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31D15" w:rsidR="00F445A3" w:rsidP="009C6BC8" w:rsidRDefault="00F445A3" w14:paraId="2491A208" w14:textId="77777777">
      <w:pPr>
        <w:pStyle w:val="Nagwek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bookmarkStart w:name="_GoBack" w:id="0"/>
      <w:bookmarkEnd w:id="0"/>
      <w:r w:rsidRPr="00931D15">
        <w:rPr>
          <w:rFonts w:ascii="Arial" w:hAnsi="Arial" w:cs="Arial"/>
          <w:b/>
          <w:bCs/>
          <w:sz w:val="24"/>
          <w:szCs w:val="24"/>
        </w:rPr>
        <w:t>KARTA KURSU</w:t>
      </w:r>
    </w:p>
    <w:p w:rsidRPr="00931D15" w:rsidR="009C6BC8" w:rsidP="009C6BC8" w:rsidRDefault="009C6BC8" w14:paraId="0201D48B" w14:textId="77777777">
      <w:pPr>
        <w:rPr>
          <w:rFonts w:ascii="Arial" w:hAnsi="Arial" w:cs="Arial"/>
        </w:rPr>
      </w:pPr>
    </w:p>
    <w:p w:rsidRPr="00931D15" w:rsidR="009C6BC8" w:rsidP="009C6BC8" w:rsidRDefault="00532510" w14:paraId="1B437E7D" w14:textId="399ED616">
      <w:pPr>
        <w:autoSpaceDE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rok akademicki 2022/2023</w:t>
      </w:r>
    </w:p>
    <w:p w:rsidRPr="00931D15" w:rsidR="009C6BC8" w:rsidP="009C6BC8" w:rsidRDefault="009C6BC8" w14:paraId="0758386A" w14:textId="77777777">
      <w:pPr>
        <w:autoSpaceDE/>
        <w:jc w:val="center"/>
        <w:rPr>
          <w:rFonts w:ascii="Arial" w:hAnsi="Arial" w:cs="Arial"/>
          <w:sz w:val="20"/>
          <w:szCs w:val="20"/>
        </w:rPr>
      </w:pPr>
    </w:p>
    <w:p w:rsidRPr="00931D15" w:rsidR="009C6BC8" w:rsidP="009C6BC8" w:rsidRDefault="009C6BC8" w14:paraId="5E78EB0F" w14:textId="77777777">
      <w:pPr>
        <w:autoSpaceDE/>
        <w:jc w:val="center"/>
        <w:rPr>
          <w:rFonts w:ascii="Arial" w:hAnsi="Arial" w:cs="Arial"/>
          <w:sz w:val="20"/>
          <w:szCs w:val="20"/>
        </w:rPr>
      </w:pPr>
    </w:p>
    <w:p w:rsidRPr="00931D15" w:rsidR="009C6BC8" w:rsidP="009C6BC8" w:rsidRDefault="009C6BC8" w14:paraId="5FDE9343" w14:textId="1E5F07B4">
      <w:pPr>
        <w:autoSpaceDE/>
        <w:rPr>
          <w:rFonts w:ascii="Arial" w:hAnsi="Arial" w:cs="Arial"/>
          <w:sz w:val="22"/>
          <w:szCs w:val="22"/>
        </w:rPr>
      </w:pPr>
      <w:r w:rsidRPr="1E176AD4" w:rsidR="009C6BC8">
        <w:rPr>
          <w:rFonts w:ascii="Arial" w:hAnsi="Arial" w:cs="Arial"/>
          <w:b w:val="1"/>
          <w:bCs w:val="1"/>
          <w:sz w:val="22"/>
          <w:szCs w:val="22"/>
        </w:rPr>
        <w:t>Kierunek:</w:t>
      </w:r>
      <w:r w:rsidRPr="1E176AD4" w:rsidR="009C6BC8">
        <w:rPr>
          <w:rFonts w:ascii="Arial" w:hAnsi="Arial" w:cs="Arial"/>
          <w:sz w:val="22"/>
          <w:szCs w:val="22"/>
        </w:rPr>
        <w:t xml:space="preserve"> Psychologia</w:t>
      </w:r>
      <w:r w:rsidRPr="1E176AD4" w:rsidR="3B807ED2">
        <w:rPr>
          <w:rFonts w:ascii="Arial" w:hAnsi="Arial" w:cs="Arial"/>
          <w:sz w:val="22"/>
          <w:szCs w:val="22"/>
        </w:rPr>
        <w:t xml:space="preserve"> i biologia zwierząt</w:t>
      </w:r>
    </w:p>
    <w:p w:rsidRPr="00931D15" w:rsidR="009C6BC8" w:rsidP="009C6BC8" w:rsidRDefault="009C6BC8" w14:paraId="78C451FF" w14:textId="77777777">
      <w:pPr>
        <w:autoSpaceDE/>
        <w:rPr>
          <w:rFonts w:ascii="Arial" w:hAnsi="Arial" w:cs="Arial"/>
          <w:sz w:val="22"/>
          <w:szCs w:val="22"/>
        </w:rPr>
      </w:pPr>
      <w:r w:rsidRPr="00931D15">
        <w:rPr>
          <w:rFonts w:ascii="Arial" w:hAnsi="Arial" w:cs="Arial"/>
          <w:b/>
          <w:bCs/>
          <w:sz w:val="22"/>
          <w:szCs w:val="22"/>
        </w:rPr>
        <w:t>Specjalność:</w:t>
      </w:r>
      <w:r w:rsidRPr="00931D15">
        <w:rPr>
          <w:rFonts w:ascii="Arial" w:hAnsi="Arial" w:cs="Arial"/>
          <w:sz w:val="22"/>
          <w:szCs w:val="22"/>
        </w:rPr>
        <w:t xml:space="preserve"> -</w:t>
      </w:r>
    </w:p>
    <w:p w:rsidRPr="00931D15" w:rsidR="009C6BC8" w:rsidP="009C6BC8" w:rsidRDefault="009C6BC8" w14:paraId="1E8A899E" w14:textId="77777777">
      <w:pPr>
        <w:autoSpaceDE/>
        <w:rPr>
          <w:rFonts w:ascii="Arial" w:hAnsi="Arial" w:cs="Arial"/>
          <w:sz w:val="22"/>
          <w:szCs w:val="22"/>
        </w:rPr>
      </w:pPr>
      <w:r w:rsidRPr="00931D15">
        <w:rPr>
          <w:rFonts w:ascii="Arial" w:hAnsi="Arial" w:cs="Arial"/>
          <w:b/>
          <w:bCs/>
          <w:sz w:val="22"/>
          <w:szCs w:val="22"/>
        </w:rPr>
        <w:t>Forma prowadzenia zajęć:</w:t>
      </w:r>
      <w:r w:rsidRPr="00931D15">
        <w:rPr>
          <w:rFonts w:ascii="Arial" w:hAnsi="Arial" w:cs="Arial"/>
          <w:sz w:val="22"/>
          <w:szCs w:val="22"/>
        </w:rPr>
        <w:t xml:space="preserve"> niestacjonarne</w:t>
      </w:r>
    </w:p>
    <w:p w:rsidRPr="00931D15" w:rsidR="009C6BC8" w:rsidP="009C6BC8" w:rsidRDefault="009C6BC8" w14:paraId="43CE2E1E" w14:textId="77777777">
      <w:pPr>
        <w:autoSpaceDE/>
        <w:rPr>
          <w:rFonts w:ascii="Arial" w:hAnsi="Arial" w:cs="Arial"/>
          <w:sz w:val="22"/>
          <w:szCs w:val="22"/>
        </w:rPr>
      </w:pPr>
    </w:p>
    <w:p w:rsidRPr="00931D15" w:rsidR="009C6BC8" w:rsidP="009C6BC8" w:rsidRDefault="009C6BC8" w14:paraId="57CC05D2" w14:textId="77777777">
      <w:pPr>
        <w:autoSpaceDE/>
        <w:rPr>
          <w:rFonts w:ascii="Arial" w:hAnsi="Arial" w:cs="Arial"/>
          <w:sz w:val="22"/>
          <w:szCs w:val="22"/>
        </w:rPr>
      </w:pPr>
      <w:r w:rsidRPr="00931D15">
        <w:rPr>
          <w:rFonts w:ascii="Arial" w:hAnsi="Arial" w:cs="Arial"/>
          <w:b/>
          <w:bCs/>
          <w:sz w:val="22"/>
          <w:szCs w:val="22"/>
        </w:rPr>
        <w:t>Stopień:</w:t>
      </w:r>
      <w:r w:rsidRPr="00931D15">
        <w:rPr>
          <w:rFonts w:ascii="Arial" w:hAnsi="Arial" w:cs="Arial"/>
          <w:sz w:val="22"/>
          <w:szCs w:val="22"/>
        </w:rPr>
        <w:t xml:space="preserve"> jednolite magisterskie</w:t>
      </w:r>
    </w:p>
    <w:p w:rsidRPr="00931D15" w:rsidR="009C6BC8" w:rsidP="009C6BC8" w:rsidRDefault="009C6BC8" w14:paraId="490829B9" w14:textId="77777777">
      <w:pPr>
        <w:autoSpaceDE/>
        <w:rPr>
          <w:rFonts w:ascii="Arial" w:hAnsi="Arial" w:cs="Arial"/>
          <w:sz w:val="22"/>
          <w:szCs w:val="22"/>
        </w:rPr>
      </w:pPr>
      <w:r w:rsidRPr="00931D15">
        <w:rPr>
          <w:rFonts w:ascii="Arial" w:hAnsi="Arial" w:cs="Arial"/>
          <w:b/>
          <w:bCs/>
          <w:sz w:val="22"/>
          <w:szCs w:val="22"/>
        </w:rPr>
        <w:t>Rok:</w:t>
      </w:r>
      <w:r w:rsidRPr="00931D15">
        <w:rPr>
          <w:rFonts w:ascii="Arial" w:hAnsi="Arial" w:cs="Arial"/>
          <w:sz w:val="22"/>
          <w:szCs w:val="22"/>
        </w:rPr>
        <w:t xml:space="preserve"> II</w:t>
      </w:r>
    </w:p>
    <w:p w:rsidRPr="00931D15" w:rsidR="009C6BC8" w:rsidP="009C6BC8" w:rsidRDefault="009C6BC8" w14:paraId="59356F47" w14:textId="77777777">
      <w:pPr>
        <w:autoSpaceDE/>
        <w:rPr>
          <w:rFonts w:ascii="Arial" w:hAnsi="Arial" w:cs="Arial"/>
          <w:sz w:val="22"/>
          <w:szCs w:val="22"/>
        </w:rPr>
      </w:pPr>
      <w:r w:rsidRPr="00931D15">
        <w:rPr>
          <w:rFonts w:ascii="Arial" w:hAnsi="Arial" w:cs="Arial"/>
          <w:b/>
          <w:bCs/>
          <w:sz w:val="22"/>
          <w:szCs w:val="22"/>
        </w:rPr>
        <w:t>Semestr:</w:t>
      </w:r>
      <w:r w:rsidRPr="00931D15">
        <w:rPr>
          <w:rFonts w:ascii="Arial" w:hAnsi="Arial" w:cs="Arial"/>
          <w:sz w:val="22"/>
          <w:szCs w:val="22"/>
        </w:rPr>
        <w:t xml:space="preserve"> zimowy</w:t>
      </w:r>
    </w:p>
    <w:p w:rsidRPr="00931D15" w:rsidR="009C6BC8" w:rsidP="009C6BC8" w:rsidRDefault="009C6BC8" w14:paraId="71FAE529" w14:textId="77777777">
      <w:pPr>
        <w:rPr>
          <w:rFonts w:ascii="Arial" w:hAnsi="Arial" w:cs="Arial"/>
          <w:sz w:val="20"/>
          <w:szCs w:val="20"/>
        </w:rPr>
      </w:pPr>
    </w:p>
    <w:p w:rsidRPr="00931D15" w:rsidR="00F445A3" w:rsidP="009C6BC8" w:rsidRDefault="00F445A3" w14:paraId="41364517" w14:textId="77777777">
      <w:pPr>
        <w:autoSpaceDE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5"/>
      </w:tblGrid>
      <w:tr w:rsidRPr="00931D15" w:rsidR="00F445A3" w14:paraId="4570540F" w14:textId="77777777">
        <w:trPr>
          <w:trHeight w:val="395"/>
        </w:trPr>
        <w:tc>
          <w:tcPr>
            <w:tcW w:w="198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Pr="00931D15" w:rsidR="00F445A3" w:rsidRDefault="00F445A3" w14:paraId="5A054C1C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1845B653" w14:textId="77777777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Psychologia społeczna</w:t>
            </w:r>
          </w:p>
        </w:tc>
      </w:tr>
      <w:tr w:rsidRPr="00931D15" w:rsidR="00F445A3" w14:paraId="33AC5DA1" w14:textId="77777777">
        <w:trPr>
          <w:trHeight w:val="379"/>
        </w:trPr>
        <w:tc>
          <w:tcPr>
            <w:tcW w:w="198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Pr="00931D15" w:rsidR="00F445A3" w:rsidRDefault="00F445A3" w14:paraId="0155AF5A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4F34B263" w14:textId="77777777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Social Psychology</w:t>
            </w:r>
          </w:p>
        </w:tc>
      </w:tr>
    </w:tbl>
    <w:p w:rsidRPr="00931D15" w:rsidR="00317EB4" w:rsidP="0046434E" w:rsidRDefault="00317EB4" w14:paraId="7690AA60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Pr="00931D15" w:rsidR="00317EB4" w:rsidTr="00C37898" w14:paraId="6EA8D64A" w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Pr="00931D15" w:rsidR="00317EB4" w:rsidP="00C37898" w:rsidRDefault="00317EB4" w14:paraId="26E50A4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Pr="00931D15" w:rsidR="00317EB4" w:rsidP="00C37898" w:rsidRDefault="00317EB4" w14:paraId="3BC7305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dr Rafał Abramciów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Pr="00931D15" w:rsidR="00317EB4" w:rsidP="00C37898" w:rsidRDefault="00317EB4" w14:paraId="6395389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Pr="00931D15" w:rsidR="00317EB4" w:rsidTr="00C37898" w14:paraId="5EE32582" w14:textId="77777777">
        <w:trPr>
          <w:cantSplit/>
          <w:trHeight w:val="344"/>
        </w:trPr>
        <w:tc>
          <w:tcPr>
            <w:tcW w:w="3189" w:type="dxa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Pr="00931D15" w:rsidR="00317EB4" w:rsidP="00C37898" w:rsidRDefault="00317EB4" w14:paraId="5E31C22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Pr="00931D15" w:rsidR="00317EB4" w:rsidP="00C37898" w:rsidRDefault="00317EB4" w14:paraId="35F13F8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Pr="00931D15" w:rsidR="00317EB4" w:rsidP="00C37898" w:rsidRDefault="001856A6" w14:paraId="031F328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Barbara Superson</w:t>
            </w:r>
          </w:p>
        </w:tc>
      </w:tr>
      <w:tr w:rsidRPr="00931D15" w:rsidR="00317EB4" w:rsidTr="00C37898" w14:paraId="0BE50969" w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931D15" w:rsidR="00317EB4" w:rsidP="00C37898" w:rsidRDefault="00317EB4" w14:paraId="4B22E7B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Pr="00931D15" w:rsidR="00317EB4" w:rsidP="00C37898" w:rsidRDefault="00317EB4" w14:paraId="152008C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Pr="00931D15" w:rsidR="00317EB4" w:rsidP="00C37898" w:rsidRDefault="00317EB4" w14:paraId="08FDCE6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317EB4" w:rsidTr="00C37898" w14:paraId="40D0256F" w14:textId="7777777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Pr="00931D15" w:rsidR="00317EB4" w:rsidP="00C37898" w:rsidRDefault="00317EB4" w14:paraId="6CA6C48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Pr="00931D15" w:rsidR="00317EB4" w:rsidP="00C37898" w:rsidRDefault="00317EB4" w14:paraId="54CD6E0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Pr="00931D15" w:rsidR="00317EB4" w:rsidP="00C37898" w:rsidRDefault="00317EB4" w14:paraId="680271A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31D15" w:rsidR="00317EB4" w:rsidRDefault="00317EB4" w14:paraId="0C38EB85" w14:textId="77777777">
      <w:pPr>
        <w:jc w:val="center"/>
        <w:rPr>
          <w:rFonts w:ascii="Arial" w:hAnsi="Arial" w:cs="Arial"/>
          <w:sz w:val="20"/>
          <w:szCs w:val="20"/>
        </w:rPr>
      </w:pPr>
    </w:p>
    <w:p w:rsidRPr="00931D15" w:rsidR="00317EB4" w:rsidRDefault="00317EB4" w14:paraId="7EAFF8C5" w14:textId="77777777">
      <w:pPr>
        <w:jc w:val="center"/>
        <w:rPr>
          <w:rFonts w:ascii="Arial" w:hAnsi="Arial" w:cs="Arial"/>
          <w:sz w:val="20"/>
          <w:szCs w:val="20"/>
        </w:rPr>
      </w:pPr>
    </w:p>
    <w:p w:rsidRPr="00931D15" w:rsidR="00F445A3" w:rsidRDefault="00F445A3" w14:paraId="3FE7AB42" w14:textId="77777777">
      <w:pPr>
        <w:rPr>
          <w:rFonts w:ascii="Arial" w:hAnsi="Arial" w:cs="Arial"/>
          <w:sz w:val="20"/>
          <w:szCs w:val="20"/>
        </w:rPr>
      </w:pPr>
    </w:p>
    <w:p w:rsidRPr="0047734D" w:rsidR="00F445A3" w:rsidRDefault="00F445A3" w14:paraId="35A1C909" w14:textId="77777777">
      <w:pPr>
        <w:rPr>
          <w:rFonts w:ascii="Arial" w:hAnsi="Arial" w:cs="Arial"/>
          <w:sz w:val="22"/>
          <w:szCs w:val="22"/>
        </w:rPr>
      </w:pPr>
    </w:p>
    <w:p w:rsidRPr="0047734D" w:rsidR="00F445A3" w:rsidRDefault="00F445A3" w14:paraId="1AAA31BE" w14:textId="77777777">
      <w:pPr>
        <w:rPr>
          <w:rFonts w:ascii="Arial" w:hAnsi="Arial" w:cs="Arial"/>
          <w:sz w:val="22"/>
          <w:szCs w:val="22"/>
        </w:rPr>
      </w:pPr>
      <w:r w:rsidRPr="0047734D">
        <w:rPr>
          <w:rFonts w:ascii="Arial" w:hAnsi="Arial" w:cs="Arial"/>
          <w:sz w:val="22"/>
          <w:szCs w:val="22"/>
        </w:rPr>
        <w:t>Opis kursu (cele kształcenia)</w:t>
      </w:r>
    </w:p>
    <w:p w:rsidRPr="00931D15" w:rsidR="00F445A3" w:rsidRDefault="00F445A3" w14:paraId="0E4306D7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Pr="00931D15" w:rsidR="00F445A3" w14:paraId="433A3FE1" w14:textId="77777777">
        <w:trPr>
          <w:trHeight w:val="1365"/>
        </w:trPr>
        <w:tc>
          <w:tcPr>
            <w:tcW w:w="966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Pr="00931D15" w:rsidR="009F264B" w:rsidP="00D47804" w:rsidRDefault="009F264B" w14:paraId="3C6A1E27" w14:textId="7777777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b/>
                <w:bCs/>
                <w:sz w:val="20"/>
                <w:szCs w:val="20"/>
              </w:rPr>
              <w:t>Wiedza: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D15" w:rsidR="00C022A4">
              <w:rPr>
                <w:rFonts w:ascii="Arial" w:hAnsi="Arial" w:cs="Arial"/>
                <w:sz w:val="20"/>
                <w:szCs w:val="20"/>
              </w:rPr>
              <w:t>C</w:t>
            </w:r>
            <w:r w:rsidRPr="00931D15" w:rsidR="00F445A3">
              <w:rPr>
                <w:rFonts w:ascii="Arial" w:hAnsi="Arial" w:cs="Arial"/>
                <w:sz w:val="20"/>
                <w:szCs w:val="20"/>
              </w:rPr>
              <w:t>elem kursu jest zapoznanie uczestni</w:t>
            </w:r>
            <w:r w:rsidRPr="00931D15" w:rsidR="00752CDF">
              <w:rPr>
                <w:rFonts w:ascii="Arial" w:hAnsi="Arial" w:cs="Arial"/>
                <w:sz w:val="20"/>
                <w:szCs w:val="20"/>
              </w:rPr>
              <w:t>ków z  terminologią i</w:t>
            </w:r>
            <w:r w:rsidRPr="00931D15" w:rsidR="00F445A3">
              <w:rPr>
                <w:rFonts w:ascii="Arial" w:hAnsi="Arial" w:cs="Arial"/>
                <w:sz w:val="20"/>
                <w:szCs w:val="20"/>
              </w:rPr>
              <w:t xml:space="preserve"> podstawowymi prawidł</w:t>
            </w:r>
            <w:r w:rsidRPr="00931D15" w:rsidR="00752CDF">
              <w:rPr>
                <w:rFonts w:ascii="Arial" w:hAnsi="Arial" w:cs="Arial"/>
                <w:sz w:val="20"/>
                <w:szCs w:val="20"/>
              </w:rPr>
              <w:t xml:space="preserve">owościami </w:t>
            </w:r>
            <w:r w:rsidRPr="00931D15" w:rsidR="00F445A3">
              <w:rPr>
                <w:rFonts w:ascii="Arial" w:hAnsi="Arial" w:cs="Arial"/>
                <w:sz w:val="20"/>
                <w:szCs w:val="20"/>
              </w:rPr>
              <w:t>reprezentującymi aktualny stan wiedzy z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D15" w:rsidR="00F445A3">
              <w:rPr>
                <w:rFonts w:ascii="Arial" w:hAnsi="Arial" w:cs="Arial"/>
                <w:sz w:val="20"/>
                <w:szCs w:val="20"/>
              </w:rPr>
              <w:t>zakresu psychologii społeczne</w:t>
            </w:r>
            <w:r w:rsidRPr="00931D15" w:rsidR="00C022A4">
              <w:rPr>
                <w:rFonts w:ascii="Arial" w:hAnsi="Arial" w:cs="Arial"/>
                <w:sz w:val="20"/>
                <w:szCs w:val="20"/>
              </w:rPr>
              <w:t>j</w:t>
            </w:r>
            <w:r w:rsidRPr="00931D15">
              <w:rPr>
                <w:rFonts w:ascii="Arial" w:hAnsi="Arial" w:cs="Arial"/>
                <w:sz w:val="20"/>
                <w:szCs w:val="20"/>
              </w:rPr>
              <w:t>,</w:t>
            </w:r>
            <w:r w:rsidRPr="00931D15" w:rsidR="003B7689">
              <w:rPr>
                <w:rFonts w:ascii="Arial" w:hAnsi="Arial" w:cs="Arial"/>
                <w:sz w:val="20"/>
                <w:szCs w:val="20"/>
              </w:rPr>
              <w:t xml:space="preserve"> a także z </w:t>
            </w:r>
            <w:r w:rsidRPr="00931D15" w:rsidR="00D47804">
              <w:rPr>
                <w:rFonts w:ascii="Arial" w:hAnsi="Arial" w:cs="Arial"/>
                <w:sz w:val="20"/>
                <w:szCs w:val="20"/>
              </w:rPr>
              <w:t>klasycznymi eksperymentami</w:t>
            </w:r>
            <w:r w:rsidRPr="00931D15" w:rsidR="003B7689">
              <w:rPr>
                <w:rFonts w:ascii="Arial" w:hAnsi="Arial" w:cs="Arial"/>
                <w:sz w:val="20"/>
                <w:szCs w:val="20"/>
              </w:rPr>
              <w:t xml:space="preserve"> i wybranymi koncepcjami.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931D15" w:rsidR="00F445A3" w:rsidP="00D47804" w:rsidRDefault="009F264B" w14:paraId="4E1392E9" w14:textId="7777777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b/>
                <w:bCs/>
                <w:sz w:val="20"/>
                <w:szCs w:val="20"/>
              </w:rPr>
              <w:t>Umiejętności: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Student potrafi rozpoznawać na wczesnym etapie zagrożenia </w:t>
            </w:r>
            <w:r w:rsidRPr="00931D15" w:rsidR="00B13FF4">
              <w:rPr>
                <w:rFonts w:ascii="Arial" w:hAnsi="Arial" w:cs="Arial"/>
                <w:sz w:val="20"/>
                <w:szCs w:val="20"/>
              </w:rPr>
              <w:t>wynikając</w:t>
            </w:r>
            <w:r w:rsidRPr="00931D15">
              <w:rPr>
                <w:rFonts w:ascii="Arial" w:hAnsi="Arial" w:cs="Arial"/>
                <w:sz w:val="20"/>
                <w:szCs w:val="20"/>
              </w:rPr>
              <w:t>e</w:t>
            </w:r>
            <w:r w:rsidRPr="00931D15" w:rsidR="00C022A4">
              <w:rPr>
                <w:rFonts w:ascii="Arial" w:hAnsi="Arial" w:cs="Arial"/>
                <w:sz w:val="20"/>
                <w:szCs w:val="20"/>
              </w:rPr>
              <w:t xml:space="preserve"> z procesów stereotypizacji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D15" w:rsidR="00B13FF4">
              <w:rPr>
                <w:rFonts w:ascii="Arial" w:hAnsi="Arial" w:cs="Arial"/>
                <w:sz w:val="20"/>
                <w:szCs w:val="20"/>
              </w:rPr>
              <w:t xml:space="preserve">i uprzedzeń </w:t>
            </w:r>
            <w:r w:rsidRPr="00931D15" w:rsidR="00C022A4">
              <w:rPr>
                <w:rFonts w:ascii="Arial" w:hAnsi="Arial" w:cs="Arial"/>
                <w:sz w:val="20"/>
                <w:szCs w:val="20"/>
              </w:rPr>
              <w:t xml:space="preserve">międzygrupowych </w:t>
            </w:r>
            <w:r w:rsidRPr="00931D15" w:rsidR="00B13FF4">
              <w:rPr>
                <w:rFonts w:ascii="Arial" w:hAnsi="Arial" w:cs="Arial"/>
                <w:sz w:val="20"/>
                <w:szCs w:val="20"/>
              </w:rPr>
              <w:t>oraz manipulacyjny</w:t>
            </w:r>
            <w:r w:rsidRPr="00931D15" w:rsidR="00D47804">
              <w:rPr>
                <w:rFonts w:ascii="Arial" w:hAnsi="Arial" w:cs="Arial"/>
                <w:sz w:val="20"/>
                <w:szCs w:val="20"/>
              </w:rPr>
              <w:t xml:space="preserve">ch technik wywierania wpływu na decyzje </w:t>
            </w:r>
            <w:r w:rsidRPr="00931D15" w:rsidR="00C022A4">
              <w:rPr>
                <w:rFonts w:ascii="Arial" w:hAnsi="Arial" w:cs="Arial"/>
                <w:sz w:val="20"/>
                <w:szCs w:val="20"/>
              </w:rPr>
              <w:t>i zachowania j</w:t>
            </w:r>
            <w:r w:rsidRPr="00931D15" w:rsidR="00D47804">
              <w:rPr>
                <w:rFonts w:ascii="Arial" w:hAnsi="Arial" w:cs="Arial"/>
                <w:sz w:val="20"/>
                <w:szCs w:val="20"/>
              </w:rPr>
              <w:t>ednostki</w:t>
            </w:r>
            <w:r w:rsidRPr="00931D15" w:rsidR="00B13FF4">
              <w:rPr>
                <w:rFonts w:ascii="Arial" w:hAnsi="Arial" w:cs="Arial"/>
                <w:sz w:val="20"/>
                <w:szCs w:val="20"/>
              </w:rPr>
              <w:t>. Zakłada to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D15" w:rsidR="00B13FF4">
              <w:rPr>
                <w:rFonts w:ascii="Arial" w:hAnsi="Arial" w:cs="Arial"/>
                <w:sz w:val="20"/>
                <w:szCs w:val="20"/>
              </w:rPr>
              <w:t>pogłębienie</w:t>
            </w:r>
            <w:r w:rsidRPr="00931D15" w:rsidR="00F445A3">
              <w:rPr>
                <w:rFonts w:ascii="Arial" w:hAnsi="Arial" w:cs="Arial"/>
                <w:sz w:val="20"/>
                <w:szCs w:val="20"/>
              </w:rPr>
              <w:t xml:space="preserve"> umi</w:t>
            </w:r>
            <w:r w:rsidRPr="00931D15" w:rsidR="00C022A4">
              <w:rPr>
                <w:rFonts w:ascii="Arial" w:hAnsi="Arial" w:cs="Arial"/>
                <w:sz w:val="20"/>
                <w:szCs w:val="20"/>
              </w:rPr>
              <w:t>ejętności monitorowania swoich</w:t>
            </w:r>
            <w:r w:rsidRPr="00931D15" w:rsidR="00F445A3">
              <w:rPr>
                <w:rFonts w:ascii="Arial" w:hAnsi="Arial" w:cs="Arial"/>
                <w:sz w:val="20"/>
                <w:szCs w:val="20"/>
              </w:rPr>
              <w:t xml:space="preserve"> procesów psychicznych</w:t>
            </w:r>
            <w:r w:rsidRPr="00931D15" w:rsidR="00B13FF4">
              <w:rPr>
                <w:rFonts w:ascii="Arial" w:hAnsi="Arial" w:cs="Arial"/>
                <w:sz w:val="20"/>
                <w:szCs w:val="20"/>
              </w:rPr>
              <w:t xml:space="preserve"> oraz kontrolowani</w:t>
            </w:r>
            <w:r w:rsidRPr="00931D15" w:rsidR="000338F0">
              <w:rPr>
                <w:rFonts w:ascii="Arial" w:hAnsi="Arial" w:cs="Arial"/>
                <w:sz w:val="20"/>
                <w:szCs w:val="20"/>
              </w:rPr>
              <w:t>a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D15" w:rsidR="00F445A3">
              <w:rPr>
                <w:rFonts w:ascii="Arial" w:hAnsi="Arial" w:cs="Arial"/>
                <w:sz w:val="20"/>
                <w:szCs w:val="20"/>
              </w:rPr>
              <w:t>zniekszt</w:t>
            </w:r>
            <w:r w:rsidRPr="00931D15" w:rsidR="00D567D9">
              <w:rPr>
                <w:rFonts w:ascii="Arial" w:hAnsi="Arial" w:cs="Arial"/>
                <w:sz w:val="20"/>
                <w:szCs w:val="20"/>
              </w:rPr>
              <w:t>ałceń poznawczych i</w:t>
            </w:r>
            <w:r w:rsidRPr="00931D15" w:rsidR="00B13FF4">
              <w:rPr>
                <w:rFonts w:ascii="Arial" w:hAnsi="Arial" w:cs="Arial"/>
                <w:sz w:val="20"/>
                <w:szCs w:val="20"/>
              </w:rPr>
              <w:t xml:space="preserve"> bezrefleksyjnego reagowania na zachowania innych osób</w:t>
            </w:r>
            <w:r w:rsidRPr="00931D15" w:rsidR="00D47804">
              <w:rPr>
                <w:rFonts w:ascii="Arial" w:hAnsi="Arial" w:cs="Arial"/>
                <w:sz w:val="20"/>
                <w:szCs w:val="20"/>
              </w:rPr>
              <w:t>, zarówno</w:t>
            </w:r>
            <w:r w:rsidRPr="00931D15" w:rsidR="00B13FF4">
              <w:rPr>
                <w:rFonts w:ascii="Arial" w:hAnsi="Arial" w:cs="Arial"/>
                <w:sz w:val="20"/>
                <w:szCs w:val="20"/>
              </w:rPr>
              <w:t xml:space="preserve"> w relacjach interpersonalnych, </w:t>
            </w:r>
            <w:r w:rsidRPr="00931D15" w:rsidR="00D47804">
              <w:rPr>
                <w:rFonts w:ascii="Arial" w:hAnsi="Arial" w:cs="Arial"/>
                <w:sz w:val="20"/>
                <w:szCs w:val="20"/>
              </w:rPr>
              <w:t xml:space="preserve">jak i </w:t>
            </w:r>
            <w:r w:rsidRPr="00931D15" w:rsidR="00B13FF4">
              <w:rPr>
                <w:rFonts w:ascii="Arial" w:hAnsi="Arial" w:cs="Arial"/>
                <w:sz w:val="20"/>
                <w:szCs w:val="20"/>
              </w:rPr>
              <w:t>w k</w:t>
            </w:r>
            <w:r w:rsidRPr="00931D15" w:rsidR="00D47804">
              <w:rPr>
                <w:rFonts w:ascii="Arial" w:hAnsi="Arial" w:cs="Arial"/>
                <w:sz w:val="20"/>
                <w:szCs w:val="20"/>
              </w:rPr>
              <w:t xml:space="preserve">ontekście grupy oraz w </w:t>
            </w:r>
            <w:r w:rsidRPr="00931D15" w:rsidR="00153CC1">
              <w:rPr>
                <w:rFonts w:ascii="Arial" w:hAnsi="Arial" w:cs="Arial"/>
                <w:sz w:val="20"/>
                <w:szCs w:val="20"/>
              </w:rPr>
              <w:t>relacjach</w:t>
            </w:r>
            <w:r w:rsidRPr="00931D15" w:rsidR="00B13FF4">
              <w:rPr>
                <w:rFonts w:ascii="Arial" w:hAnsi="Arial" w:cs="Arial"/>
                <w:sz w:val="20"/>
                <w:szCs w:val="20"/>
              </w:rPr>
              <w:t xml:space="preserve"> międzygrupowych. </w:t>
            </w:r>
          </w:p>
          <w:p w:rsidRPr="00931D15" w:rsidR="009F264B" w:rsidP="00D47804" w:rsidRDefault="009F264B" w14:paraId="5FF7DF31" w14:textId="7777777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b/>
                <w:bCs/>
                <w:sz w:val="20"/>
                <w:szCs w:val="20"/>
              </w:rPr>
              <w:t>Kompetencje społeczne: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D15" w:rsidR="00782FEF">
              <w:rPr>
                <w:rFonts w:ascii="Arial" w:hAnsi="Arial" w:cs="Arial"/>
                <w:sz w:val="20"/>
                <w:szCs w:val="20"/>
              </w:rPr>
              <w:t>Celem praktycznym jest uwrażliwienie uczestników na wpływ sytuacji społecznych na przebieg procesów poznawczych, emocjonalno-motywacyjnych i decyzyjnych</w:t>
            </w:r>
            <w:r w:rsidR="00931D15">
              <w:rPr>
                <w:rFonts w:ascii="Arial" w:hAnsi="Arial" w:cs="Arial"/>
                <w:sz w:val="20"/>
                <w:szCs w:val="20"/>
              </w:rPr>
              <w:t xml:space="preserve"> jednostki.</w:t>
            </w:r>
          </w:p>
        </w:tc>
      </w:tr>
    </w:tbl>
    <w:p w:rsidRPr="00931D15" w:rsidR="00F445A3" w:rsidRDefault="00F445A3" w14:paraId="2CB175DA" w14:textId="77777777">
      <w:pPr>
        <w:rPr>
          <w:rFonts w:ascii="Arial" w:hAnsi="Arial" w:cs="Arial"/>
          <w:sz w:val="20"/>
          <w:szCs w:val="20"/>
        </w:rPr>
      </w:pPr>
    </w:p>
    <w:p w:rsidRPr="00931D15" w:rsidR="00F445A3" w:rsidRDefault="00F445A3" w14:paraId="2F03013E" w14:textId="77777777">
      <w:pPr>
        <w:rPr>
          <w:rFonts w:ascii="Arial" w:hAnsi="Arial" w:cs="Arial"/>
          <w:sz w:val="20"/>
          <w:szCs w:val="20"/>
        </w:rPr>
      </w:pPr>
    </w:p>
    <w:p w:rsidRPr="0047734D" w:rsidR="00F445A3" w:rsidRDefault="00F445A3" w14:paraId="21536138" w14:textId="77777777">
      <w:pPr>
        <w:rPr>
          <w:rFonts w:ascii="Arial" w:hAnsi="Arial" w:cs="Arial"/>
          <w:sz w:val="22"/>
          <w:szCs w:val="22"/>
        </w:rPr>
      </w:pPr>
      <w:r w:rsidRPr="0047734D">
        <w:rPr>
          <w:rFonts w:ascii="Arial" w:hAnsi="Arial" w:cs="Arial"/>
          <w:sz w:val="22"/>
          <w:szCs w:val="22"/>
        </w:rPr>
        <w:t>Warunki wstępne</w:t>
      </w:r>
    </w:p>
    <w:p w:rsidRPr="00931D15" w:rsidR="00F445A3" w:rsidRDefault="00F445A3" w14:paraId="16C575F1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9"/>
      </w:tblGrid>
      <w:tr w:rsidRPr="00931D15" w:rsidR="00F445A3" w14:paraId="4182E53D" w14:textId="77777777">
        <w:trPr>
          <w:trHeight w:val="550"/>
        </w:trPr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Pr="00931D15" w:rsidR="00F445A3" w:rsidRDefault="00F445A3" w14:paraId="304A54CD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2EA4036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1D15" w:rsidR="00F445A3" w:rsidRDefault="00F445A3" w14:paraId="65246D53" w14:textId="77777777">
            <w:pPr>
              <w:pStyle w:val="Zwykytekst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415D80A5" w14:textId="77777777">
        <w:trPr>
          <w:trHeight w:val="577"/>
        </w:trPr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Pr="00931D15" w:rsidR="00F445A3" w:rsidRDefault="00F445A3" w14:paraId="55A13811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24F0B506" w14:textId="77777777">
            <w:pPr>
              <w:pStyle w:val="Zwykytekst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168F71F0" w14:textId="77777777"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Pr="00931D15" w:rsidR="00F445A3" w:rsidRDefault="00F445A3" w14:paraId="3B1D0F23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64DA7958" w14:textId="77777777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931D15" w:rsidR="00F445A3" w:rsidRDefault="00F445A3" w14:paraId="2C6E17AF" w14:textId="77777777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31D15" w:rsidR="00F445A3" w:rsidRDefault="00F445A3" w14:paraId="1812C41B" w14:textId="77777777">
      <w:pPr>
        <w:rPr>
          <w:rFonts w:ascii="Arial" w:hAnsi="Arial" w:cs="Arial"/>
          <w:sz w:val="20"/>
          <w:szCs w:val="20"/>
        </w:rPr>
      </w:pPr>
    </w:p>
    <w:p w:rsidRPr="00931D15" w:rsidR="00F445A3" w:rsidRDefault="00F445A3" w14:paraId="22F9F0F7" w14:textId="77777777">
      <w:pPr>
        <w:rPr>
          <w:rFonts w:ascii="Arial" w:hAnsi="Arial" w:cs="Arial"/>
          <w:sz w:val="20"/>
          <w:szCs w:val="20"/>
        </w:rPr>
      </w:pPr>
    </w:p>
    <w:p w:rsidRPr="00931D15" w:rsidR="00F445A3" w:rsidRDefault="00F445A3" w14:paraId="699DED33" w14:textId="77777777">
      <w:pPr>
        <w:rPr>
          <w:rFonts w:ascii="Arial" w:hAnsi="Arial" w:cs="Arial"/>
          <w:sz w:val="20"/>
          <w:szCs w:val="20"/>
        </w:rPr>
      </w:pPr>
    </w:p>
    <w:p w:rsidR="00931D15" w:rsidRDefault="00931D15" w14:paraId="6AA1A394" w14:textId="77777777">
      <w:pPr>
        <w:rPr>
          <w:rFonts w:ascii="Arial" w:hAnsi="Arial" w:cs="Arial"/>
          <w:sz w:val="20"/>
          <w:szCs w:val="20"/>
        </w:rPr>
      </w:pPr>
    </w:p>
    <w:p w:rsidR="00931D15" w:rsidRDefault="00931D15" w14:paraId="560D4DBD" w14:textId="77777777">
      <w:pPr>
        <w:rPr>
          <w:rFonts w:ascii="Arial" w:hAnsi="Arial" w:cs="Arial"/>
          <w:sz w:val="20"/>
          <w:szCs w:val="20"/>
        </w:rPr>
      </w:pPr>
    </w:p>
    <w:p w:rsidRPr="0047734D" w:rsidR="00F445A3" w:rsidRDefault="00F445A3" w14:paraId="576C37DB" w14:textId="77777777">
      <w:pPr>
        <w:rPr>
          <w:rFonts w:ascii="Arial" w:hAnsi="Arial" w:cs="Arial"/>
          <w:sz w:val="22"/>
          <w:szCs w:val="22"/>
        </w:rPr>
      </w:pPr>
      <w:r w:rsidRPr="0047734D">
        <w:rPr>
          <w:rFonts w:ascii="Arial" w:hAnsi="Arial" w:cs="Arial"/>
          <w:sz w:val="22"/>
          <w:szCs w:val="22"/>
        </w:rPr>
        <w:lastRenderedPageBreak/>
        <w:t xml:space="preserve">Efekty </w:t>
      </w:r>
      <w:r w:rsidRPr="0047734D" w:rsidR="00B9249D">
        <w:rPr>
          <w:rFonts w:ascii="Arial" w:hAnsi="Arial" w:cs="Arial"/>
          <w:sz w:val="22"/>
          <w:szCs w:val="22"/>
        </w:rPr>
        <w:t>uczenia się</w:t>
      </w:r>
    </w:p>
    <w:p w:rsidRPr="00931D15" w:rsidR="00F445A3" w:rsidRDefault="00F445A3" w14:paraId="6DA7B17C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85"/>
      </w:tblGrid>
      <w:tr w:rsidRPr="00931D15" w:rsidR="00F445A3" w:rsidTr="6C2AC3CA" w14:paraId="5B6F885D" w14:textId="77777777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5550D59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191EB8E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B9249D">
              <w:rPr>
                <w:rFonts w:ascii="Arial" w:hAnsi="Arial" w:cs="Arial"/>
                <w:sz w:val="20"/>
                <w:szCs w:val="20"/>
              </w:rPr>
              <w:t>uczenia się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4AA9495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Pr="00931D15" w:rsidR="00F445A3" w:rsidTr="6C2AC3CA" w14:paraId="54F5161C" w14:textId="77777777">
        <w:trPr>
          <w:cantSplit/>
          <w:trHeight w:val="1838"/>
        </w:trPr>
        <w:tc>
          <w:tcPr>
            <w:tcW w:w="1979" w:type="dxa"/>
            <w:vMerge/>
          </w:tcPr>
          <w:p w:rsidRPr="00931D15" w:rsidR="00F445A3" w:rsidRDefault="00F445A3" w14:paraId="60CF37FE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Pr="00931D15" w:rsidR="00F445A3" w:rsidRDefault="00F445A3" w14:paraId="08A3EDC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W01 -  Rozumie i potrafi zdefiniować podstawowe pojęcia z </w:t>
            </w:r>
            <w:r w:rsidRPr="00931D15" w:rsidR="00AA6B08">
              <w:rPr>
                <w:rFonts w:ascii="Arial" w:hAnsi="Arial" w:cs="Arial"/>
                <w:sz w:val="20"/>
                <w:szCs w:val="20"/>
              </w:rPr>
              <w:t>zakresu psychologii społecznej i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metodologii badań psychologicznych, a w szczególności badań eksperymentalnych</w:t>
            </w:r>
            <w:r w:rsidRPr="00931D15" w:rsidR="00B510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931D15" w:rsidR="00F445A3" w:rsidRDefault="00F445A3" w14:paraId="13E6CC3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1D15" w:rsidR="00F445A3" w:rsidRDefault="00F445A3" w14:paraId="1834D4F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W02 -  Zna klasyczne eksperymenty z psychologii społecznej, dotyczące dysonansu poznawczego, konformizmu i wpływu społecznego czy ud</w:t>
            </w:r>
            <w:r w:rsidRPr="00931D15" w:rsidR="006D75E1">
              <w:rPr>
                <w:rFonts w:ascii="Arial" w:hAnsi="Arial" w:cs="Arial"/>
                <w:sz w:val="20"/>
                <w:szCs w:val="20"/>
              </w:rPr>
              <w:t xml:space="preserve">zielania pomocy ofiarom napaści czy </w:t>
            </w:r>
            <w:r w:rsidRPr="00931D15">
              <w:rPr>
                <w:rFonts w:ascii="Arial" w:hAnsi="Arial" w:cs="Arial"/>
                <w:sz w:val="20"/>
                <w:szCs w:val="20"/>
              </w:rPr>
              <w:t>wypadku, etc.</w:t>
            </w:r>
            <w:r w:rsidRPr="00931D15" w:rsidR="00C022A4">
              <w:rPr>
                <w:rFonts w:ascii="Arial" w:hAnsi="Arial" w:cs="Arial"/>
                <w:sz w:val="20"/>
                <w:szCs w:val="20"/>
              </w:rPr>
              <w:t xml:space="preserve"> Potrafi zrekonstruować 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prz</w:t>
            </w:r>
            <w:r w:rsidRPr="00931D15" w:rsidR="00C022A4">
              <w:rPr>
                <w:rFonts w:ascii="Arial" w:hAnsi="Arial" w:cs="Arial"/>
                <w:sz w:val="20"/>
                <w:szCs w:val="20"/>
              </w:rPr>
              <w:t>ebieg eksperymentu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i uzyskane wyniki. </w:t>
            </w:r>
          </w:p>
          <w:p w:rsidRPr="00931D15" w:rsidR="00F445A3" w:rsidRDefault="00F445A3" w14:paraId="3DDAB4B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1D15" w:rsidR="00F445A3" w:rsidRDefault="001F3C5C" w14:paraId="0A529D2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W03</w:t>
            </w:r>
            <w:r w:rsidRPr="00931D15" w:rsidR="00F445A3">
              <w:rPr>
                <w:rFonts w:ascii="Arial" w:hAnsi="Arial" w:cs="Arial"/>
                <w:sz w:val="20"/>
                <w:szCs w:val="20"/>
              </w:rPr>
              <w:t xml:space="preserve"> - Rozumie poznawczo-motywacyjne mechanizmy niektórych zjawisk społecznych, takich jak dysonans poznawczy, atrybucja przyczyn zachowań, powstawanie uprzedzeń i stereotypów, automatyczne </w:t>
            </w:r>
            <w:r w:rsidRPr="00931D15" w:rsidR="00E63B95">
              <w:rPr>
                <w:rFonts w:ascii="Arial" w:hAnsi="Arial" w:cs="Arial"/>
                <w:sz w:val="20"/>
                <w:szCs w:val="20"/>
              </w:rPr>
              <w:t>vs</w:t>
            </w:r>
            <w:r w:rsidRPr="00931D15" w:rsidR="00F445A3">
              <w:rPr>
                <w:rFonts w:ascii="Arial" w:hAnsi="Arial" w:cs="Arial"/>
                <w:sz w:val="20"/>
                <w:szCs w:val="20"/>
              </w:rPr>
              <w:t xml:space="preserve"> kontrolowane przetwarzanie informacji w trakcie spostrzega</w:t>
            </w:r>
            <w:r w:rsidRPr="00931D15" w:rsidR="00B51019">
              <w:rPr>
                <w:rFonts w:ascii="Arial" w:hAnsi="Arial" w:cs="Arial"/>
                <w:sz w:val="20"/>
                <w:szCs w:val="20"/>
              </w:rPr>
              <w:t xml:space="preserve">nia i </w:t>
            </w:r>
            <w:r w:rsidRPr="00931D15" w:rsidR="00D47804">
              <w:rPr>
                <w:rFonts w:ascii="Arial" w:hAnsi="Arial" w:cs="Arial"/>
                <w:sz w:val="20"/>
                <w:szCs w:val="20"/>
              </w:rPr>
              <w:t>zdarzeń oraz</w:t>
            </w:r>
            <w:r w:rsidRPr="00931D15" w:rsidR="00F445A3">
              <w:rPr>
                <w:rFonts w:ascii="Arial" w:hAnsi="Arial" w:cs="Arial"/>
                <w:sz w:val="20"/>
                <w:szCs w:val="20"/>
              </w:rPr>
              <w:t xml:space="preserve"> ludzi.</w:t>
            </w:r>
          </w:p>
          <w:p w:rsidRPr="00931D15" w:rsidR="00F445A3" w:rsidRDefault="00F445A3" w14:paraId="1E64AE0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931D15" w:rsidR="00E63B95" w:rsidRDefault="00E63B95" w14:paraId="177409F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1D15" w:rsidR="00F445A3" w:rsidRDefault="00F445A3" w14:paraId="59B046DD" w14:textId="77777777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AD798E" w:rsidP="00AD798E" w:rsidRDefault="00AD798E" w14:paraId="09AAAC9F" w14:textId="077B1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K_W02, K_W04</w:t>
            </w:r>
          </w:p>
          <w:p w:rsidR="00AD798E" w:rsidP="00AD798E" w:rsidRDefault="00AD798E" w14:paraId="73ACF71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4D9061C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37041E7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D88" w:rsidP="00AD798E" w:rsidRDefault="006D7D88" w14:paraId="157AD15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341232F2" w14:textId="5BA2F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K_W04, K_W07</w:t>
            </w:r>
          </w:p>
          <w:p w:rsidR="00AD798E" w:rsidP="00AD798E" w:rsidRDefault="00AD798E" w14:paraId="393934B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62A869A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71E9502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D88" w:rsidP="00AD798E" w:rsidRDefault="006D7D88" w14:paraId="60CA0BE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D88" w:rsidP="00AD798E" w:rsidRDefault="006D7D88" w14:paraId="70BAB90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D88" w:rsidP="00AD798E" w:rsidRDefault="006D7D88" w14:paraId="17EC346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1EB5D6DF" w14:textId="465A794C">
            <w:pPr>
              <w:rPr>
                <w:rFonts w:ascii="Arial" w:hAnsi="Arial" w:cs="Arial"/>
                <w:sz w:val="20"/>
                <w:szCs w:val="20"/>
              </w:rPr>
            </w:pPr>
            <w:r w:rsidRPr="007C7DF3">
              <w:rPr>
                <w:rFonts w:ascii="Arial" w:hAnsi="Arial" w:cs="Arial"/>
                <w:sz w:val="20"/>
                <w:szCs w:val="20"/>
              </w:rPr>
              <w:t>K_W01</w:t>
            </w:r>
            <w:r>
              <w:rPr>
                <w:rFonts w:ascii="Arial" w:hAnsi="Arial" w:cs="Arial"/>
                <w:sz w:val="20"/>
                <w:szCs w:val="20"/>
              </w:rPr>
              <w:t>, K_W02, K_W03</w:t>
            </w:r>
          </w:p>
          <w:p w:rsidR="00AD798E" w:rsidP="00AD798E" w:rsidRDefault="00AD798E" w14:paraId="4100DAB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58D27C2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1D15" w:rsidR="001F3C5C" w:rsidRDefault="001F3C5C" w14:paraId="7AF2F02E" w14:textId="597FD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31D15" w:rsidR="003D155D" w:rsidRDefault="003D155D" w14:paraId="0BB238BA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30"/>
      </w:tblGrid>
      <w:tr w:rsidRPr="00931D15" w:rsidR="00F445A3" w:rsidTr="00AD798E" w14:paraId="68047879" w14:textId="77777777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4F36E14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076E4DD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B9249D">
              <w:rPr>
                <w:rFonts w:ascii="Arial" w:hAnsi="Arial" w:cs="Arial"/>
                <w:sz w:val="20"/>
                <w:szCs w:val="20"/>
              </w:rPr>
              <w:t>uczenia się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2DAD2F8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Pr="00931D15" w:rsidR="00AD798E" w:rsidTr="00AD798E" w14:paraId="49588521" w14:textId="77777777">
        <w:trPr>
          <w:cantSplit/>
          <w:trHeight w:val="2116"/>
        </w:trPr>
        <w:tc>
          <w:tcPr>
            <w:tcW w:w="1985" w:type="dxa"/>
            <w:vMerge/>
          </w:tcPr>
          <w:p w:rsidRPr="00931D15" w:rsidR="00AD798E" w:rsidP="00AD798E" w:rsidRDefault="00AD798E" w14:paraId="0E8EA987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Pr="00931D15" w:rsidR="00AD798E" w:rsidP="00AD798E" w:rsidRDefault="00AD798E" w14:paraId="120A654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U01 – Adekwatnie dobiera odpowiednią do założonego celu treść i formę komunikatów społecznych, wykorzystując wiedzę o psychologicznych regułach  i technikach wpływu społecznego.</w:t>
            </w:r>
          </w:p>
          <w:p w:rsidRPr="00931D15" w:rsidR="00AD798E" w:rsidP="00AD798E" w:rsidRDefault="00AD798E" w14:paraId="33DC285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eastAsia="Arial" w:cs="Arial"/>
                <w:sz w:val="20"/>
                <w:szCs w:val="20"/>
              </w:rPr>
              <w:t xml:space="preserve">   </w:t>
            </w:r>
          </w:p>
          <w:p w:rsidRPr="00931D15" w:rsidR="00AD798E" w:rsidP="00AD798E" w:rsidRDefault="00AD798E" w14:paraId="2004596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U02 – Trafnie analizuje uwarunkowania zjawisk społecznych i zachowań grupowych w oparciu o znajomość mechanizmów psychologicznych.</w:t>
            </w:r>
          </w:p>
          <w:p w:rsidR="00AD798E" w:rsidP="00AD798E" w:rsidRDefault="00237653" w14:paraId="61E60540" w14:textId="77777777">
            <w:pPr>
              <w:rPr>
                <w:rFonts w:ascii="Arial" w:hAnsi="Arial" w:cs="Arial"/>
                <w:sz w:val="20"/>
                <w:szCs w:val="20"/>
              </w:rPr>
            </w:pPr>
            <w:commentRangeStart w:id="1"/>
            <w:commentRangeEnd w:id="1"/>
            <w:r>
              <w:rPr>
                <w:rStyle w:val="Odwoaniedokomentarza"/>
                <w:lang w:val="x-none"/>
              </w:rPr>
              <w:commentReference w:id="1"/>
            </w:r>
          </w:p>
          <w:p w:rsidR="00694071" w:rsidP="00AD798E" w:rsidRDefault="00694071" w14:paraId="42F532C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1D15" w:rsidR="00694071" w:rsidP="00AD798E" w:rsidRDefault="00694071" w14:paraId="47FB738A" w14:textId="52AA0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U03. Potrafi samodzielnie analizować informacje z zakresu psychologii z wykorzystaniem różnych źródeł.</w:t>
            </w:r>
          </w:p>
          <w:p w:rsidRPr="00931D15" w:rsidR="00AD798E" w:rsidP="00AD798E" w:rsidRDefault="00AD798E" w14:paraId="506463BB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AD798E" w:rsidP="00AD798E" w:rsidRDefault="00A87E05" w14:paraId="37B08590" w14:textId="5F838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K_U02, K_U05, </w:t>
            </w:r>
          </w:p>
          <w:p w:rsidR="00AD798E" w:rsidP="00AD798E" w:rsidRDefault="00AD798E" w14:paraId="0A00BE2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598CAE8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05100CE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D88" w:rsidP="00AD798E" w:rsidRDefault="006D7D88" w14:paraId="2CABA32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042B2" w:rsidR="00AD798E" w:rsidP="00AD798E" w:rsidRDefault="00A87E05" w14:paraId="53CC5CBA" w14:textId="3B3C0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K_U02, K_U05,</w:t>
            </w:r>
          </w:p>
          <w:p w:rsidR="00AD798E" w:rsidP="00AD798E" w:rsidRDefault="00AD798E" w14:paraId="620E1EB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52BE2A5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646AA10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604391C3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  <w:p w:rsidR="00694071" w:rsidP="00AD798E" w:rsidRDefault="00694071" w14:paraId="1B3BCF57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  <w:p w:rsidRPr="00931D15" w:rsidR="00694071" w:rsidP="00AD798E" w:rsidRDefault="00694071" w14:paraId="70355706" w14:textId="608E0CDA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</w:tbl>
    <w:p w:rsidRPr="00931D15" w:rsidR="00F445A3" w:rsidRDefault="00F445A3" w14:paraId="63F817E1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30"/>
      </w:tblGrid>
      <w:tr w:rsidRPr="00931D15" w:rsidR="00F445A3" w:rsidTr="00AD798E" w14:paraId="40859D6C" w14:textId="77777777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3FB90B3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38F0668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CB547D">
              <w:rPr>
                <w:rFonts w:ascii="Arial" w:hAnsi="Arial" w:cs="Arial"/>
                <w:sz w:val="20"/>
                <w:szCs w:val="20"/>
              </w:rPr>
              <w:t>uczenia się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799ABE5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Pr="00931D15" w:rsidR="00AD798E" w:rsidTr="00AD798E" w14:paraId="0B20E9C2" w14:textId="77777777">
        <w:trPr>
          <w:cantSplit/>
          <w:trHeight w:val="1984"/>
        </w:trPr>
        <w:tc>
          <w:tcPr>
            <w:tcW w:w="1985" w:type="dxa"/>
            <w:vMerge/>
          </w:tcPr>
          <w:p w:rsidRPr="00931D15" w:rsidR="00AD798E" w:rsidP="00AD798E" w:rsidRDefault="00AD798E" w14:paraId="60F51585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Pr="00931D15" w:rsidR="00AD798E" w:rsidP="00AD798E" w:rsidRDefault="00AD798E" w14:paraId="35476EA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K01 – Potrafi konstruktywnie  i skutecznie komunikować się oraz pracować w grupie, zwłaszcza w trakcie realizacji wspólnego zadania czy projektu. </w:t>
            </w:r>
          </w:p>
          <w:p w:rsidRPr="00931D15" w:rsidR="00AD798E" w:rsidP="00AD798E" w:rsidRDefault="00AD798E" w14:paraId="106BCBC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1D15" w:rsidR="00AD798E" w:rsidP="00AD798E" w:rsidRDefault="00AD798E" w14:paraId="1274D74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K02 – Inspiruje (motywuje) i komunikatywnie prezentuje efekty własnej i grupowej pracy, wykorzystując werbalne   i niewerbalne środki wyrazu.</w:t>
            </w:r>
          </w:p>
          <w:p w:rsidRPr="00931D15" w:rsidR="00AD798E" w:rsidP="00AD798E" w:rsidRDefault="00AD798E" w14:paraId="2774682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237653" w14:paraId="3E0D27D5" w14:textId="77777777">
            <w:pPr>
              <w:rPr>
                <w:rFonts w:ascii="Arial" w:hAnsi="Arial" w:cs="Arial"/>
                <w:sz w:val="20"/>
                <w:szCs w:val="20"/>
              </w:rPr>
            </w:pPr>
            <w:commentRangeStart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commentRangeEnd w:id="2"/>
            <w:r>
              <w:rPr>
                <w:rStyle w:val="Odwoaniedokomentarza"/>
                <w:lang w:val="x-none"/>
              </w:rPr>
              <w:commentReference w:id="2"/>
            </w:r>
          </w:p>
          <w:p w:rsidRPr="00931D15" w:rsidR="00694071" w:rsidP="00AD798E" w:rsidRDefault="00694071" w14:paraId="37CDAA4B" w14:textId="6308E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 Ma świadomość ograniczeń związanych z badaniami prowadzonymi w ramach psychologii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AD798E" w:rsidP="00AD798E" w:rsidRDefault="00A87E05" w14:paraId="3D1E4950" w14:textId="05EC5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K_K02, K_K03, </w:t>
            </w:r>
          </w:p>
          <w:p w:rsidR="00AD798E" w:rsidP="00AD798E" w:rsidRDefault="00AD798E" w14:paraId="4DEF58C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722CC4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3A68E0D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648656A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87E05" w14:paraId="10B7D1AA" w14:textId="2FAD3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K_K02, K_K04, </w:t>
            </w:r>
          </w:p>
          <w:p w:rsidR="00AD798E" w:rsidP="00AD798E" w:rsidRDefault="00AD798E" w14:paraId="76F31DA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67C67B8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AD798E" w14:paraId="2A3DD3A3" w14:textId="42C19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8E" w:rsidP="00AD798E" w:rsidRDefault="00694071" w14:paraId="20ECE750" w14:textId="681D3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K_K06</w:t>
            </w:r>
          </w:p>
          <w:p w:rsidR="00AD798E" w:rsidP="00AD798E" w:rsidRDefault="00AD798E" w14:paraId="3B72AC6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1D15" w:rsidR="00AD798E" w:rsidP="00AD798E" w:rsidRDefault="00AD798E" w14:paraId="251E0134" w14:textId="0C533B7A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5A3" w:rsidRDefault="00F445A3" w14:paraId="08B45DFE" w14:textId="77777777">
      <w:pPr>
        <w:rPr>
          <w:rFonts w:ascii="Arial" w:hAnsi="Arial" w:cs="Arial"/>
          <w:sz w:val="20"/>
          <w:szCs w:val="20"/>
        </w:rPr>
      </w:pPr>
    </w:p>
    <w:p w:rsidR="00B9249D" w:rsidRDefault="00B9249D" w14:paraId="0A869AB0" w14:textId="77777777">
      <w:pPr>
        <w:rPr>
          <w:rFonts w:ascii="Arial" w:hAnsi="Arial" w:cs="Arial"/>
          <w:sz w:val="20"/>
          <w:szCs w:val="20"/>
        </w:rPr>
      </w:pPr>
    </w:p>
    <w:p w:rsidRPr="00931D15" w:rsidR="00B9249D" w:rsidRDefault="00B9249D" w14:paraId="68E91B5D" w14:textId="77777777">
      <w:pPr>
        <w:rPr>
          <w:rFonts w:ascii="Arial" w:hAnsi="Arial" w:cs="Arial"/>
          <w:sz w:val="20"/>
          <w:szCs w:val="20"/>
        </w:rPr>
      </w:pPr>
    </w:p>
    <w:p w:rsidRPr="00931D15" w:rsidR="003D155D" w:rsidRDefault="003D155D" w14:paraId="51CBBF49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4"/>
      </w:tblGrid>
      <w:tr w:rsidRPr="00931D15" w:rsidR="00F445A3" w14:paraId="23AAF215" w14:textId="77777777">
        <w:trPr>
          <w:cantSplit/>
          <w:trHeight w:val="424" w:hRule="exact"/>
        </w:trPr>
        <w:tc>
          <w:tcPr>
            <w:tcW w:w="9650" w:type="dxa"/>
            <w:gridSpan w:val="1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BE5F1"/>
            <w:vAlign w:val="center"/>
          </w:tcPr>
          <w:p w:rsidRPr="00931D15" w:rsidR="00F445A3" w:rsidRDefault="00F445A3" w14:paraId="10764111" w14:textId="7777777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Pr="00931D15" w:rsidR="00F445A3" w14:paraId="0D9C08BF" w14:textId="77777777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Pr="00931D15" w:rsidR="00F445A3" w:rsidRDefault="00F445A3" w14:paraId="7015DF5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122663B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Pr="00931D15" w:rsidR="00F445A3" w:rsidRDefault="00F445A3" w14:paraId="65CC9CE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14" w:type="dxa"/>
            <w:gridSpan w:val="1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75AD1F7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Pr="00931D15" w:rsidR="00F445A3" w14:paraId="0DF1A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Pr="00931D15" w:rsidR="00F445A3" w:rsidRDefault="00F445A3" w14:paraId="36084102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75B2B759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6430D86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40EBBA9E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2E63244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2C7297D3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433734B2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37ED6F99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2ADF1FB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4CD189B9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1D9D65E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3A5B5E1B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5E36101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5B134958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557CA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Pr="00931D15" w:rsidR="00F445A3" w:rsidRDefault="00F445A3" w14:paraId="0ABDA1C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C9566B" w14:paraId="27F53DFE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0658112B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8766CC" w14:paraId="7B975491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31D15" w:rsidR="00C9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7794367C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0BFB1DF9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3BB994BA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598B710C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402407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8766CC" w14:paraId="2AE5495C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54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393C0532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4EA02089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700D0BA5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3F84BE04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627A69B5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0D361ED2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Pr="00931D15" w:rsidR="00F445A3" w:rsidRDefault="00F445A3" w14:paraId="70491E80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31D15" w:rsidR="00F445A3" w:rsidRDefault="00F445A3" w14:paraId="414F852D" w14:textId="77777777">
      <w:pPr>
        <w:pStyle w:val="Zawartotabeli"/>
        <w:rPr>
          <w:rFonts w:ascii="Arial" w:hAnsi="Arial" w:cs="Arial"/>
          <w:sz w:val="20"/>
          <w:szCs w:val="20"/>
        </w:rPr>
      </w:pPr>
    </w:p>
    <w:p w:rsidRPr="00931D15" w:rsidR="003D155D" w:rsidRDefault="003D155D" w14:paraId="22B4F6E7" w14:textId="77777777">
      <w:pPr>
        <w:rPr>
          <w:rFonts w:ascii="Arial" w:hAnsi="Arial" w:cs="Arial"/>
          <w:sz w:val="20"/>
          <w:szCs w:val="20"/>
        </w:rPr>
      </w:pPr>
    </w:p>
    <w:p w:rsidRPr="0047734D" w:rsidR="00F445A3" w:rsidRDefault="00F445A3" w14:paraId="1370B072" w14:textId="77777777">
      <w:pPr>
        <w:rPr>
          <w:rFonts w:ascii="Arial" w:hAnsi="Arial" w:cs="Arial"/>
          <w:sz w:val="22"/>
          <w:szCs w:val="22"/>
        </w:rPr>
      </w:pPr>
      <w:r w:rsidRPr="0047734D">
        <w:rPr>
          <w:rFonts w:ascii="Arial" w:hAnsi="Arial" w:cs="Arial"/>
          <w:sz w:val="22"/>
          <w:szCs w:val="22"/>
        </w:rPr>
        <w:t>Opis metod prowadzenia zajęć</w:t>
      </w:r>
    </w:p>
    <w:p w:rsidRPr="00931D15" w:rsidR="00F445A3" w:rsidRDefault="00F445A3" w14:paraId="652DC58D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Pr="00931D15" w:rsidR="00F445A3" w14:paraId="76F1BB45" w14:textId="77777777">
        <w:trPr>
          <w:trHeight w:val="1920"/>
        </w:trPr>
        <w:tc>
          <w:tcPr>
            <w:tcW w:w="964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CB547D" w:rsidRDefault="00CB547D" w14:paraId="28009EA5" w14:textId="77777777">
            <w:pPr>
              <w:pStyle w:val="Zawartotabeli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547D">
              <w:rPr>
                <w:rFonts w:ascii="Arial" w:hAnsi="Arial" w:cs="Arial"/>
                <w:sz w:val="20"/>
                <w:szCs w:val="20"/>
              </w:rPr>
              <w:t>Kurs odbywa się zdalnie w trybie synchronicznym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47D">
              <w:rPr>
                <w:rFonts w:ascii="Arial" w:hAnsi="Arial" w:cs="Arial"/>
                <w:sz w:val="20"/>
                <w:szCs w:val="20"/>
              </w:rPr>
              <w:t>za pomocą platformy MS Teams.</w:t>
            </w:r>
          </w:p>
          <w:p w:rsidRPr="00931D15" w:rsidR="00F445A3" w:rsidRDefault="00F445A3" w14:paraId="3AD2F36A" w14:textId="77777777">
            <w:pPr>
              <w:pStyle w:val="Zawartotabeli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Wykład </w:t>
            </w:r>
            <w:r w:rsidRPr="00931D15" w:rsidR="0095023D">
              <w:rPr>
                <w:rFonts w:ascii="Arial" w:hAnsi="Arial" w:cs="Arial"/>
                <w:sz w:val="20"/>
                <w:szCs w:val="20"/>
              </w:rPr>
              <w:t xml:space="preserve">o charakterze informacyjno-problemowym </w:t>
            </w:r>
            <w:r w:rsidRPr="00931D15">
              <w:rPr>
                <w:rFonts w:ascii="Arial" w:hAnsi="Arial" w:cs="Arial"/>
                <w:sz w:val="20"/>
                <w:szCs w:val="20"/>
              </w:rPr>
              <w:t>z</w:t>
            </w:r>
            <w:r w:rsidRPr="00931D15" w:rsidR="0023061A">
              <w:rPr>
                <w:rFonts w:ascii="Arial" w:hAnsi="Arial" w:cs="Arial"/>
                <w:sz w:val="20"/>
                <w:szCs w:val="20"/>
              </w:rPr>
              <w:t xml:space="preserve"> wykorzystaniem multimediów,</w:t>
            </w:r>
            <w:r w:rsidRPr="00931D15" w:rsidR="0095023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31D15" w:rsidR="0023061A">
              <w:rPr>
                <w:rFonts w:ascii="Arial" w:hAnsi="Arial" w:cs="Arial"/>
                <w:sz w:val="20"/>
                <w:szCs w:val="20"/>
              </w:rPr>
              <w:t xml:space="preserve"> także </w:t>
            </w:r>
            <w:r w:rsidRPr="00931D15">
              <w:rPr>
                <w:rFonts w:ascii="Arial" w:hAnsi="Arial" w:cs="Arial"/>
                <w:sz w:val="20"/>
                <w:szCs w:val="20"/>
              </w:rPr>
              <w:t>wykład interaktywny.</w:t>
            </w:r>
          </w:p>
          <w:p w:rsidR="00CB547D" w:rsidRDefault="00CB547D" w14:paraId="49D0EA52" w14:textId="7777777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931D15" w:rsidR="00F445A3" w:rsidRDefault="00F445A3" w14:paraId="6EBA2A32" w14:textId="7777777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Ćwiczenia </w:t>
            </w:r>
            <w:r w:rsidR="00CB547D">
              <w:rPr>
                <w:rFonts w:ascii="Arial" w:hAnsi="Arial" w:cs="Arial"/>
                <w:sz w:val="20"/>
                <w:szCs w:val="20"/>
              </w:rPr>
              <w:t>–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praca w małych grupach, prezentacja projektów grupowych, </w:t>
            </w:r>
            <w:r w:rsidRPr="00931D15" w:rsidR="0023061A">
              <w:rPr>
                <w:rFonts w:ascii="Arial" w:hAnsi="Arial" w:cs="Arial"/>
                <w:sz w:val="20"/>
                <w:szCs w:val="20"/>
              </w:rPr>
              <w:t xml:space="preserve">elementy empirii (proste eksperymenty dla celów poglądowych), </w:t>
            </w:r>
            <w:r w:rsidRPr="00931D15">
              <w:rPr>
                <w:rFonts w:ascii="Arial" w:hAnsi="Arial" w:cs="Arial"/>
                <w:sz w:val="20"/>
                <w:szCs w:val="20"/>
              </w:rPr>
              <w:t>dyskusja</w:t>
            </w:r>
            <w:r w:rsidR="00CB547D">
              <w:rPr>
                <w:rFonts w:ascii="Arial" w:hAnsi="Arial" w:cs="Arial"/>
                <w:sz w:val="20"/>
                <w:szCs w:val="20"/>
              </w:rPr>
              <w:t>, gry dydaktyczne</w:t>
            </w:r>
            <w:r w:rsidR="00395617">
              <w:rPr>
                <w:rFonts w:ascii="Arial" w:hAnsi="Arial" w:cs="Arial"/>
                <w:sz w:val="20"/>
                <w:szCs w:val="20"/>
              </w:rPr>
              <w:t>, burza mózgów</w:t>
            </w:r>
            <w:r w:rsidR="00477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Pr="00931D15" w:rsidR="00F445A3" w:rsidRDefault="00F445A3" w14:paraId="32AA30B1" w14:textId="77777777">
      <w:pPr>
        <w:pStyle w:val="Zawartotabeli"/>
        <w:rPr>
          <w:rFonts w:ascii="Arial" w:hAnsi="Arial" w:cs="Arial"/>
          <w:sz w:val="20"/>
          <w:szCs w:val="20"/>
        </w:rPr>
      </w:pPr>
    </w:p>
    <w:p w:rsidRPr="00931D15" w:rsidR="003D155D" w:rsidRDefault="003D155D" w14:paraId="0AAD696A" w14:textId="77777777">
      <w:pPr>
        <w:pStyle w:val="Zawartotabeli"/>
        <w:rPr>
          <w:rFonts w:ascii="Arial" w:hAnsi="Arial" w:cs="Arial"/>
          <w:sz w:val="20"/>
          <w:szCs w:val="20"/>
        </w:rPr>
      </w:pPr>
    </w:p>
    <w:p w:rsidRPr="0047734D" w:rsidR="00F445A3" w:rsidRDefault="00F445A3" w14:paraId="39B1B271" w14:textId="77777777">
      <w:pPr>
        <w:pStyle w:val="Zawartotabeli"/>
        <w:rPr>
          <w:rFonts w:ascii="Arial" w:hAnsi="Arial" w:cs="Arial"/>
          <w:sz w:val="22"/>
          <w:szCs w:val="22"/>
        </w:rPr>
      </w:pPr>
      <w:r w:rsidRPr="0047734D">
        <w:rPr>
          <w:rFonts w:ascii="Arial" w:hAnsi="Arial" w:cs="Arial"/>
          <w:sz w:val="22"/>
          <w:szCs w:val="22"/>
        </w:rPr>
        <w:t>Formy sprawdzania efektów kształcenia</w:t>
      </w:r>
    </w:p>
    <w:p w:rsidRPr="00931D15" w:rsidR="00F445A3" w:rsidRDefault="00F445A3" w14:paraId="711775F6" w14:textId="77777777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86"/>
      </w:tblGrid>
      <w:tr w:rsidRPr="00931D15" w:rsidR="00F445A3" w14:paraId="59DF8907" w14:textId="77777777">
        <w:trPr>
          <w:cantSplit/>
          <w:trHeight w:val="1616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2C154133" w14:textId="77777777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Pr="00931D15" w:rsidR="00F445A3" w:rsidRDefault="00F445A3" w14:paraId="46730B7B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931D15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Pr="00931D15" w:rsidR="00F445A3" w:rsidRDefault="00F445A3" w14:paraId="468C523D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Pr="00931D15" w:rsidR="00F445A3" w:rsidRDefault="00F445A3" w14:paraId="103BBEDC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Pr="00931D15" w:rsidR="00F445A3" w:rsidRDefault="00F445A3" w14:paraId="5F15C973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Pr="00931D15" w:rsidR="00F445A3" w:rsidRDefault="00F445A3" w14:paraId="61DE1E36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Pr="00931D15" w:rsidR="00F445A3" w:rsidRDefault="00F445A3" w14:paraId="2139EADD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Pr="00931D15" w:rsidR="00F445A3" w:rsidRDefault="00F445A3" w14:paraId="45F3F3AE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Pr="00931D15" w:rsidR="00F445A3" w:rsidRDefault="00F445A3" w14:paraId="3AD83A6B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Pr="00931D15" w:rsidR="00F445A3" w:rsidRDefault="00F445A3" w14:paraId="1445FD68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Pr="00931D15" w:rsidR="00F445A3" w:rsidRDefault="00F445A3" w14:paraId="5C172CC9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Pr="00931D15" w:rsidR="00F445A3" w:rsidRDefault="00F445A3" w14:paraId="001E0918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Pr="00931D15" w:rsidR="00F445A3" w:rsidRDefault="00F445A3" w14:paraId="1B4F8AAE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textDirection w:val="btLr"/>
            <w:vAlign w:val="center"/>
          </w:tcPr>
          <w:p w:rsidRPr="00931D15" w:rsidR="00F445A3" w:rsidP="006D7D88" w:rsidRDefault="006D7D88" w14:paraId="5587E816" w14:textId="266857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31D15" w:rsidR="001E39E9">
              <w:rPr>
                <w:rFonts w:ascii="Arial" w:hAnsi="Arial" w:cs="Arial"/>
                <w:sz w:val="20"/>
                <w:szCs w:val="20"/>
              </w:rPr>
              <w:t>onsultacje indywidualne</w:t>
            </w:r>
          </w:p>
        </w:tc>
      </w:tr>
      <w:tr w:rsidRPr="00931D15" w:rsidR="00F445A3" w14:paraId="2444BDD4" w14:textId="77777777">
        <w:trPr>
          <w:cantSplit/>
          <w:trHeight w:val="244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6F98C71A" w14:textId="7777777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31B306C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51D825D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81F0F89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AA3EE3D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DF74A1D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2E31DF8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E0167FD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6FF5E42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DCFBB81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559202E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7342FCB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81A6998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Pr="00931D15" w:rsidR="00F445A3" w:rsidRDefault="00F445A3" w14:paraId="6851C6CE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65432962" w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7C33448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5D9F3EB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56F73C9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FB9B1B3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1E2E509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8796F47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5AEA493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7EC7492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540BE5D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FD3A789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5CF23FD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6A46612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BEC8D1E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Pr="00931D15" w:rsidR="00F445A3" w:rsidRDefault="00F445A3" w14:paraId="7CEE83CC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54FE9144" w14:textId="77777777">
        <w:trPr>
          <w:cantSplit/>
          <w:trHeight w:val="259"/>
        </w:trPr>
        <w:tc>
          <w:tcPr>
            <w:tcW w:w="962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5C97939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E067694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8FFDA5E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A691062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BA636FA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297D136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541EDE5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D502588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6BCCD37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41985BC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22C2D19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3CB13F0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0C8C1B2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Pr="00931D15" w:rsidR="00F445A3" w:rsidRDefault="00F445A3" w14:paraId="20BB8589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6304B4DA" w14:textId="77777777">
        <w:trPr>
          <w:cantSplit/>
          <w:trHeight w:val="259"/>
        </w:trPr>
        <w:tc>
          <w:tcPr>
            <w:tcW w:w="962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4517B5E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commentRangeStart w:id="3"/>
            <w:r w:rsidRPr="00931D15">
              <w:rPr>
                <w:rFonts w:ascii="Arial" w:hAnsi="Arial" w:cs="Arial"/>
                <w:sz w:val="20"/>
                <w:szCs w:val="20"/>
              </w:rPr>
              <w:t>W04</w:t>
            </w:r>
            <w:commentRangeEnd w:id="3"/>
            <w:r w:rsidR="00237653">
              <w:rPr>
                <w:rStyle w:val="Odwoaniedokomentarza"/>
                <w:lang w:val="x-none"/>
              </w:rPr>
              <w:commentReference w:id="3"/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9A9E404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59D2E6A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A0A84DB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0979210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1CB34C0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BB3616C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BAD447F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129BB4A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902E929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FB7BDA9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6F3C839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15505A7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Pr="00931D15" w:rsidR="00F445A3" w:rsidRDefault="00F445A3" w14:paraId="75C6B46D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0F936678" w14:textId="77777777">
        <w:trPr>
          <w:cantSplit/>
          <w:trHeight w:val="244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469B07C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4855AEB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AFDC11D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3E643EA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3C81B56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ECD75FB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B33D974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F2A049E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9FFF432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B47F0FD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1F4F70B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DB658BB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776E1F7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Pr="00931D15" w:rsidR="00F445A3" w:rsidRDefault="00F445A3" w14:paraId="66C78703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1184F616" w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24CEBE0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A5D8B88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1BEAA95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AA30F96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C99D832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5079C75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009E104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60A05E1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990881E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8C2B8A6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132724C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757BE14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C23D165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Pr="00931D15" w:rsidR="00F445A3" w:rsidRDefault="00F445A3" w14:paraId="2524D826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4CADB858" w14:textId="77777777">
        <w:trPr>
          <w:cantSplit/>
          <w:trHeight w:val="259"/>
        </w:trPr>
        <w:tc>
          <w:tcPr>
            <w:tcW w:w="962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34E15A0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4475C37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0A98120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1CB659F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30632B1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FD3A2E7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51D471F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F3E2383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DE53BB9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E30E798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531A5AF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CAE00F7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A67EE21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Pr="00931D15" w:rsidR="00F445A3" w:rsidRDefault="00F445A3" w14:paraId="10273F22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724D561E" w14:textId="77777777">
        <w:trPr>
          <w:cantSplit/>
          <w:trHeight w:val="259"/>
        </w:trPr>
        <w:tc>
          <w:tcPr>
            <w:tcW w:w="962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036772" w14:paraId="3F85DC4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U0</w:t>
            </w:r>
            <w:r w:rsidRPr="00931D15" w:rsidR="00F44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D5FDD72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1BF0F7E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9C22DA4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95DB063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A44AE91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7E9BA08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C929814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EE10291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92C6391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6F4AB49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35BE1DD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6F4CD06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Pr="00931D15" w:rsidR="00F445A3" w:rsidRDefault="00F445A3" w14:paraId="086A550C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7727A61B" w14:textId="77777777">
        <w:trPr>
          <w:cantSplit/>
          <w:trHeight w:val="244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1BEDB5E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9686C9C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61B62A9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3A49388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BBCB3B4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146DE6D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6CFD3DD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DFF9E14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260221C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D095287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9AFF463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E3F50A7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E061CF0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Pr="00931D15" w:rsidR="00F445A3" w:rsidRDefault="00F445A3" w14:paraId="2B911036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Pr="00931D15" w:rsidR="00F445A3" w14:paraId="79F5B504" w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471C466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2C4D8B9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4BAF0BE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2B2AA6D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B40E5BF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3BABB88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DB946DF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7E09329" w14:textId="29547BB2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D7A3D93" w14:textId="3C9E8B58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598F449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7E08417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B382BAA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4EFF345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commentRangeStart w:id="4"/>
            <w:r w:rsidRPr="00931D15">
              <w:rPr>
                <w:rFonts w:ascii="Arial" w:hAnsi="Arial" w:cs="Arial"/>
                <w:sz w:val="20"/>
                <w:szCs w:val="20"/>
              </w:rPr>
              <w:t>X</w:t>
            </w:r>
            <w:commentRangeEnd w:id="4"/>
            <w:r w:rsidR="00237653">
              <w:rPr>
                <w:rStyle w:val="Odwoaniedokomentarza"/>
                <w:rFonts w:ascii="Times New Roman" w:hAnsi="Times New Roman" w:cs="Times New Roman"/>
                <w:lang w:val="x-none"/>
              </w:rPr>
              <w:commentReference w:id="4"/>
            </w: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Pr="00931D15" w:rsidR="00F445A3" w:rsidRDefault="00F445A3" w14:paraId="44548817" w14:textId="2B3C1FD9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670B3C1A" w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622E526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61C7F01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E4122AE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3DC3479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1D5AF79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DB95A31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AC61492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C0FFEE1" w14:textId="7F59E12A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CB1CF68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C6EC889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510FFE12" w14:textId="361FFEA5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D92CB42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338C9132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Pr="00931D15" w:rsidR="00F445A3" w:rsidRDefault="00F445A3" w14:paraId="32AB0C7F" w14:textId="0478D97C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F445A3" w14:paraId="53FA8177" w14:textId="77777777">
        <w:trPr>
          <w:cantSplit/>
          <w:trHeight w:val="259"/>
        </w:trPr>
        <w:tc>
          <w:tcPr>
            <w:tcW w:w="962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350D94B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650F70E5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1C6AEC6B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CFC7593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C3764CB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442271CC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87485D5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93F3DB5" w14:textId="2444D2DB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A2F1002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A8612F6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0492597D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7D7FB618" w14:textId="77777777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Pr="00931D15" w:rsidR="00F445A3" w:rsidRDefault="00F445A3" w14:paraId="2779C4EF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Pr="00931D15" w:rsidR="00F445A3" w:rsidRDefault="00F445A3" w14:paraId="0584D560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31D15" w:rsidR="00F445A3" w:rsidRDefault="00F445A3" w14:paraId="4C4597E8" w14:textId="77777777">
      <w:pPr>
        <w:pStyle w:val="Zawartotabeli"/>
        <w:rPr>
          <w:rFonts w:ascii="Arial" w:hAnsi="Arial" w:cs="Arial"/>
          <w:sz w:val="20"/>
          <w:szCs w:val="20"/>
        </w:rPr>
      </w:pPr>
    </w:p>
    <w:p w:rsidRPr="00931D15" w:rsidR="00F445A3" w:rsidRDefault="00F445A3" w14:paraId="24E18BC8" w14:textId="77777777">
      <w:pPr>
        <w:pStyle w:val="Zawartotabeli"/>
        <w:rPr>
          <w:rFonts w:ascii="Arial" w:hAnsi="Arial" w:cs="Arial"/>
          <w:sz w:val="20"/>
          <w:szCs w:val="20"/>
        </w:rPr>
      </w:pPr>
    </w:p>
    <w:p w:rsidRPr="00931D15" w:rsidR="00F445A3" w:rsidRDefault="00F445A3" w14:paraId="7BBC2BBA" w14:textId="77777777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9"/>
      </w:tblGrid>
      <w:tr w:rsidRPr="00931D15" w:rsidR="00F445A3" w14:paraId="1124A210" w14:textId="77777777"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Pr="00931D15" w:rsidR="00F445A3" w:rsidRDefault="00F445A3" w14:paraId="7CE687FC" w14:textId="77777777">
            <w:pPr>
              <w:pStyle w:val="Zawartotabeli"/>
              <w:spacing w:before="57" w:after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</w:tcPr>
          <w:p w:rsidRPr="00931D15" w:rsidR="0095023D" w:rsidP="003D155D" w:rsidRDefault="00F445A3" w14:paraId="32FBD3D8" w14:textId="77777777">
            <w:pPr>
              <w:pStyle w:val="Zawartotabeli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 w:rsidRPr="00931D15">
              <w:rPr>
                <w:rFonts w:ascii="Arial" w:hAnsi="Arial" w:cs="Arial"/>
                <w:bCs/>
                <w:sz w:val="20"/>
                <w:szCs w:val="20"/>
              </w:rPr>
              <w:t xml:space="preserve">Warunkiem </w:t>
            </w:r>
            <w:r w:rsidRPr="00931D15" w:rsidR="003B7689">
              <w:rPr>
                <w:rFonts w:ascii="Arial" w:hAnsi="Arial" w:cs="Arial"/>
                <w:bCs/>
                <w:sz w:val="20"/>
                <w:szCs w:val="20"/>
              </w:rPr>
              <w:t>zaliczeni</w:t>
            </w:r>
            <w:r w:rsidR="0047734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931D15" w:rsidR="003B7689">
              <w:rPr>
                <w:rFonts w:ascii="Arial" w:hAnsi="Arial" w:cs="Arial"/>
                <w:bCs/>
                <w:sz w:val="20"/>
                <w:szCs w:val="20"/>
              </w:rPr>
              <w:t xml:space="preserve"> ćwiczeń jest </w:t>
            </w:r>
            <w:r w:rsidRPr="00931D15">
              <w:rPr>
                <w:rFonts w:ascii="Arial" w:hAnsi="Arial" w:cs="Arial"/>
                <w:bCs/>
                <w:sz w:val="20"/>
                <w:szCs w:val="20"/>
              </w:rPr>
              <w:t xml:space="preserve">obecność </w:t>
            </w:r>
            <w:r w:rsidRPr="00931D15" w:rsidR="003B7689">
              <w:rPr>
                <w:rFonts w:ascii="Arial" w:hAnsi="Arial" w:cs="Arial"/>
                <w:bCs/>
                <w:sz w:val="20"/>
                <w:szCs w:val="20"/>
              </w:rPr>
              <w:t>i merytoryczny udział (odwołujący się do znajomości odpowiedniej literatury) w zajęciach, aktywne uczestniczenie</w:t>
            </w:r>
            <w:r w:rsidRPr="00931D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A31D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31D15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A31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31D15">
              <w:rPr>
                <w:rFonts w:ascii="Arial" w:hAnsi="Arial" w:cs="Arial"/>
                <w:bCs/>
                <w:sz w:val="20"/>
                <w:szCs w:val="20"/>
              </w:rPr>
              <w:t>przygotowaniu projektu zbiorowego</w:t>
            </w:r>
            <w:r w:rsidRPr="00931D15" w:rsidR="003B7689">
              <w:rPr>
                <w:rFonts w:ascii="Arial" w:hAnsi="Arial" w:cs="Arial"/>
                <w:bCs/>
                <w:sz w:val="20"/>
                <w:szCs w:val="20"/>
              </w:rPr>
              <w:t xml:space="preserve"> w oparciu o zebrany materiał empiryczny</w:t>
            </w:r>
            <w:r w:rsidRPr="00931D15">
              <w:rPr>
                <w:rFonts w:ascii="Arial" w:hAnsi="Arial" w:cs="Arial"/>
                <w:bCs/>
                <w:sz w:val="20"/>
                <w:szCs w:val="20"/>
              </w:rPr>
              <w:t xml:space="preserve"> lub n</w:t>
            </w:r>
            <w:r w:rsidRPr="00931D15" w:rsidR="0095023D">
              <w:rPr>
                <w:rFonts w:ascii="Arial" w:hAnsi="Arial" w:cs="Arial"/>
                <w:bCs/>
                <w:sz w:val="20"/>
                <w:szCs w:val="20"/>
              </w:rPr>
              <w:t>apisanie eseju na wybrany temat.</w:t>
            </w:r>
            <w:r w:rsidRPr="00931D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Pr="00931D15" w:rsidR="00F445A3" w:rsidP="003D155D" w:rsidRDefault="0095023D" w14:paraId="01FAE4B5" w14:textId="77777777">
            <w:pPr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931D15" w:rsidR="00F445A3">
              <w:rPr>
                <w:rFonts w:ascii="Arial" w:hAnsi="Arial" w:cs="Arial"/>
                <w:bCs/>
                <w:sz w:val="20"/>
                <w:szCs w:val="20"/>
              </w:rPr>
              <w:t xml:space="preserve">arunkiem zaliczenia egzaminu jest poprawna odpowiedź na co najmniej 55% pytań </w:t>
            </w:r>
            <w:r w:rsidRPr="00931D15" w:rsidR="00F445A3">
              <w:rPr>
                <w:rFonts w:ascii="Arial" w:hAnsi="Arial" w:cs="Arial"/>
                <w:bCs/>
                <w:sz w:val="20"/>
                <w:szCs w:val="20"/>
              </w:rPr>
              <w:lastRenderedPageBreak/>
              <w:t>zamkniętych; progi punktowe przy ocenach wyższych niż dst.</w:t>
            </w:r>
            <w:r w:rsidRPr="00931D15" w:rsidR="00D04F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31D15" w:rsidR="00F445A3">
              <w:rPr>
                <w:rFonts w:ascii="Arial" w:hAnsi="Arial" w:cs="Arial"/>
                <w:bCs/>
                <w:sz w:val="20"/>
                <w:szCs w:val="20"/>
              </w:rPr>
              <w:t>(3) będą uzależnione od rozkładu wyników w grupie</w:t>
            </w:r>
            <w:r w:rsidRPr="00931D15" w:rsidR="00F975E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Pr="00931D15" w:rsidR="00F445A3" w:rsidRDefault="00F445A3" w14:paraId="4569FD08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9"/>
      </w:tblGrid>
      <w:tr w:rsidRPr="00931D15" w:rsidR="00F445A3" w14:paraId="608082D6" w14:textId="77777777">
        <w:trPr>
          <w:trHeight w:val="1089"/>
        </w:trPr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Pr="00931D15" w:rsidR="00F445A3" w:rsidRDefault="00F445A3" w14:paraId="0E1CF5C0" w14:textId="77777777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</w:tcPr>
          <w:p w:rsidRPr="00931D15" w:rsidR="00F445A3" w:rsidP="00D04FAD" w:rsidRDefault="00D04FAD" w14:paraId="080C721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Przedmiot  kierunkowy</w:t>
            </w:r>
            <w:r w:rsidR="0047734D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studia</w:t>
            </w:r>
            <w:r w:rsidR="0047734D">
              <w:rPr>
                <w:rFonts w:ascii="Arial" w:hAnsi="Arial" w:cs="Arial"/>
                <w:sz w:val="20"/>
                <w:szCs w:val="20"/>
              </w:rPr>
              <w:t>ch niestacjonarnych</w:t>
            </w:r>
            <w:r w:rsidRPr="00931D15">
              <w:rPr>
                <w:rFonts w:ascii="Arial" w:hAnsi="Arial" w:cs="Arial"/>
                <w:sz w:val="20"/>
                <w:szCs w:val="20"/>
              </w:rPr>
              <w:t> jednolit</w:t>
            </w:r>
            <w:r w:rsidR="0047734D">
              <w:rPr>
                <w:rFonts w:ascii="Arial" w:hAnsi="Arial" w:cs="Arial"/>
                <w:sz w:val="20"/>
                <w:szCs w:val="20"/>
              </w:rPr>
              <w:t xml:space="preserve">ych </w:t>
            </w:r>
            <w:r w:rsidRPr="00931D15">
              <w:rPr>
                <w:rFonts w:ascii="Arial" w:hAnsi="Arial" w:cs="Arial"/>
                <w:sz w:val="20"/>
                <w:szCs w:val="20"/>
              </w:rPr>
              <w:t>magisterski</w:t>
            </w:r>
            <w:r w:rsidR="0047734D">
              <w:rPr>
                <w:rFonts w:ascii="Arial" w:hAnsi="Arial" w:cs="Arial"/>
                <w:sz w:val="20"/>
                <w:szCs w:val="20"/>
              </w:rPr>
              <w:t>ch</w:t>
            </w:r>
            <w:r w:rsidR="0047734D">
              <w:rPr>
                <w:rFonts w:ascii="Arial" w:hAnsi="Arial" w:cs="Arial"/>
                <w:sz w:val="20"/>
                <w:szCs w:val="20"/>
              </w:rPr>
              <w:br/>
            </w:r>
            <w:r w:rsidRPr="00931D15">
              <w:rPr>
                <w:rFonts w:ascii="Arial" w:hAnsi="Arial" w:cs="Arial"/>
                <w:sz w:val="20"/>
                <w:szCs w:val="20"/>
              </w:rPr>
              <w:t>kierunek</w:t>
            </w:r>
            <w:r w:rsidR="0047734D">
              <w:rPr>
                <w:rFonts w:ascii="Arial" w:hAnsi="Arial" w:cs="Arial"/>
                <w:sz w:val="20"/>
                <w:szCs w:val="20"/>
              </w:rPr>
              <w:t>: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Psychologia</w:t>
            </w:r>
          </w:p>
        </w:tc>
      </w:tr>
    </w:tbl>
    <w:p w:rsidRPr="00931D15" w:rsidR="00F445A3" w:rsidRDefault="00F445A3" w14:paraId="3D284055" w14:textId="77777777">
      <w:pPr>
        <w:rPr>
          <w:rFonts w:ascii="Arial" w:hAnsi="Arial" w:cs="Arial"/>
          <w:sz w:val="20"/>
          <w:szCs w:val="20"/>
        </w:rPr>
      </w:pPr>
    </w:p>
    <w:p w:rsidRPr="00931D15" w:rsidR="00F445A3" w:rsidRDefault="00F445A3" w14:paraId="4C38C8A2" w14:textId="77777777">
      <w:pPr>
        <w:rPr>
          <w:rFonts w:ascii="Arial" w:hAnsi="Arial" w:cs="Arial"/>
          <w:sz w:val="20"/>
          <w:szCs w:val="20"/>
        </w:rPr>
      </w:pPr>
    </w:p>
    <w:p w:rsidRPr="006B1EBF" w:rsidR="00F445A3" w:rsidRDefault="00F445A3" w14:paraId="3975BAD4" w14:textId="77777777">
      <w:pPr>
        <w:rPr>
          <w:rFonts w:ascii="Arial" w:hAnsi="Arial" w:cs="Arial"/>
          <w:sz w:val="22"/>
          <w:szCs w:val="22"/>
        </w:rPr>
      </w:pPr>
      <w:commentRangeStart w:id="5"/>
      <w:r w:rsidRPr="006B1EBF">
        <w:rPr>
          <w:rFonts w:ascii="Arial" w:hAnsi="Arial" w:cs="Arial"/>
          <w:sz w:val="22"/>
          <w:szCs w:val="22"/>
        </w:rPr>
        <w:t>Treści merytoryczne (wykaz tematów)</w:t>
      </w:r>
      <w:commentRangeEnd w:id="5"/>
      <w:r w:rsidR="00237653">
        <w:rPr>
          <w:rStyle w:val="Odwoaniedokomentarza"/>
          <w:lang w:val="x-none"/>
        </w:rPr>
        <w:commentReference w:id="5"/>
      </w:r>
    </w:p>
    <w:p w:rsidRPr="00931D15" w:rsidR="00F445A3" w:rsidRDefault="00F445A3" w14:paraId="748D37E5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Pr="00931D15" w:rsidR="00F445A3" w:rsidTr="6C2AC3CA" w14:paraId="045CA98A" w14:textId="77777777">
        <w:trPr>
          <w:trHeight w:val="1136"/>
        </w:trPr>
        <w:tc>
          <w:tcPr>
            <w:tcW w:w="964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F445A3" w:rsidRDefault="00F445A3" w14:paraId="68A64712" w14:textId="4F25913D">
            <w:p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WYKŁADY:</w:t>
            </w:r>
          </w:p>
          <w:p w:rsidRPr="00931D15" w:rsidR="008108A8" w:rsidRDefault="008108A8" w14:paraId="6F41A347" w14:textId="77777777">
            <w:p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931D15" w:rsidR="00F445A3" w:rsidP="00ED50F1" w:rsidRDefault="6C2AC3CA" w14:paraId="4E01798B" w14:textId="77777777">
            <w:pPr>
              <w:numPr>
                <w:ilvl w:val="0"/>
                <w:numId w:val="1"/>
              </w:num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6C2AC3CA">
              <w:rPr>
                <w:rFonts w:ascii="Arial" w:hAnsi="Arial" w:cs="Arial"/>
                <w:sz w:val="20"/>
                <w:szCs w:val="20"/>
              </w:rPr>
              <w:t>Przedmiot i podstawowe podejścia w psychologii społecznej: perspektywa poznawcza, motywacyjna, behawiorystyczna, społeczno-kulturowa i ewolucjonistyczna.</w:t>
            </w:r>
          </w:p>
          <w:p w:rsidRPr="00931D15" w:rsidR="006C276E" w:rsidP="00ED50F1" w:rsidRDefault="6C2AC3CA" w14:paraId="29A0BAF0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C2AC3CA">
              <w:rPr>
                <w:rFonts w:ascii="Arial" w:hAnsi="Arial" w:cs="Arial"/>
                <w:sz w:val="20"/>
                <w:szCs w:val="20"/>
              </w:rPr>
              <w:t>Metody badań w psychologii społecznej. Metody obserwacyjne (w tym analiza wytworów) oraz korelacyjne. Obszary zastosowań, zalety i ograniczenia.</w:t>
            </w:r>
          </w:p>
          <w:p w:rsidRPr="00931D15" w:rsidR="00F445A3" w:rsidP="00ED50F1" w:rsidRDefault="6C2AC3CA" w14:paraId="1630632E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C2AC3CA">
              <w:rPr>
                <w:rFonts w:ascii="Arial" w:hAnsi="Arial" w:cs="Arial"/>
                <w:sz w:val="20"/>
                <w:szCs w:val="20"/>
              </w:rPr>
              <w:t xml:space="preserve">Eksperyment laboratoryjny i naturalny jako  podstawowa metoda psychologii społecznej. Niektóre zasady projektowania i przeprowadzania eksperymentów; przykłady „kroczących” badań eksperymentalnych. </w:t>
            </w:r>
          </w:p>
          <w:p w:rsidRPr="00931D15" w:rsidR="00F445A3" w:rsidP="00ED50F1" w:rsidRDefault="6C2AC3CA" w14:paraId="595994F4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C2AC3CA">
              <w:rPr>
                <w:rFonts w:ascii="Arial" w:hAnsi="Arial" w:cs="Arial"/>
                <w:sz w:val="20"/>
                <w:szCs w:val="20"/>
              </w:rPr>
              <w:t>Spostrzeganie społeczne a  ukryte teorie osobowości. Wnioskowanie o przyczynach ludzkich zachowań: rodzaje atrybucji, podstawowy błąd atrybucji.</w:t>
            </w:r>
          </w:p>
          <w:p w:rsidRPr="00931D15" w:rsidR="006C276E" w:rsidP="00ED50F1" w:rsidRDefault="6C2AC3CA" w14:paraId="5CB44C26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C2AC3CA">
              <w:rPr>
                <w:rFonts w:ascii="Arial" w:hAnsi="Arial" w:cs="Arial"/>
                <w:sz w:val="20"/>
                <w:szCs w:val="20"/>
              </w:rPr>
              <w:t xml:space="preserve">Społeczne i podmiotowe źródła samooceny. Różne aspekty ja (realne, idealne, powinnościowe). Ja niezależne vs Ja współzależne a różnice międzykulturowe. </w:t>
            </w:r>
          </w:p>
          <w:p w:rsidRPr="00931D15" w:rsidR="006B7AD2" w:rsidP="00ED50F1" w:rsidRDefault="6C2AC3CA" w14:paraId="0BDA4325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C2AC3CA">
              <w:rPr>
                <w:rFonts w:ascii="Arial" w:hAnsi="Arial" w:cs="Arial"/>
                <w:sz w:val="20"/>
                <w:szCs w:val="20"/>
              </w:rPr>
              <w:t xml:space="preserve">Motywacyjne funkcje samooceny: jej rola w podejmowaniu lub unikaniu aktywności związanych z subiektywnym sukcesem lub porażką; zmiana obrazu siebie (poczucia własnej tożsamości) jako warunek wszelkich istotnych zmian. </w:t>
            </w:r>
          </w:p>
          <w:p w:rsidRPr="00931D15" w:rsidR="00FC27A8" w:rsidP="00ED50F1" w:rsidRDefault="6C2AC3CA" w14:paraId="4F4EA726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C2AC3CA">
              <w:rPr>
                <w:rFonts w:ascii="Arial" w:hAnsi="Arial" w:cs="Arial"/>
                <w:sz w:val="20"/>
                <w:szCs w:val="20"/>
              </w:rPr>
              <w:t>Heurystyczne przetwarzanie informacji jako źródło błędów i zniekształceń poznawczych (heurystyka dostępności, reprezentatywności,  złudzenie wsteczne, błąd koniunkcji).</w:t>
            </w:r>
          </w:p>
          <w:p w:rsidRPr="00931D15" w:rsidR="0037565A" w:rsidP="00ED50F1" w:rsidRDefault="6C2AC3CA" w14:paraId="176F4C4D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C2AC3CA">
              <w:rPr>
                <w:rFonts w:ascii="Arial" w:hAnsi="Arial" w:cs="Arial"/>
                <w:sz w:val="20"/>
                <w:szCs w:val="20"/>
              </w:rPr>
              <w:t>Efekt fałszywej zgodności (</w:t>
            </w:r>
            <w:r w:rsidRPr="6C2AC3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False Consensus Effect, FCE) </w:t>
            </w:r>
            <w:r w:rsidRPr="6C2AC3CA">
              <w:rPr>
                <w:rFonts w:ascii="Arial" w:hAnsi="Arial" w:cs="Arial"/>
                <w:sz w:val="20"/>
                <w:szCs w:val="20"/>
              </w:rPr>
              <w:t xml:space="preserve">i jego uniwersalność. Niektóre interpretacje, niektóre konsekwencje psychologiczne i społeczne.  </w:t>
            </w:r>
          </w:p>
          <w:p w:rsidRPr="00931D15" w:rsidR="002C0D9B" w:rsidP="00ED50F1" w:rsidRDefault="6C2AC3CA" w14:paraId="5316CFD3" w14:textId="393F0BB6">
            <w:pPr>
              <w:numPr>
                <w:ilvl w:val="0"/>
                <w:numId w:val="1"/>
              </w:num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6C2AC3CA">
              <w:rPr>
                <w:rFonts w:ascii="Arial" w:hAnsi="Arial" w:cs="Arial"/>
                <w:sz w:val="20"/>
                <w:szCs w:val="20"/>
              </w:rPr>
              <w:t>Koncepcja dysonansu poznawczego L. Festingera i jego mniej oczywiste konsekwencje (dążenie do spójności własnych zachowań, przekonań i deklarowanych poglądów, procesy postdecyzyjne, etc.)</w:t>
            </w:r>
          </w:p>
          <w:p w:rsidRPr="00931D15" w:rsidR="002A1B42" w:rsidP="00ED50F1" w:rsidRDefault="6C2AC3CA" w14:paraId="2D2FBF6C" w14:textId="77777777">
            <w:pPr>
              <w:numPr>
                <w:ilvl w:val="0"/>
                <w:numId w:val="1"/>
              </w:num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6C2AC3CA">
              <w:rPr>
                <w:rFonts w:ascii="Arial" w:hAnsi="Arial" w:cs="Arial"/>
                <w:sz w:val="20"/>
                <w:szCs w:val="20"/>
              </w:rPr>
              <w:t xml:space="preserve">Eksperyment więzienny Ph. Zimbardo i jego aktualność społeczna. Efekt Lucyfera.   </w:t>
            </w:r>
          </w:p>
          <w:p w:rsidRPr="00870285" w:rsidR="00ED50F1" w:rsidP="00ED50F1" w:rsidRDefault="00ED50F1" w14:paraId="1D28A97B" w14:textId="41956DB7">
            <w:pPr>
              <w:ind w:left="720" w:right="2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70285">
              <w:rPr>
                <w:rFonts w:ascii="Arial" w:hAnsi="Arial" w:cs="Arial"/>
                <w:sz w:val="20"/>
                <w:szCs w:val="20"/>
              </w:rPr>
              <w:t xml:space="preserve">Eksperyment więzienny Ph. Zimbardo i jego aktualność społeczna. Efekt Lucyfera.   </w:t>
            </w:r>
          </w:p>
          <w:p w:rsidRPr="00870285" w:rsidR="00ED50F1" w:rsidP="00ED50F1" w:rsidRDefault="00ED50F1" w14:paraId="3BFAA462" w14:textId="77777777">
            <w:pPr>
              <w:numPr>
                <w:ilvl w:val="0"/>
                <w:numId w:val="1"/>
              </w:num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name="_Hlk69921922" w:id="6"/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870285">
              <w:rPr>
                <w:rFonts w:ascii="Arial" w:hAnsi="Arial" w:cs="Arial"/>
                <w:sz w:val="20"/>
                <w:szCs w:val="20"/>
              </w:rPr>
              <w:t xml:space="preserve">Badania eksperymentalne  nad tzw. infrahumanizacją. Uniwersalność kategorii „swoi i obcy”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70285">
              <w:rPr>
                <w:rFonts w:ascii="Arial" w:hAnsi="Arial" w:cs="Arial"/>
                <w:sz w:val="20"/>
                <w:szCs w:val="20"/>
              </w:rPr>
              <w:t>a paradygmat grup minimalnych.</w:t>
            </w:r>
          </w:p>
          <w:p w:rsidRPr="00870285" w:rsidR="00ED50F1" w:rsidP="00ED50F1" w:rsidRDefault="00ED50F1" w14:paraId="19810F22" w14:textId="77777777">
            <w:pPr>
              <w:numPr>
                <w:ilvl w:val="0"/>
                <w:numId w:val="1"/>
              </w:num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870285">
              <w:rPr>
                <w:rFonts w:ascii="Arial" w:hAnsi="Arial" w:cs="Arial"/>
                <w:sz w:val="20"/>
                <w:szCs w:val="20"/>
              </w:rPr>
              <w:t xml:space="preserve">Antropomorfizacja - nadmiar humanizmu czy kompensowanie dehumanizacji? Korelaty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70285">
              <w:rPr>
                <w:rFonts w:ascii="Arial" w:hAnsi="Arial" w:cs="Arial"/>
                <w:sz w:val="20"/>
                <w:szCs w:val="20"/>
              </w:rPr>
              <w:t>i konsekwencje uczłowieczania pozaludzkich istot i obiektów.</w:t>
            </w:r>
          </w:p>
          <w:p w:rsidRPr="00870285" w:rsidR="00ED50F1" w:rsidP="00ED50F1" w:rsidRDefault="00ED50F1" w14:paraId="072E426D" w14:textId="77777777">
            <w:pPr>
              <w:numPr>
                <w:ilvl w:val="0"/>
                <w:numId w:val="1"/>
              </w:num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870285">
              <w:rPr>
                <w:rFonts w:ascii="Arial" w:hAnsi="Arial" w:cs="Arial"/>
                <w:sz w:val="20"/>
                <w:szCs w:val="20"/>
              </w:rPr>
              <w:t xml:space="preserve">Wolność (autonomia) jako wartość, czyli J. Brehma koncepcja reaktancji. Zasada niedostępności dóbr w ujęciu R. Cialdiniego a reaktancja. </w:t>
            </w:r>
          </w:p>
          <w:p w:rsidRPr="00870285" w:rsidR="00ED50F1" w:rsidP="00ED50F1" w:rsidRDefault="00ED50F1" w14:paraId="14B7167C" w14:textId="77777777">
            <w:pPr>
              <w:numPr>
                <w:ilvl w:val="0"/>
                <w:numId w:val="1"/>
              </w:num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Pr="00870285">
              <w:rPr>
                <w:rFonts w:ascii="Arial" w:hAnsi="Arial" w:cs="Arial"/>
                <w:sz w:val="20"/>
                <w:szCs w:val="20"/>
              </w:rPr>
              <w:t>Dwuznaczność autorytetów, czyli eksperyment S. Milgrama i posłuszeństwo wobec autorytetów.</w:t>
            </w:r>
          </w:p>
          <w:bookmarkEnd w:id="6"/>
          <w:p w:rsidRPr="00ED50F1" w:rsidR="00ED50F1" w:rsidP="00ED50F1" w:rsidRDefault="00ED50F1" w14:paraId="4AB3A581" w14:textId="6854A65B">
            <w:pPr>
              <w:ind w:left="360" w:right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931D15" w:rsidR="005E2D7E" w:rsidRDefault="005E2D7E" w14:paraId="000A3FB9" w14:textId="77777777">
            <w:p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108A8" w:rsidR="00992128" w:rsidP="00992128" w:rsidRDefault="00F445A3" w14:paraId="4F128287" w14:textId="479C3838">
            <w:pPr>
              <w:rPr>
                <w:rFonts w:ascii="Arial" w:hAnsi="Arial" w:cs="Arial"/>
                <w:sz w:val="20"/>
                <w:szCs w:val="20"/>
              </w:rPr>
            </w:pPr>
            <w:r w:rsidRPr="008108A8">
              <w:rPr>
                <w:rFonts w:ascii="Arial" w:hAnsi="Arial" w:cs="Arial"/>
                <w:sz w:val="20"/>
                <w:szCs w:val="20"/>
              </w:rPr>
              <w:t>ĆWICZENIA:</w:t>
            </w:r>
            <w:r w:rsidRPr="008108A8" w:rsidR="009921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8108A8" w:rsidR="00992128" w:rsidP="00992128" w:rsidRDefault="00992128" w14:paraId="1F7305D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5A3" w:rsidP="00ED50F1" w:rsidRDefault="00ED50F1" w14:paraId="6A06C0A7" w14:textId="3B9B1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Pr="00ED50F1" w:rsidR="00ED50F1" w:rsidP="00ED50F1" w:rsidRDefault="00ED50F1" w14:paraId="29B4FE9C" w14:textId="147F645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0F1">
              <w:rPr>
                <w:rFonts w:ascii="Arial" w:hAnsi="Arial" w:cs="Arial"/>
                <w:sz w:val="20"/>
                <w:szCs w:val="20"/>
              </w:rPr>
              <w:t>Wprowadzenie w tematykę zajęć – omówienie wpływu społecznego na przykładzie najważniejszych eksperymentów i kampanii społecznych</w:t>
            </w:r>
          </w:p>
          <w:p w:rsidRPr="00416464" w:rsidR="00ED50F1" w:rsidP="00ED50F1" w:rsidRDefault="00ED50F1" w14:paraId="1F9871D4" w14:textId="777777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Komunikacja interpersonalna</w:t>
            </w:r>
          </w:p>
          <w:p w:rsidRPr="00416464" w:rsidR="00ED50F1" w:rsidP="00ED50F1" w:rsidRDefault="00ED50F1" w14:paraId="36538C9C" w14:textId="777777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Asertywność w komunikowaniu się</w:t>
            </w:r>
          </w:p>
          <w:p w:rsidRPr="00416464" w:rsidR="00ED50F1" w:rsidP="00ED50F1" w:rsidRDefault="00ED50F1" w14:paraId="3E461829" w14:textId="777777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Procesy i myślenie grupowe</w:t>
            </w:r>
          </w:p>
          <w:p w:rsidRPr="00416464" w:rsidR="00ED50F1" w:rsidP="00ED50F1" w:rsidRDefault="00ED50F1" w14:paraId="2219AE6B" w14:textId="777777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Facylitacja i hamowanie społeczne</w:t>
            </w:r>
          </w:p>
          <w:p w:rsidRPr="00416464" w:rsidR="00ED50F1" w:rsidP="00ED50F1" w:rsidRDefault="00ED50F1" w14:paraId="4E450A53" w14:textId="777777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Negocjacje</w:t>
            </w:r>
          </w:p>
          <w:p w:rsidRPr="00416464" w:rsidR="00ED50F1" w:rsidP="00ED50F1" w:rsidRDefault="00ED50F1" w14:paraId="49A9E89F" w14:textId="777777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Manipulacje</w:t>
            </w:r>
          </w:p>
          <w:p w:rsidRPr="00416464" w:rsidR="00ED50F1" w:rsidP="00ED50F1" w:rsidRDefault="00ED50F1" w14:paraId="164DE6C5" w14:textId="777777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Samoocena</w:t>
            </w:r>
          </w:p>
          <w:p w:rsidRPr="00416464" w:rsidR="00ED50F1" w:rsidP="00ED50F1" w:rsidRDefault="00ED50F1" w14:paraId="459AC039" w14:textId="777777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Stereotypy i uprzedzenia</w:t>
            </w:r>
          </w:p>
          <w:p w:rsidRPr="00416464" w:rsidR="00ED50F1" w:rsidP="00ED50F1" w:rsidRDefault="00ED50F1" w14:paraId="5CCD2E6F" w14:textId="777777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 xml:space="preserve">Konflikty </w:t>
            </w:r>
          </w:p>
          <w:p w:rsidRPr="00416464" w:rsidR="00ED50F1" w:rsidP="00ED50F1" w:rsidRDefault="00ED50F1" w14:paraId="467B4F76" w14:textId="777777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lastRenderedPageBreak/>
              <w:t>Agresja</w:t>
            </w:r>
          </w:p>
          <w:p w:rsidRPr="00416464" w:rsidR="00ED50F1" w:rsidP="00ED50F1" w:rsidRDefault="00ED50F1" w14:paraId="03A4345E" w14:textId="777777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Media i cyberprzemoc</w:t>
            </w:r>
          </w:p>
          <w:p w:rsidRPr="00416464" w:rsidR="00ED50F1" w:rsidP="00ED50F1" w:rsidRDefault="00ED50F1" w14:paraId="4D79AD19" w14:textId="777777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Atrakcyjność interpersonalna i miłość</w:t>
            </w:r>
          </w:p>
          <w:p w:rsidRPr="00416464" w:rsidR="00ED50F1" w:rsidP="00ED50F1" w:rsidRDefault="00ED50F1" w14:paraId="4FF285B4" w14:textId="777777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Autoprezentacja</w:t>
            </w:r>
          </w:p>
          <w:p w:rsidR="00ED50F1" w:rsidP="00ED50F1" w:rsidRDefault="00ED50F1" w14:paraId="2019ACCC" w14:textId="4BB8F0E7">
            <w:p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416464">
              <w:rPr>
                <w:rFonts w:ascii="Arial" w:hAnsi="Arial" w:cs="Arial"/>
                <w:sz w:val="20"/>
                <w:szCs w:val="20"/>
              </w:rPr>
              <w:t>Podsumowanie zajęć – quiz wiedzy</w:t>
            </w:r>
          </w:p>
          <w:p w:rsidR="00ED50F1" w:rsidP="00F43929" w:rsidRDefault="00ED50F1" w14:paraId="1406D7B1" w14:textId="77777777">
            <w:p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931D15" w:rsidR="00ED50F1" w:rsidP="00F43929" w:rsidRDefault="00ED50F1" w14:paraId="2646C768" w14:textId="77777777">
            <w:p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08A8" w:rsidRDefault="008108A8" w14:paraId="05341195" w14:textId="77777777">
      <w:pPr>
        <w:rPr>
          <w:rFonts w:ascii="Arial" w:hAnsi="Arial" w:cs="Arial"/>
          <w:sz w:val="22"/>
          <w:szCs w:val="22"/>
        </w:rPr>
      </w:pPr>
    </w:p>
    <w:p w:rsidR="008108A8" w:rsidRDefault="008108A8" w14:paraId="61A33578" w14:textId="77777777">
      <w:pPr>
        <w:rPr>
          <w:rFonts w:ascii="Arial" w:hAnsi="Arial" w:cs="Arial"/>
          <w:sz w:val="22"/>
          <w:szCs w:val="22"/>
        </w:rPr>
      </w:pPr>
    </w:p>
    <w:p w:rsidR="00BD2E03" w:rsidRDefault="00BD2E03" w14:paraId="2CDE3679" w14:textId="77777777">
      <w:pPr>
        <w:rPr>
          <w:rFonts w:ascii="Arial" w:hAnsi="Arial" w:cs="Arial"/>
          <w:sz w:val="22"/>
          <w:szCs w:val="22"/>
        </w:rPr>
      </w:pPr>
    </w:p>
    <w:p w:rsidR="00BD2E03" w:rsidRDefault="00BD2E03" w14:paraId="1E0B3B0E" w14:textId="77777777">
      <w:pPr>
        <w:rPr>
          <w:rFonts w:ascii="Arial" w:hAnsi="Arial" w:cs="Arial"/>
          <w:sz w:val="22"/>
          <w:szCs w:val="22"/>
        </w:rPr>
      </w:pPr>
    </w:p>
    <w:p w:rsidR="00BD2E03" w:rsidRDefault="00BD2E03" w14:paraId="0AC896DB" w14:textId="77777777">
      <w:pPr>
        <w:rPr>
          <w:rFonts w:ascii="Arial" w:hAnsi="Arial" w:cs="Arial"/>
          <w:sz w:val="22"/>
          <w:szCs w:val="22"/>
        </w:rPr>
      </w:pPr>
    </w:p>
    <w:p w:rsidR="00BD2E03" w:rsidRDefault="00BD2E03" w14:paraId="3454E4A9" w14:textId="77777777">
      <w:pPr>
        <w:rPr>
          <w:rFonts w:ascii="Arial" w:hAnsi="Arial" w:cs="Arial"/>
          <w:sz w:val="22"/>
          <w:szCs w:val="22"/>
        </w:rPr>
      </w:pPr>
    </w:p>
    <w:p w:rsidR="00BD2E03" w:rsidRDefault="00BD2E03" w14:paraId="7D44BE84" w14:textId="77777777">
      <w:pPr>
        <w:rPr>
          <w:rFonts w:ascii="Arial" w:hAnsi="Arial" w:cs="Arial"/>
          <w:sz w:val="22"/>
          <w:szCs w:val="22"/>
        </w:rPr>
      </w:pPr>
    </w:p>
    <w:p w:rsidR="00BD2E03" w:rsidRDefault="00BD2E03" w14:paraId="2E63E374" w14:textId="77777777">
      <w:pPr>
        <w:rPr>
          <w:rFonts w:ascii="Arial" w:hAnsi="Arial" w:cs="Arial"/>
          <w:sz w:val="22"/>
          <w:szCs w:val="22"/>
        </w:rPr>
      </w:pPr>
    </w:p>
    <w:p w:rsidR="00BD2E03" w:rsidRDefault="00BD2E03" w14:paraId="7733D88A" w14:textId="77777777">
      <w:pPr>
        <w:rPr>
          <w:rFonts w:ascii="Arial" w:hAnsi="Arial" w:cs="Arial"/>
          <w:sz w:val="22"/>
          <w:szCs w:val="22"/>
        </w:rPr>
      </w:pPr>
    </w:p>
    <w:p w:rsidR="00BD2E03" w:rsidRDefault="00BD2E03" w14:paraId="785A10D2" w14:textId="77777777">
      <w:pPr>
        <w:rPr>
          <w:rFonts w:ascii="Arial" w:hAnsi="Arial" w:cs="Arial"/>
          <w:sz w:val="22"/>
          <w:szCs w:val="22"/>
        </w:rPr>
      </w:pPr>
    </w:p>
    <w:p w:rsidR="00C517A4" w:rsidRDefault="00C517A4" w14:paraId="58E33FD6" w14:textId="77777777">
      <w:pPr>
        <w:rPr>
          <w:rFonts w:ascii="Arial" w:hAnsi="Arial" w:cs="Arial"/>
          <w:sz w:val="22"/>
          <w:szCs w:val="22"/>
        </w:rPr>
      </w:pPr>
    </w:p>
    <w:p w:rsidRPr="006B1EBF" w:rsidR="00F445A3" w:rsidRDefault="00F445A3" w14:paraId="464D625A" w14:textId="1A0F52AC">
      <w:pPr>
        <w:rPr>
          <w:rFonts w:ascii="Arial" w:hAnsi="Arial" w:cs="Arial"/>
          <w:sz w:val="22"/>
          <w:szCs w:val="22"/>
        </w:rPr>
      </w:pPr>
      <w:r w:rsidRPr="006B1EBF">
        <w:rPr>
          <w:rFonts w:ascii="Arial" w:hAnsi="Arial" w:cs="Arial"/>
          <w:sz w:val="22"/>
          <w:szCs w:val="22"/>
        </w:rPr>
        <w:t>Wykaz literatury podstawowej</w:t>
      </w:r>
    </w:p>
    <w:p w:rsidRPr="00931D15" w:rsidR="00F445A3" w:rsidRDefault="00F445A3" w14:paraId="21C2E380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Pr="00931D15" w:rsidR="00F445A3" w14:paraId="7E99476D" w14:textId="77777777">
        <w:trPr>
          <w:trHeight w:val="1098"/>
        </w:trPr>
        <w:tc>
          <w:tcPr>
            <w:tcW w:w="964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Pr="00931D15" w:rsidR="00F445A3" w:rsidRDefault="00F445A3" w14:paraId="4C9E5FF2" w14:textId="77777777">
            <w:pPr>
              <w:pStyle w:val="Zwykytekst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931D15" w:rsidR="0035713F" w:rsidP="00E87B4E" w:rsidRDefault="00633247" w14:paraId="72D39476" w14:textId="347AC0BD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E. Aronson (2012). </w:t>
            </w:r>
            <w:r w:rsidRPr="00931D15">
              <w:rPr>
                <w:rFonts w:ascii="Arial" w:hAnsi="Arial" w:cs="Arial"/>
                <w:i/>
                <w:sz w:val="20"/>
                <w:szCs w:val="20"/>
              </w:rPr>
              <w:t>Psychologia społeczna</w:t>
            </w:r>
            <w:r w:rsidRPr="00931D15">
              <w:rPr>
                <w:rFonts w:ascii="Arial" w:hAnsi="Arial" w:cs="Arial"/>
                <w:sz w:val="20"/>
                <w:szCs w:val="20"/>
              </w:rPr>
              <w:t>. Wydawnictwo PWN, Warszawa</w:t>
            </w:r>
            <w:r w:rsidR="00BD2E03">
              <w:rPr>
                <w:rFonts w:ascii="Arial" w:hAnsi="Arial" w:cs="Arial"/>
                <w:sz w:val="20"/>
                <w:szCs w:val="20"/>
              </w:rPr>
              <w:t xml:space="preserve"> (s. </w:t>
            </w:r>
            <w:r w:rsidRPr="00BD2E03" w:rsidR="00BD2E03">
              <w:rPr>
                <w:rFonts w:ascii="Arial" w:hAnsi="Arial" w:cs="Arial"/>
                <w:sz w:val="20"/>
                <w:szCs w:val="20"/>
              </w:rPr>
              <w:t>1-668</w:t>
            </w:r>
            <w:r w:rsidR="00BD2E03">
              <w:rPr>
                <w:rFonts w:ascii="Arial" w:hAnsi="Arial" w:cs="Arial"/>
                <w:sz w:val="20"/>
                <w:szCs w:val="20"/>
              </w:rPr>
              <w:t>).</w:t>
            </w:r>
          </w:p>
          <w:p w:rsidRPr="00931D15" w:rsidR="00F445A3" w:rsidP="005B0F2F" w:rsidRDefault="005B0F2F" w14:paraId="39F372FF" w14:textId="77777777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Cieciuch, J. (2013). </w:t>
            </w:r>
            <w:r w:rsidRPr="00931D15">
              <w:rPr>
                <w:rFonts w:ascii="Arial" w:hAnsi="Arial" w:cs="Arial"/>
                <w:i/>
                <w:sz w:val="20"/>
                <w:szCs w:val="20"/>
              </w:rPr>
              <w:t>Kształtowanie się systemu wartości od dzieciństwa do wczesnej dorosłości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. Wydawnictwo Liberi Libri (s. 37-91). </w:t>
            </w:r>
          </w:p>
          <w:p w:rsidRPr="00931D15" w:rsidR="00244FD8" w:rsidP="005B0F2F" w:rsidRDefault="00244FD8" w14:paraId="4B8F6B7D" w14:textId="77777777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Maliszewski, N. (2011). Dynamiczna teoria postaw. O relacji postaw jawnych i utajonych. Warszawa: Wydawnictwo U</w:t>
            </w:r>
            <w:r w:rsidRPr="00931D15" w:rsidR="00E87B4E">
              <w:rPr>
                <w:rFonts w:ascii="Arial" w:hAnsi="Arial" w:cs="Arial"/>
                <w:sz w:val="20"/>
                <w:szCs w:val="20"/>
              </w:rPr>
              <w:t xml:space="preserve">niwersytetu Warszawskiego </w:t>
            </w:r>
            <w:r w:rsidRPr="00931D15">
              <w:rPr>
                <w:rFonts w:ascii="Arial" w:hAnsi="Arial" w:cs="Arial"/>
                <w:sz w:val="20"/>
                <w:szCs w:val="20"/>
              </w:rPr>
              <w:t>(rozd. 1-2); s. 7-60).</w:t>
            </w:r>
          </w:p>
          <w:p w:rsidRPr="00BD2E03" w:rsidR="00BD2E03" w:rsidP="00BD2E03" w:rsidRDefault="0035713F" w14:paraId="32EB0E88" w14:textId="73598AA4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D2E03">
              <w:rPr>
                <w:rFonts w:ascii="Arial" w:hAnsi="Arial" w:cs="Arial"/>
                <w:bCs/>
                <w:sz w:val="20"/>
                <w:szCs w:val="20"/>
              </w:rPr>
              <w:t xml:space="preserve">Wojciszke, B. (2009). </w:t>
            </w:r>
            <w:r w:rsidRPr="00BD2E03">
              <w:rPr>
                <w:rFonts w:ascii="Arial" w:hAnsi="Arial" w:cs="Arial"/>
                <w:bCs/>
                <w:i/>
                <w:sz w:val="20"/>
                <w:szCs w:val="20"/>
              </w:rPr>
              <w:t>Człowiek wśród ludzi. Zarys psychologii społecznej</w:t>
            </w:r>
            <w:r w:rsidRPr="00BD2E0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Warszawa: Wydawnictwo Naukowe Scholar (rozd. 1-9 oraz 11).</w:t>
            </w:r>
          </w:p>
        </w:tc>
      </w:tr>
    </w:tbl>
    <w:p w:rsidR="00F445A3" w:rsidRDefault="00F445A3" w14:paraId="59562080" w14:textId="77777777">
      <w:pPr>
        <w:rPr>
          <w:rFonts w:ascii="Arial" w:hAnsi="Arial" w:cs="Arial"/>
          <w:sz w:val="20"/>
          <w:szCs w:val="20"/>
        </w:rPr>
      </w:pPr>
    </w:p>
    <w:p w:rsidRPr="00931D15" w:rsidR="00E31212" w:rsidRDefault="00E31212" w14:paraId="5829AABC" w14:textId="77777777">
      <w:pPr>
        <w:rPr>
          <w:rFonts w:ascii="Arial" w:hAnsi="Arial" w:cs="Arial"/>
          <w:sz w:val="20"/>
          <w:szCs w:val="20"/>
        </w:rPr>
      </w:pPr>
    </w:p>
    <w:p w:rsidRPr="006B1EBF" w:rsidR="00F445A3" w:rsidRDefault="00F445A3" w14:paraId="5187DF23" w14:textId="77777777">
      <w:pPr>
        <w:rPr>
          <w:rFonts w:ascii="Arial" w:hAnsi="Arial" w:cs="Arial"/>
          <w:sz w:val="22"/>
          <w:szCs w:val="22"/>
        </w:rPr>
      </w:pPr>
      <w:r w:rsidRPr="006B1EBF">
        <w:rPr>
          <w:rFonts w:ascii="Arial" w:hAnsi="Arial" w:cs="Arial"/>
          <w:sz w:val="22"/>
          <w:szCs w:val="22"/>
        </w:rPr>
        <w:t>Wykaz literatury uzupełniającej</w:t>
      </w:r>
    </w:p>
    <w:p w:rsidRPr="00931D15" w:rsidR="00F445A3" w:rsidRDefault="00F445A3" w14:paraId="648830AF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Pr="00931D15" w:rsidR="00F445A3" w14:paraId="4DDFBE72" w14:textId="77777777">
        <w:trPr>
          <w:trHeight w:val="1112"/>
        </w:trPr>
        <w:tc>
          <w:tcPr>
            <w:tcW w:w="964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Pr="00931D15" w:rsidR="0095023D" w:rsidP="002F6F78" w:rsidRDefault="00ED0A83" w14:paraId="57C083C9" w14:textId="77777777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Baran, T. (2011). Pomiar zjawiska infrahumanizacji „obcych” poprzez atrybucję słów typowo ludzkich i typowo zwierzęcych. </w:t>
            </w:r>
            <w:r w:rsidRPr="00931D15">
              <w:rPr>
                <w:rFonts w:ascii="Arial" w:hAnsi="Arial" w:cs="Arial"/>
                <w:i/>
                <w:sz w:val="20"/>
                <w:szCs w:val="20"/>
              </w:rPr>
              <w:t>Psychologia Społeczna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31D15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931D15">
              <w:rPr>
                <w:rFonts w:ascii="Arial" w:hAnsi="Arial" w:cs="Arial"/>
                <w:sz w:val="20"/>
                <w:szCs w:val="20"/>
              </w:rPr>
              <w:t>(18), 202-213.</w:t>
            </w:r>
          </w:p>
          <w:p w:rsidRPr="00931D15" w:rsidR="005B0F2F" w:rsidP="002F6F78" w:rsidRDefault="00ED0A83" w14:paraId="0F8CAA89" w14:textId="77777777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D15" w:rsidR="005B0F2F">
              <w:rPr>
                <w:rFonts w:ascii="Arial" w:hAnsi="Arial" w:cs="Arial"/>
                <w:sz w:val="20"/>
                <w:szCs w:val="20"/>
              </w:rPr>
              <w:t xml:space="preserve">Cialdini, </w:t>
            </w:r>
            <w:r w:rsidRPr="00931D15">
              <w:rPr>
                <w:rFonts w:ascii="Arial" w:hAnsi="Arial" w:cs="Arial"/>
                <w:sz w:val="20"/>
                <w:szCs w:val="20"/>
              </w:rPr>
              <w:t>R.</w:t>
            </w:r>
            <w:r w:rsidRPr="00931D15" w:rsidR="005B0F2F">
              <w:rPr>
                <w:rFonts w:ascii="Arial" w:hAnsi="Arial" w:cs="Arial"/>
                <w:sz w:val="20"/>
                <w:szCs w:val="20"/>
              </w:rPr>
              <w:t xml:space="preserve"> B. (2009)  </w:t>
            </w:r>
            <w:r w:rsidRPr="00931D15" w:rsidR="005B0F2F">
              <w:rPr>
                <w:rFonts w:ascii="Arial" w:hAnsi="Arial" w:cs="Arial"/>
                <w:i/>
                <w:sz w:val="20"/>
                <w:szCs w:val="20"/>
              </w:rPr>
              <w:t>Wywieranie wpływu na ludzi. Teoria i praktyka</w:t>
            </w:r>
            <w:r w:rsidRPr="00931D15" w:rsidR="005B0F2F">
              <w:rPr>
                <w:rFonts w:ascii="Arial" w:hAnsi="Arial" w:cs="Arial"/>
                <w:sz w:val="20"/>
                <w:szCs w:val="20"/>
              </w:rPr>
              <w:t xml:space="preserve"> (nowe poszerzone wydani</w:t>
            </w:r>
            <w:r w:rsidRPr="00931D15" w:rsidR="002F6F78">
              <w:rPr>
                <w:rFonts w:ascii="Arial" w:hAnsi="Arial" w:cs="Arial"/>
                <w:sz w:val="20"/>
                <w:szCs w:val="20"/>
              </w:rPr>
              <w:t>e. Gdańsk: GWP.</w:t>
            </w:r>
          </w:p>
          <w:p w:rsidRPr="00931D15" w:rsidR="00ED0A83" w:rsidP="00633247" w:rsidRDefault="00296623" w14:paraId="22770E8E" w14:textId="77777777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Doliński, D. (2008). </w:t>
            </w:r>
            <w:r w:rsidRPr="00931D15">
              <w:rPr>
                <w:rFonts w:ascii="Arial" w:hAnsi="Arial" w:cs="Arial"/>
                <w:i/>
                <w:sz w:val="20"/>
                <w:szCs w:val="20"/>
              </w:rPr>
              <w:t xml:space="preserve">Techniki wpływu społecznego. </w:t>
            </w:r>
            <w:r w:rsidRPr="00931D15">
              <w:rPr>
                <w:rFonts w:ascii="Arial" w:hAnsi="Arial" w:cs="Arial"/>
                <w:sz w:val="20"/>
                <w:szCs w:val="20"/>
              </w:rPr>
              <w:t>Warszawa: Wydawnictwo Naukowe Scholar</w:t>
            </w:r>
            <w:r w:rsidRPr="00931D15" w:rsidR="005B0F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931D15" w:rsidR="00402FD2" w:rsidP="00220D57" w:rsidRDefault="00402FD2" w14:paraId="4C762DAF" w14:textId="77777777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Mudyń, K. (2014). Miedzy antropomorfizacją a dehumanizacją. Powracający problem natury ludzkiej. </w:t>
            </w:r>
            <w:r w:rsidRPr="00931D15">
              <w:rPr>
                <w:rFonts w:ascii="Arial" w:hAnsi="Arial" w:cs="Arial"/>
                <w:i/>
                <w:iCs/>
                <w:sz w:val="20"/>
                <w:szCs w:val="20"/>
              </w:rPr>
              <w:t>Czasopismo Psychologiczne, 1</w:t>
            </w:r>
            <w:r w:rsidRPr="00931D15">
              <w:rPr>
                <w:rFonts w:ascii="Arial" w:hAnsi="Arial" w:cs="Arial"/>
                <w:iCs/>
                <w:sz w:val="20"/>
                <w:szCs w:val="20"/>
              </w:rPr>
              <w:t>(20), 1-9</w:t>
            </w:r>
            <w:r w:rsidRPr="00931D15">
              <w:rPr>
                <w:rFonts w:ascii="Arial" w:hAnsi="Arial" w:cs="Arial"/>
                <w:sz w:val="20"/>
                <w:szCs w:val="20"/>
              </w:rPr>
              <w:t>. </w:t>
            </w:r>
          </w:p>
          <w:p w:rsidRPr="00931D15" w:rsidR="00296623" w:rsidP="00296623" w:rsidRDefault="00296623" w14:paraId="6CC37314" w14:textId="77777777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Wojciszke, B. (2011). </w:t>
            </w:r>
            <w:r w:rsidRPr="00931D15">
              <w:rPr>
                <w:rFonts w:ascii="Arial" w:hAnsi="Arial" w:cs="Arial"/>
                <w:i/>
                <w:iCs/>
                <w:sz w:val="20"/>
                <w:szCs w:val="20"/>
              </w:rPr>
              <w:t>Psychologia społeczna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, Warszawa: Wydawnictwo Naukowe </w:t>
            </w:r>
            <w:r w:rsidRPr="00931D15" w:rsidR="005B0F2F">
              <w:rPr>
                <w:rFonts w:ascii="Arial" w:hAnsi="Arial" w:cs="Arial"/>
                <w:sz w:val="20"/>
                <w:szCs w:val="20"/>
              </w:rPr>
              <w:t>Scholar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Pr="00931D15" w:rsidR="00F445A3" w:rsidRDefault="00F445A3" w14:paraId="2122C4AC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31D15" w:rsidR="00F445A3" w:rsidRDefault="00F445A3" w14:paraId="1B99EB97" w14:textId="77777777">
      <w:pPr>
        <w:rPr>
          <w:rFonts w:ascii="Arial" w:hAnsi="Arial" w:cs="Arial"/>
          <w:sz w:val="20"/>
          <w:szCs w:val="20"/>
        </w:rPr>
      </w:pPr>
    </w:p>
    <w:p w:rsidRPr="00931D15" w:rsidR="00F445A3" w:rsidRDefault="00F445A3" w14:paraId="7AEFC0F7" w14:textId="77777777">
      <w:pPr>
        <w:pStyle w:val="Tekstdymka1"/>
        <w:rPr>
          <w:rFonts w:ascii="Arial" w:hAnsi="Arial" w:cs="Arial"/>
          <w:sz w:val="20"/>
          <w:szCs w:val="20"/>
        </w:rPr>
      </w:pPr>
    </w:p>
    <w:p w:rsidR="00BD2E03" w:rsidRDefault="00BD2E03" w14:paraId="0152F374" w14:textId="77777777">
      <w:pPr>
        <w:pStyle w:val="Tekstdymka1"/>
        <w:rPr>
          <w:rFonts w:ascii="Arial" w:hAnsi="Arial" w:cs="Arial"/>
          <w:sz w:val="22"/>
          <w:szCs w:val="22"/>
        </w:rPr>
      </w:pPr>
    </w:p>
    <w:p w:rsidRPr="00E31212" w:rsidR="00F445A3" w:rsidRDefault="00F445A3" w14:paraId="5ACABE03" w14:textId="32444D37">
      <w:pPr>
        <w:pStyle w:val="Tekstdymka1"/>
        <w:rPr>
          <w:rFonts w:ascii="Arial" w:hAnsi="Arial" w:cs="Arial"/>
          <w:sz w:val="22"/>
          <w:szCs w:val="22"/>
        </w:rPr>
      </w:pPr>
      <w:r w:rsidRPr="00E31212">
        <w:rPr>
          <w:rFonts w:ascii="Arial" w:hAnsi="Arial" w:cs="Arial"/>
          <w:sz w:val="22"/>
          <w:szCs w:val="22"/>
        </w:rPr>
        <w:t>Bilans godzinowy zgodny z CNPS (Całkowity Nakład Pracy Studenta)</w:t>
      </w:r>
    </w:p>
    <w:p w:rsidRPr="00931D15" w:rsidR="00F445A3" w:rsidRDefault="00F445A3" w14:paraId="2EE863B7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86"/>
      </w:tblGrid>
      <w:tr w:rsidRPr="00931D15" w:rsidR="00F445A3" w14:paraId="56DA37A8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2446292A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Pr="00931D15" w:rsidR="00F445A3" w:rsidRDefault="00F445A3" w14:paraId="32A60740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931D15" w:rsidR="00F445A3" w:rsidRDefault="00C9566B" w14:paraId="2670F7AC" w14:textId="77777777">
            <w:pPr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20</w:t>
            </w:r>
          </w:p>
        </w:tc>
      </w:tr>
      <w:tr w:rsidRPr="00931D15" w:rsidR="00F445A3" w14:paraId="6C26CED1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0C960E63" w14:textId="7777777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Pr="00931D15" w:rsidR="00F445A3" w:rsidRDefault="00F445A3" w14:paraId="73B2A415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931D15" w:rsidR="00F445A3" w:rsidP="00F975E9" w:rsidRDefault="00C9566B" w14:paraId="274DBBB5" w14:textId="77777777">
            <w:pPr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commentRangeStart w:id="7"/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10</w:t>
            </w:r>
            <w:commentRangeEnd w:id="7"/>
            <w:r w:rsidR="00237653">
              <w:rPr>
                <w:rStyle w:val="Odwoaniedokomentarza"/>
                <w:lang w:val="x-none"/>
              </w:rPr>
              <w:commentReference w:id="7"/>
            </w:r>
          </w:p>
        </w:tc>
      </w:tr>
      <w:tr w:rsidRPr="00931D15" w:rsidR="00F445A3" w14:paraId="2718C7A4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27D90D61" w14:textId="7777777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Pr="00931D15" w:rsidR="00F445A3" w:rsidRDefault="00F445A3" w14:paraId="4CE319FB" w14:textId="77777777">
            <w:pPr>
              <w:spacing w:line="276" w:lineRule="auto"/>
              <w:ind w:left="360"/>
              <w:jc w:val="center"/>
              <w:rPr>
                <w:rFonts w:ascii="Arial" w:hAnsi="Arial" w:eastAsia="Arial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931D15" w:rsidR="00F445A3" w:rsidRDefault="00F445A3" w14:paraId="3F68808F" w14:textId="77777777">
            <w:pPr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Arial" w:cs="Arial"/>
                <w:sz w:val="20"/>
                <w:szCs w:val="20"/>
                <w:lang w:eastAsia="en-US"/>
              </w:rPr>
              <w:t xml:space="preserve">  </w:t>
            </w:r>
            <w:r w:rsidRPr="00931D15" w:rsidR="00F975E9">
              <w:rPr>
                <w:rFonts w:ascii="Arial" w:hAnsi="Arial" w:eastAsia="Calibri" w:cs="Arial"/>
                <w:sz w:val="20"/>
                <w:szCs w:val="20"/>
                <w:lang w:eastAsia="en-US"/>
              </w:rPr>
              <w:t>2</w:t>
            </w:r>
          </w:p>
        </w:tc>
      </w:tr>
      <w:tr w:rsidRPr="00931D15" w:rsidR="00F445A3" w14:paraId="44F2E1D2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7CAFA24F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Pr="00931D15" w:rsidR="00F445A3" w:rsidRDefault="00F445A3" w14:paraId="78F2B8B1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931D15" w:rsidR="00F445A3" w:rsidRDefault="00992128" w14:paraId="12A45238" w14:textId="3D6042D7">
            <w:pPr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3</w:t>
            </w:r>
            <w:r w:rsidRPr="00931D15" w:rsidR="00C9566B">
              <w:rPr>
                <w:rFonts w:ascii="Arial" w:hAnsi="Arial" w:eastAsia="Calibri" w:cs="Arial"/>
                <w:sz w:val="20"/>
                <w:szCs w:val="20"/>
                <w:lang w:eastAsia="en-US"/>
              </w:rPr>
              <w:t>8</w:t>
            </w:r>
          </w:p>
        </w:tc>
      </w:tr>
      <w:tr w:rsidRPr="00931D15" w:rsidR="00F445A3" w14:paraId="76BA2924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34CE06F6" w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Pr="00931D15" w:rsidR="00F445A3" w:rsidRDefault="00F445A3" w14:paraId="5EEDE4C1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931D15" w:rsidR="00F445A3" w:rsidRDefault="001F3C5C" w14:paraId="676DB4B3" w14:textId="77777777">
            <w:pPr>
              <w:widowControl/>
              <w:autoSpaceDE/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30</w:t>
            </w:r>
          </w:p>
        </w:tc>
      </w:tr>
      <w:tr w:rsidRPr="00931D15" w:rsidR="00F445A3" w14:paraId="05E2CD48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5EC93C6B" w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Pr="00931D15" w:rsidR="00F445A3" w:rsidRDefault="00F445A3" w14:paraId="691FB5E7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931D15" w:rsidR="00F445A3" w:rsidRDefault="001F3C5C" w14:paraId="00924161" w14:textId="77777777">
            <w:pPr>
              <w:widowControl/>
              <w:autoSpaceDE/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20</w:t>
            </w:r>
          </w:p>
        </w:tc>
      </w:tr>
      <w:tr w:rsidRPr="00931D15" w:rsidR="00F445A3" w14:paraId="3A8A0468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68E9E89F" w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Pr="00931D15" w:rsidR="00F445A3" w:rsidRDefault="00F445A3" w14:paraId="708DFA34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931D15" w:rsidR="00F445A3" w:rsidRDefault="00C9566B" w14:paraId="11C480B3" w14:textId="77777777">
            <w:pPr>
              <w:widowControl/>
              <w:autoSpaceDE/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30</w:t>
            </w:r>
          </w:p>
        </w:tc>
      </w:tr>
      <w:tr w:rsidRPr="00931D15" w:rsidR="00F445A3" w14:paraId="5BEE5E71" w14:textId="77777777">
        <w:trPr>
          <w:trHeight w:val="365"/>
        </w:trPr>
        <w:tc>
          <w:tcPr>
            <w:tcW w:w="851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5BD7D828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lastRenderedPageBreak/>
              <w:t>Ogółem bilans czasu pracy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383691" w:rsidR="00F445A3" w:rsidRDefault="00F975E9" w14:paraId="028C5039" w14:textId="77777777">
            <w:pPr>
              <w:widowControl/>
              <w:autoSpaceDE/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b/>
                <w:bCs/>
                <w:sz w:val="20"/>
                <w:szCs w:val="20"/>
                <w:lang w:eastAsia="en-US"/>
              </w:rPr>
            </w:pPr>
            <w:r w:rsidRPr="00383691">
              <w:rPr>
                <w:rFonts w:ascii="Arial" w:hAnsi="Arial" w:eastAsia="Calibri" w:cs="Arial"/>
                <w:b/>
                <w:bCs/>
                <w:sz w:val="20"/>
                <w:szCs w:val="20"/>
                <w:lang w:eastAsia="en-US"/>
              </w:rPr>
              <w:t>150</w:t>
            </w:r>
          </w:p>
        </w:tc>
      </w:tr>
      <w:tr w:rsidRPr="00931D15" w:rsidR="00F445A3" w14:paraId="42C8EED1" w14:textId="77777777">
        <w:trPr>
          <w:trHeight w:val="392"/>
        </w:trPr>
        <w:tc>
          <w:tcPr>
            <w:tcW w:w="851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Pr="00931D15" w:rsidR="00F445A3" w:rsidRDefault="00F445A3" w14:paraId="62A9F6AF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31D15">
              <w:rPr>
                <w:rFonts w:ascii="Arial" w:hAnsi="Arial" w:eastAsia="Calibri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383691" w:rsidR="00F445A3" w:rsidP="00C30FC5" w:rsidRDefault="00C30FC5" w14:paraId="2D697C0E" w14:textId="77777777">
            <w:pPr>
              <w:widowControl/>
              <w:autoSpaceDE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691">
              <w:rPr>
                <w:rFonts w:ascii="Arial" w:hAnsi="Arial" w:eastAsia="Calibri" w:cs="Arial"/>
                <w:b/>
                <w:bCs/>
                <w:sz w:val="20"/>
                <w:szCs w:val="20"/>
                <w:lang w:eastAsia="en-US"/>
              </w:rPr>
              <w:t xml:space="preserve">            </w:t>
            </w:r>
            <w:r w:rsidRPr="00383691" w:rsidR="00F975E9">
              <w:rPr>
                <w:rFonts w:ascii="Arial" w:hAnsi="Arial" w:eastAsia="Calibri" w:cs="Arial"/>
                <w:b/>
                <w:bCs/>
                <w:sz w:val="20"/>
                <w:szCs w:val="20"/>
                <w:lang w:eastAsia="en-US"/>
              </w:rPr>
              <w:t xml:space="preserve">6 </w:t>
            </w:r>
          </w:p>
        </w:tc>
      </w:tr>
    </w:tbl>
    <w:p w:rsidRPr="00931D15" w:rsidR="00F445A3" w:rsidRDefault="00F445A3" w14:paraId="317E9793" w14:textId="77777777">
      <w:pPr>
        <w:pStyle w:val="Tekstdymka1"/>
        <w:rPr>
          <w:rFonts w:ascii="Arial" w:hAnsi="Arial" w:cs="Arial"/>
          <w:sz w:val="20"/>
          <w:szCs w:val="20"/>
        </w:rPr>
      </w:pPr>
    </w:p>
    <w:sectPr w:rsidRPr="00931D15" w:rsidR="00F445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276" w:right="1134" w:bottom="1134" w:left="1134" w:header="454" w:footer="709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AW" w:author="Aleksandra Wójciak" w:date="2021-04-28T12:04:00Z" w:id="1">
    <w:p w:rsidRPr="00237653" w:rsidR="00237653" w:rsidP="00237653" w:rsidRDefault="00237653" w14:paraId="30ACA890" w14:textId="77777777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237653">
        <w:annotationRef/>
      </w:r>
      <w:r w:rsidRPr="00237653">
        <w:rPr>
          <w:lang w:val="pl-PL"/>
        </w:rPr>
        <w:t>Brakuje jednego efektu uczenia się dla kursu</w:t>
      </w:r>
    </w:p>
    <w:p w:rsidRPr="00237653" w:rsidR="00237653" w:rsidRDefault="00237653" w14:paraId="5502DE0F" w14:textId="6ACB783F">
      <w:pPr>
        <w:pStyle w:val="Tekstkomentarza"/>
        <w:rPr>
          <w:lang w:val="pl-PL"/>
        </w:rPr>
      </w:pPr>
    </w:p>
  </w:comment>
  <w:comment w:initials="AW" w:author="Aleksandra Wójciak" w:date="2021-04-28T12:05:00Z" w:id="2">
    <w:p w:rsidRPr="00237653" w:rsidR="00237653" w:rsidP="00237653" w:rsidRDefault="00237653" w14:paraId="4D47E5A1" w14:textId="77777777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237653">
        <w:annotationRef/>
      </w:r>
      <w:r w:rsidRPr="00237653">
        <w:rPr>
          <w:lang w:val="pl-PL"/>
        </w:rPr>
        <w:t>Brakuje jednego efektu uczenia się dla kursu</w:t>
      </w:r>
    </w:p>
    <w:p w:rsidRPr="00237653" w:rsidR="00237653" w:rsidRDefault="00237653" w14:paraId="01722B25" w14:textId="5A413F2F">
      <w:pPr>
        <w:pStyle w:val="Tekstkomentarza"/>
        <w:rPr>
          <w:lang w:val="pl-PL"/>
        </w:rPr>
      </w:pPr>
    </w:p>
  </w:comment>
  <w:comment w:initials="AW" w:author="Aleksandra Wójciak" w:date="2021-04-28T12:05:00Z" w:id="3">
    <w:p w:rsidR="00237653" w:rsidRDefault="00237653" w14:paraId="0078E3DA" w14:textId="496FBB78">
      <w:pPr>
        <w:pStyle w:val="Tekstkomentarza"/>
      </w:pPr>
      <w:r>
        <w:rPr>
          <w:rStyle w:val="Odwoaniedokomentarza"/>
        </w:rPr>
        <w:annotationRef/>
      </w:r>
      <w:r w:rsidRPr="00237653">
        <w:rPr>
          <w:lang w:val="pl-PL"/>
        </w:rPr>
        <w:t>W efektach uczenia się dla kursu są wymienione trzy (odnośnie wiedzy) stąd też tu też w tabeli powinny być tylko oznaczenia W01, W02, W03. Analogicznie jest zbyt dużo rozpisanych symboli dla  umiejętności i kompetencji społecznych</w:t>
      </w:r>
    </w:p>
  </w:comment>
  <w:comment w:initials="AW" w:author="Aleksandra Wójciak" w:date="2021-04-28T12:06:00Z" w:id="4">
    <w:p w:rsidR="00237653" w:rsidRDefault="00237653" w14:paraId="48A305B3" w14:textId="7721FB6D">
      <w:pPr>
        <w:pStyle w:val="Tekstkomentarza"/>
      </w:pPr>
      <w:r>
        <w:rPr>
          <w:rStyle w:val="Odwoaniedokomentarza"/>
        </w:rPr>
        <w:annotationRef/>
      </w:r>
      <w:r w:rsidRPr="00237653">
        <w:rPr>
          <w:lang w:val="pl-PL"/>
        </w:rPr>
        <w:t>Za pomocą egzaminu można sprawdzić wiedzę i ewent. Umiejętności, a nie kompetencje</w:t>
      </w:r>
    </w:p>
  </w:comment>
  <w:comment w:initials="AW" w:author="Aleksandra Wójciak" w:date="2021-04-28T12:07:00Z" w:id="5">
    <w:p w:rsidRPr="00237653" w:rsidR="00237653" w:rsidRDefault="00237653" w14:paraId="0C0768FB" w14:textId="70F3AEB6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Treści merytoryczne wykładów powinny być zgodne z treściami realizowanymi na studiach stacjonarnych</w:t>
      </w:r>
    </w:p>
  </w:comment>
  <w:comment w:initials="AW" w:author="Aleksandra Wójciak" w:date="2021-04-28T12:03:00Z" w:id="7">
    <w:p w:rsidRPr="00237653" w:rsidR="00237653" w:rsidRDefault="00237653" w14:paraId="5F0233E3" w14:textId="4F826CCF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Powinno być tu 20h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02DE0F" w15:done="0"/>
  <w15:commentEx w15:paraId="01722B25" w15:done="0"/>
  <w15:commentEx w15:paraId="0078E3DA" w15:done="0"/>
  <w15:commentEx w15:paraId="48A305B3" w15:done="0"/>
  <w15:commentEx w15:paraId="0C0768FB" w15:done="0"/>
  <w15:commentEx w15:paraId="5F0233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CDDB" w16cex:dateUtc="2021-04-28T10:04:00Z"/>
  <w16cex:commentExtensible w16cex:durableId="2433CDEC" w16cex:dateUtc="2021-04-28T10:05:00Z"/>
  <w16cex:commentExtensible w16cex:durableId="2433CE0A" w16cex:dateUtc="2021-04-28T10:05:00Z"/>
  <w16cex:commentExtensible w16cex:durableId="2433CE35" w16cex:dateUtc="2021-04-28T10:06:00Z"/>
  <w16cex:commentExtensible w16cex:durableId="2433CE70" w16cex:dateUtc="2021-04-28T10:07:00Z"/>
  <w16cex:commentExtensible w16cex:durableId="2433CDAE" w16cex:dateUtc="2021-04-28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2DE0F" w16cid:durableId="2433CDDB"/>
  <w16cid:commentId w16cid:paraId="01722B25" w16cid:durableId="2433CDEC"/>
  <w16cid:commentId w16cid:paraId="0078E3DA" w16cid:durableId="2433CE0A"/>
  <w16cid:commentId w16cid:paraId="48A305B3" w16cid:durableId="2433CE35"/>
  <w16cid:commentId w16cid:paraId="0C0768FB" w16cid:durableId="2433CE70"/>
  <w16cid:commentId w16cid:paraId="5F0233E3" w16cid:durableId="2433CD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0A" w:rsidRDefault="00610F0A" w14:paraId="07237CC7" w14:textId="77777777">
      <w:r>
        <w:separator/>
      </w:r>
    </w:p>
  </w:endnote>
  <w:endnote w:type="continuationSeparator" w:id="0">
    <w:p w:rsidR="00610F0A" w:rsidRDefault="00610F0A" w14:paraId="1D2188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3" w:rsidRDefault="00F445A3" w14:paraId="5858DC3E" w14:textId="777777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3" w:rsidRDefault="00F445A3" w14:paraId="5B85A53A" w14:textId="4238FE2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206AC">
      <w:rPr>
        <w:noProof/>
      </w:rPr>
      <w:t>1</w:t>
    </w:r>
    <w:r>
      <w:fldChar w:fldCharType="end"/>
    </w:r>
  </w:p>
  <w:p w:rsidR="00F445A3" w:rsidRDefault="00F445A3" w14:paraId="31208580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3" w:rsidRDefault="00F445A3" w14:paraId="67BFE62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0A" w:rsidRDefault="00610F0A" w14:paraId="2F3D656F" w14:textId="77777777">
      <w:r>
        <w:separator/>
      </w:r>
    </w:p>
  </w:footnote>
  <w:footnote w:type="continuationSeparator" w:id="0">
    <w:p w:rsidR="00610F0A" w:rsidRDefault="00610F0A" w14:paraId="1927AAC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3" w:rsidRDefault="00F445A3" w14:paraId="2485CDFA" w14:textId="7777777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3" w:rsidRDefault="00F445A3" w14:paraId="06DCCDD3" w14:textId="777777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02C23F1"/>
    <w:multiLevelType w:val="hybridMultilevel"/>
    <w:tmpl w:val="6E12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62A7"/>
    <w:multiLevelType w:val="hybridMultilevel"/>
    <w:tmpl w:val="3510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41B9"/>
    <w:multiLevelType w:val="hybridMultilevel"/>
    <w:tmpl w:val="9BC69E78"/>
    <w:lvl w:ilvl="0" w:tplc="02F49B4E">
      <w:start w:val="1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EE73B9E"/>
    <w:multiLevelType w:val="hybridMultilevel"/>
    <w:tmpl w:val="33F2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5199E"/>
    <w:multiLevelType w:val="hybridMultilevel"/>
    <w:tmpl w:val="EC70232C"/>
    <w:lvl w:ilvl="0" w:tplc="DC207482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D04C1"/>
    <w:multiLevelType w:val="hybridMultilevel"/>
    <w:tmpl w:val="FB7413A8"/>
    <w:lvl w:ilvl="0" w:tplc="681EE4CC">
      <w:start w:val="1"/>
      <w:numFmt w:val="decimal"/>
      <w:lvlText w:val="%1."/>
      <w:lvlJc w:val="left"/>
      <w:pPr>
        <w:ind w:left="720" w:hanging="360"/>
      </w:pPr>
    </w:lvl>
    <w:lvl w:ilvl="1" w:tplc="08366E12">
      <w:start w:val="1"/>
      <w:numFmt w:val="lowerLetter"/>
      <w:lvlText w:val="%2."/>
      <w:lvlJc w:val="left"/>
      <w:pPr>
        <w:ind w:left="1440" w:hanging="360"/>
      </w:pPr>
    </w:lvl>
    <w:lvl w:ilvl="2" w:tplc="001C68B6">
      <w:start w:val="1"/>
      <w:numFmt w:val="lowerRoman"/>
      <w:lvlText w:val="%3."/>
      <w:lvlJc w:val="right"/>
      <w:pPr>
        <w:ind w:left="2160" w:hanging="180"/>
      </w:pPr>
    </w:lvl>
    <w:lvl w:ilvl="3" w:tplc="82AA3A96">
      <w:start w:val="1"/>
      <w:numFmt w:val="decimal"/>
      <w:lvlText w:val="%4."/>
      <w:lvlJc w:val="left"/>
      <w:pPr>
        <w:ind w:left="2880" w:hanging="360"/>
      </w:pPr>
    </w:lvl>
    <w:lvl w:ilvl="4" w:tplc="1690EFDC">
      <w:start w:val="1"/>
      <w:numFmt w:val="lowerLetter"/>
      <w:lvlText w:val="%5."/>
      <w:lvlJc w:val="left"/>
      <w:pPr>
        <w:ind w:left="3600" w:hanging="360"/>
      </w:pPr>
    </w:lvl>
    <w:lvl w:ilvl="5" w:tplc="8F287D2E">
      <w:start w:val="1"/>
      <w:numFmt w:val="lowerRoman"/>
      <w:lvlText w:val="%6."/>
      <w:lvlJc w:val="right"/>
      <w:pPr>
        <w:ind w:left="4320" w:hanging="180"/>
      </w:pPr>
    </w:lvl>
    <w:lvl w:ilvl="6" w:tplc="AC84CA7C">
      <w:start w:val="1"/>
      <w:numFmt w:val="decimal"/>
      <w:lvlText w:val="%7."/>
      <w:lvlJc w:val="left"/>
      <w:pPr>
        <w:ind w:left="5040" w:hanging="360"/>
      </w:pPr>
    </w:lvl>
    <w:lvl w:ilvl="7" w:tplc="79529D5C">
      <w:start w:val="1"/>
      <w:numFmt w:val="lowerLetter"/>
      <w:lvlText w:val="%8."/>
      <w:lvlJc w:val="left"/>
      <w:pPr>
        <w:ind w:left="5760" w:hanging="360"/>
      </w:pPr>
    </w:lvl>
    <w:lvl w:ilvl="8" w:tplc="385441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247B"/>
    <w:multiLevelType w:val="hybridMultilevel"/>
    <w:tmpl w:val="7DC8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ra Wójciak">
    <w15:presenceInfo w15:providerId="Windows Live" w15:userId="bd5ed906d2fbdd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2D"/>
    <w:rsid w:val="000028AB"/>
    <w:rsid w:val="0001502D"/>
    <w:rsid w:val="000338F0"/>
    <w:rsid w:val="00036772"/>
    <w:rsid w:val="00051FFA"/>
    <w:rsid w:val="00067E4A"/>
    <w:rsid w:val="0008373F"/>
    <w:rsid w:val="000A03B3"/>
    <w:rsid w:val="000C51DA"/>
    <w:rsid w:val="0010033A"/>
    <w:rsid w:val="001147D4"/>
    <w:rsid w:val="001404E6"/>
    <w:rsid w:val="00147D23"/>
    <w:rsid w:val="00153CC1"/>
    <w:rsid w:val="00165F92"/>
    <w:rsid w:val="001856A6"/>
    <w:rsid w:val="001D3F18"/>
    <w:rsid w:val="001D6A56"/>
    <w:rsid w:val="001E39E9"/>
    <w:rsid w:val="001F3C5C"/>
    <w:rsid w:val="00204B93"/>
    <w:rsid w:val="00220D57"/>
    <w:rsid w:val="0023061A"/>
    <w:rsid w:val="00237653"/>
    <w:rsid w:val="00244FD8"/>
    <w:rsid w:val="00286B17"/>
    <w:rsid w:val="002876CE"/>
    <w:rsid w:val="00294EBB"/>
    <w:rsid w:val="00296623"/>
    <w:rsid w:val="002A1B42"/>
    <w:rsid w:val="002A1EF7"/>
    <w:rsid w:val="002B0434"/>
    <w:rsid w:val="002C0D9B"/>
    <w:rsid w:val="002D4356"/>
    <w:rsid w:val="002F18B3"/>
    <w:rsid w:val="002F6F78"/>
    <w:rsid w:val="00312CBA"/>
    <w:rsid w:val="00317EB4"/>
    <w:rsid w:val="0033234D"/>
    <w:rsid w:val="0035713F"/>
    <w:rsid w:val="0037565A"/>
    <w:rsid w:val="00377E55"/>
    <w:rsid w:val="00383691"/>
    <w:rsid w:val="00385E70"/>
    <w:rsid w:val="003912AF"/>
    <w:rsid w:val="00395617"/>
    <w:rsid w:val="003B7689"/>
    <w:rsid w:val="003C3620"/>
    <w:rsid w:val="003D155D"/>
    <w:rsid w:val="00402FD2"/>
    <w:rsid w:val="004035A9"/>
    <w:rsid w:val="004042F9"/>
    <w:rsid w:val="00422E83"/>
    <w:rsid w:val="00432781"/>
    <w:rsid w:val="0046434E"/>
    <w:rsid w:val="0047734D"/>
    <w:rsid w:val="0048799A"/>
    <w:rsid w:val="004B337A"/>
    <w:rsid w:val="004B7B93"/>
    <w:rsid w:val="004C3653"/>
    <w:rsid w:val="004D0B4B"/>
    <w:rsid w:val="004E61F8"/>
    <w:rsid w:val="00532510"/>
    <w:rsid w:val="005852D4"/>
    <w:rsid w:val="00590023"/>
    <w:rsid w:val="005B0F2F"/>
    <w:rsid w:val="005D7587"/>
    <w:rsid w:val="005E2D7E"/>
    <w:rsid w:val="00610F0A"/>
    <w:rsid w:val="0063168F"/>
    <w:rsid w:val="00633247"/>
    <w:rsid w:val="0063383A"/>
    <w:rsid w:val="00655991"/>
    <w:rsid w:val="006619A6"/>
    <w:rsid w:val="00672043"/>
    <w:rsid w:val="00694071"/>
    <w:rsid w:val="006A4A10"/>
    <w:rsid w:val="006B1EBF"/>
    <w:rsid w:val="006B7AD2"/>
    <w:rsid w:val="006C276E"/>
    <w:rsid w:val="006D75E1"/>
    <w:rsid w:val="006D7D88"/>
    <w:rsid w:val="006E4822"/>
    <w:rsid w:val="006F59A4"/>
    <w:rsid w:val="0072669A"/>
    <w:rsid w:val="00727A08"/>
    <w:rsid w:val="00747B9E"/>
    <w:rsid w:val="007527D4"/>
    <w:rsid w:val="00752CDF"/>
    <w:rsid w:val="00782FEF"/>
    <w:rsid w:val="00784BB3"/>
    <w:rsid w:val="00797A97"/>
    <w:rsid w:val="007F474C"/>
    <w:rsid w:val="008108A8"/>
    <w:rsid w:val="008500D1"/>
    <w:rsid w:val="00870285"/>
    <w:rsid w:val="008766CC"/>
    <w:rsid w:val="00885012"/>
    <w:rsid w:val="00890C0C"/>
    <w:rsid w:val="0089468C"/>
    <w:rsid w:val="008F233D"/>
    <w:rsid w:val="008F3F8A"/>
    <w:rsid w:val="00930359"/>
    <w:rsid w:val="00931D15"/>
    <w:rsid w:val="00935260"/>
    <w:rsid w:val="00945D33"/>
    <w:rsid w:val="0095023D"/>
    <w:rsid w:val="00950D0D"/>
    <w:rsid w:val="00974B26"/>
    <w:rsid w:val="00992128"/>
    <w:rsid w:val="009C6BC8"/>
    <w:rsid w:val="009E017C"/>
    <w:rsid w:val="009E2CA4"/>
    <w:rsid w:val="009E4B4C"/>
    <w:rsid w:val="009F264B"/>
    <w:rsid w:val="00A344B6"/>
    <w:rsid w:val="00A37CA5"/>
    <w:rsid w:val="00A61937"/>
    <w:rsid w:val="00A87E05"/>
    <w:rsid w:val="00AA6B08"/>
    <w:rsid w:val="00AC04D0"/>
    <w:rsid w:val="00AC59FD"/>
    <w:rsid w:val="00AD798E"/>
    <w:rsid w:val="00AF7A18"/>
    <w:rsid w:val="00B03F12"/>
    <w:rsid w:val="00B13FF4"/>
    <w:rsid w:val="00B51019"/>
    <w:rsid w:val="00B62E14"/>
    <w:rsid w:val="00B6646B"/>
    <w:rsid w:val="00B9249D"/>
    <w:rsid w:val="00BC02CC"/>
    <w:rsid w:val="00BD2E03"/>
    <w:rsid w:val="00BE2AF6"/>
    <w:rsid w:val="00C022A4"/>
    <w:rsid w:val="00C30FC5"/>
    <w:rsid w:val="00C37898"/>
    <w:rsid w:val="00C517A4"/>
    <w:rsid w:val="00C53A71"/>
    <w:rsid w:val="00C9566B"/>
    <w:rsid w:val="00CB547D"/>
    <w:rsid w:val="00CB7944"/>
    <w:rsid w:val="00CC381D"/>
    <w:rsid w:val="00CF2749"/>
    <w:rsid w:val="00D04FAD"/>
    <w:rsid w:val="00D07FFC"/>
    <w:rsid w:val="00D37926"/>
    <w:rsid w:val="00D47804"/>
    <w:rsid w:val="00D567D9"/>
    <w:rsid w:val="00D94ECF"/>
    <w:rsid w:val="00DB0D31"/>
    <w:rsid w:val="00DB3912"/>
    <w:rsid w:val="00DB6E1B"/>
    <w:rsid w:val="00DC7CB9"/>
    <w:rsid w:val="00DE1509"/>
    <w:rsid w:val="00DE4590"/>
    <w:rsid w:val="00E158DE"/>
    <w:rsid w:val="00E206AC"/>
    <w:rsid w:val="00E31212"/>
    <w:rsid w:val="00E50B0C"/>
    <w:rsid w:val="00E56694"/>
    <w:rsid w:val="00E63B95"/>
    <w:rsid w:val="00E71BCB"/>
    <w:rsid w:val="00E87B4E"/>
    <w:rsid w:val="00E91170"/>
    <w:rsid w:val="00EA31DA"/>
    <w:rsid w:val="00ED0A83"/>
    <w:rsid w:val="00ED39D7"/>
    <w:rsid w:val="00ED50F1"/>
    <w:rsid w:val="00EF643B"/>
    <w:rsid w:val="00F021A7"/>
    <w:rsid w:val="00F025B5"/>
    <w:rsid w:val="00F03963"/>
    <w:rsid w:val="00F27A5A"/>
    <w:rsid w:val="00F43929"/>
    <w:rsid w:val="00F445A3"/>
    <w:rsid w:val="00F55DDD"/>
    <w:rsid w:val="00F80F9A"/>
    <w:rsid w:val="00F86F55"/>
    <w:rsid w:val="00F975E9"/>
    <w:rsid w:val="00FC27A8"/>
    <w:rsid w:val="00FE0791"/>
    <w:rsid w:val="1E176AD4"/>
    <w:rsid w:val="3B807ED2"/>
    <w:rsid w:val="6C2AC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793015"/>
  <w15:chartTrackingRefBased/>
  <w15:docId w15:val="{F9C95D28-1443-4DC3-8A3E-C3A7209C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8Num1z0" w:customStyle="1">
    <w:name w:val="WW8Num1z0"/>
    <w:rPr>
      <w:b w:val="0"/>
      <w:sz w:val="14"/>
      <w:szCs w:val="14"/>
    </w:rPr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Domylnaczcionkaakapitu1" w:customStyle="1">
    <w:name w:val="Domyślna czcionka akapitu1"/>
  </w:style>
  <w:style w:type="character" w:styleId="Znakinumeracji" w:customStyle="1">
    <w:name w:val="Znaki numeracji"/>
  </w:style>
  <w:style w:type="character" w:styleId="Numerstrony">
    <w:name w:val="page number"/>
    <w:rPr>
      <w:sz w:val="14"/>
      <w:szCs w:val="14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Znakiprzypiswdolnych" w:customStyle="1">
    <w:name w:val="Znaki przypisów dolnych"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1" w:customStyle="1">
    <w:name w:val="Temat komentarza1"/>
    <w:basedOn w:val="Tekstkomentarza1"/>
    <w:next w:val="Tekstkomentarza1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Zwykytekst1" w:customStyle="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alloonText0" w:customStyle="1">
    <w:name w:val="Balloon Text0"/>
    <w:basedOn w:val="Normalny"/>
    <w:link w:val="TekstdymkaZnak"/>
    <w:uiPriority w:val="99"/>
    <w:semiHidden/>
    <w:unhideWhenUsed/>
    <w:rsid w:val="0001502D"/>
    <w:rPr>
      <w:rFonts w:ascii="Tahoma" w:hAnsi="Tahoma"/>
      <w:sz w:val="16"/>
      <w:szCs w:val="16"/>
    </w:rPr>
  </w:style>
  <w:style w:type="character" w:styleId="TekstdymkaZnak" w:customStyle="1">
    <w:name w:val="Tekst dymka Znak"/>
    <w:link w:val="BalloonText0"/>
    <w:uiPriority w:val="99"/>
    <w:semiHidden/>
    <w:rsid w:val="0001502D"/>
    <w:rPr>
      <w:rFonts w:ascii="Tahoma" w:hAnsi="Tahoma" w:cs="Tahoma"/>
      <w:sz w:val="16"/>
      <w:szCs w:val="16"/>
      <w:lang w:val="pl-PL" w:eastAsia="zh-CN"/>
    </w:rPr>
  </w:style>
  <w:style w:type="paragraph" w:styleId="Akapitzlist">
    <w:name w:val="List Paragraph"/>
    <w:basedOn w:val="Normalny"/>
    <w:uiPriority w:val="34"/>
    <w:qFormat/>
    <w:rsid w:val="00422E83"/>
    <w:pPr>
      <w:ind w:left="720"/>
    </w:pPr>
  </w:style>
  <w:style w:type="character" w:styleId="Odwoaniedokomentarza">
    <w:name w:val="annotation reference"/>
    <w:uiPriority w:val="99"/>
    <w:semiHidden/>
    <w:unhideWhenUsed/>
    <w:rsid w:val="00974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B26"/>
    <w:rPr>
      <w:sz w:val="20"/>
      <w:szCs w:val="20"/>
      <w:lang w:val="x-none"/>
    </w:rPr>
  </w:style>
  <w:style w:type="character" w:styleId="TekstkomentarzaZnak" w:customStyle="1">
    <w:name w:val="Tekst komentarza Znak"/>
    <w:link w:val="Tekstkomentarza"/>
    <w:uiPriority w:val="99"/>
    <w:semiHidden/>
    <w:rsid w:val="00974B26"/>
    <w:rPr>
      <w:lang w:eastAsia="zh-CN"/>
    </w:rPr>
  </w:style>
  <w:style w:type="paragraph" w:styleId="annotationsubject0" w:customStyle="1">
    <w:name w:val="annotation subject0"/>
    <w:basedOn w:val="Tekstkomentarza"/>
    <w:next w:val="Tekstkomentarza"/>
    <w:link w:val="TematkomentarzaZnak"/>
    <w:uiPriority w:val="99"/>
    <w:semiHidden/>
    <w:unhideWhenUsed/>
    <w:rsid w:val="00974B26"/>
    <w:rPr>
      <w:b/>
      <w:bCs/>
    </w:rPr>
  </w:style>
  <w:style w:type="character" w:styleId="TematkomentarzaZnak" w:customStyle="1">
    <w:name w:val="Temat komentarza Znak"/>
    <w:link w:val="annotationsubject0"/>
    <w:uiPriority w:val="99"/>
    <w:semiHidden/>
    <w:rsid w:val="00974B26"/>
    <w:rPr>
      <w:b/>
      <w:bCs/>
      <w:lang w:eastAsia="zh-CN"/>
    </w:rPr>
  </w:style>
  <w:style w:type="paragraph" w:styleId="Bezodstpw">
    <w:name w:val="No Spacing"/>
    <w:uiPriority w:val="1"/>
    <w:qFormat/>
    <w:rsid w:val="00B03F12"/>
    <w:rPr>
      <w:rFonts w:ascii="Calibri" w:hAnsi="Calibri"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92128"/>
    <w:rPr>
      <w:rFonts w:ascii="Segoe UI" w:hAnsi="Segoe UI" w:cs="Segoe UI"/>
      <w:sz w:val="18"/>
      <w:szCs w:val="18"/>
    </w:rPr>
  </w:style>
  <w:style w:type="character" w:styleId="TekstdymkaZnak1" w:customStyle="1">
    <w:name w:val="Tekst dymka Znak1"/>
    <w:basedOn w:val="Domylnaczcionkaakapitu"/>
    <w:link w:val="Tekstdymka"/>
    <w:uiPriority w:val="99"/>
    <w:semiHidden/>
    <w:rsid w:val="00992128"/>
    <w:rPr>
      <w:rFonts w:ascii="Segoe UI" w:hAnsi="Segoe UI" w:cs="Segoe UI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37653"/>
    <w:rPr>
      <w:b/>
      <w:bCs/>
      <w:lang w:val="pl-PL"/>
    </w:rPr>
  </w:style>
  <w:style w:type="character" w:styleId="TematkomentarzaZnak1" w:customStyle="1">
    <w:name w:val="Temat komentarza Znak1"/>
    <w:basedOn w:val="TekstkomentarzaZnak"/>
    <w:link w:val="Tematkomentarza"/>
    <w:uiPriority w:val="99"/>
    <w:semiHidden/>
    <w:rsid w:val="0023765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Renata Muchacka</lastModifiedBy>
  <revision>4</revision>
  <lastPrinted>2014-12-02T22:56:00.0000000Z</lastPrinted>
  <dcterms:created xsi:type="dcterms:W3CDTF">2023-01-02T08:40:00.0000000Z</dcterms:created>
  <dcterms:modified xsi:type="dcterms:W3CDTF">2023-01-03T07:48:04.6288217Z</dcterms:modified>
</coreProperties>
</file>