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5178" w14:textId="490213F2" w:rsidR="00A3499E" w:rsidRDefault="00A3499E" w:rsidP="00854A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SPECJALNOŚCI</w:t>
      </w:r>
    </w:p>
    <w:p w14:paraId="16A65179" w14:textId="77777777" w:rsidR="00854AB4" w:rsidRPr="00854AB4" w:rsidRDefault="00854AB4" w:rsidP="00854AB4">
      <w:pPr>
        <w:jc w:val="center"/>
        <w:rPr>
          <w:rFonts w:ascii="Arial" w:hAnsi="Arial" w:cs="Arial"/>
          <w:b/>
        </w:rPr>
      </w:pPr>
      <w:r w:rsidRPr="00854AB4">
        <w:rPr>
          <w:rFonts w:ascii="Arial" w:hAnsi="Arial" w:cs="Arial"/>
          <w:b/>
        </w:rPr>
        <w:t xml:space="preserve">Biologia nauczycielska z chemią </w:t>
      </w:r>
    </w:p>
    <w:p w14:paraId="16A6517A" w14:textId="77777777" w:rsidR="00854AB4" w:rsidRPr="00854AB4" w:rsidRDefault="00854AB4" w:rsidP="00854AB4">
      <w:pPr>
        <w:jc w:val="center"/>
        <w:rPr>
          <w:rFonts w:ascii="Arial" w:hAnsi="Arial" w:cs="Arial"/>
          <w:b/>
        </w:rPr>
      </w:pPr>
      <w:r w:rsidRPr="00854AB4">
        <w:rPr>
          <w:rFonts w:ascii="Arial" w:hAnsi="Arial" w:cs="Arial"/>
          <w:b/>
        </w:rPr>
        <w:t>studia niestacjonarne 2023/2024</w:t>
      </w:r>
    </w:p>
    <w:p w14:paraId="16A6517B" w14:textId="77777777" w:rsidR="00854AB4" w:rsidRPr="00854AB4" w:rsidRDefault="00854AB4" w:rsidP="00854AB4">
      <w:pPr>
        <w:jc w:val="center"/>
        <w:rPr>
          <w:rFonts w:ascii="Arial" w:hAnsi="Arial" w:cs="Arial"/>
          <w:sz w:val="22"/>
          <w:szCs w:val="22"/>
        </w:rPr>
      </w:pPr>
      <w:r w:rsidRPr="00854AB4">
        <w:rPr>
          <w:rFonts w:ascii="Arial" w:hAnsi="Arial" w:cs="Arial"/>
          <w:sz w:val="22"/>
          <w:szCs w:val="22"/>
        </w:rPr>
        <w:t xml:space="preserve"> (nazwa specjalności)</w:t>
      </w:r>
    </w:p>
    <w:p w14:paraId="16A6517C" w14:textId="77777777" w:rsidR="00854AB4" w:rsidRPr="00854AB4" w:rsidRDefault="00854AB4" w:rsidP="00854AB4">
      <w:pPr>
        <w:jc w:val="center"/>
        <w:rPr>
          <w:rFonts w:ascii="Arial" w:hAnsi="Arial" w:cs="Arial"/>
          <w:b/>
          <w:bCs/>
        </w:rPr>
      </w:pPr>
    </w:p>
    <w:p w14:paraId="16A6517D" w14:textId="77777777" w:rsidR="00854AB4" w:rsidRPr="00854AB4" w:rsidRDefault="00854AB4" w:rsidP="00854AB4">
      <w:pPr>
        <w:rPr>
          <w:rFonts w:ascii="Arial" w:hAnsi="Arial" w:cs="Arial"/>
          <w:b/>
          <w:bCs/>
        </w:rPr>
      </w:pPr>
      <w:r w:rsidRPr="00854AB4">
        <w:rPr>
          <w:rFonts w:ascii="Arial" w:hAnsi="Arial" w:cs="Arial"/>
          <w:b/>
          <w:bCs/>
        </w:rPr>
        <w:t xml:space="preserve">Semestr III: </w:t>
      </w:r>
    </w:p>
    <w:p w14:paraId="16A6517E" w14:textId="77777777" w:rsidR="00854AB4" w:rsidRPr="00854AB4" w:rsidRDefault="00854AB4" w:rsidP="00854AB4">
      <w:pPr>
        <w:spacing w:after="120"/>
        <w:rPr>
          <w:rFonts w:ascii="Arial" w:hAnsi="Arial" w:cs="Arial"/>
          <w:sz w:val="22"/>
          <w:szCs w:val="22"/>
        </w:rPr>
      </w:pPr>
    </w:p>
    <w:p w14:paraId="16A6517F" w14:textId="77777777" w:rsidR="00854AB4" w:rsidRPr="00854AB4" w:rsidRDefault="00854AB4" w:rsidP="00854AB4">
      <w:pPr>
        <w:spacing w:after="120"/>
        <w:rPr>
          <w:rFonts w:ascii="Arial" w:hAnsi="Arial" w:cs="Arial"/>
          <w:sz w:val="22"/>
          <w:szCs w:val="22"/>
        </w:rPr>
      </w:pPr>
      <w:r w:rsidRPr="00854AB4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367"/>
        <w:gridCol w:w="284"/>
        <w:gridCol w:w="568"/>
        <w:gridCol w:w="424"/>
        <w:gridCol w:w="710"/>
      </w:tblGrid>
      <w:tr w:rsidR="00854AB4" w:rsidRPr="00854AB4" w14:paraId="16A65185" w14:textId="77777777" w:rsidTr="00D027C5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6A65180" w14:textId="77777777" w:rsidR="00854AB4" w:rsidRPr="00854AB4" w:rsidRDefault="00854AB4" w:rsidP="00854AB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6A65181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6A65182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16A65183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6A65184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854AB4" w:rsidRPr="00854AB4" w14:paraId="16A6518D" w14:textId="77777777" w:rsidTr="00D027C5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16A65186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6A65187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83" w:type="dxa"/>
            <w:gridSpan w:val="5"/>
            <w:shd w:val="clear" w:color="auto" w:fill="DBE5F1"/>
            <w:vAlign w:val="center"/>
          </w:tcPr>
          <w:p w14:paraId="16A65188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16A65189" w14:textId="77777777" w:rsidR="00854AB4" w:rsidRPr="00854AB4" w:rsidRDefault="00854AB4" w:rsidP="00854AB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4AB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8" w:type="dxa"/>
            <w:vMerge w:val="restart"/>
            <w:shd w:val="clear" w:color="auto" w:fill="DBE5F1"/>
            <w:textDirection w:val="tbRl"/>
            <w:vAlign w:val="center"/>
          </w:tcPr>
          <w:p w14:paraId="16A6518A" w14:textId="77777777" w:rsidR="00854AB4" w:rsidRPr="00854AB4" w:rsidRDefault="00854AB4" w:rsidP="00854AB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16A6518B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16A6518C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4AB4" w:rsidRPr="00854AB4" w14:paraId="16A65199" w14:textId="77777777" w:rsidTr="00D027C5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16A6518E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6A6518F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6A65190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6A65191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6A65192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6A65193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7" w:type="dxa"/>
            <w:shd w:val="clear" w:color="auto" w:fill="DBE5F1"/>
            <w:vAlign w:val="center"/>
          </w:tcPr>
          <w:p w14:paraId="16A65194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6A65195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16A65196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16A65197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16A65198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B4" w:rsidRPr="00854AB4" w14:paraId="16A651A5" w14:textId="77777777" w:rsidTr="00D027C5">
        <w:tc>
          <w:tcPr>
            <w:tcW w:w="4876" w:type="dxa"/>
            <w:shd w:val="clear" w:color="auto" w:fill="auto"/>
          </w:tcPr>
          <w:p w14:paraId="16A6519A" w14:textId="77777777" w:rsidR="00854AB4" w:rsidRPr="00854AB4" w:rsidRDefault="00854AB4" w:rsidP="00854AB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Emisja głosu</w:t>
            </w:r>
          </w:p>
        </w:tc>
        <w:tc>
          <w:tcPr>
            <w:tcW w:w="454" w:type="dxa"/>
            <w:vAlign w:val="center"/>
          </w:tcPr>
          <w:p w14:paraId="16A6519B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A6519C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A6519D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6A6519E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A6519F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16A651A0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A651A1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6A651A2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  <w:vAlign w:val="center"/>
          </w:tcPr>
          <w:p w14:paraId="16A651A3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16A651A4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54AB4" w:rsidRPr="00854AB4" w14:paraId="16A651B1" w14:textId="77777777" w:rsidTr="00D027C5">
        <w:tc>
          <w:tcPr>
            <w:tcW w:w="4876" w:type="dxa"/>
            <w:shd w:val="clear" w:color="auto" w:fill="auto"/>
          </w:tcPr>
          <w:p w14:paraId="16A651A6" w14:textId="77777777" w:rsidR="00854AB4" w:rsidRPr="00854AB4" w:rsidRDefault="00854AB4" w:rsidP="00854AB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Komunikacja interpersonalna</w:t>
            </w:r>
          </w:p>
        </w:tc>
        <w:tc>
          <w:tcPr>
            <w:tcW w:w="454" w:type="dxa"/>
            <w:vAlign w:val="center"/>
          </w:tcPr>
          <w:p w14:paraId="16A651A7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A651A8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A651A9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6A651AA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A651AB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16A651AC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A651AD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6A651AE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  <w:vAlign w:val="center"/>
          </w:tcPr>
          <w:p w14:paraId="16A651AF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16A651B0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54AB4" w:rsidRPr="00854AB4" w14:paraId="16A651BD" w14:textId="77777777" w:rsidTr="00D027C5">
        <w:tc>
          <w:tcPr>
            <w:tcW w:w="4876" w:type="dxa"/>
            <w:shd w:val="clear" w:color="auto" w:fill="auto"/>
          </w:tcPr>
          <w:p w14:paraId="16A651B2" w14:textId="77777777" w:rsidR="00854AB4" w:rsidRPr="00854AB4" w:rsidRDefault="00854AB4" w:rsidP="00854AB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Wprowadzenie do pedagogiki</w:t>
            </w:r>
          </w:p>
        </w:tc>
        <w:tc>
          <w:tcPr>
            <w:tcW w:w="454" w:type="dxa"/>
            <w:vAlign w:val="center"/>
          </w:tcPr>
          <w:p w14:paraId="16A651B3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6A651B4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A651B5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6A651B6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A651B7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16A651B8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A651B9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6A651BA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4" w:type="dxa"/>
            <w:vAlign w:val="center"/>
          </w:tcPr>
          <w:p w14:paraId="16A651BB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16A651BC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54AB4" w:rsidRPr="00854AB4" w14:paraId="16A651C9" w14:textId="77777777" w:rsidTr="00D027C5">
        <w:tc>
          <w:tcPr>
            <w:tcW w:w="4876" w:type="dxa"/>
            <w:shd w:val="clear" w:color="auto" w:fill="auto"/>
          </w:tcPr>
          <w:p w14:paraId="16A651BE" w14:textId="77777777" w:rsidR="00854AB4" w:rsidRPr="00854AB4" w:rsidRDefault="00854AB4" w:rsidP="00854AB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Wprowadzenie do psychologii</w:t>
            </w:r>
          </w:p>
        </w:tc>
        <w:tc>
          <w:tcPr>
            <w:tcW w:w="454" w:type="dxa"/>
            <w:vAlign w:val="center"/>
          </w:tcPr>
          <w:p w14:paraId="16A651BF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6A651C0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A651C1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A651C2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A651C3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16A651C4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A651C5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6A651C6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  <w:vAlign w:val="center"/>
          </w:tcPr>
          <w:p w14:paraId="16A651C7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16A651C8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54AB4" w:rsidRPr="00854AB4" w14:paraId="16A651D5" w14:textId="77777777" w:rsidTr="00D027C5">
        <w:tc>
          <w:tcPr>
            <w:tcW w:w="4876" w:type="dxa"/>
            <w:shd w:val="clear" w:color="auto" w:fill="auto"/>
          </w:tcPr>
          <w:p w14:paraId="16A651CA" w14:textId="77777777" w:rsidR="00854AB4" w:rsidRPr="00854AB4" w:rsidRDefault="00854AB4" w:rsidP="00854AB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Dydaktyka ogólna</w:t>
            </w:r>
          </w:p>
        </w:tc>
        <w:tc>
          <w:tcPr>
            <w:tcW w:w="454" w:type="dxa"/>
            <w:vAlign w:val="center"/>
          </w:tcPr>
          <w:p w14:paraId="16A651CB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6A651CC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A651CD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16A651CE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A651CF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16A651D0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A651D1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6A651D2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24" w:type="dxa"/>
            <w:vAlign w:val="center"/>
          </w:tcPr>
          <w:p w14:paraId="16A651D3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10" w:type="dxa"/>
            <w:vAlign w:val="center"/>
          </w:tcPr>
          <w:p w14:paraId="16A651D4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54AB4" w:rsidRPr="00854AB4" w14:paraId="16A651E1" w14:textId="77777777" w:rsidTr="00D027C5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6A651D6" w14:textId="77777777" w:rsidR="00854AB4" w:rsidRPr="00854AB4" w:rsidRDefault="00854AB4" w:rsidP="00854AB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16A651D7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54" w:type="dxa"/>
            <w:vAlign w:val="center"/>
          </w:tcPr>
          <w:p w14:paraId="16A651D8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A651D9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454" w:type="dxa"/>
            <w:vAlign w:val="center"/>
          </w:tcPr>
          <w:p w14:paraId="16A651DA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A651DB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16A651DC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A651DD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6A651DE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424" w:type="dxa"/>
            <w:vAlign w:val="center"/>
          </w:tcPr>
          <w:p w14:paraId="16A651DF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14:paraId="16A651E0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16A651E2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E3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E4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E5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E6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E7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E8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E9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EA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EB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EC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ED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EE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EF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F0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F1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F2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F3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F4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F5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F6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F7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F8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F9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FA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1FB" w14:textId="77777777" w:rsidR="00854AB4" w:rsidRDefault="00854AB4" w:rsidP="00854AB4">
      <w:pPr>
        <w:rPr>
          <w:rFonts w:ascii="Arial" w:hAnsi="Arial" w:cs="Arial"/>
          <w:b/>
          <w:bCs/>
        </w:rPr>
      </w:pPr>
    </w:p>
    <w:p w14:paraId="16A651FC" w14:textId="77777777" w:rsidR="0050702D" w:rsidRPr="00854AB4" w:rsidRDefault="0050702D" w:rsidP="00854AB4">
      <w:pPr>
        <w:rPr>
          <w:rFonts w:ascii="Arial" w:hAnsi="Arial" w:cs="Arial"/>
          <w:b/>
          <w:bCs/>
        </w:rPr>
      </w:pPr>
    </w:p>
    <w:p w14:paraId="16A651FD" w14:textId="77777777" w:rsidR="00854AB4" w:rsidRPr="00854AB4" w:rsidRDefault="00854AB4" w:rsidP="00854AB4">
      <w:pPr>
        <w:rPr>
          <w:rFonts w:ascii="Arial" w:hAnsi="Arial" w:cs="Arial"/>
          <w:b/>
          <w:bCs/>
        </w:rPr>
      </w:pPr>
      <w:r w:rsidRPr="00854AB4">
        <w:rPr>
          <w:rFonts w:ascii="Arial" w:hAnsi="Arial" w:cs="Arial"/>
          <w:b/>
          <w:bCs/>
        </w:rPr>
        <w:lastRenderedPageBreak/>
        <w:t xml:space="preserve">Semestr IV: </w:t>
      </w:r>
    </w:p>
    <w:p w14:paraId="16A651FE" w14:textId="77777777" w:rsidR="00854AB4" w:rsidRPr="00854AB4" w:rsidRDefault="00854AB4" w:rsidP="00854AB4">
      <w:pPr>
        <w:rPr>
          <w:rFonts w:ascii="Arial" w:hAnsi="Arial" w:cs="Arial"/>
          <w:sz w:val="22"/>
          <w:szCs w:val="22"/>
        </w:rPr>
      </w:pPr>
    </w:p>
    <w:p w14:paraId="16A651FF" w14:textId="77777777" w:rsidR="00854AB4" w:rsidRPr="00854AB4" w:rsidRDefault="00854AB4" w:rsidP="00854AB4">
      <w:pPr>
        <w:spacing w:after="120"/>
        <w:rPr>
          <w:rFonts w:ascii="Arial" w:hAnsi="Arial" w:cs="Arial"/>
          <w:sz w:val="22"/>
          <w:szCs w:val="22"/>
        </w:rPr>
      </w:pPr>
      <w:r w:rsidRPr="00854AB4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367"/>
        <w:gridCol w:w="284"/>
        <w:gridCol w:w="568"/>
        <w:gridCol w:w="424"/>
        <w:gridCol w:w="710"/>
      </w:tblGrid>
      <w:tr w:rsidR="00854AB4" w:rsidRPr="00854AB4" w14:paraId="16A65205" w14:textId="77777777" w:rsidTr="00D027C5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6A65200" w14:textId="77777777" w:rsidR="00854AB4" w:rsidRPr="00854AB4" w:rsidRDefault="00854AB4" w:rsidP="00854AB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6A65201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6A65202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16A65203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6A65204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854AB4" w:rsidRPr="00854AB4" w14:paraId="16A6520D" w14:textId="77777777" w:rsidTr="00D027C5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16A65206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6A65207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83" w:type="dxa"/>
            <w:gridSpan w:val="5"/>
            <w:shd w:val="clear" w:color="auto" w:fill="DBE5F1"/>
            <w:vAlign w:val="center"/>
          </w:tcPr>
          <w:p w14:paraId="16A65208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16A65209" w14:textId="77777777" w:rsidR="00854AB4" w:rsidRPr="00854AB4" w:rsidRDefault="00854AB4" w:rsidP="00854AB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4AB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8" w:type="dxa"/>
            <w:vMerge w:val="restart"/>
            <w:shd w:val="clear" w:color="auto" w:fill="DBE5F1"/>
            <w:textDirection w:val="tbRl"/>
            <w:vAlign w:val="center"/>
          </w:tcPr>
          <w:p w14:paraId="16A6520A" w14:textId="77777777" w:rsidR="00854AB4" w:rsidRPr="00854AB4" w:rsidRDefault="00854AB4" w:rsidP="00854AB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16A6520B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16A6520C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4AB4" w:rsidRPr="00854AB4" w14:paraId="16A65219" w14:textId="77777777" w:rsidTr="00D027C5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16A6520E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6A6520F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6A65210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6A65211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6A65212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6A65213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7" w:type="dxa"/>
            <w:shd w:val="clear" w:color="auto" w:fill="DBE5F1"/>
            <w:vAlign w:val="center"/>
          </w:tcPr>
          <w:p w14:paraId="16A65214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6A65215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16A65216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16A65217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16A65218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B4" w:rsidRPr="00854AB4" w14:paraId="16A65225" w14:textId="77777777" w:rsidTr="00D027C5">
        <w:tc>
          <w:tcPr>
            <w:tcW w:w="4876" w:type="dxa"/>
            <w:shd w:val="clear" w:color="auto" w:fill="auto"/>
          </w:tcPr>
          <w:p w14:paraId="16A6521A" w14:textId="77777777" w:rsidR="00854AB4" w:rsidRPr="00854AB4" w:rsidRDefault="00854AB4" w:rsidP="00854AB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Praca nauczyciela – wychowawcy w szkole</w:t>
            </w:r>
          </w:p>
        </w:tc>
        <w:tc>
          <w:tcPr>
            <w:tcW w:w="454" w:type="dxa"/>
          </w:tcPr>
          <w:p w14:paraId="16A6521B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21C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21D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16A6521E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21F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14:paraId="16A65220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65221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16A65222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4" w:type="dxa"/>
          </w:tcPr>
          <w:p w14:paraId="16A65223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10" w:type="dxa"/>
          </w:tcPr>
          <w:p w14:paraId="16A65224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54AB4" w:rsidRPr="00854AB4" w14:paraId="16A65231" w14:textId="77777777" w:rsidTr="00D027C5">
        <w:tc>
          <w:tcPr>
            <w:tcW w:w="4876" w:type="dxa"/>
            <w:shd w:val="clear" w:color="auto" w:fill="auto"/>
          </w:tcPr>
          <w:p w14:paraId="16A65226" w14:textId="77777777" w:rsidR="00854AB4" w:rsidRPr="00854AB4" w:rsidRDefault="00854AB4" w:rsidP="00854AB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Psychologia rozwojowa</w:t>
            </w:r>
          </w:p>
        </w:tc>
        <w:tc>
          <w:tcPr>
            <w:tcW w:w="454" w:type="dxa"/>
            <w:vAlign w:val="center"/>
          </w:tcPr>
          <w:p w14:paraId="16A65227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6A65228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A65229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6A6522A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A6522B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16A6522C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A6522D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6A6522E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4" w:type="dxa"/>
            <w:vAlign w:val="center"/>
          </w:tcPr>
          <w:p w14:paraId="16A6522F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10" w:type="dxa"/>
            <w:vAlign w:val="center"/>
          </w:tcPr>
          <w:p w14:paraId="16A65230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54AB4" w:rsidRPr="00854AB4" w14:paraId="16A6523D" w14:textId="77777777" w:rsidTr="00D027C5">
        <w:tc>
          <w:tcPr>
            <w:tcW w:w="4876" w:type="dxa"/>
            <w:shd w:val="clear" w:color="auto" w:fill="auto"/>
          </w:tcPr>
          <w:p w14:paraId="16A65232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Przyroda w edukacji </w:t>
            </w:r>
          </w:p>
        </w:tc>
        <w:tc>
          <w:tcPr>
            <w:tcW w:w="454" w:type="dxa"/>
          </w:tcPr>
          <w:p w14:paraId="16A65233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16A65234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235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6A65236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237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14:paraId="16A65238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65239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16A6523A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16A6523B" w14:textId="77777777" w:rsidR="00854AB4" w:rsidRPr="00854AB4" w:rsidRDefault="00867756" w:rsidP="00854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16A6523C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54AB4" w:rsidRPr="00854AB4" w14:paraId="16A65249" w14:textId="77777777" w:rsidTr="00D027C5">
        <w:tc>
          <w:tcPr>
            <w:tcW w:w="4876" w:type="dxa"/>
            <w:shd w:val="clear" w:color="auto" w:fill="auto"/>
          </w:tcPr>
          <w:p w14:paraId="16A6523E" w14:textId="77777777" w:rsidR="00854AB4" w:rsidRPr="00854AB4" w:rsidRDefault="00854AB4" w:rsidP="00854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Dydaktyka biologii 1</w:t>
            </w:r>
          </w:p>
        </w:tc>
        <w:tc>
          <w:tcPr>
            <w:tcW w:w="454" w:type="dxa"/>
          </w:tcPr>
          <w:p w14:paraId="16A6523F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6A65240" w14:textId="77777777" w:rsidR="00854AB4" w:rsidRPr="00854AB4" w:rsidRDefault="00854AB4" w:rsidP="00854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241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6A65242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6A65243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</w:tcPr>
          <w:p w14:paraId="16A65244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14:paraId="16A65245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16A65246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4" w:type="dxa"/>
          </w:tcPr>
          <w:p w14:paraId="16A65247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16A65248" w14:textId="77777777" w:rsidR="00854AB4" w:rsidRPr="00854AB4" w:rsidRDefault="002F69AA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54AB4" w:rsidRPr="00854AB4" w14:paraId="16A65255" w14:textId="77777777" w:rsidTr="00D027C5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6A6524A" w14:textId="77777777" w:rsidR="00854AB4" w:rsidRPr="00854AB4" w:rsidRDefault="00854AB4" w:rsidP="00854AB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6A6524B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16A6524C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24D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4" w:type="dxa"/>
          </w:tcPr>
          <w:p w14:paraId="16A6524E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6A6524F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</w:tcPr>
          <w:p w14:paraId="16A65250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14:paraId="16A65251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16A65252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24" w:type="dxa"/>
          </w:tcPr>
          <w:p w14:paraId="16A65253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14:paraId="16A65254" w14:textId="77777777" w:rsidR="00854AB4" w:rsidRPr="00854AB4" w:rsidRDefault="002F69AA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14:paraId="16A65256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57" w14:textId="77777777" w:rsidR="00854AB4" w:rsidRPr="00854AB4" w:rsidRDefault="00854AB4" w:rsidP="00854AB4">
      <w:pPr>
        <w:rPr>
          <w:rFonts w:ascii="Arial" w:hAnsi="Arial" w:cs="Arial"/>
          <w:sz w:val="22"/>
          <w:szCs w:val="22"/>
        </w:rPr>
      </w:pPr>
      <w:r w:rsidRPr="00854AB4">
        <w:rPr>
          <w:rFonts w:ascii="Arial" w:hAnsi="Arial" w:cs="Arial"/>
          <w:sz w:val="22"/>
          <w:szCs w:val="22"/>
        </w:rPr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624"/>
        <w:gridCol w:w="851"/>
      </w:tblGrid>
      <w:tr w:rsidR="00854AB4" w:rsidRPr="00854AB4" w14:paraId="16A6525E" w14:textId="77777777" w:rsidTr="00D027C5">
        <w:tc>
          <w:tcPr>
            <w:tcW w:w="5159" w:type="dxa"/>
            <w:shd w:val="clear" w:color="auto" w:fill="DBE5F1"/>
            <w:vAlign w:val="center"/>
          </w:tcPr>
          <w:p w14:paraId="16A65258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14:paraId="16A65259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6A6525A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4AB4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14:paraId="16A6525B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16A6525C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AB4">
              <w:rPr>
                <w:rFonts w:ascii="Arial" w:hAnsi="Arial" w:cs="Arial"/>
                <w:sz w:val="16"/>
                <w:szCs w:val="16"/>
              </w:rPr>
              <w:t>forma zaliczenia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16A6525D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854AB4" w:rsidRPr="00854AB4" w14:paraId="16A65264" w14:textId="77777777" w:rsidTr="00D027C5">
        <w:tc>
          <w:tcPr>
            <w:tcW w:w="5159" w:type="dxa"/>
            <w:shd w:val="clear" w:color="auto" w:fill="auto"/>
          </w:tcPr>
          <w:p w14:paraId="16A6525F" w14:textId="77777777" w:rsidR="00854AB4" w:rsidRPr="00854AB4" w:rsidRDefault="00854AB4" w:rsidP="00854AB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 xml:space="preserve">Praktyka zawodowa </w:t>
            </w: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psychologiczno-pedagogiczna</w:t>
            </w:r>
          </w:p>
        </w:tc>
        <w:tc>
          <w:tcPr>
            <w:tcW w:w="567" w:type="dxa"/>
          </w:tcPr>
          <w:p w14:paraId="16A65260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16A65261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14:paraId="16A65262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</w:tcPr>
          <w:p w14:paraId="16A65263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54AB4" w:rsidRPr="00854AB4" w14:paraId="16A65267" w14:textId="77777777" w:rsidTr="00D027C5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6A65265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16A65266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16A65268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69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6A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6B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6C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6D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6E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6F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70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71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72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73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74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75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76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77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78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79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7A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7B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7C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7D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7E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7F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80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81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82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83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84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85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86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87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288" w14:textId="77777777" w:rsidR="00854AB4" w:rsidRPr="00854AB4" w:rsidRDefault="00854AB4" w:rsidP="00854AB4">
      <w:pPr>
        <w:rPr>
          <w:rFonts w:ascii="Arial" w:hAnsi="Arial" w:cs="Arial"/>
          <w:b/>
          <w:bCs/>
        </w:rPr>
      </w:pPr>
      <w:r w:rsidRPr="00854AB4">
        <w:rPr>
          <w:rFonts w:ascii="Arial" w:hAnsi="Arial" w:cs="Arial"/>
          <w:b/>
          <w:bCs/>
        </w:rPr>
        <w:lastRenderedPageBreak/>
        <w:t xml:space="preserve">Semestr V: </w:t>
      </w:r>
    </w:p>
    <w:p w14:paraId="16A65289" w14:textId="77777777" w:rsidR="00854AB4" w:rsidRPr="00854AB4" w:rsidRDefault="00854AB4" w:rsidP="00854AB4">
      <w:pPr>
        <w:rPr>
          <w:rFonts w:ascii="Arial" w:hAnsi="Arial" w:cs="Arial"/>
          <w:sz w:val="22"/>
          <w:szCs w:val="22"/>
        </w:rPr>
      </w:pPr>
    </w:p>
    <w:p w14:paraId="16A6528A" w14:textId="77777777" w:rsidR="00854AB4" w:rsidRPr="00854AB4" w:rsidRDefault="00854AB4" w:rsidP="00854AB4">
      <w:pPr>
        <w:spacing w:after="120"/>
        <w:rPr>
          <w:rFonts w:ascii="Arial" w:hAnsi="Arial" w:cs="Arial"/>
          <w:sz w:val="22"/>
          <w:szCs w:val="22"/>
        </w:rPr>
      </w:pPr>
      <w:r w:rsidRPr="00854AB4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367"/>
        <w:gridCol w:w="284"/>
        <w:gridCol w:w="568"/>
        <w:gridCol w:w="424"/>
        <w:gridCol w:w="710"/>
      </w:tblGrid>
      <w:tr w:rsidR="00854AB4" w:rsidRPr="00854AB4" w14:paraId="16A65290" w14:textId="77777777" w:rsidTr="00D027C5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6A6528B" w14:textId="77777777" w:rsidR="00854AB4" w:rsidRPr="00854AB4" w:rsidRDefault="00854AB4" w:rsidP="00854AB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6A6528C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6A6528D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16A6528E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6A6528F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854AB4" w:rsidRPr="00854AB4" w14:paraId="16A65298" w14:textId="77777777" w:rsidTr="00D027C5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16A65291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6A65292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83" w:type="dxa"/>
            <w:gridSpan w:val="5"/>
            <w:shd w:val="clear" w:color="auto" w:fill="DBE5F1"/>
            <w:vAlign w:val="center"/>
          </w:tcPr>
          <w:p w14:paraId="16A65293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16A65294" w14:textId="77777777" w:rsidR="00854AB4" w:rsidRPr="00854AB4" w:rsidRDefault="00854AB4" w:rsidP="00854AB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4AB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8" w:type="dxa"/>
            <w:vMerge w:val="restart"/>
            <w:shd w:val="clear" w:color="auto" w:fill="DBE5F1"/>
            <w:textDirection w:val="tbRl"/>
            <w:vAlign w:val="center"/>
          </w:tcPr>
          <w:p w14:paraId="16A65295" w14:textId="77777777" w:rsidR="00854AB4" w:rsidRPr="00854AB4" w:rsidRDefault="00854AB4" w:rsidP="00854AB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16A65296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16A65297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4AB4" w:rsidRPr="00854AB4" w14:paraId="16A652A4" w14:textId="77777777" w:rsidTr="00D027C5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16A65299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6A6529A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6A6529B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6A6529C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6A6529D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6A6529E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7" w:type="dxa"/>
            <w:shd w:val="clear" w:color="auto" w:fill="DBE5F1"/>
            <w:vAlign w:val="center"/>
          </w:tcPr>
          <w:p w14:paraId="16A6529F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6A652A0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16A652A1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16A652A2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16A652A3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B4" w:rsidRPr="00854AB4" w14:paraId="16A652B0" w14:textId="77777777" w:rsidTr="00D027C5">
        <w:tc>
          <w:tcPr>
            <w:tcW w:w="4876" w:type="dxa"/>
            <w:shd w:val="clear" w:color="auto" w:fill="auto"/>
          </w:tcPr>
          <w:p w14:paraId="16A652A5" w14:textId="77777777" w:rsidR="00854AB4" w:rsidRPr="00854AB4" w:rsidRDefault="00854AB4" w:rsidP="00854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Dydaktyka biologii 2</w:t>
            </w:r>
          </w:p>
        </w:tc>
        <w:tc>
          <w:tcPr>
            <w:tcW w:w="454" w:type="dxa"/>
          </w:tcPr>
          <w:p w14:paraId="16A652A6" w14:textId="77777777" w:rsidR="00854AB4" w:rsidRPr="00854AB4" w:rsidRDefault="00472BE1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6A652A7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16A652A8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2A9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16A652AA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</w:tcPr>
          <w:p w14:paraId="16A652AB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16A652AC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16A652AD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4" w:type="dxa"/>
          </w:tcPr>
          <w:p w14:paraId="16A652AE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16A652AF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54AB4" w:rsidRPr="00854AB4" w14:paraId="16A652BC" w14:textId="77777777" w:rsidTr="00D027C5">
        <w:tc>
          <w:tcPr>
            <w:tcW w:w="4876" w:type="dxa"/>
            <w:shd w:val="clear" w:color="auto" w:fill="auto"/>
            <w:vAlign w:val="center"/>
          </w:tcPr>
          <w:p w14:paraId="16A652B1" w14:textId="77777777" w:rsidR="00854AB4" w:rsidRPr="00854AB4" w:rsidRDefault="00854AB4" w:rsidP="00854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Diagnoza edukacyjna</w:t>
            </w:r>
          </w:p>
        </w:tc>
        <w:tc>
          <w:tcPr>
            <w:tcW w:w="454" w:type="dxa"/>
          </w:tcPr>
          <w:p w14:paraId="16A652B2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2B3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2B4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6A652B5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2B6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</w:tcPr>
          <w:p w14:paraId="16A652B7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652B8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16A652B9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16A652BA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16A652BB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54AB4" w:rsidRPr="00854AB4" w14:paraId="16A652C8" w14:textId="77777777" w:rsidTr="00D027C5">
        <w:tc>
          <w:tcPr>
            <w:tcW w:w="4876" w:type="dxa"/>
            <w:shd w:val="clear" w:color="auto" w:fill="auto"/>
          </w:tcPr>
          <w:p w14:paraId="16A652BD" w14:textId="77777777" w:rsidR="00854AB4" w:rsidRPr="00854AB4" w:rsidRDefault="00854AB4" w:rsidP="00854AB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Uczeń ze Specjalnymi Potrzebami Edukacyjnymi (SPE)</w:t>
            </w:r>
          </w:p>
        </w:tc>
        <w:tc>
          <w:tcPr>
            <w:tcW w:w="454" w:type="dxa"/>
          </w:tcPr>
          <w:p w14:paraId="16A652BE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2BF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2C0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6A652C1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2C2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14:paraId="16A652C3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652C4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16A652C5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16A652C6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10" w:type="dxa"/>
          </w:tcPr>
          <w:p w14:paraId="16A652C7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54AB4" w:rsidRPr="00854AB4" w14:paraId="16A652D4" w14:textId="77777777" w:rsidTr="00D027C5">
        <w:tc>
          <w:tcPr>
            <w:tcW w:w="4876" w:type="dxa"/>
            <w:shd w:val="clear" w:color="auto" w:fill="auto"/>
          </w:tcPr>
          <w:p w14:paraId="16A652C9" w14:textId="77777777" w:rsidR="00854AB4" w:rsidRPr="00854AB4" w:rsidRDefault="00854AB4" w:rsidP="00854AB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Psychologia kliniczna</w:t>
            </w:r>
          </w:p>
        </w:tc>
        <w:tc>
          <w:tcPr>
            <w:tcW w:w="454" w:type="dxa"/>
            <w:vAlign w:val="center"/>
          </w:tcPr>
          <w:p w14:paraId="16A652CA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6A652CB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A652CC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6A652CD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A652CE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16A652CF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A652D0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6A652D1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4" w:type="dxa"/>
            <w:vAlign w:val="center"/>
          </w:tcPr>
          <w:p w14:paraId="16A652D2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10" w:type="dxa"/>
            <w:vAlign w:val="center"/>
          </w:tcPr>
          <w:p w14:paraId="16A652D3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54AB4" w:rsidRPr="00854AB4" w14:paraId="16A652E0" w14:textId="77777777" w:rsidTr="00D027C5">
        <w:tc>
          <w:tcPr>
            <w:tcW w:w="4876" w:type="dxa"/>
            <w:vAlign w:val="bottom"/>
          </w:tcPr>
          <w:p w14:paraId="16A652D5" w14:textId="77777777" w:rsidR="00854AB4" w:rsidRPr="00854AB4" w:rsidRDefault="00854AB4" w:rsidP="00854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 xml:space="preserve">Chemia nieorganiczna </w:t>
            </w:r>
          </w:p>
        </w:tc>
        <w:tc>
          <w:tcPr>
            <w:tcW w:w="454" w:type="dxa"/>
            <w:vAlign w:val="bottom"/>
          </w:tcPr>
          <w:p w14:paraId="16A652D6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bottom"/>
          </w:tcPr>
          <w:p w14:paraId="16A652D7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14:paraId="16A652D8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14:paraId="16A652D9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bottom"/>
          </w:tcPr>
          <w:p w14:paraId="16A652DA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vAlign w:val="bottom"/>
          </w:tcPr>
          <w:p w14:paraId="16A652DB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14:paraId="16A652DC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vAlign w:val="bottom"/>
          </w:tcPr>
          <w:p w14:paraId="16A652DD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4" w:type="dxa"/>
            <w:vAlign w:val="bottom"/>
          </w:tcPr>
          <w:p w14:paraId="16A652DE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10" w:type="dxa"/>
          </w:tcPr>
          <w:p w14:paraId="16A652DF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54AB4" w:rsidRPr="00854AB4" w14:paraId="16A652EC" w14:textId="77777777" w:rsidTr="00D027C5">
        <w:tc>
          <w:tcPr>
            <w:tcW w:w="4876" w:type="dxa"/>
          </w:tcPr>
          <w:p w14:paraId="16A652E1" w14:textId="77777777" w:rsidR="00854AB4" w:rsidRPr="00854AB4" w:rsidRDefault="00854AB4" w:rsidP="00854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 xml:space="preserve">Chemia analityczna </w:t>
            </w:r>
          </w:p>
        </w:tc>
        <w:tc>
          <w:tcPr>
            <w:tcW w:w="454" w:type="dxa"/>
          </w:tcPr>
          <w:p w14:paraId="16A652E2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14:paraId="16A652E3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16A652E4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16A652E5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6A652E6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</w:tcPr>
          <w:p w14:paraId="16A652E7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14:paraId="16A652E8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</w:tcPr>
          <w:p w14:paraId="16A652E9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4" w:type="dxa"/>
          </w:tcPr>
          <w:p w14:paraId="16A652EA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4A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</w:tcPr>
          <w:p w14:paraId="16A652EB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54AB4" w:rsidRPr="00854AB4" w14:paraId="16A652F8" w14:textId="77777777" w:rsidTr="00D027C5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6A652ED" w14:textId="77777777" w:rsidR="00854AB4" w:rsidRPr="00854AB4" w:rsidRDefault="00854AB4" w:rsidP="00854AB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6A652EE" w14:textId="77777777" w:rsidR="00854AB4" w:rsidRPr="00854AB4" w:rsidRDefault="00472BE1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454" w:type="dxa"/>
          </w:tcPr>
          <w:p w14:paraId="16A652EF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2F0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54" w:type="dxa"/>
          </w:tcPr>
          <w:p w14:paraId="16A652F1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14:paraId="16A652F2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16A652F3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16A652F4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14:paraId="16A652F5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156</w:t>
            </w:r>
          </w:p>
        </w:tc>
        <w:tc>
          <w:tcPr>
            <w:tcW w:w="424" w:type="dxa"/>
          </w:tcPr>
          <w:p w14:paraId="16A652F6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14:paraId="16A652F7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</w:tbl>
    <w:p w14:paraId="16A652F9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2FA" w14:textId="77777777" w:rsidR="00854AB4" w:rsidRPr="00854AB4" w:rsidRDefault="00854AB4" w:rsidP="00854AB4">
      <w:pPr>
        <w:rPr>
          <w:rFonts w:ascii="Arial" w:hAnsi="Arial" w:cs="Arial"/>
          <w:sz w:val="22"/>
          <w:szCs w:val="22"/>
        </w:rPr>
      </w:pPr>
    </w:p>
    <w:p w14:paraId="16A652FB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2FC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2FD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2FE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2FF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00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01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02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03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04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05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06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07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08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09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0A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0B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0C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0D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0E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0F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10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11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12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13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14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15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16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17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18" w14:textId="77777777" w:rsidR="00854AB4" w:rsidRPr="00854AB4" w:rsidRDefault="00854AB4" w:rsidP="00854AB4">
      <w:pPr>
        <w:rPr>
          <w:rFonts w:ascii="Arial" w:hAnsi="Arial" w:cs="Arial"/>
          <w:b/>
          <w:bCs/>
        </w:rPr>
      </w:pPr>
    </w:p>
    <w:p w14:paraId="16A65319" w14:textId="77777777" w:rsidR="00854AB4" w:rsidRPr="00854AB4" w:rsidRDefault="00854AB4" w:rsidP="00854AB4">
      <w:pPr>
        <w:rPr>
          <w:rFonts w:ascii="Arial" w:hAnsi="Arial" w:cs="Arial"/>
          <w:b/>
          <w:bCs/>
        </w:rPr>
      </w:pPr>
      <w:r w:rsidRPr="00854AB4">
        <w:rPr>
          <w:rFonts w:ascii="Arial" w:hAnsi="Arial" w:cs="Arial"/>
          <w:b/>
          <w:bCs/>
        </w:rPr>
        <w:lastRenderedPageBreak/>
        <w:t xml:space="preserve">Semestr VI : </w:t>
      </w:r>
    </w:p>
    <w:p w14:paraId="16A6531A" w14:textId="77777777" w:rsidR="00854AB4" w:rsidRPr="00854AB4" w:rsidRDefault="00854AB4" w:rsidP="00854AB4">
      <w:pPr>
        <w:rPr>
          <w:rFonts w:ascii="Arial" w:hAnsi="Arial" w:cs="Arial"/>
          <w:sz w:val="22"/>
          <w:szCs w:val="22"/>
        </w:rPr>
      </w:pPr>
    </w:p>
    <w:p w14:paraId="16A6531B" w14:textId="77777777" w:rsidR="00854AB4" w:rsidRPr="00854AB4" w:rsidRDefault="00854AB4" w:rsidP="00854AB4">
      <w:pPr>
        <w:spacing w:after="120"/>
        <w:rPr>
          <w:rFonts w:ascii="Arial" w:hAnsi="Arial" w:cs="Arial"/>
          <w:sz w:val="22"/>
          <w:szCs w:val="22"/>
        </w:rPr>
      </w:pPr>
      <w:r w:rsidRPr="00854AB4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367"/>
        <w:gridCol w:w="284"/>
        <w:gridCol w:w="568"/>
        <w:gridCol w:w="424"/>
        <w:gridCol w:w="710"/>
      </w:tblGrid>
      <w:tr w:rsidR="00854AB4" w:rsidRPr="00854AB4" w14:paraId="16A65321" w14:textId="77777777" w:rsidTr="00D027C5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6A6531C" w14:textId="77777777" w:rsidR="00854AB4" w:rsidRPr="00854AB4" w:rsidRDefault="00854AB4" w:rsidP="00854AB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6A6531D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6A6531E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16A6531F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6A65320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854AB4" w:rsidRPr="00854AB4" w14:paraId="16A65329" w14:textId="77777777" w:rsidTr="00D027C5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16A65322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6A65323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83" w:type="dxa"/>
            <w:gridSpan w:val="5"/>
            <w:shd w:val="clear" w:color="auto" w:fill="DBE5F1"/>
            <w:vAlign w:val="center"/>
          </w:tcPr>
          <w:p w14:paraId="16A65324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16A65325" w14:textId="77777777" w:rsidR="00854AB4" w:rsidRPr="00854AB4" w:rsidRDefault="00854AB4" w:rsidP="00854AB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4AB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8" w:type="dxa"/>
            <w:vMerge w:val="restart"/>
            <w:shd w:val="clear" w:color="auto" w:fill="DBE5F1"/>
            <w:textDirection w:val="tbRl"/>
            <w:vAlign w:val="center"/>
          </w:tcPr>
          <w:p w14:paraId="16A65326" w14:textId="77777777" w:rsidR="00854AB4" w:rsidRPr="00854AB4" w:rsidRDefault="00854AB4" w:rsidP="00854AB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16A65327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16A65328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4AB4" w:rsidRPr="00854AB4" w14:paraId="16A65335" w14:textId="77777777" w:rsidTr="00D027C5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16A6532A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6A6532B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6A6532C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6A6532D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6A6532E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6A6532F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7" w:type="dxa"/>
            <w:shd w:val="clear" w:color="auto" w:fill="DBE5F1"/>
            <w:vAlign w:val="center"/>
          </w:tcPr>
          <w:p w14:paraId="16A65330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6A65331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16A65332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16A65333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16A65334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B4" w:rsidRPr="00854AB4" w14:paraId="16A65341" w14:textId="77777777" w:rsidTr="00D027C5">
        <w:tc>
          <w:tcPr>
            <w:tcW w:w="4876" w:type="dxa"/>
            <w:shd w:val="clear" w:color="auto" w:fill="auto"/>
          </w:tcPr>
          <w:p w14:paraId="16A65336" w14:textId="77777777" w:rsidR="00854AB4" w:rsidRPr="00854AB4" w:rsidRDefault="00854AB4" w:rsidP="00854AB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Pierwsza pomoc przedmedyczna</w:t>
            </w:r>
          </w:p>
        </w:tc>
        <w:tc>
          <w:tcPr>
            <w:tcW w:w="454" w:type="dxa"/>
          </w:tcPr>
          <w:p w14:paraId="16A65337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338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339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6A6533A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33B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14:paraId="16A6533C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6533D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16A6533E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16A6533F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16A65340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54AB4" w:rsidRPr="00854AB4" w14:paraId="16A6534D" w14:textId="77777777" w:rsidTr="00D027C5">
        <w:tc>
          <w:tcPr>
            <w:tcW w:w="4876" w:type="dxa"/>
            <w:shd w:val="clear" w:color="auto" w:fill="auto"/>
          </w:tcPr>
          <w:p w14:paraId="16A65342" w14:textId="77777777" w:rsidR="00854AB4" w:rsidRPr="00854AB4" w:rsidRDefault="00854AB4" w:rsidP="00854AB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Radzenie sobie ze stresem w pracy nauczyciela</w:t>
            </w:r>
          </w:p>
        </w:tc>
        <w:tc>
          <w:tcPr>
            <w:tcW w:w="454" w:type="dxa"/>
          </w:tcPr>
          <w:p w14:paraId="16A65343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344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345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6A65346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347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14:paraId="16A65348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65349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16A6534A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16A6534B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16A6534C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54AB4" w:rsidRPr="00854AB4" w14:paraId="16A65359" w14:textId="77777777" w:rsidTr="00D027C5">
        <w:tc>
          <w:tcPr>
            <w:tcW w:w="4876" w:type="dxa"/>
            <w:shd w:val="clear" w:color="auto" w:fill="auto"/>
          </w:tcPr>
          <w:p w14:paraId="16A6534E" w14:textId="77777777" w:rsidR="00854AB4" w:rsidRPr="00854AB4" w:rsidRDefault="00854AB4" w:rsidP="00854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Dydaktyka biologii 3</w:t>
            </w:r>
          </w:p>
        </w:tc>
        <w:tc>
          <w:tcPr>
            <w:tcW w:w="454" w:type="dxa"/>
          </w:tcPr>
          <w:p w14:paraId="16A6534F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6A65350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16A65351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16A65352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6A65353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</w:tcPr>
          <w:p w14:paraId="16A65354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65355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</w:tcPr>
          <w:p w14:paraId="16A65356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4" w:type="dxa"/>
          </w:tcPr>
          <w:p w14:paraId="16A65357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10" w:type="dxa"/>
          </w:tcPr>
          <w:p w14:paraId="16A65358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54AB4" w:rsidRPr="00854AB4" w14:paraId="16A65365" w14:textId="77777777" w:rsidTr="00D027C5">
        <w:tc>
          <w:tcPr>
            <w:tcW w:w="4876" w:type="dxa"/>
            <w:shd w:val="clear" w:color="auto" w:fill="auto"/>
          </w:tcPr>
          <w:p w14:paraId="16A6535A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Nowe media w edukacji przyrodniczej</w:t>
            </w:r>
          </w:p>
        </w:tc>
        <w:tc>
          <w:tcPr>
            <w:tcW w:w="454" w:type="dxa"/>
          </w:tcPr>
          <w:p w14:paraId="16A6535B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16A6535C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35D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6A6535E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35F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14:paraId="16A65360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65361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16A65362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16A65363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4AB4">
              <w:rPr>
                <w:rFonts w:ascii="Arial" w:hAnsi="Arial" w:cs="Arial"/>
                <w:b/>
                <w:bCs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</w:tcPr>
          <w:p w14:paraId="16A65364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54AB4" w:rsidRPr="00854AB4" w14:paraId="16A65371" w14:textId="77777777" w:rsidTr="00D027C5">
        <w:tc>
          <w:tcPr>
            <w:tcW w:w="4876" w:type="dxa"/>
          </w:tcPr>
          <w:p w14:paraId="16A65366" w14:textId="77777777" w:rsidR="00854AB4" w:rsidRPr="00854AB4" w:rsidRDefault="00854AB4" w:rsidP="00854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 xml:space="preserve">Chemia związków aromatycznych i heterocyklicznych </w:t>
            </w:r>
          </w:p>
        </w:tc>
        <w:tc>
          <w:tcPr>
            <w:tcW w:w="454" w:type="dxa"/>
          </w:tcPr>
          <w:p w14:paraId="16A65367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6A65368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16A65369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14:paraId="16A6536A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14:paraId="16A6536B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</w:tcPr>
          <w:p w14:paraId="16A6536C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14:paraId="16A6536D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</w:tcPr>
          <w:p w14:paraId="16A6536E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4" w:type="dxa"/>
          </w:tcPr>
          <w:p w14:paraId="16A6536F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4A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</w:tcPr>
          <w:p w14:paraId="16A65370" w14:textId="77777777" w:rsidR="00854AB4" w:rsidRPr="00854AB4" w:rsidRDefault="000621CB" w:rsidP="00854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54AB4" w:rsidRPr="00854AB4" w14:paraId="16A6537D" w14:textId="77777777" w:rsidTr="00D027C5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6A65372" w14:textId="77777777" w:rsidR="00854AB4" w:rsidRPr="00854AB4" w:rsidRDefault="00854AB4" w:rsidP="00854AB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6A65373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14:paraId="16A65374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6A65375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454" w:type="dxa"/>
          </w:tcPr>
          <w:p w14:paraId="16A65376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454" w:type="dxa"/>
          </w:tcPr>
          <w:p w14:paraId="16A65377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16A65378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65379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14:paraId="16A6537A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424" w:type="dxa"/>
          </w:tcPr>
          <w:p w14:paraId="16A6537B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14:paraId="16A6537C" w14:textId="77777777" w:rsidR="00854AB4" w:rsidRPr="00854AB4" w:rsidRDefault="00D914FE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14:paraId="16A6537E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7F" w14:textId="77777777" w:rsidR="00854AB4" w:rsidRPr="00854AB4" w:rsidRDefault="00854AB4" w:rsidP="00854AB4">
      <w:pPr>
        <w:rPr>
          <w:rFonts w:ascii="Arial" w:hAnsi="Arial" w:cs="Arial"/>
          <w:sz w:val="22"/>
          <w:szCs w:val="22"/>
        </w:rPr>
      </w:pPr>
    </w:p>
    <w:p w14:paraId="16A65380" w14:textId="77777777" w:rsidR="00854AB4" w:rsidRPr="00854AB4" w:rsidRDefault="00854AB4" w:rsidP="00854AB4">
      <w:pPr>
        <w:rPr>
          <w:rFonts w:ascii="Arial" w:hAnsi="Arial" w:cs="Arial"/>
          <w:sz w:val="22"/>
          <w:szCs w:val="22"/>
        </w:rPr>
      </w:pPr>
      <w:r w:rsidRPr="00854AB4">
        <w:rPr>
          <w:rFonts w:ascii="Arial" w:hAnsi="Arial" w:cs="Arial"/>
          <w:sz w:val="22"/>
          <w:szCs w:val="22"/>
        </w:rPr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624"/>
        <w:gridCol w:w="851"/>
      </w:tblGrid>
      <w:tr w:rsidR="00854AB4" w:rsidRPr="00854AB4" w14:paraId="16A65387" w14:textId="77777777" w:rsidTr="00D027C5">
        <w:tc>
          <w:tcPr>
            <w:tcW w:w="5159" w:type="dxa"/>
            <w:shd w:val="clear" w:color="auto" w:fill="DBE5F1"/>
            <w:vAlign w:val="center"/>
          </w:tcPr>
          <w:p w14:paraId="16A65381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14:paraId="16A65382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6A65383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4AB4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14:paraId="16A65384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16A65385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AB4">
              <w:rPr>
                <w:rFonts w:ascii="Arial" w:hAnsi="Arial" w:cs="Arial"/>
                <w:sz w:val="16"/>
                <w:szCs w:val="16"/>
              </w:rPr>
              <w:t>forma zaliczenia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16A65386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854AB4" w:rsidRPr="00854AB4" w14:paraId="16A6538D" w14:textId="77777777" w:rsidTr="00D027C5">
        <w:tc>
          <w:tcPr>
            <w:tcW w:w="5159" w:type="dxa"/>
          </w:tcPr>
          <w:p w14:paraId="16A65388" w14:textId="77777777" w:rsidR="00854AB4" w:rsidRPr="00854AB4" w:rsidRDefault="00854AB4" w:rsidP="00854AB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color w:val="000000"/>
                <w:sz w:val="20"/>
                <w:szCs w:val="20"/>
              </w:rPr>
              <w:t>Praktyka zawodowa z biologii w szkole podstawowej</w:t>
            </w:r>
          </w:p>
        </w:tc>
        <w:tc>
          <w:tcPr>
            <w:tcW w:w="567" w:type="dxa"/>
          </w:tcPr>
          <w:p w14:paraId="16A65389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14:paraId="16A6538A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14:paraId="16A6538B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4AB4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51" w:type="dxa"/>
          </w:tcPr>
          <w:p w14:paraId="16A6538C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54AB4" w:rsidRPr="00854AB4" w14:paraId="16A65390" w14:textId="77777777" w:rsidTr="00D027C5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6A6538E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16A6538F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14:paraId="16A65391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92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93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94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95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96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97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98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99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9A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9B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9C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9D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9E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9F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A0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A1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A2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A3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A4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A5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A6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A7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A8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A9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AA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AB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AC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AD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AE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AF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B0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B1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B2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B3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B4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B5" w14:textId="77777777" w:rsidR="00854AB4" w:rsidRPr="00854AB4" w:rsidRDefault="00854AB4" w:rsidP="00854AB4">
      <w:pPr>
        <w:rPr>
          <w:rFonts w:ascii="Arial" w:hAnsi="Arial" w:cs="Arial"/>
          <w:sz w:val="22"/>
          <w:szCs w:val="22"/>
        </w:rPr>
      </w:pPr>
      <w:r w:rsidRPr="00854AB4">
        <w:rPr>
          <w:rFonts w:ascii="Arial" w:hAnsi="Arial" w:cs="Arial"/>
          <w:sz w:val="22"/>
          <w:szCs w:val="22"/>
        </w:rPr>
        <w:lastRenderedPageBreak/>
        <w:t>Informacje uzupełniające:</w:t>
      </w:r>
    </w:p>
    <w:p w14:paraId="16A653B6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p w14:paraId="16A653B7" w14:textId="77777777" w:rsidR="00854AB4" w:rsidRPr="00854AB4" w:rsidRDefault="00854AB4" w:rsidP="00854AB4">
      <w:pPr>
        <w:numPr>
          <w:ilvl w:val="0"/>
          <w:numId w:val="2"/>
        </w:numPr>
        <w:tabs>
          <w:tab w:val="clear" w:pos="1080"/>
          <w:tab w:val="left" w:pos="284"/>
          <w:tab w:val="num" w:pos="4897"/>
        </w:tabs>
        <w:ind w:left="284" w:hanging="284"/>
        <w:rPr>
          <w:rFonts w:ascii="Arial" w:hAnsi="Arial" w:cs="Arial"/>
          <w:sz w:val="20"/>
          <w:szCs w:val="20"/>
        </w:rPr>
      </w:pPr>
      <w:r w:rsidRPr="00854AB4">
        <w:rPr>
          <w:rFonts w:ascii="Arial" w:hAnsi="Arial" w:cs="Arial"/>
          <w:sz w:val="20"/>
          <w:szCs w:val="20"/>
        </w:rPr>
        <w:t>praktyki zawodowe pedagogiczne</w:t>
      </w:r>
    </w:p>
    <w:p w14:paraId="16A653B8" w14:textId="77777777" w:rsidR="00854AB4" w:rsidRPr="00854AB4" w:rsidRDefault="00854AB4" w:rsidP="00854AB4">
      <w:pPr>
        <w:tabs>
          <w:tab w:val="left" w:pos="284"/>
        </w:tabs>
        <w:ind w:left="284"/>
        <w:rPr>
          <w:rFonts w:ascii="Arial" w:hAnsi="Arial" w:cs="Arial"/>
          <w:sz w:val="20"/>
          <w:szCs w:val="20"/>
        </w:rPr>
      </w:pPr>
    </w:p>
    <w:p w14:paraId="16A653B9" w14:textId="77777777" w:rsidR="00854AB4" w:rsidRPr="00854AB4" w:rsidRDefault="00854AB4" w:rsidP="00854AB4">
      <w:pPr>
        <w:tabs>
          <w:tab w:val="left" w:pos="284"/>
        </w:tabs>
        <w:ind w:left="284"/>
        <w:rPr>
          <w:rFonts w:ascii="Arial" w:hAnsi="Arial" w:cs="Arial"/>
          <w:sz w:val="20"/>
          <w:szCs w:val="20"/>
        </w:rPr>
      </w:pPr>
      <w:r w:rsidRPr="00854AB4">
        <w:rPr>
          <w:rFonts w:ascii="Arial" w:hAnsi="Arial" w:cs="Arial"/>
          <w:sz w:val="20"/>
          <w:szCs w:val="20"/>
        </w:rPr>
        <w:t xml:space="preserve">rozkład „ćwiczeń praktycznych w szkole” na: </w:t>
      </w:r>
    </w:p>
    <w:p w14:paraId="16A653BA" w14:textId="77777777" w:rsidR="00854AB4" w:rsidRPr="00854AB4" w:rsidRDefault="00854AB4" w:rsidP="00854AB4">
      <w:pPr>
        <w:numPr>
          <w:ilvl w:val="0"/>
          <w:numId w:val="3"/>
        </w:numPr>
        <w:tabs>
          <w:tab w:val="clear" w:pos="1440"/>
          <w:tab w:val="left" w:pos="284"/>
          <w:tab w:val="left" w:pos="567"/>
        </w:tabs>
        <w:ind w:left="284" w:firstLine="0"/>
        <w:rPr>
          <w:rFonts w:ascii="Arial" w:hAnsi="Arial" w:cs="Arial"/>
          <w:sz w:val="20"/>
          <w:szCs w:val="20"/>
        </w:rPr>
      </w:pPr>
      <w:r w:rsidRPr="00854AB4">
        <w:rPr>
          <w:rFonts w:ascii="Arial" w:hAnsi="Arial" w:cs="Arial"/>
          <w:sz w:val="20"/>
          <w:szCs w:val="20"/>
        </w:rPr>
        <w:t xml:space="preserve">zajęcia </w:t>
      </w:r>
      <w:r w:rsidRPr="00854AB4">
        <w:rPr>
          <w:rFonts w:ascii="Arial" w:hAnsi="Arial" w:cs="Arial"/>
          <w:sz w:val="20"/>
          <w:szCs w:val="20"/>
          <w:u w:val="single"/>
        </w:rPr>
        <w:t>praktyczne</w:t>
      </w:r>
      <w:r w:rsidRPr="00854AB4">
        <w:rPr>
          <w:rFonts w:ascii="Arial" w:hAnsi="Arial" w:cs="Arial"/>
          <w:sz w:val="20"/>
          <w:szCs w:val="20"/>
        </w:rPr>
        <w:t xml:space="preserve"> (godziny zajęć z uczniami/wychowankami w szkole/placówce)</w:t>
      </w:r>
    </w:p>
    <w:p w14:paraId="16A653BB" w14:textId="77777777" w:rsidR="00854AB4" w:rsidRPr="00854AB4" w:rsidRDefault="00854AB4" w:rsidP="00854AB4">
      <w:pPr>
        <w:numPr>
          <w:ilvl w:val="0"/>
          <w:numId w:val="3"/>
        </w:numPr>
        <w:tabs>
          <w:tab w:val="clear" w:pos="1440"/>
          <w:tab w:val="left" w:pos="284"/>
          <w:tab w:val="left" w:pos="567"/>
        </w:tabs>
        <w:spacing w:after="113"/>
        <w:ind w:left="284" w:firstLine="0"/>
        <w:rPr>
          <w:rFonts w:ascii="Arial" w:hAnsi="Arial" w:cs="Arial"/>
          <w:sz w:val="20"/>
          <w:szCs w:val="20"/>
        </w:rPr>
      </w:pPr>
      <w:r w:rsidRPr="00854AB4">
        <w:rPr>
          <w:rFonts w:ascii="Arial" w:hAnsi="Arial" w:cs="Arial"/>
          <w:sz w:val="20"/>
          <w:szCs w:val="20"/>
        </w:rPr>
        <w:t xml:space="preserve">zajęcia </w:t>
      </w:r>
      <w:r w:rsidRPr="00854AB4">
        <w:rPr>
          <w:rFonts w:ascii="Arial" w:hAnsi="Arial" w:cs="Arial"/>
          <w:sz w:val="20"/>
          <w:szCs w:val="20"/>
          <w:u w:val="single"/>
        </w:rPr>
        <w:t>teoretyczne</w:t>
      </w:r>
      <w:r w:rsidRPr="00854AB4">
        <w:rPr>
          <w:rFonts w:ascii="Arial" w:hAnsi="Arial" w:cs="Arial"/>
          <w:sz w:val="20"/>
          <w:szCs w:val="20"/>
        </w:rPr>
        <w:t xml:space="preserve"> (analizy merytoryczno-dydaktyczne hospitowanych zajęć)</w:t>
      </w:r>
    </w:p>
    <w:p w14:paraId="16A653BC" w14:textId="77777777" w:rsidR="00854AB4" w:rsidRPr="00854AB4" w:rsidRDefault="00854AB4" w:rsidP="00854AB4">
      <w:pPr>
        <w:tabs>
          <w:tab w:val="left" w:pos="284"/>
          <w:tab w:val="left" w:pos="567"/>
        </w:tabs>
        <w:spacing w:after="11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5924"/>
        <w:gridCol w:w="709"/>
        <w:gridCol w:w="712"/>
      </w:tblGrid>
      <w:tr w:rsidR="00854AB4" w:rsidRPr="00854AB4" w14:paraId="16A653C0" w14:textId="77777777" w:rsidTr="00D027C5">
        <w:trPr>
          <w:cantSplit/>
          <w:trHeight w:hRule="exact" w:val="362"/>
        </w:trPr>
        <w:tc>
          <w:tcPr>
            <w:tcW w:w="851" w:type="dxa"/>
            <w:vMerge w:val="restart"/>
            <w:shd w:val="clear" w:color="auto" w:fill="DBE5F1"/>
            <w:vAlign w:val="center"/>
          </w:tcPr>
          <w:p w14:paraId="16A653BD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4AB4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854A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4" w:type="dxa"/>
            <w:vMerge w:val="restart"/>
            <w:shd w:val="clear" w:color="auto" w:fill="DBE5F1"/>
            <w:vAlign w:val="center"/>
          </w:tcPr>
          <w:p w14:paraId="16A653BE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1421" w:type="dxa"/>
            <w:gridSpan w:val="2"/>
            <w:shd w:val="clear" w:color="auto" w:fill="DBE5F1"/>
            <w:vAlign w:val="center"/>
          </w:tcPr>
          <w:p w14:paraId="16A653BF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zajęcia</w:t>
            </w:r>
          </w:p>
        </w:tc>
      </w:tr>
      <w:tr w:rsidR="00854AB4" w:rsidRPr="00854AB4" w14:paraId="16A653C5" w14:textId="77777777" w:rsidTr="00D027C5">
        <w:trPr>
          <w:cantSplit/>
          <w:trHeight w:val="430"/>
        </w:trPr>
        <w:tc>
          <w:tcPr>
            <w:tcW w:w="851" w:type="dxa"/>
            <w:vMerge/>
            <w:shd w:val="clear" w:color="auto" w:fill="DBE5F1"/>
            <w:vAlign w:val="center"/>
          </w:tcPr>
          <w:p w14:paraId="16A653C1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4" w:type="dxa"/>
            <w:vMerge/>
            <w:shd w:val="clear" w:color="auto" w:fill="DBE5F1"/>
            <w:vAlign w:val="center"/>
          </w:tcPr>
          <w:p w14:paraId="16A653C2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16A653C3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12" w:type="dxa"/>
            <w:shd w:val="clear" w:color="auto" w:fill="DBE5F1"/>
            <w:vAlign w:val="center"/>
          </w:tcPr>
          <w:p w14:paraId="16A653C4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54AB4" w:rsidRPr="00854AB4" w14:paraId="16A653CA" w14:textId="77777777" w:rsidTr="00D027C5">
        <w:tc>
          <w:tcPr>
            <w:tcW w:w="851" w:type="dxa"/>
          </w:tcPr>
          <w:p w14:paraId="16A653C6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5924" w:type="dxa"/>
          </w:tcPr>
          <w:p w14:paraId="16A653C7" w14:textId="77777777" w:rsidR="00854AB4" w:rsidRPr="00854AB4" w:rsidRDefault="00854AB4" w:rsidP="00854AB4">
            <w:r w:rsidRPr="00854AB4">
              <w:rPr>
                <w:rFonts w:ascii="Verdana" w:hAnsi="Verdana" w:cs="Arial"/>
                <w:sz w:val="16"/>
                <w:szCs w:val="16"/>
              </w:rPr>
              <w:t xml:space="preserve">Dydaktyka biologii </w:t>
            </w:r>
          </w:p>
        </w:tc>
        <w:tc>
          <w:tcPr>
            <w:tcW w:w="709" w:type="dxa"/>
          </w:tcPr>
          <w:p w14:paraId="16A653C8" w14:textId="77777777" w:rsidR="00854AB4" w:rsidRPr="00854AB4" w:rsidRDefault="00854AB4" w:rsidP="00854AB4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4AB4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712" w:type="dxa"/>
          </w:tcPr>
          <w:p w14:paraId="16A653C9" w14:textId="77777777" w:rsidR="00854AB4" w:rsidRPr="00854AB4" w:rsidRDefault="00854AB4" w:rsidP="00854AB4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4A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854AB4" w:rsidRPr="00854AB4" w14:paraId="16A653CF" w14:textId="77777777" w:rsidTr="00D027C5">
        <w:tc>
          <w:tcPr>
            <w:tcW w:w="851" w:type="dxa"/>
          </w:tcPr>
          <w:p w14:paraId="16A653CB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924" w:type="dxa"/>
          </w:tcPr>
          <w:p w14:paraId="16A653CC" w14:textId="77777777" w:rsidR="00854AB4" w:rsidRPr="00854AB4" w:rsidRDefault="00854AB4" w:rsidP="00854AB4">
            <w:r w:rsidRPr="00854AB4">
              <w:rPr>
                <w:rFonts w:ascii="Verdana" w:hAnsi="Verdana" w:cs="Arial"/>
                <w:sz w:val="16"/>
                <w:szCs w:val="16"/>
              </w:rPr>
              <w:t xml:space="preserve">Dydaktyka biologii </w:t>
            </w:r>
          </w:p>
        </w:tc>
        <w:tc>
          <w:tcPr>
            <w:tcW w:w="709" w:type="dxa"/>
          </w:tcPr>
          <w:p w14:paraId="16A653CD" w14:textId="77777777" w:rsidR="00854AB4" w:rsidRPr="00854AB4" w:rsidRDefault="00854AB4" w:rsidP="00854AB4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4AB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712" w:type="dxa"/>
          </w:tcPr>
          <w:p w14:paraId="16A653CE" w14:textId="77777777" w:rsidR="00854AB4" w:rsidRPr="00854AB4" w:rsidRDefault="00854AB4" w:rsidP="00854AB4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4AB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854AB4" w:rsidRPr="00854AB4" w14:paraId="16A653D2" w14:textId="77777777" w:rsidTr="00D02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6775" w:type="dxa"/>
          <w:trHeight w:val="225"/>
        </w:trPr>
        <w:tc>
          <w:tcPr>
            <w:tcW w:w="709" w:type="dxa"/>
          </w:tcPr>
          <w:p w14:paraId="16A653D0" w14:textId="77777777" w:rsidR="00854AB4" w:rsidRPr="00854AB4" w:rsidRDefault="00854AB4" w:rsidP="00854AB4">
            <w:pPr>
              <w:spacing w:after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2" w:type="dxa"/>
          </w:tcPr>
          <w:p w14:paraId="16A653D1" w14:textId="77777777" w:rsidR="00854AB4" w:rsidRPr="00854AB4" w:rsidRDefault="00854AB4" w:rsidP="00854AB4">
            <w:pPr>
              <w:spacing w:after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AB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</w:tbl>
    <w:p w14:paraId="16A653D3" w14:textId="77777777" w:rsidR="00854AB4" w:rsidRPr="00854AB4" w:rsidRDefault="00854AB4" w:rsidP="00854AB4">
      <w:pPr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</w:p>
    <w:tbl>
      <w:tblPr>
        <w:tblW w:w="961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5212"/>
        <w:gridCol w:w="570"/>
        <w:gridCol w:w="709"/>
        <w:gridCol w:w="712"/>
        <w:gridCol w:w="1699"/>
      </w:tblGrid>
      <w:tr w:rsidR="00854AB4" w:rsidRPr="00854AB4" w14:paraId="16A653DA" w14:textId="77777777" w:rsidTr="00D027C5">
        <w:trPr>
          <w:cantSplit/>
          <w:trHeight w:hRule="exact" w:val="954"/>
        </w:trPr>
        <w:tc>
          <w:tcPr>
            <w:tcW w:w="708" w:type="dxa"/>
            <w:vMerge w:val="restart"/>
            <w:shd w:val="clear" w:color="auto" w:fill="DBE5F1"/>
            <w:vAlign w:val="center"/>
          </w:tcPr>
          <w:p w14:paraId="16A653D4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4AB4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854A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2" w:type="dxa"/>
            <w:vMerge w:val="restart"/>
            <w:shd w:val="clear" w:color="auto" w:fill="DBE5F1"/>
            <w:vAlign w:val="center"/>
          </w:tcPr>
          <w:p w14:paraId="16A653D5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 xml:space="preserve">nazwa praktyki </w:t>
            </w:r>
          </w:p>
          <w:p w14:paraId="16A653D6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(rodzaj i zakres oraz miejsce realizacji)</w:t>
            </w:r>
          </w:p>
        </w:tc>
        <w:tc>
          <w:tcPr>
            <w:tcW w:w="570" w:type="dxa"/>
            <w:vMerge w:val="restart"/>
            <w:shd w:val="clear" w:color="auto" w:fill="DBE5F1"/>
            <w:vAlign w:val="center"/>
          </w:tcPr>
          <w:p w14:paraId="16A653D7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1421" w:type="dxa"/>
            <w:gridSpan w:val="2"/>
            <w:shd w:val="clear" w:color="auto" w:fill="DBE5F1"/>
            <w:vAlign w:val="center"/>
          </w:tcPr>
          <w:p w14:paraId="16A653D8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godziny zajęć z ucz./</w:t>
            </w:r>
            <w:proofErr w:type="spellStart"/>
            <w:r w:rsidRPr="00854AB4">
              <w:rPr>
                <w:rFonts w:ascii="Arial" w:hAnsi="Arial" w:cs="Arial"/>
                <w:sz w:val="20"/>
                <w:szCs w:val="20"/>
              </w:rPr>
              <w:t>wych</w:t>
            </w:r>
            <w:proofErr w:type="spellEnd"/>
            <w:r w:rsidRPr="00854A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9" w:type="dxa"/>
            <w:vMerge w:val="restart"/>
            <w:shd w:val="clear" w:color="auto" w:fill="DBE5F1"/>
            <w:vAlign w:val="center"/>
          </w:tcPr>
          <w:p w14:paraId="16A653D9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termin i system realizacji praktyki</w:t>
            </w:r>
          </w:p>
        </w:tc>
      </w:tr>
      <w:tr w:rsidR="00854AB4" w:rsidRPr="00854AB4" w14:paraId="16A653E1" w14:textId="77777777" w:rsidTr="00D027C5">
        <w:trPr>
          <w:cantSplit/>
          <w:trHeight w:hRule="exact" w:val="642"/>
        </w:trPr>
        <w:tc>
          <w:tcPr>
            <w:tcW w:w="708" w:type="dxa"/>
            <w:vMerge/>
            <w:shd w:val="clear" w:color="auto" w:fill="DBE5F1"/>
            <w:vAlign w:val="center"/>
          </w:tcPr>
          <w:p w14:paraId="16A653DB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vMerge/>
            <w:shd w:val="clear" w:color="auto" w:fill="DBE5F1"/>
            <w:vAlign w:val="center"/>
          </w:tcPr>
          <w:p w14:paraId="16A653DC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auto" w:fill="DBE5F1"/>
            <w:vAlign w:val="center"/>
          </w:tcPr>
          <w:p w14:paraId="16A653DD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16A653DE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712" w:type="dxa"/>
            <w:shd w:val="clear" w:color="auto" w:fill="DBE5F1"/>
            <w:vAlign w:val="center"/>
          </w:tcPr>
          <w:p w14:paraId="16A653DF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4AB4">
              <w:rPr>
                <w:rFonts w:ascii="Arial" w:hAnsi="Arial" w:cs="Arial"/>
                <w:sz w:val="20"/>
                <w:szCs w:val="20"/>
              </w:rPr>
              <w:t>prow</w:t>
            </w:r>
            <w:proofErr w:type="spellEnd"/>
            <w:r w:rsidRPr="00854AB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vMerge/>
            <w:shd w:val="clear" w:color="auto" w:fill="DBE5F1"/>
            <w:vAlign w:val="center"/>
          </w:tcPr>
          <w:p w14:paraId="16A653E0" w14:textId="77777777" w:rsidR="00854AB4" w:rsidRPr="00854AB4" w:rsidRDefault="00854AB4" w:rsidP="00854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B4" w:rsidRPr="00854AB4" w14:paraId="16A653E8" w14:textId="77777777" w:rsidTr="00D027C5">
        <w:tc>
          <w:tcPr>
            <w:tcW w:w="708" w:type="dxa"/>
            <w:vAlign w:val="center"/>
          </w:tcPr>
          <w:p w14:paraId="16A653E2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5212" w:type="dxa"/>
            <w:vAlign w:val="center"/>
          </w:tcPr>
          <w:p w14:paraId="16A653E3" w14:textId="77777777" w:rsidR="00854AB4" w:rsidRPr="00854AB4" w:rsidRDefault="00854AB4" w:rsidP="00854AB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16"/>
                <w:szCs w:val="16"/>
              </w:rPr>
              <w:t xml:space="preserve">Praktyka zawodowa psychologiczno- pedagogiczna (po 4 </w:t>
            </w:r>
            <w:proofErr w:type="spellStart"/>
            <w:r w:rsidRPr="00854AB4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 w:rsidRPr="00854AB4">
              <w:rPr>
                <w:rFonts w:ascii="Arial" w:hAnsi="Arial" w:cs="Arial"/>
                <w:sz w:val="16"/>
                <w:szCs w:val="16"/>
              </w:rPr>
              <w:t>.*)</w:t>
            </w:r>
          </w:p>
        </w:tc>
        <w:tc>
          <w:tcPr>
            <w:tcW w:w="570" w:type="dxa"/>
            <w:vAlign w:val="center"/>
          </w:tcPr>
          <w:p w14:paraId="16A653E4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AB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16A653E5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AB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12" w:type="dxa"/>
            <w:vAlign w:val="center"/>
          </w:tcPr>
          <w:p w14:paraId="16A653E6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6A653E7" w14:textId="77777777" w:rsidR="00854AB4" w:rsidRPr="00854AB4" w:rsidRDefault="00854AB4" w:rsidP="00854AB4">
            <w:pPr>
              <w:suppressLineNumbers/>
              <w:rPr>
                <w:rFonts w:ascii="Verdana" w:hAnsi="Verdana" w:cs="Arial"/>
                <w:b/>
                <w:sz w:val="16"/>
                <w:szCs w:val="16"/>
              </w:rPr>
            </w:pPr>
            <w:r w:rsidRPr="00854AB4">
              <w:rPr>
                <w:rFonts w:ascii="Verdana" w:hAnsi="Verdana" w:cs="Arial"/>
                <w:b/>
                <w:sz w:val="16"/>
                <w:szCs w:val="16"/>
              </w:rPr>
              <w:t>praktyka nieciągła</w:t>
            </w:r>
          </w:p>
        </w:tc>
      </w:tr>
      <w:tr w:rsidR="00854AB4" w:rsidRPr="00854AB4" w14:paraId="16A653F1" w14:textId="77777777" w:rsidTr="00D027C5">
        <w:trPr>
          <w:trHeight w:val="541"/>
        </w:trPr>
        <w:tc>
          <w:tcPr>
            <w:tcW w:w="708" w:type="dxa"/>
          </w:tcPr>
          <w:p w14:paraId="16A653E9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A653EA" w14:textId="77777777" w:rsidR="00854AB4" w:rsidRPr="00854AB4" w:rsidRDefault="00854AB4" w:rsidP="00854AB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B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5212" w:type="dxa"/>
            <w:vAlign w:val="center"/>
          </w:tcPr>
          <w:p w14:paraId="16A653EB" w14:textId="77777777" w:rsidR="00854AB4" w:rsidRPr="00854AB4" w:rsidRDefault="00854AB4" w:rsidP="00854AB4">
            <w:pPr>
              <w:rPr>
                <w:rFonts w:ascii="Arial" w:hAnsi="Arial" w:cs="Arial"/>
                <w:sz w:val="16"/>
                <w:szCs w:val="16"/>
              </w:rPr>
            </w:pPr>
            <w:r w:rsidRPr="00854AB4">
              <w:rPr>
                <w:rFonts w:ascii="Arial" w:hAnsi="Arial" w:cs="Arial"/>
                <w:sz w:val="16"/>
                <w:szCs w:val="16"/>
              </w:rPr>
              <w:t>Praktyka zawodowa z  biologii w szkole podstawowej</w:t>
            </w:r>
          </w:p>
        </w:tc>
        <w:tc>
          <w:tcPr>
            <w:tcW w:w="570" w:type="dxa"/>
            <w:vAlign w:val="center"/>
          </w:tcPr>
          <w:p w14:paraId="16A653EC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AB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16A653ED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AB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12" w:type="dxa"/>
            <w:vAlign w:val="center"/>
          </w:tcPr>
          <w:p w14:paraId="16A653EE" w14:textId="77777777" w:rsidR="00854AB4" w:rsidRPr="00854AB4" w:rsidRDefault="00854AB4" w:rsidP="00854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AB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99" w:type="dxa"/>
            <w:vAlign w:val="center"/>
          </w:tcPr>
          <w:p w14:paraId="16A653EF" w14:textId="77777777" w:rsidR="00854AB4" w:rsidRPr="00854AB4" w:rsidRDefault="00854AB4" w:rsidP="00854AB4">
            <w:pPr>
              <w:suppressLineNumbers/>
              <w:rPr>
                <w:rFonts w:ascii="Verdana" w:hAnsi="Verdana" w:cs="Arial"/>
                <w:sz w:val="16"/>
                <w:szCs w:val="16"/>
              </w:rPr>
            </w:pPr>
            <w:r w:rsidRPr="00854AB4">
              <w:rPr>
                <w:rFonts w:ascii="Verdana" w:hAnsi="Verdana" w:cs="Arial"/>
                <w:b/>
                <w:sz w:val="16"/>
                <w:szCs w:val="16"/>
              </w:rPr>
              <w:t>praktyka ciągła</w:t>
            </w:r>
          </w:p>
          <w:p w14:paraId="16A653F0" w14:textId="77777777" w:rsidR="00854AB4" w:rsidRPr="00854AB4" w:rsidRDefault="00854AB4" w:rsidP="00854AB4">
            <w:pPr>
              <w:suppressLineNumbers/>
              <w:rPr>
                <w:rFonts w:ascii="Verdana" w:hAnsi="Verdana" w:cs="Arial"/>
                <w:sz w:val="16"/>
                <w:szCs w:val="16"/>
              </w:rPr>
            </w:pPr>
            <w:r w:rsidRPr="00854AB4">
              <w:rPr>
                <w:rFonts w:ascii="Verdana" w:hAnsi="Verdana" w:cs="Arial"/>
                <w:sz w:val="16"/>
                <w:szCs w:val="16"/>
              </w:rPr>
              <w:t>6 tygodni luty – marzec*</w:t>
            </w:r>
          </w:p>
        </w:tc>
      </w:tr>
      <w:tr w:rsidR="00854AB4" w:rsidRPr="00854AB4" w14:paraId="16A653F5" w14:textId="77777777" w:rsidTr="00D02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gridAfter w:val="1"/>
          <w:wBefore w:w="5920" w:type="dxa"/>
          <w:wAfter w:w="1699" w:type="dxa"/>
          <w:trHeight w:val="300"/>
        </w:trPr>
        <w:tc>
          <w:tcPr>
            <w:tcW w:w="570" w:type="dxa"/>
          </w:tcPr>
          <w:p w14:paraId="16A653F2" w14:textId="77777777" w:rsidR="00854AB4" w:rsidRPr="00854AB4" w:rsidRDefault="00854AB4" w:rsidP="00854AB4">
            <w:pPr>
              <w:tabs>
                <w:tab w:val="left" w:pos="284"/>
              </w:tabs>
              <w:spacing w:before="120" w:after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AB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16A653F3" w14:textId="77777777" w:rsidR="00854AB4" w:rsidRPr="00854AB4" w:rsidRDefault="00854AB4" w:rsidP="00854AB4">
            <w:pPr>
              <w:tabs>
                <w:tab w:val="left" w:pos="284"/>
              </w:tabs>
              <w:spacing w:before="120" w:after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AB4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12" w:type="dxa"/>
          </w:tcPr>
          <w:p w14:paraId="16A653F4" w14:textId="77777777" w:rsidR="00854AB4" w:rsidRPr="00854AB4" w:rsidRDefault="00854AB4" w:rsidP="00854AB4">
            <w:pPr>
              <w:tabs>
                <w:tab w:val="left" w:pos="284"/>
              </w:tabs>
              <w:spacing w:before="120" w:after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AB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</w:tbl>
    <w:p w14:paraId="16A653F6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  <w:r w:rsidRPr="00854AB4">
        <w:rPr>
          <w:rFonts w:ascii="Arial" w:hAnsi="Arial" w:cs="Arial"/>
          <w:sz w:val="20"/>
          <w:szCs w:val="20"/>
        </w:rPr>
        <w:t>*- min. po 15h w szkole podstawowej i szkole ponadpodstawowej</w:t>
      </w:r>
    </w:p>
    <w:p w14:paraId="16A653F7" w14:textId="77777777" w:rsidR="00854AB4" w:rsidRPr="00854AB4" w:rsidRDefault="00854AB4" w:rsidP="00854AB4">
      <w:pPr>
        <w:rPr>
          <w:rFonts w:ascii="Arial" w:hAnsi="Arial" w:cs="Arial"/>
          <w:sz w:val="20"/>
          <w:szCs w:val="20"/>
        </w:rPr>
      </w:pPr>
    </w:p>
    <w:sectPr w:rsidR="00854AB4" w:rsidRPr="00854AB4" w:rsidSect="0024307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53FA" w14:textId="77777777" w:rsidR="008F66B0" w:rsidRDefault="008F66B0">
      <w:r>
        <w:separator/>
      </w:r>
    </w:p>
  </w:endnote>
  <w:endnote w:type="continuationSeparator" w:id="0">
    <w:p w14:paraId="16A653FB" w14:textId="77777777" w:rsidR="008F66B0" w:rsidRDefault="008F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53FD" w14:textId="77777777" w:rsidR="00D01284" w:rsidRDefault="00D012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A653FE" w14:textId="77777777" w:rsidR="00D01284" w:rsidRDefault="00D012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53FF" w14:textId="77777777" w:rsidR="00D01284" w:rsidRDefault="00D012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52C5">
      <w:rPr>
        <w:rStyle w:val="Numerstrony"/>
        <w:noProof/>
      </w:rPr>
      <w:t>36</w:t>
    </w:r>
    <w:r>
      <w:rPr>
        <w:rStyle w:val="Numerstrony"/>
      </w:rPr>
      <w:fldChar w:fldCharType="end"/>
    </w:r>
  </w:p>
  <w:p w14:paraId="16A65400" w14:textId="77777777" w:rsidR="00D01284" w:rsidRDefault="00D01284">
    <w:pPr>
      <w:pStyle w:val="Stopka"/>
      <w:ind w:right="360"/>
      <w:jc w:val="right"/>
    </w:pPr>
  </w:p>
  <w:p w14:paraId="16A65401" w14:textId="77777777" w:rsidR="00D01284" w:rsidRDefault="00D01284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53F8" w14:textId="77777777" w:rsidR="008F66B0" w:rsidRDefault="008F66B0">
      <w:r>
        <w:separator/>
      </w:r>
    </w:p>
  </w:footnote>
  <w:footnote w:type="continuationSeparator" w:id="0">
    <w:p w14:paraId="16A653F9" w14:textId="77777777" w:rsidR="008F66B0" w:rsidRDefault="008F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53FC" w14:textId="77777777" w:rsidR="00D01284" w:rsidRDefault="00D01284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2A45515"/>
    <w:multiLevelType w:val="hybridMultilevel"/>
    <w:tmpl w:val="8804A4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B4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9316E3"/>
    <w:multiLevelType w:val="hybridMultilevel"/>
    <w:tmpl w:val="65E097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15B1E5"/>
    <w:multiLevelType w:val="hybridMultilevel"/>
    <w:tmpl w:val="1EB0BB18"/>
    <w:lvl w:ilvl="0" w:tplc="35F2D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2C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A3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C3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AE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2F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C5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67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6EF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373D4"/>
    <w:multiLevelType w:val="hybridMultilevel"/>
    <w:tmpl w:val="C576EBB2"/>
    <w:lvl w:ilvl="0" w:tplc="54548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167C2"/>
    <w:multiLevelType w:val="hybridMultilevel"/>
    <w:tmpl w:val="8876A402"/>
    <w:lvl w:ilvl="0" w:tplc="0422E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6"/>
    <w:rsid w:val="00051A80"/>
    <w:rsid w:val="000618EE"/>
    <w:rsid w:val="000621CB"/>
    <w:rsid w:val="000A2D8D"/>
    <w:rsid w:val="000B7E81"/>
    <w:rsid w:val="000C298E"/>
    <w:rsid w:val="000E1B26"/>
    <w:rsid w:val="00106C2F"/>
    <w:rsid w:val="00154E7A"/>
    <w:rsid w:val="00175396"/>
    <w:rsid w:val="001960AB"/>
    <w:rsid w:val="001A3722"/>
    <w:rsid w:val="001A788E"/>
    <w:rsid w:val="001D2F26"/>
    <w:rsid w:val="00205929"/>
    <w:rsid w:val="00207FC2"/>
    <w:rsid w:val="00227214"/>
    <w:rsid w:val="0024307C"/>
    <w:rsid w:val="002646BE"/>
    <w:rsid w:val="00286603"/>
    <w:rsid w:val="002A0D27"/>
    <w:rsid w:val="002A6E6B"/>
    <w:rsid w:val="002B2B04"/>
    <w:rsid w:val="002B75DC"/>
    <w:rsid w:val="002C69DA"/>
    <w:rsid w:val="002E7121"/>
    <w:rsid w:val="002F1262"/>
    <w:rsid w:val="002F69AA"/>
    <w:rsid w:val="00340BAF"/>
    <w:rsid w:val="0037691B"/>
    <w:rsid w:val="003810AA"/>
    <w:rsid w:val="00395002"/>
    <w:rsid w:val="003A1F3D"/>
    <w:rsid w:val="003C1BBD"/>
    <w:rsid w:val="003C5087"/>
    <w:rsid w:val="003E12ED"/>
    <w:rsid w:val="003F4FD3"/>
    <w:rsid w:val="0040475D"/>
    <w:rsid w:val="00440DE7"/>
    <w:rsid w:val="00451AF8"/>
    <w:rsid w:val="00472BE1"/>
    <w:rsid w:val="00483D04"/>
    <w:rsid w:val="00490C02"/>
    <w:rsid w:val="00497AAA"/>
    <w:rsid w:val="004D01E0"/>
    <w:rsid w:val="004F19DE"/>
    <w:rsid w:val="0050702D"/>
    <w:rsid w:val="005543CD"/>
    <w:rsid w:val="005652C5"/>
    <w:rsid w:val="005A0A2E"/>
    <w:rsid w:val="005D34C4"/>
    <w:rsid w:val="006054E3"/>
    <w:rsid w:val="00606F65"/>
    <w:rsid w:val="006765F6"/>
    <w:rsid w:val="00680B97"/>
    <w:rsid w:val="006B3483"/>
    <w:rsid w:val="006C4329"/>
    <w:rsid w:val="006C452A"/>
    <w:rsid w:val="0073409B"/>
    <w:rsid w:val="00754245"/>
    <w:rsid w:val="00761749"/>
    <w:rsid w:val="00770599"/>
    <w:rsid w:val="00785D91"/>
    <w:rsid w:val="007F6EDB"/>
    <w:rsid w:val="008011E6"/>
    <w:rsid w:val="00802371"/>
    <w:rsid w:val="008369F1"/>
    <w:rsid w:val="00840CF6"/>
    <w:rsid w:val="00854AB4"/>
    <w:rsid w:val="00867756"/>
    <w:rsid w:val="00890D5B"/>
    <w:rsid w:val="008A5CDF"/>
    <w:rsid w:val="008D0474"/>
    <w:rsid w:val="008E7682"/>
    <w:rsid w:val="008F66B0"/>
    <w:rsid w:val="00904BEE"/>
    <w:rsid w:val="00930F30"/>
    <w:rsid w:val="00942736"/>
    <w:rsid w:val="00961415"/>
    <w:rsid w:val="00994E8B"/>
    <w:rsid w:val="009B214A"/>
    <w:rsid w:val="009B224A"/>
    <w:rsid w:val="009C1786"/>
    <w:rsid w:val="009F6165"/>
    <w:rsid w:val="00A11838"/>
    <w:rsid w:val="00A3499E"/>
    <w:rsid w:val="00A3536D"/>
    <w:rsid w:val="00A70F6E"/>
    <w:rsid w:val="00A813A4"/>
    <w:rsid w:val="00AA0957"/>
    <w:rsid w:val="00AE1280"/>
    <w:rsid w:val="00AE14F6"/>
    <w:rsid w:val="00AF6029"/>
    <w:rsid w:val="00B36D1A"/>
    <w:rsid w:val="00B4230C"/>
    <w:rsid w:val="00B54520"/>
    <w:rsid w:val="00BD56D6"/>
    <w:rsid w:val="00BD5752"/>
    <w:rsid w:val="00BD68DC"/>
    <w:rsid w:val="00BF100D"/>
    <w:rsid w:val="00BF7A1B"/>
    <w:rsid w:val="00C33F61"/>
    <w:rsid w:val="00C62523"/>
    <w:rsid w:val="00C961F5"/>
    <w:rsid w:val="00CB0DFC"/>
    <w:rsid w:val="00CB4A8A"/>
    <w:rsid w:val="00CF2406"/>
    <w:rsid w:val="00CF4253"/>
    <w:rsid w:val="00D01284"/>
    <w:rsid w:val="00D027C5"/>
    <w:rsid w:val="00D077D2"/>
    <w:rsid w:val="00D1703A"/>
    <w:rsid w:val="00D403BA"/>
    <w:rsid w:val="00D46E64"/>
    <w:rsid w:val="00D6466E"/>
    <w:rsid w:val="00D76213"/>
    <w:rsid w:val="00D82C66"/>
    <w:rsid w:val="00D914FE"/>
    <w:rsid w:val="00D94E95"/>
    <w:rsid w:val="00DB0E3E"/>
    <w:rsid w:val="00DE1048"/>
    <w:rsid w:val="00DE7763"/>
    <w:rsid w:val="00E010B9"/>
    <w:rsid w:val="00E13EA6"/>
    <w:rsid w:val="00E24BD6"/>
    <w:rsid w:val="00E368D0"/>
    <w:rsid w:val="00E62AA0"/>
    <w:rsid w:val="00E66F2D"/>
    <w:rsid w:val="00EA1746"/>
    <w:rsid w:val="00EB2F9F"/>
    <w:rsid w:val="00EC55C2"/>
    <w:rsid w:val="00F10782"/>
    <w:rsid w:val="00FA4B9B"/>
    <w:rsid w:val="00FD6748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63C44"/>
  <w15:docId w15:val="{280C8757-3011-43E5-B472-7397C5D1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07C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307C"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link w:val="Nagwek2Znak"/>
    <w:qFormat/>
    <w:rsid w:val="0024307C"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link w:val="Nagwek3Znak"/>
    <w:qFormat/>
    <w:rsid w:val="002430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24307C"/>
  </w:style>
  <w:style w:type="character" w:customStyle="1" w:styleId="Symbolewypunktowania">
    <w:name w:val="Symbole wypunktowania"/>
    <w:rsid w:val="0024307C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24307C"/>
    <w:pPr>
      <w:spacing w:after="120"/>
    </w:pPr>
  </w:style>
  <w:style w:type="paragraph" w:customStyle="1" w:styleId="Podpis1">
    <w:name w:val="Podpis1"/>
    <w:basedOn w:val="Normalny"/>
    <w:rsid w:val="0024307C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rsid w:val="0024307C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24307C"/>
  </w:style>
  <w:style w:type="paragraph" w:styleId="Stopka">
    <w:name w:val="footer"/>
    <w:basedOn w:val="Normalny"/>
    <w:rsid w:val="0024307C"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rsid w:val="0024307C"/>
    <w:pPr>
      <w:suppressLineNumbers/>
    </w:pPr>
  </w:style>
  <w:style w:type="paragraph" w:customStyle="1" w:styleId="Nagwektabeli">
    <w:name w:val="Nagłówek tabeli"/>
    <w:basedOn w:val="Zawartotabeli"/>
    <w:rsid w:val="0024307C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24307C"/>
    <w:pPr>
      <w:suppressLineNumbers/>
    </w:pPr>
  </w:style>
  <w:style w:type="character" w:styleId="Odwoaniedokomentarza">
    <w:name w:val="annotation reference"/>
    <w:semiHidden/>
    <w:rsid w:val="0024307C"/>
    <w:rPr>
      <w:sz w:val="16"/>
      <w:szCs w:val="16"/>
    </w:rPr>
  </w:style>
  <w:style w:type="paragraph" w:styleId="Tekstkomentarza">
    <w:name w:val="annotation text"/>
    <w:basedOn w:val="Normalny"/>
    <w:semiHidden/>
    <w:rsid w:val="0024307C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24307C"/>
    <w:rPr>
      <w:b/>
      <w:bCs/>
    </w:rPr>
  </w:style>
  <w:style w:type="paragraph" w:customStyle="1" w:styleId="Tekstdymka1">
    <w:name w:val="Tekst dymka1"/>
    <w:basedOn w:val="Normalny"/>
    <w:rsid w:val="0024307C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24307C"/>
    <w:rPr>
      <w:color w:val="0000FF"/>
      <w:u w:val="single"/>
    </w:rPr>
  </w:style>
  <w:style w:type="character" w:styleId="UyteHipercze">
    <w:name w:val="FollowedHyperlink"/>
    <w:semiHidden/>
    <w:rsid w:val="0024307C"/>
    <w:rPr>
      <w:color w:val="800080"/>
      <w:u w:val="single"/>
    </w:rPr>
  </w:style>
  <w:style w:type="character" w:customStyle="1" w:styleId="StopkaZnak">
    <w:name w:val="Stopka Znak"/>
    <w:rsid w:val="0024307C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2430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24307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24307C"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4307C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24307C"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sid w:val="0024307C"/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24307C"/>
  </w:style>
  <w:style w:type="character" w:customStyle="1" w:styleId="TematkomentarzaZnak">
    <w:name w:val="Temat komentarza Znak"/>
    <w:semiHidden/>
    <w:rsid w:val="0024307C"/>
    <w:rPr>
      <w:b/>
      <w:bCs/>
    </w:rPr>
  </w:style>
  <w:style w:type="character" w:styleId="Numerstrony">
    <w:name w:val="page number"/>
    <w:basedOn w:val="Domylnaczcionkaakapitu"/>
    <w:semiHidden/>
    <w:rsid w:val="0024307C"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2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1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7E81"/>
  </w:style>
  <w:style w:type="paragraph" w:customStyle="1" w:styleId="Default">
    <w:name w:val="Default"/>
    <w:rsid w:val="006765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C298E"/>
  </w:style>
  <w:style w:type="character" w:customStyle="1" w:styleId="Nagwek1Znak">
    <w:name w:val="Nagłówek 1 Znak"/>
    <w:link w:val="Nagwek1"/>
    <w:rsid w:val="000C298E"/>
    <w:rPr>
      <w:rFonts w:ascii="Verdana" w:hAnsi="Verdana"/>
      <w:b/>
      <w:color w:val="333399"/>
      <w:sz w:val="14"/>
      <w:szCs w:val="24"/>
    </w:rPr>
  </w:style>
  <w:style w:type="character" w:customStyle="1" w:styleId="Nagwek2Znak">
    <w:name w:val="Nagłówek 2 Znak"/>
    <w:link w:val="Nagwek2"/>
    <w:rsid w:val="000C298E"/>
    <w:rPr>
      <w:rFonts w:ascii="Verdana" w:hAnsi="Verdana"/>
      <w:b/>
      <w:sz w:val="1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0C298E"/>
  </w:style>
  <w:style w:type="character" w:customStyle="1" w:styleId="TekstpodstawowyZnak">
    <w:name w:val="Tekst podstawowy Znak"/>
    <w:link w:val="Tekstpodstawowy"/>
    <w:semiHidden/>
    <w:rsid w:val="000C298E"/>
    <w:rPr>
      <w:sz w:val="24"/>
      <w:szCs w:val="24"/>
    </w:rPr>
  </w:style>
  <w:style w:type="character" w:customStyle="1" w:styleId="NagwekZnak">
    <w:name w:val="Nagłówek Znak"/>
    <w:link w:val="Nagwek"/>
    <w:semiHidden/>
    <w:rsid w:val="000C298E"/>
    <w:rPr>
      <w:rFonts w:ascii="Arial" w:hAnsi="Arial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0C298E"/>
    <w:pPr>
      <w:widowControl/>
      <w:suppressAutoHyphens w:val="0"/>
      <w:spacing w:before="100" w:beforeAutospacing="1" w:after="100" w:afterAutospacing="1"/>
    </w:pPr>
  </w:style>
  <w:style w:type="paragraph" w:customStyle="1" w:styleId="Tematkomentarza2">
    <w:name w:val="Temat komentarza2"/>
    <w:basedOn w:val="Tekstkomentarza"/>
    <w:next w:val="Tekstkomentarza"/>
    <w:rsid w:val="00E24BD6"/>
    <w:rPr>
      <w:b/>
      <w:bCs/>
    </w:rPr>
  </w:style>
  <w:style w:type="paragraph" w:customStyle="1" w:styleId="Tekstdymka2">
    <w:name w:val="Tekst dymka2"/>
    <w:basedOn w:val="Normalny"/>
    <w:rsid w:val="00E24BD6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E24BD6"/>
    <w:pPr>
      <w:widowControl w:val="0"/>
      <w:suppressAutoHyphens/>
    </w:pPr>
    <w:rPr>
      <w:rFonts w:ascii="Calibri" w:eastAsia="SimSun" w:hAnsi="Calibri" w:cs="Mangal"/>
      <w:sz w:val="24"/>
      <w:szCs w:val="24"/>
      <w:lang w:val="en-US" w:eastAsia="hi-IN" w:bidi="hi-IN"/>
    </w:rPr>
  </w:style>
  <w:style w:type="character" w:customStyle="1" w:styleId="Nagwek3Znak">
    <w:name w:val="Nagłówek 3 Znak"/>
    <w:link w:val="Nagwek3"/>
    <w:rsid w:val="00E24BD6"/>
    <w:rPr>
      <w:rFonts w:ascii="Arial" w:hAnsi="Arial" w:cs="Arial"/>
      <w:b/>
      <w:bCs/>
      <w:sz w:val="26"/>
      <w:szCs w:val="26"/>
    </w:rPr>
  </w:style>
  <w:style w:type="table" w:customStyle="1" w:styleId="TableGrid0">
    <w:name w:val="Table Grid0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E24BD6"/>
    <w:rPr>
      <w:b/>
      <w:bCs/>
    </w:rPr>
  </w:style>
  <w:style w:type="paragraph" w:styleId="Poprawka">
    <w:name w:val="Revision"/>
    <w:hidden/>
    <w:uiPriority w:val="99"/>
    <w:semiHidden/>
    <w:rsid w:val="00E24BD6"/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E24BD6"/>
    <w:rPr>
      <w:rFonts w:ascii="Arial" w:hAnsi="Arial" w:cs="Arial"/>
      <w:sz w:val="22"/>
      <w:szCs w:val="16"/>
    </w:rPr>
  </w:style>
  <w:style w:type="table" w:customStyle="1" w:styleId="TableGrid">
    <w:name w:val="TableGrid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1">
    <w:name w:val="Table Grid01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creator>Barbara Wilk</dc:creator>
  <cp:lastModifiedBy>Tomasz Łaciak</cp:lastModifiedBy>
  <cp:revision>2</cp:revision>
  <cp:lastPrinted>2019-12-09T05:18:00Z</cp:lastPrinted>
  <dcterms:created xsi:type="dcterms:W3CDTF">2023-07-21T08:39:00Z</dcterms:created>
  <dcterms:modified xsi:type="dcterms:W3CDTF">2023-07-21T08:39:00Z</dcterms:modified>
</cp:coreProperties>
</file>