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D39E" w14:textId="77777777" w:rsidR="00AE1280" w:rsidRDefault="00AE1280">
      <w:pPr>
        <w:pStyle w:val="Tekstpodstawowy"/>
        <w:spacing w:after="0"/>
        <w:jc w:val="right"/>
        <w:rPr>
          <w:rFonts w:ascii="Arial" w:hAnsi="Arial" w:cs="Arial"/>
        </w:rPr>
      </w:pPr>
    </w:p>
    <w:p w14:paraId="1CD7D39F" w14:textId="77777777" w:rsidR="00AE1280" w:rsidRPr="000B7E81" w:rsidRDefault="00AE1280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0B7E81">
        <w:rPr>
          <w:b/>
          <w:bCs/>
          <w:sz w:val="22"/>
          <w:szCs w:val="22"/>
        </w:rPr>
        <w:t>PROGRAM STUDIÓW WYŻSZYCH</w:t>
      </w:r>
    </w:p>
    <w:p w14:paraId="1CD7D3A0" w14:textId="77777777" w:rsidR="00AE1280" w:rsidRPr="000B7E81" w:rsidRDefault="00AE1280">
      <w:pPr>
        <w:pStyle w:val="Tekstpodstawowy"/>
        <w:spacing w:after="0"/>
        <w:jc w:val="center"/>
        <w:rPr>
          <w:sz w:val="22"/>
          <w:szCs w:val="22"/>
        </w:rPr>
      </w:pPr>
      <w:r w:rsidRPr="000B7E81">
        <w:rPr>
          <w:b/>
          <w:bCs/>
          <w:sz w:val="22"/>
          <w:szCs w:val="22"/>
        </w:rPr>
        <w:t>ROZPOCZYNAJĄCYCH SIĘ W ROKU AKADEMICKIM</w:t>
      </w:r>
      <w:r w:rsidRPr="000B7E81">
        <w:rPr>
          <w:sz w:val="22"/>
          <w:szCs w:val="22"/>
        </w:rPr>
        <w:t xml:space="preserve"> </w:t>
      </w:r>
    </w:p>
    <w:p w14:paraId="1CD7D3A1" w14:textId="77777777" w:rsidR="00AE1280" w:rsidRPr="000B7E81" w:rsidRDefault="00CF2406">
      <w:pPr>
        <w:pStyle w:val="Tekstpodstawow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2023/2024</w:t>
      </w:r>
    </w:p>
    <w:p w14:paraId="1CD7D3A2" w14:textId="77777777" w:rsidR="00AE1280" w:rsidRPr="00483D04" w:rsidRDefault="00AE1280">
      <w:pPr>
        <w:pStyle w:val="Tekstpodstawowy"/>
        <w:spacing w:after="0"/>
        <w:jc w:val="right"/>
        <w:rPr>
          <w:i/>
          <w:iCs/>
          <w:sz w:val="22"/>
          <w:szCs w:val="22"/>
        </w:rPr>
      </w:pPr>
      <w:r w:rsidRPr="00483D04">
        <w:rPr>
          <w:i/>
          <w:iCs/>
          <w:sz w:val="22"/>
          <w:szCs w:val="22"/>
        </w:rPr>
        <w:t xml:space="preserve">data </w:t>
      </w:r>
      <w:r w:rsidR="003C1BBD">
        <w:rPr>
          <w:i/>
          <w:iCs/>
          <w:sz w:val="22"/>
          <w:szCs w:val="22"/>
        </w:rPr>
        <w:t xml:space="preserve">przyjęcia </w:t>
      </w:r>
      <w:r w:rsidR="001960AB" w:rsidRPr="00483D04">
        <w:rPr>
          <w:i/>
          <w:iCs/>
          <w:sz w:val="22"/>
          <w:szCs w:val="22"/>
        </w:rPr>
        <w:t>przez Radę Instytut</w:t>
      </w:r>
      <w:r w:rsidRPr="00483D04">
        <w:rPr>
          <w:i/>
          <w:iCs/>
          <w:sz w:val="22"/>
          <w:szCs w:val="22"/>
        </w:rPr>
        <w:t xml:space="preserve">u </w:t>
      </w:r>
    </w:p>
    <w:p w14:paraId="1CD7D3A3" w14:textId="77777777" w:rsidR="003C1BBD" w:rsidRDefault="003C1BBD" w:rsidP="003C1BBD">
      <w:pPr>
        <w:pStyle w:val="Tekstpodstawowy"/>
        <w:spacing w:after="0"/>
        <w:jc w:val="right"/>
        <w:rPr>
          <w:i/>
          <w:sz w:val="22"/>
          <w:szCs w:val="22"/>
        </w:rPr>
      </w:pPr>
    </w:p>
    <w:p w14:paraId="1CD7D3A4" w14:textId="77777777" w:rsidR="00FE2538" w:rsidRPr="003C1BBD" w:rsidRDefault="00CF2406" w:rsidP="003C1BBD">
      <w:pPr>
        <w:pStyle w:val="Tekstpodstawowy"/>
        <w:spacing w:after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24</w:t>
      </w:r>
      <w:r w:rsidR="00FD6748" w:rsidRPr="00FD6748">
        <w:rPr>
          <w:i/>
          <w:sz w:val="22"/>
          <w:szCs w:val="22"/>
        </w:rPr>
        <w:t>.05</w:t>
      </w:r>
      <w:r>
        <w:rPr>
          <w:i/>
          <w:sz w:val="22"/>
          <w:szCs w:val="22"/>
        </w:rPr>
        <w:t>.2023</w:t>
      </w:r>
    </w:p>
    <w:p w14:paraId="1CD7D3A5" w14:textId="77777777" w:rsidR="00FE2538" w:rsidRPr="000B7E81" w:rsidRDefault="001960AB">
      <w:pPr>
        <w:pStyle w:val="Tekstpodstawowy"/>
        <w:spacing w:before="240" w:after="0"/>
        <w:jc w:val="right"/>
        <w:rPr>
          <w:i/>
          <w:iCs/>
          <w:sz w:val="22"/>
          <w:szCs w:val="22"/>
        </w:rPr>
      </w:pPr>
      <w:r w:rsidRPr="00483D04">
        <w:rPr>
          <w:i/>
          <w:iCs/>
          <w:sz w:val="22"/>
          <w:szCs w:val="22"/>
        </w:rPr>
        <w:tab/>
      </w:r>
      <w:r w:rsidRPr="00483D04">
        <w:rPr>
          <w:i/>
          <w:iCs/>
          <w:sz w:val="22"/>
          <w:szCs w:val="22"/>
        </w:rPr>
        <w:tab/>
        <w:t>pieczęć i podpis Dyrektora</w:t>
      </w:r>
      <w:r w:rsidR="00AE1280" w:rsidRPr="000B7E81">
        <w:rPr>
          <w:i/>
          <w:iCs/>
          <w:sz w:val="22"/>
          <w:szCs w:val="22"/>
        </w:rPr>
        <w:t xml:space="preserve"> </w:t>
      </w:r>
    </w:p>
    <w:p w14:paraId="1CD7D3A6" w14:textId="77777777" w:rsidR="003C1BBD" w:rsidRDefault="003C1BBD">
      <w:pPr>
        <w:pStyle w:val="Tekstpodstawowy"/>
        <w:spacing w:before="240" w:after="0"/>
        <w:jc w:val="right"/>
        <w:rPr>
          <w:i/>
          <w:iCs/>
          <w:sz w:val="22"/>
          <w:szCs w:val="22"/>
        </w:rPr>
      </w:pPr>
    </w:p>
    <w:p w14:paraId="1CD7D3A7" w14:textId="77777777" w:rsidR="00AE1280" w:rsidRPr="000B7E81" w:rsidRDefault="00AE1280">
      <w:pPr>
        <w:pStyle w:val="Tekstpodstawowy"/>
        <w:spacing w:before="240" w:after="0"/>
        <w:jc w:val="right"/>
        <w:rPr>
          <w:i/>
          <w:iCs/>
          <w:sz w:val="22"/>
          <w:szCs w:val="22"/>
        </w:rPr>
      </w:pPr>
      <w:r w:rsidRPr="000B7E81">
        <w:rPr>
          <w:i/>
          <w:iCs/>
          <w:sz w:val="22"/>
          <w:szCs w:val="22"/>
        </w:rPr>
        <w:t>……………………………………………</w:t>
      </w:r>
    </w:p>
    <w:p w14:paraId="1CD7D3A8" w14:textId="77777777" w:rsidR="00AE1280" w:rsidRPr="000B7E81" w:rsidRDefault="00AE1280">
      <w:pPr>
        <w:pStyle w:val="Tekstpodstawowy"/>
        <w:spacing w:after="0"/>
        <w:jc w:val="right"/>
        <w:rPr>
          <w:i/>
          <w:iCs/>
          <w:color w:val="DBE5F1"/>
          <w:sz w:val="22"/>
          <w:szCs w:val="22"/>
        </w:rPr>
      </w:pPr>
    </w:p>
    <w:p w14:paraId="1CD7D3A9" w14:textId="77777777" w:rsidR="00AE1280" w:rsidRPr="000B7E81" w:rsidRDefault="00AE1280">
      <w:pPr>
        <w:pStyle w:val="Tekstpodstawowy"/>
        <w:spacing w:after="0"/>
        <w:rPr>
          <w:sz w:val="22"/>
          <w:szCs w:val="22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CCCC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4"/>
        <w:gridCol w:w="8079"/>
      </w:tblGrid>
      <w:tr w:rsidR="00AE1280" w:rsidRPr="000B7E81" w14:paraId="1CD7D3AE" w14:textId="7777777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1CD7D3AA" w14:textId="77777777" w:rsidR="00AE1280" w:rsidRPr="000B7E81" w:rsidRDefault="00AE1280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Studia wyższe</w:t>
            </w:r>
          </w:p>
          <w:p w14:paraId="1CD7D3AB" w14:textId="77777777" w:rsidR="00AE1280" w:rsidRPr="000B7E81" w:rsidRDefault="00AE1280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na kierunku</w:t>
            </w:r>
          </w:p>
        </w:tc>
        <w:tc>
          <w:tcPr>
            <w:tcW w:w="8079" w:type="dxa"/>
          </w:tcPr>
          <w:p w14:paraId="1CD7D3AC" w14:textId="77777777" w:rsidR="00AE1280" w:rsidRPr="000B7E81" w:rsidRDefault="00A813A4" w:rsidP="00EC55C2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BIOLOGIA </w:t>
            </w:r>
          </w:p>
          <w:p w14:paraId="1CD7D3AD" w14:textId="77777777" w:rsidR="00AE1280" w:rsidRPr="000B7E81" w:rsidRDefault="00AE1280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</w:tr>
      <w:tr w:rsidR="00A813A4" w:rsidRPr="000B7E81" w14:paraId="1CD7D3B1" w14:textId="7777777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1CD7D3AF" w14:textId="77777777" w:rsidR="00A813A4" w:rsidRPr="000B7E81" w:rsidRDefault="00A813A4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Dziedzina/y</w:t>
            </w:r>
          </w:p>
        </w:tc>
        <w:tc>
          <w:tcPr>
            <w:tcW w:w="8079" w:type="dxa"/>
          </w:tcPr>
          <w:p w14:paraId="1CD7D3B0" w14:textId="77777777" w:rsidR="00A813A4" w:rsidRPr="000B7E81" w:rsidRDefault="00A813A4" w:rsidP="009C1786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Dziedzina nauk ścisłych i przyrodniczych</w:t>
            </w:r>
          </w:p>
        </w:tc>
      </w:tr>
      <w:tr w:rsidR="00AE1280" w:rsidRPr="000B7E81" w14:paraId="1CD7D3B6" w14:textId="7777777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1CD7D3B2" w14:textId="77777777" w:rsidR="003F4FD3" w:rsidRPr="000B7E81" w:rsidRDefault="00A813A4" w:rsidP="00A813A4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AE1280" w:rsidRPr="000B7E81">
              <w:rPr>
                <w:sz w:val="22"/>
                <w:szCs w:val="22"/>
              </w:rPr>
              <w:t xml:space="preserve">yscyplina </w:t>
            </w:r>
            <w:r>
              <w:rPr>
                <w:sz w:val="22"/>
                <w:szCs w:val="22"/>
              </w:rPr>
              <w:t>wiodąca</w:t>
            </w:r>
          </w:p>
          <w:p w14:paraId="1CD7D3B3" w14:textId="77777777" w:rsidR="00AE1280" w:rsidRPr="000B7E81" w:rsidRDefault="003F4FD3" w:rsidP="00A813A4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(% udział)</w:t>
            </w:r>
          </w:p>
        </w:tc>
        <w:tc>
          <w:tcPr>
            <w:tcW w:w="8079" w:type="dxa"/>
          </w:tcPr>
          <w:p w14:paraId="1CD7D3B4" w14:textId="77777777" w:rsidR="00E62AA0" w:rsidRPr="00A813A4" w:rsidRDefault="00A813A4" w:rsidP="00A813A4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Nauki biologiczne</w:t>
            </w:r>
            <w:r w:rsidR="00E62AA0" w:rsidRPr="00A813A4">
              <w:rPr>
                <w:sz w:val="22"/>
                <w:szCs w:val="22"/>
              </w:rPr>
              <w:t xml:space="preserve"> 100%</w:t>
            </w:r>
          </w:p>
          <w:p w14:paraId="1CD7D3B5" w14:textId="77777777" w:rsidR="00E62AA0" w:rsidRPr="000B7E81" w:rsidRDefault="00E62AA0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</w:tr>
      <w:tr w:rsidR="00A813A4" w:rsidRPr="000B7E81" w14:paraId="1CD7D3BA" w14:textId="7777777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1CD7D3B7" w14:textId="77777777" w:rsidR="00A813A4" w:rsidRDefault="00A813A4" w:rsidP="00A813A4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dyscypliny</w:t>
            </w:r>
          </w:p>
          <w:p w14:paraId="1CD7D3B8" w14:textId="77777777" w:rsidR="00A813A4" w:rsidRPr="000B7E81" w:rsidRDefault="00A813A4" w:rsidP="00A813A4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(%udział)</w:t>
            </w:r>
          </w:p>
        </w:tc>
        <w:tc>
          <w:tcPr>
            <w:tcW w:w="8079" w:type="dxa"/>
          </w:tcPr>
          <w:p w14:paraId="1CD7D3B9" w14:textId="77777777" w:rsidR="00A813A4" w:rsidRPr="000B7E81" w:rsidRDefault="00A813A4" w:rsidP="009C1786">
            <w:pPr>
              <w:pStyle w:val="Zawartotabeli"/>
              <w:spacing w:line="276" w:lineRule="auto"/>
              <w:rPr>
                <w:sz w:val="22"/>
                <w:szCs w:val="22"/>
              </w:rPr>
            </w:pPr>
          </w:p>
        </w:tc>
      </w:tr>
      <w:tr w:rsidR="00A813A4" w:rsidRPr="000B7E81" w14:paraId="1CD7D3BD" w14:textId="7777777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1CD7D3BB" w14:textId="77777777" w:rsidR="00A813A4" w:rsidRDefault="00A813A4" w:rsidP="00A813A4">
            <w:pPr>
              <w:pStyle w:val="Zawartotabeli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Poziom</w:t>
            </w:r>
          </w:p>
        </w:tc>
        <w:tc>
          <w:tcPr>
            <w:tcW w:w="8079" w:type="dxa"/>
          </w:tcPr>
          <w:p w14:paraId="1CD7D3BC" w14:textId="77777777" w:rsidR="00A813A4" w:rsidRPr="000B7E81" w:rsidRDefault="00840CF6" w:rsidP="00A813A4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stop</w:t>
            </w:r>
            <w:r w:rsidR="00A813A4">
              <w:rPr>
                <w:sz w:val="22"/>
                <w:szCs w:val="22"/>
              </w:rPr>
              <w:t>ień</w:t>
            </w:r>
          </w:p>
        </w:tc>
      </w:tr>
      <w:tr w:rsidR="00A813A4" w:rsidRPr="000B7E81" w14:paraId="1CD7D3C0" w14:textId="7777777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14:paraId="1CD7D3BE" w14:textId="77777777" w:rsidR="00A813A4" w:rsidRPr="000B7E81" w:rsidRDefault="00A813A4" w:rsidP="00942736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Profil</w:t>
            </w:r>
          </w:p>
        </w:tc>
        <w:tc>
          <w:tcPr>
            <w:tcW w:w="8079" w:type="dxa"/>
          </w:tcPr>
          <w:p w14:paraId="1CD7D3BF" w14:textId="77777777" w:rsidR="00A813A4" w:rsidRPr="000B7E81" w:rsidRDefault="00A813A4" w:rsidP="00942736">
            <w:pPr>
              <w:pStyle w:val="Zawartotabeli"/>
              <w:spacing w:before="60" w:after="60"/>
              <w:rPr>
                <w:sz w:val="22"/>
                <w:szCs w:val="22"/>
              </w:rPr>
            </w:pPr>
            <w:proofErr w:type="spellStart"/>
            <w:r w:rsidRPr="000B7E81">
              <w:rPr>
                <w:sz w:val="22"/>
                <w:szCs w:val="22"/>
              </w:rPr>
              <w:t>Ogólnoakademicki</w:t>
            </w:r>
            <w:proofErr w:type="spellEnd"/>
          </w:p>
        </w:tc>
      </w:tr>
      <w:tr w:rsidR="00AE1280" w:rsidRPr="000B7E81" w14:paraId="1CD7D3C3" w14:textId="7777777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14:paraId="1CD7D3C1" w14:textId="77777777" w:rsidR="00AE1280" w:rsidRPr="000B7E81" w:rsidRDefault="00AE1280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Forma prowadzenia</w:t>
            </w:r>
          </w:p>
        </w:tc>
        <w:tc>
          <w:tcPr>
            <w:tcW w:w="8079" w:type="dxa"/>
          </w:tcPr>
          <w:p w14:paraId="1CD7D3C2" w14:textId="77777777" w:rsidR="00AE1280" w:rsidRPr="000B7E81" w:rsidRDefault="00E62AA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 xml:space="preserve">Studia </w:t>
            </w:r>
            <w:r w:rsidR="00BF100D">
              <w:rPr>
                <w:sz w:val="22"/>
                <w:szCs w:val="22"/>
              </w:rPr>
              <w:t>nie</w:t>
            </w:r>
            <w:r w:rsidRPr="000B7E81">
              <w:rPr>
                <w:sz w:val="22"/>
                <w:szCs w:val="22"/>
              </w:rPr>
              <w:t>stacjonarne</w:t>
            </w:r>
          </w:p>
        </w:tc>
      </w:tr>
      <w:tr w:rsidR="00AE1280" w:rsidRPr="000B7E81" w14:paraId="1CD7D3C7" w14:textId="77777777">
        <w:tblPrEx>
          <w:shd w:val="clear" w:color="auto" w:fill="auto"/>
        </w:tblPrEx>
        <w:tc>
          <w:tcPr>
            <w:tcW w:w="1554" w:type="dxa"/>
            <w:shd w:val="clear" w:color="auto" w:fill="DBE5F1"/>
            <w:vAlign w:val="center"/>
          </w:tcPr>
          <w:p w14:paraId="1CD7D3C4" w14:textId="77777777" w:rsidR="00AE1280" w:rsidRPr="000B7E81" w:rsidRDefault="008A5CDF" w:rsidP="008A5CDF">
            <w:pPr>
              <w:pStyle w:val="Zawartotabeli"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Specjalności</w:t>
            </w:r>
          </w:p>
        </w:tc>
        <w:tc>
          <w:tcPr>
            <w:tcW w:w="8079" w:type="dxa"/>
          </w:tcPr>
          <w:p w14:paraId="1CD7D3C5" w14:textId="77777777" w:rsidR="00AE1280" w:rsidRPr="000B7E81" w:rsidRDefault="00E62AA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Biologia</w:t>
            </w:r>
            <w:r w:rsidR="00AA0957" w:rsidRPr="000B7E81">
              <w:rPr>
                <w:sz w:val="22"/>
                <w:szCs w:val="22"/>
              </w:rPr>
              <w:t xml:space="preserve"> nauczycielska</w:t>
            </w:r>
          </w:p>
          <w:p w14:paraId="1CD7D3C6" w14:textId="77777777" w:rsidR="00E62AA0" w:rsidRPr="000B7E81" w:rsidRDefault="00E62AA0" w:rsidP="005D34C4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 xml:space="preserve">Biologia </w:t>
            </w:r>
            <w:r w:rsidR="005D34C4" w:rsidRPr="000B7E81">
              <w:rPr>
                <w:sz w:val="22"/>
                <w:szCs w:val="22"/>
              </w:rPr>
              <w:t xml:space="preserve">nauczycielska </w:t>
            </w:r>
            <w:r w:rsidRPr="000B7E81">
              <w:rPr>
                <w:sz w:val="22"/>
                <w:szCs w:val="22"/>
              </w:rPr>
              <w:t>z</w:t>
            </w:r>
            <w:r w:rsidR="005D34C4" w:rsidRPr="000B7E81">
              <w:rPr>
                <w:sz w:val="22"/>
                <w:szCs w:val="22"/>
              </w:rPr>
              <w:t xml:space="preserve"> chemią</w:t>
            </w:r>
            <w:r w:rsidRPr="000B7E81">
              <w:rPr>
                <w:sz w:val="22"/>
                <w:szCs w:val="22"/>
              </w:rPr>
              <w:t xml:space="preserve"> </w:t>
            </w:r>
          </w:p>
        </w:tc>
      </w:tr>
      <w:tr w:rsidR="00AE1280" w:rsidRPr="000B7E81" w14:paraId="1CD7D3CA" w14:textId="7777777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1CD7D3C8" w14:textId="77777777" w:rsidR="00AE1280" w:rsidRPr="000B7E81" w:rsidRDefault="00AE1280">
            <w:pPr>
              <w:pStyle w:val="Zawartotabeli"/>
              <w:jc w:val="center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Punkty ECTS</w:t>
            </w:r>
          </w:p>
        </w:tc>
        <w:tc>
          <w:tcPr>
            <w:tcW w:w="8079" w:type="dxa"/>
            <w:vAlign w:val="center"/>
          </w:tcPr>
          <w:p w14:paraId="1CD7D3C9" w14:textId="77777777" w:rsidR="00AE1280" w:rsidRPr="000B7E81" w:rsidRDefault="00E62AA0">
            <w:pPr>
              <w:pStyle w:val="Zawartotabeli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180 pkt ECTS</w:t>
            </w:r>
          </w:p>
        </w:tc>
      </w:tr>
      <w:tr w:rsidR="00AE1280" w:rsidRPr="000B7E81" w14:paraId="1CD7D3CF" w14:textId="7777777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1CD7D3CB" w14:textId="77777777" w:rsidR="00AE1280" w:rsidRPr="000B7E81" w:rsidRDefault="00AE1280">
            <w:pPr>
              <w:pStyle w:val="Zawartotabeli"/>
              <w:jc w:val="center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Czas realizacji</w:t>
            </w:r>
          </w:p>
          <w:p w14:paraId="1CD7D3CC" w14:textId="77777777" w:rsidR="003F4FD3" w:rsidRPr="008A5CDF" w:rsidRDefault="003F4FD3">
            <w:pPr>
              <w:pStyle w:val="Zawartotabeli"/>
              <w:jc w:val="center"/>
              <w:rPr>
                <w:sz w:val="18"/>
                <w:szCs w:val="18"/>
              </w:rPr>
            </w:pPr>
            <w:r w:rsidRPr="008A5CDF">
              <w:rPr>
                <w:sz w:val="18"/>
                <w:szCs w:val="18"/>
              </w:rPr>
              <w:t>(liczba semestrów)</w:t>
            </w:r>
          </w:p>
        </w:tc>
        <w:tc>
          <w:tcPr>
            <w:tcW w:w="8079" w:type="dxa"/>
            <w:vAlign w:val="center"/>
          </w:tcPr>
          <w:p w14:paraId="1CD7D3CD" w14:textId="77777777" w:rsidR="00AE1280" w:rsidRPr="000B7E81" w:rsidRDefault="00E62AA0">
            <w:pPr>
              <w:pStyle w:val="Zawartotabeli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6 semestrów</w:t>
            </w:r>
          </w:p>
          <w:p w14:paraId="1CD7D3CE" w14:textId="77777777" w:rsidR="00AE1280" w:rsidRPr="000B7E81" w:rsidRDefault="00AE1280">
            <w:pPr>
              <w:pStyle w:val="Zawartotabeli"/>
              <w:rPr>
                <w:sz w:val="22"/>
                <w:szCs w:val="22"/>
              </w:rPr>
            </w:pPr>
          </w:p>
        </w:tc>
      </w:tr>
      <w:tr w:rsidR="00AE1280" w:rsidRPr="000B7E81" w14:paraId="1CD7D3D3" w14:textId="7777777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1CD7D3D0" w14:textId="77777777" w:rsidR="00AE1280" w:rsidRPr="000B7E81" w:rsidRDefault="00AE1280">
            <w:pPr>
              <w:pStyle w:val="Zawartotabeli"/>
              <w:jc w:val="center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Uzyskiwany</w:t>
            </w:r>
          </w:p>
          <w:p w14:paraId="1CD7D3D1" w14:textId="77777777" w:rsidR="00AE1280" w:rsidRPr="000B7E81" w:rsidRDefault="00AE1280">
            <w:pPr>
              <w:pStyle w:val="Zawartotabeli"/>
              <w:jc w:val="center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tytuł zawodowy</w:t>
            </w:r>
          </w:p>
        </w:tc>
        <w:tc>
          <w:tcPr>
            <w:tcW w:w="8079" w:type="dxa"/>
            <w:vAlign w:val="center"/>
          </w:tcPr>
          <w:p w14:paraId="1CD7D3D2" w14:textId="77777777" w:rsidR="00AE1280" w:rsidRPr="000B7E81" w:rsidRDefault="009C1786">
            <w:pPr>
              <w:pStyle w:val="Zawartotabeli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L</w:t>
            </w:r>
            <w:r w:rsidR="00E62AA0" w:rsidRPr="000B7E81">
              <w:rPr>
                <w:sz w:val="22"/>
                <w:szCs w:val="22"/>
              </w:rPr>
              <w:t>icencjat</w:t>
            </w:r>
          </w:p>
        </w:tc>
      </w:tr>
      <w:tr w:rsidR="00AE1280" w:rsidRPr="000B7E81" w14:paraId="1CD7D3D9" w14:textId="77777777">
        <w:tblPrEx>
          <w:shd w:val="clear" w:color="auto" w:fill="auto"/>
        </w:tblPrEx>
        <w:trPr>
          <w:trHeight w:val="100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1CD7D3D4" w14:textId="77777777" w:rsidR="00AE1280" w:rsidRPr="000B7E81" w:rsidRDefault="00AE1280">
            <w:pPr>
              <w:pStyle w:val="Zawartotabeli"/>
              <w:spacing w:before="120"/>
              <w:jc w:val="center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Warunki przyjęcia na studia</w:t>
            </w:r>
          </w:p>
        </w:tc>
        <w:tc>
          <w:tcPr>
            <w:tcW w:w="8079" w:type="dxa"/>
          </w:tcPr>
          <w:p w14:paraId="1CD7D3D5" w14:textId="77777777" w:rsidR="009C1786" w:rsidRPr="000B7E81" w:rsidRDefault="009C1786" w:rsidP="009C1786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Kryteria przyjęć na studia kandydatów z "nową maturą"</w:t>
            </w:r>
          </w:p>
          <w:p w14:paraId="1CD7D3D6" w14:textId="77777777" w:rsidR="00AE1280" w:rsidRPr="000B7E81" w:rsidRDefault="009C1786" w:rsidP="009C1786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Średni</w:t>
            </w:r>
            <w:r w:rsidR="00AF6029">
              <w:rPr>
                <w:sz w:val="22"/>
                <w:szCs w:val="22"/>
              </w:rPr>
              <w:t>a wyników</w:t>
            </w:r>
            <w:r w:rsidRPr="000B7E81">
              <w:rPr>
                <w:sz w:val="22"/>
                <w:szCs w:val="22"/>
              </w:rPr>
              <w:t xml:space="preserve"> egzaminu maturalnego ze wszystkich zdawanych przedmiotów </w:t>
            </w:r>
            <w:r w:rsidRPr="000B7E81">
              <w:rPr>
                <w:sz w:val="22"/>
                <w:szCs w:val="22"/>
              </w:rPr>
              <w:br/>
              <w:t xml:space="preserve">(poziom podstawowy lub rozszerzony – część pisemna); kandydatom zdającym maturę </w:t>
            </w:r>
            <w:r w:rsidRPr="000B7E81">
              <w:rPr>
                <w:sz w:val="22"/>
                <w:szCs w:val="22"/>
              </w:rPr>
              <w:br/>
              <w:t>z biologii na poziomie rozszerzonym wynik egzaminu zostanie przemnożony przez współczynnik 2, a zdającym maturę z innych przedmiotów na poziomie rozszerzonym przez współczynnik 1,5</w:t>
            </w:r>
          </w:p>
          <w:p w14:paraId="1CD7D3D7" w14:textId="77777777" w:rsidR="009C1786" w:rsidRPr="000B7E81" w:rsidRDefault="009C1786" w:rsidP="009C1786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Kryteria przyjęć na studia kandydatów ze "starą maturą"</w:t>
            </w:r>
          </w:p>
          <w:p w14:paraId="1CD7D3D8" w14:textId="77777777" w:rsidR="009C1786" w:rsidRPr="000B7E81" w:rsidRDefault="009C1786" w:rsidP="009C1786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Średnia ocen ze wszystkich przedmiotów zdawanych na egzaminie dojrzałości.</w:t>
            </w:r>
          </w:p>
        </w:tc>
      </w:tr>
    </w:tbl>
    <w:p w14:paraId="1CD7D3DA" w14:textId="77777777" w:rsidR="009B224A" w:rsidRDefault="009B224A">
      <w:pPr>
        <w:pStyle w:val="Tekstdymka1"/>
        <w:rPr>
          <w:rFonts w:ascii="Times New Roman" w:hAnsi="Times New Roman" w:cs="Times New Roman"/>
          <w:sz w:val="22"/>
          <w:szCs w:val="22"/>
        </w:rPr>
      </w:pPr>
    </w:p>
    <w:p w14:paraId="1CD7D3DB" w14:textId="77777777" w:rsidR="00FA4B9B" w:rsidRDefault="00FA4B9B">
      <w:pPr>
        <w:pStyle w:val="Tekstdymka1"/>
        <w:rPr>
          <w:rFonts w:ascii="Times New Roman" w:hAnsi="Times New Roman" w:cs="Times New Roman"/>
          <w:sz w:val="22"/>
          <w:szCs w:val="22"/>
        </w:rPr>
      </w:pPr>
    </w:p>
    <w:p w14:paraId="1CD7D3DC" w14:textId="77777777" w:rsidR="005D34C4" w:rsidRPr="000B7E81" w:rsidRDefault="008A5CDF">
      <w:pPr>
        <w:pStyle w:val="Tekstdymka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Efekty uczenia się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1984"/>
        <w:gridCol w:w="1985"/>
      </w:tblGrid>
      <w:tr w:rsidR="000B7E81" w14:paraId="1CD7D3E0" w14:textId="77777777" w:rsidTr="000B7E81">
        <w:trPr>
          <w:trHeight w:val="413"/>
        </w:trPr>
        <w:tc>
          <w:tcPr>
            <w:tcW w:w="1384" w:type="dxa"/>
            <w:vMerge w:val="restart"/>
            <w:vAlign w:val="center"/>
          </w:tcPr>
          <w:p w14:paraId="1CD7D3DD" w14:textId="77777777" w:rsidR="000B7E81" w:rsidRPr="000B7E81" w:rsidRDefault="000B7E81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sz w:val="20"/>
                <w:szCs w:val="20"/>
              </w:rPr>
              <w:t>Symbol efektu kierunkowego</w:t>
            </w:r>
          </w:p>
        </w:tc>
        <w:tc>
          <w:tcPr>
            <w:tcW w:w="4394" w:type="dxa"/>
            <w:vMerge w:val="restart"/>
            <w:vAlign w:val="center"/>
          </w:tcPr>
          <w:p w14:paraId="1CD7D3DE" w14:textId="77777777" w:rsidR="000B7E81" w:rsidRPr="000B7E81" w:rsidRDefault="000B7E81" w:rsidP="000B7E81">
            <w:pPr>
              <w:jc w:val="center"/>
            </w:pPr>
            <w:r w:rsidRPr="000B7E81">
              <w:t>K</w:t>
            </w:r>
            <w:r w:rsidR="008A5CDF">
              <w:t>ierunkowe efekty uczenia się</w:t>
            </w:r>
          </w:p>
        </w:tc>
        <w:tc>
          <w:tcPr>
            <w:tcW w:w="3969" w:type="dxa"/>
            <w:gridSpan w:val="2"/>
            <w:vAlign w:val="center"/>
          </w:tcPr>
          <w:p w14:paraId="1CD7D3DF" w14:textId="77777777" w:rsidR="000B7E81" w:rsidRPr="00D1703A" w:rsidRDefault="000B7E81" w:rsidP="000B7E81">
            <w:pPr>
              <w:jc w:val="center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Odn</w:t>
            </w:r>
            <w:r w:rsidR="008A5CDF">
              <w:rPr>
                <w:sz w:val="22"/>
                <w:szCs w:val="22"/>
              </w:rPr>
              <w:t xml:space="preserve">iesienie do efektów uczenia się </w:t>
            </w:r>
            <w:r w:rsidRPr="00D1703A">
              <w:rPr>
                <w:sz w:val="22"/>
                <w:szCs w:val="22"/>
              </w:rPr>
              <w:t xml:space="preserve">zgodnych </w:t>
            </w:r>
            <w:r w:rsidRPr="00D1703A">
              <w:rPr>
                <w:sz w:val="22"/>
                <w:szCs w:val="22"/>
              </w:rPr>
              <w:br/>
              <w:t>z Polską Ramą Kwalifikacji</w:t>
            </w:r>
          </w:p>
        </w:tc>
      </w:tr>
      <w:tr w:rsidR="00890D5B" w:rsidRPr="000B7E81" w14:paraId="1CD7D3E5" w14:textId="77777777" w:rsidTr="00890D5B">
        <w:trPr>
          <w:trHeight w:val="412"/>
        </w:trPr>
        <w:tc>
          <w:tcPr>
            <w:tcW w:w="1384" w:type="dxa"/>
            <w:vMerge/>
            <w:vAlign w:val="center"/>
          </w:tcPr>
          <w:p w14:paraId="1CD7D3E1" w14:textId="77777777" w:rsidR="00890D5B" w:rsidRDefault="00890D5B" w:rsidP="000B7E81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14:paraId="1CD7D3E2" w14:textId="77777777" w:rsidR="00890D5B" w:rsidRPr="000B7E81" w:rsidRDefault="00890D5B" w:rsidP="000B7E8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14:paraId="1CD7D3E3" w14:textId="77777777" w:rsidR="00890D5B" w:rsidRPr="000B7E81" w:rsidRDefault="00890D5B" w:rsidP="000B7E81">
            <w:pPr>
              <w:jc w:val="center"/>
              <w:rPr>
                <w:sz w:val="18"/>
                <w:szCs w:val="18"/>
              </w:rPr>
            </w:pPr>
            <w:r w:rsidRPr="000B7E81">
              <w:rPr>
                <w:sz w:val="18"/>
                <w:szCs w:val="18"/>
              </w:rPr>
              <w:t xml:space="preserve">Symbol charakterystyk uniwersalnych </w:t>
            </w:r>
            <w:r>
              <w:rPr>
                <w:sz w:val="18"/>
                <w:szCs w:val="18"/>
              </w:rPr>
              <w:br/>
            </w:r>
            <w:r w:rsidRPr="000B7E81">
              <w:rPr>
                <w:sz w:val="18"/>
                <w:szCs w:val="18"/>
              </w:rPr>
              <w:t>I stopnia</w:t>
            </w:r>
            <w:r w:rsidRPr="000B7E81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1985" w:type="dxa"/>
            <w:vAlign w:val="center"/>
          </w:tcPr>
          <w:p w14:paraId="1CD7D3E4" w14:textId="77777777" w:rsidR="00890D5B" w:rsidRPr="000B7E81" w:rsidRDefault="00890D5B" w:rsidP="000B7E81">
            <w:pPr>
              <w:jc w:val="center"/>
              <w:rPr>
                <w:sz w:val="18"/>
                <w:szCs w:val="18"/>
              </w:rPr>
            </w:pPr>
            <w:r w:rsidRPr="000B7E81">
              <w:rPr>
                <w:sz w:val="18"/>
                <w:szCs w:val="18"/>
              </w:rPr>
              <w:t>Symbol charakterystyk II stopnia</w:t>
            </w:r>
            <w:r w:rsidRPr="000B7E81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</w:tr>
      <w:tr w:rsidR="00890D5B" w14:paraId="1CD7D3EA" w14:textId="77777777" w:rsidTr="00890D5B">
        <w:tc>
          <w:tcPr>
            <w:tcW w:w="1384" w:type="dxa"/>
          </w:tcPr>
          <w:p w14:paraId="1CD7D3E6" w14:textId="77777777" w:rsidR="00890D5B" w:rsidRDefault="00890D5B" w:rsidP="000B7E81">
            <w:pPr>
              <w:jc w:val="both"/>
            </w:pPr>
          </w:p>
        </w:tc>
        <w:tc>
          <w:tcPr>
            <w:tcW w:w="4394" w:type="dxa"/>
          </w:tcPr>
          <w:p w14:paraId="1CD7D3E7" w14:textId="77777777" w:rsidR="00890D5B" w:rsidRPr="000B7E81" w:rsidRDefault="00890D5B" w:rsidP="000B7E81">
            <w:pPr>
              <w:jc w:val="center"/>
              <w:rPr>
                <w:b/>
              </w:rPr>
            </w:pPr>
            <w:r w:rsidRPr="000B7E81">
              <w:rPr>
                <w:b/>
              </w:rPr>
              <w:t>WIEDZA</w:t>
            </w:r>
          </w:p>
        </w:tc>
        <w:tc>
          <w:tcPr>
            <w:tcW w:w="1984" w:type="dxa"/>
          </w:tcPr>
          <w:p w14:paraId="1CD7D3E8" w14:textId="77777777" w:rsidR="00890D5B" w:rsidRPr="005F52F8" w:rsidRDefault="00890D5B" w:rsidP="000B7E81">
            <w:pPr>
              <w:jc w:val="center"/>
            </w:pPr>
          </w:p>
        </w:tc>
        <w:tc>
          <w:tcPr>
            <w:tcW w:w="1985" w:type="dxa"/>
          </w:tcPr>
          <w:p w14:paraId="1CD7D3E9" w14:textId="77777777" w:rsidR="00890D5B" w:rsidRDefault="00890D5B" w:rsidP="000B7E81">
            <w:pPr>
              <w:jc w:val="both"/>
            </w:pPr>
          </w:p>
        </w:tc>
      </w:tr>
      <w:tr w:rsidR="00890D5B" w:rsidRPr="000B7E81" w14:paraId="1CD7D3EF" w14:textId="77777777" w:rsidTr="00890D5B">
        <w:tc>
          <w:tcPr>
            <w:tcW w:w="1384" w:type="dxa"/>
          </w:tcPr>
          <w:p w14:paraId="1CD7D3EB" w14:textId="77777777" w:rsidR="00890D5B" w:rsidRPr="00D1703A" w:rsidRDefault="00890D5B" w:rsidP="000B7E81">
            <w:pPr>
              <w:jc w:val="both"/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K_W01</w:t>
            </w:r>
          </w:p>
        </w:tc>
        <w:tc>
          <w:tcPr>
            <w:tcW w:w="4394" w:type="dxa"/>
            <w:vAlign w:val="bottom"/>
          </w:tcPr>
          <w:p w14:paraId="1CD7D3EC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rozumie narzędzia matematyki, prawa fizyki niezbędne do zrozumienia praw przyrody oraz opisu procesów życiowych i podaje przykłady ich zastosowania</w:t>
            </w:r>
          </w:p>
        </w:tc>
        <w:tc>
          <w:tcPr>
            <w:tcW w:w="1984" w:type="dxa"/>
          </w:tcPr>
          <w:p w14:paraId="1CD7D3ED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1CD7D3EE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1CD7D3F4" w14:textId="77777777" w:rsidTr="00890D5B">
        <w:tc>
          <w:tcPr>
            <w:tcW w:w="1384" w:type="dxa"/>
          </w:tcPr>
          <w:p w14:paraId="1CD7D3F0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K_W02</w:t>
            </w:r>
          </w:p>
        </w:tc>
        <w:tc>
          <w:tcPr>
            <w:tcW w:w="4394" w:type="dxa"/>
            <w:vAlign w:val="bottom"/>
          </w:tcPr>
          <w:p w14:paraId="1CD7D3F1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objaśnia znaczenie związków węgla dla funkcjonowania życia oraz opisuje i rozpoznaje podstawowe reguły rządzące reakcjami chemicznymi</w:t>
            </w:r>
          </w:p>
        </w:tc>
        <w:tc>
          <w:tcPr>
            <w:tcW w:w="1984" w:type="dxa"/>
          </w:tcPr>
          <w:p w14:paraId="1CD7D3F2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1CD7D3F3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1CD7D3F9" w14:textId="77777777" w:rsidTr="00890D5B">
        <w:tc>
          <w:tcPr>
            <w:tcW w:w="1384" w:type="dxa"/>
          </w:tcPr>
          <w:p w14:paraId="1CD7D3F5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K_W03</w:t>
            </w:r>
          </w:p>
        </w:tc>
        <w:tc>
          <w:tcPr>
            <w:tcW w:w="4394" w:type="dxa"/>
            <w:vAlign w:val="bottom"/>
          </w:tcPr>
          <w:p w14:paraId="1CD7D3F6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zna budowę i właściwości podstawowych typów makrocząsteczek biologicznych i ich elementów składowych</w:t>
            </w:r>
          </w:p>
        </w:tc>
        <w:tc>
          <w:tcPr>
            <w:tcW w:w="1984" w:type="dxa"/>
          </w:tcPr>
          <w:p w14:paraId="1CD7D3F7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1CD7D3F8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1CD7D3FE" w14:textId="77777777" w:rsidTr="00890D5B">
        <w:tc>
          <w:tcPr>
            <w:tcW w:w="1384" w:type="dxa"/>
          </w:tcPr>
          <w:p w14:paraId="1CD7D3FA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K_W04</w:t>
            </w:r>
          </w:p>
        </w:tc>
        <w:tc>
          <w:tcPr>
            <w:tcW w:w="4394" w:type="dxa"/>
            <w:vAlign w:val="bottom"/>
          </w:tcPr>
          <w:p w14:paraId="1CD7D3FB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objaśnia podstawy fizyczne i chemiczne oraz mechanizmy molekularne szlaków metabolizmu podstawowego</w:t>
            </w:r>
          </w:p>
        </w:tc>
        <w:tc>
          <w:tcPr>
            <w:tcW w:w="1984" w:type="dxa"/>
          </w:tcPr>
          <w:p w14:paraId="1CD7D3FC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1CD7D3FD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1CD7D403" w14:textId="77777777" w:rsidTr="00890D5B">
        <w:tc>
          <w:tcPr>
            <w:tcW w:w="1384" w:type="dxa"/>
          </w:tcPr>
          <w:p w14:paraId="1CD7D3FF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K_W05</w:t>
            </w:r>
          </w:p>
        </w:tc>
        <w:tc>
          <w:tcPr>
            <w:tcW w:w="4394" w:type="dxa"/>
            <w:vAlign w:val="bottom"/>
          </w:tcPr>
          <w:p w14:paraId="1CD7D400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opisuje mechanizmy przepływu informacji genetycznej regulacji jej ekspresji, reguły dziedziczenia posługując się opisem molekularnym i genetycznym</w:t>
            </w:r>
          </w:p>
        </w:tc>
        <w:tc>
          <w:tcPr>
            <w:tcW w:w="1984" w:type="dxa"/>
          </w:tcPr>
          <w:p w14:paraId="1CD7D401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1CD7D402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1CD7D408" w14:textId="77777777" w:rsidTr="00890D5B">
        <w:tc>
          <w:tcPr>
            <w:tcW w:w="1384" w:type="dxa"/>
          </w:tcPr>
          <w:p w14:paraId="1CD7D404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K_W06</w:t>
            </w:r>
          </w:p>
        </w:tc>
        <w:tc>
          <w:tcPr>
            <w:tcW w:w="4394" w:type="dxa"/>
            <w:vAlign w:val="bottom"/>
          </w:tcPr>
          <w:p w14:paraId="1CD7D405" w14:textId="77777777" w:rsidR="00890D5B" w:rsidRPr="00D1703A" w:rsidRDefault="006B3483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wskazuje zaawansowane</w:t>
            </w:r>
            <w:r w:rsidR="00890D5B" w:rsidRPr="00D1703A">
              <w:rPr>
                <w:sz w:val="22"/>
                <w:szCs w:val="22"/>
              </w:rPr>
              <w:t xml:space="preserve"> elementy składowe i wyjaśnia różnice w budowie i funkcjonowaniu komórek </w:t>
            </w:r>
            <w:proofErr w:type="spellStart"/>
            <w:r w:rsidR="00890D5B" w:rsidRPr="00D1703A">
              <w:rPr>
                <w:sz w:val="22"/>
                <w:szCs w:val="22"/>
              </w:rPr>
              <w:t>prokariotycznych</w:t>
            </w:r>
            <w:proofErr w:type="spellEnd"/>
            <w:r w:rsidR="00890D5B" w:rsidRPr="00D1703A">
              <w:rPr>
                <w:sz w:val="22"/>
                <w:szCs w:val="22"/>
              </w:rPr>
              <w:t xml:space="preserve"> i eukariotycznych</w:t>
            </w:r>
          </w:p>
        </w:tc>
        <w:tc>
          <w:tcPr>
            <w:tcW w:w="1984" w:type="dxa"/>
          </w:tcPr>
          <w:p w14:paraId="1CD7D406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1CD7D407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1CD7D40D" w14:textId="77777777" w:rsidTr="00890D5B">
        <w:tc>
          <w:tcPr>
            <w:tcW w:w="1384" w:type="dxa"/>
          </w:tcPr>
          <w:p w14:paraId="1CD7D409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K_W07</w:t>
            </w:r>
          </w:p>
        </w:tc>
        <w:tc>
          <w:tcPr>
            <w:tcW w:w="4394" w:type="dxa"/>
            <w:vAlign w:val="bottom"/>
          </w:tcPr>
          <w:p w14:paraId="1CD7D40A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opisuje organizację komórek, tkanek i organów oraz zależności funkcjonalne między nimi, składające się na fizjologię wybranych organizmów</w:t>
            </w:r>
          </w:p>
        </w:tc>
        <w:tc>
          <w:tcPr>
            <w:tcW w:w="1984" w:type="dxa"/>
          </w:tcPr>
          <w:p w14:paraId="1CD7D40B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1CD7D40C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1CD7D412" w14:textId="77777777" w:rsidTr="00890D5B">
        <w:tc>
          <w:tcPr>
            <w:tcW w:w="1384" w:type="dxa"/>
          </w:tcPr>
          <w:p w14:paraId="1CD7D40E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K_W08</w:t>
            </w:r>
          </w:p>
        </w:tc>
        <w:tc>
          <w:tcPr>
            <w:tcW w:w="4394" w:type="dxa"/>
            <w:vAlign w:val="bottom"/>
          </w:tcPr>
          <w:p w14:paraId="1CD7D40F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wskazuje źródła zmienności organizmów oraz czasowe i przestrzenne uwarunkowania różnorodności biologicznej</w:t>
            </w:r>
          </w:p>
        </w:tc>
        <w:tc>
          <w:tcPr>
            <w:tcW w:w="1984" w:type="dxa"/>
          </w:tcPr>
          <w:p w14:paraId="1CD7D410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1CD7D411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1CD7D417" w14:textId="77777777" w:rsidTr="00890D5B">
        <w:tc>
          <w:tcPr>
            <w:tcW w:w="1384" w:type="dxa"/>
          </w:tcPr>
          <w:p w14:paraId="1CD7D413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K_W09</w:t>
            </w:r>
          </w:p>
        </w:tc>
        <w:tc>
          <w:tcPr>
            <w:tcW w:w="4394" w:type="dxa"/>
            <w:vAlign w:val="bottom"/>
          </w:tcPr>
          <w:p w14:paraId="1CD7D414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charakteryzuje dzieje życia na Ziemi, opisuje jej miejsce we Wszechświecie i objaśnia ogólne uwarunkowania środowiskowe życia organizmów</w:t>
            </w:r>
          </w:p>
        </w:tc>
        <w:tc>
          <w:tcPr>
            <w:tcW w:w="1984" w:type="dxa"/>
          </w:tcPr>
          <w:p w14:paraId="1CD7D415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1CD7D416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1CD7D41C" w14:textId="77777777" w:rsidTr="00890D5B">
        <w:tc>
          <w:tcPr>
            <w:tcW w:w="1384" w:type="dxa"/>
          </w:tcPr>
          <w:p w14:paraId="1CD7D418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K_W10</w:t>
            </w:r>
          </w:p>
        </w:tc>
        <w:tc>
          <w:tcPr>
            <w:tcW w:w="4394" w:type="dxa"/>
            <w:vAlign w:val="bottom"/>
          </w:tcPr>
          <w:p w14:paraId="1CD7D419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przedstawia historyczne i współczesne przyczyny zróżnicowania flory i fauny oraz podstawy regionalizacji przyrodniczej Ziemi</w:t>
            </w:r>
          </w:p>
        </w:tc>
        <w:tc>
          <w:tcPr>
            <w:tcW w:w="1984" w:type="dxa"/>
          </w:tcPr>
          <w:p w14:paraId="1CD7D41A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1CD7D41B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1CD7D421" w14:textId="77777777" w:rsidTr="00890D5B">
        <w:tc>
          <w:tcPr>
            <w:tcW w:w="1384" w:type="dxa"/>
          </w:tcPr>
          <w:p w14:paraId="1CD7D41D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K_W11</w:t>
            </w:r>
          </w:p>
        </w:tc>
        <w:tc>
          <w:tcPr>
            <w:tcW w:w="4394" w:type="dxa"/>
            <w:vAlign w:val="bottom"/>
          </w:tcPr>
          <w:p w14:paraId="1CD7D41E" w14:textId="77777777" w:rsidR="00890D5B" w:rsidRPr="00D1703A" w:rsidRDefault="00890D5B" w:rsidP="006B3483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 xml:space="preserve">rozumie </w:t>
            </w:r>
            <w:r w:rsidR="006B3483">
              <w:rPr>
                <w:sz w:val="22"/>
                <w:szCs w:val="22"/>
              </w:rPr>
              <w:t xml:space="preserve">zaawansowane </w:t>
            </w:r>
            <w:r w:rsidRPr="00D1703A">
              <w:rPr>
                <w:sz w:val="22"/>
                <w:szCs w:val="22"/>
              </w:rPr>
              <w:t>reguły i opisuje mechanizmy funkcjonowania życia na poziomie populacji, biocenozy i ekosystemu</w:t>
            </w:r>
          </w:p>
        </w:tc>
        <w:tc>
          <w:tcPr>
            <w:tcW w:w="1984" w:type="dxa"/>
          </w:tcPr>
          <w:p w14:paraId="1CD7D41F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1CD7D420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1CD7D426" w14:textId="77777777" w:rsidTr="00890D5B">
        <w:tc>
          <w:tcPr>
            <w:tcW w:w="1384" w:type="dxa"/>
          </w:tcPr>
          <w:p w14:paraId="1CD7D422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K_W12</w:t>
            </w:r>
          </w:p>
        </w:tc>
        <w:tc>
          <w:tcPr>
            <w:tcW w:w="4394" w:type="dxa"/>
            <w:vAlign w:val="bottom"/>
          </w:tcPr>
          <w:p w14:paraId="1CD7D423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 xml:space="preserve">zna i rozróżnia wybrane typy środowisk (siedlisk) przyrodniczych i charakteryzuje je </w:t>
            </w:r>
            <w:r w:rsidRPr="00D1703A">
              <w:rPr>
                <w:sz w:val="22"/>
                <w:szCs w:val="22"/>
              </w:rPr>
              <w:lastRenderedPageBreak/>
              <w:t>pod kątem strukturalnym i funkcjonalnym</w:t>
            </w:r>
          </w:p>
        </w:tc>
        <w:tc>
          <w:tcPr>
            <w:tcW w:w="1984" w:type="dxa"/>
          </w:tcPr>
          <w:p w14:paraId="1CD7D424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lastRenderedPageBreak/>
              <w:t>P6U_W</w:t>
            </w:r>
          </w:p>
        </w:tc>
        <w:tc>
          <w:tcPr>
            <w:tcW w:w="1985" w:type="dxa"/>
          </w:tcPr>
          <w:p w14:paraId="1CD7D425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1CD7D42B" w14:textId="77777777" w:rsidTr="00890D5B">
        <w:tc>
          <w:tcPr>
            <w:tcW w:w="1384" w:type="dxa"/>
          </w:tcPr>
          <w:p w14:paraId="1CD7D427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K_W13</w:t>
            </w:r>
          </w:p>
        </w:tc>
        <w:tc>
          <w:tcPr>
            <w:tcW w:w="4394" w:type="dxa"/>
            <w:vAlign w:val="bottom"/>
          </w:tcPr>
          <w:p w14:paraId="1CD7D428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charakteryzuje najważniejsze zagrożenia środowiska przyrodniczego w skali globalnej, regionalnej, lokalnej, oraz wymienia i wyjaśnia metody i formy ochrony przyrody</w:t>
            </w:r>
          </w:p>
        </w:tc>
        <w:tc>
          <w:tcPr>
            <w:tcW w:w="1984" w:type="dxa"/>
          </w:tcPr>
          <w:p w14:paraId="1CD7D429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1CD7D42A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1CD7D430" w14:textId="77777777" w:rsidTr="00890D5B">
        <w:tc>
          <w:tcPr>
            <w:tcW w:w="1384" w:type="dxa"/>
          </w:tcPr>
          <w:p w14:paraId="1CD7D42C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K_W14</w:t>
            </w:r>
          </w:p>
        </w:tc>
        <w:tc>
          <w:tcPr>
            <w:tcW w:w="4394" w:type="dxa"/>
            <w:vAlign w:val="bottom"/>
          </w:tcPr>
          <w:p w14:paraId="1CD7D42D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opisuje podstawowe teorie i mechanizmy ewolucji z uwzględnieniem ich podstaw molekularnych</w:t>
            </w:r>
          </w:p>
        </w:tc>
        <w:tc>
          <w:tcPr>
            <w:tcW w:w="1984" w:type="dxa"/>
          </w:tcPr>
          <w:p w14:paraId="1CD7D42E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1CD7D42F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1CD7D435" w14:textId="77777777" w:rsidTr="00890D5B">
        <w:tc>
          <w:tcPr>
            <w:tcW w:w="1384" w:type="dxa"/>
          </w:tcPr>
          <w:p w14:paraId="1CD7D431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K_W15</w:t>
            </w:r>
          </w:p>
        </w:tc>
        <w:tc>
          <w:tcPr>
            <w:tcW w:w="4394" w:type="dxa"/>
            <w:vAlign w:val="bottom"/>
          </w:tcPr>
          <w:p w14:paraId="1CD7D432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objaśnia zasady hierarchicznej organizacji życia, od cząsteczki po biosferę, i stosuje pojęcia niezbędne dla ich zrozumienia i opisu</w:t>
            </w:r>
          </w:p>
        </w:tc>
        <w:tc>
          <w:tcPr>
            <w:tcW w:w="1984" w:type="dxa"/>
          </w:tcPr>
          <w:p w14:paraId="1CD7D433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1CD7D434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1CD7D43A" w14:textId="77777777" w:rsidTr="00890D5B">
        <w:tc>
          <w:tcPr>
            <w:tcW w:w="1384" w:type="dxa"/>
          </w:tcPr>
          <w:p w14:paraId="1CD7D436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K_W16</w:t>
            </w:r>
          </w:p>
        </w:tc>
        <w:tc>
          <w:tcPr>
            <w:tcW w:w="4394" w:type="dxa"/>
            <w:vAlign w:val="bottom"/>
          </w:tcPr>
          <w:p w14:paraId="1CD7D437" w14:textId="77777777" w:rsidR="00890D5B" w:rsidRPr="00D1703A" w:rsidRDefault="006B3483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interpretuje zaawansowane</w:t>
            </w:r>
            <w:r w:rsidR="00890D5B" w:rsidRPr="00D1703A">
              <w:rPr>
                <w:sz w:val="22"/>
                <w:szCs w:val="22"/>
              </w:rPr>
              <w:t xml:space="preserve"> zasady klasyfikacji i nomenklatury organizmów oraz wymienia główne grupy systematyczne</w:t>
            </w:r>
          </w:p>
        </w:tc>
        <w:tc>
          <w:tcPr>
            <w:tcW w:w="1984" w:type="dxa"/>
          </w:tcPr>
          <w:p w14:paraId="1CD7D438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1CD7D439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1CD7D43F" w14:textId="77777777" w:rsidTr="00890D5B">
        <w:tc>
          <w:tcPr>
            <w:tcW w:w="1384" w:type="dxa"/>
          </w:tcPr>
          <w:p w14:paraId="1CD7D43B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K_W17</w:t>
            </w:r>
          </w:p>
        </w:tc>
        <w:tc>
          <w:tcPr>
            <w:tcW w:w="4394" w:type="dxa"/>
            <w:vAlign w:val="bottom"/>
          </w:tcPr>
          <w:p w14:paraId="1CD7D43C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 xml:space="preserve">rozumie </w:t>
            </w:r>
            <w:r w:rsidR="006B3483">
              <w:rPr>
                <w:sz w:val="22"/>
                <w:szCs w:val="22"/>
              </w:rPr>
              <w:t>zaawansowane</w:t>
            </w:r>
            <w:r w:rsidRPr="00D1703A">
              <w:rPr>
                <w:sz w:val="22"/>
                <w:szCs w:val="22"/>
              </w:rPr>
              <w:t xml:space="preserve"> założenia i ograniczenia teorii komórkowej, w tym szczególną pozycję wirusów</w:t>
            </w:r>
          </w:p>
        </w:tc>
        <w:tc>
          <w:tcPr>
            <w:tcW w:w="1984" w:type="dxa"/>
          </w:tcPr>
          <w:p w14:paraId="1CD7D43D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1CD7D43E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1CD7D444" w14:textId="77777777" w:rsidTr="00890D5B">
        <w:tc>
          <w:tcPr>
            <w:tcW w:w="1384" w:type="dxa"/>
          </w:tcPr>
          <w:p w14:paraId="1CD7D440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K_W18</w:t>
            </w:r>
          </w:p>
        </w:tc>
        <w:tc>
          <w:tcPr>
            <w:tcW w:w="4394" w:type="dxa"/>
            <w:vAlign w:val="bottom"/>
          </w:tcPr>
          <w:p w14:paraId="1CD7D441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opanował zasady wykorzystania narzędzi informatycznych i statystycznych do analizy danych</w:t>
            </w:r>
          </w:p>
        </w:tc>
        <w:tc>
          <w:tcPr>
            <w:tcW w:w="1984" w:type="dxa"/>
          </w:tcPr>
          <w:p w14:paraId="1CD7D442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1CD7D443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1CD7D449" w14:textId="77777777" w:rsidTr="00890D5B">
        <w:tc>
          <w:tcPr>
            <w:tcW w:w="1384" w:type="dxa"/>
          </w:tcPr>
          <w:p w14:paraId="1CD7D445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K_W19</w:t>
            </w:r>
          </w:p>
        </w:tc>
        <w:tc>
          <w:tcPr>
            <w:tcW w:w="4394" w:type="dxa"/>
            <w:vAlign w:val="bottom"/>
          </w:tcPr>
          <w:p w14:paraId="1CD7D446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objaśnia zasady kwantyfikacji procesów i zjawisk wykorzystując pomiary fizyczne lub/i chemiczne</w:t>
            </w:r>
          </w:p>
        </w:tc>
        <w:tc>
          <w:tcPr>
            <w:tcW w:w="1984" w:type="dxa"/>
          </w:tcPr>
          <w:p w14:paraId="1CD7D447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1CD7D448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1CD7D44E" w14:textId="77777777" w:rsidTr="00890D5B">
        <w:tc>
          <w:tcPr>
            <w:tcW w:w="1384" w:type="dxa"/>
          </w:tcPr>
          <w:p w14:paraId="1CD7D44A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K_W20</w:t>
            </w:r>
          </w:p>
        </w:tc>
        <w:tc>
          <w:tcPr>
            <w:tcW w:w="4394" w:type="dxa"/>
            <w:vAlign w:val="bottom"/>
          </w:tcPr>
          <w:p w14:paraId="1CD7D44B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opanował podstawy teoretyczne metod doświadczalnych i wymienia najważniejsze techniki nauk biologicznych w tym techniki prowadzenia badań terenowych oraz możliwości ich wykorzystania w ochronie przyrody</w:t>
            </w:r>
          </w:p>
        </w:tc>
        <w:tc>
          <w:tcPr>
            <w:tcW w:w="1984" w:type="dxa"/>
          </w:tcPr>
          <w:p w14:paraId="1CD7D44C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1CD7D44D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1CD7D453" w14:textId="77777777" w:rsidTr="00890D5B">
        <w:tc>
          <w:tcPr>
            <w:tcW w:w="1384" w:type="dxa"/>
          </w:tcPr>
          <w:p w14:paraId="1CD7D44F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K_W21</w:t>
            </w:r>
          </w:p>
        </w:tc>
        <w:tc>
          <w:tcPr>
            <w:tcW w:w="4394" w:type="dxa"/>
            <w:vAlign w:val="bottom"/>
          </w:tcPr>
          <w:p w14:paraId="1CD7D450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objaśnia podstawowe zasady stosowania technik inżynierii genetycznej i komórkowej oraz biotechnologii, możliwości ich wykorzystania w praktyce, jak również obwarowania bioetyczne</w:t>
            </w:r>
          </w:p>
        </w:tc>
        <w:tc>
          <w:tcPr>
            <w:tcW w:w="1984" w:type="dxa"/>
          </w:tcPr>
          <w:p w14:paraId="1CD7D451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1CD7D452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1CD7D458" w14:textId="77777777" w:rsidTr="00890D5B">
        <w:tc>
          <w:tcPr>
            <w:tcW w:w="1384" w:type="dxa"/>
          </w:tcPr>
          <w:p w14:paraId="1CD7D454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K_W22</w:t>
            </w:r>
          </w:p>
        </w:tc>
        <w:tc>
          <w:tcPr>
            <w:tcW w:w="4394" w:type="dxa"/>
            <w:vAlign w:val="bottom"/>
          </w:tcPr>
          <w:p w14:paraId="1CD7D455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rozumie najważniejsze uwarunkowania społeczno-gospodarcze funkcjonowania nauk biologicznych</w:t>
            </w:r>
          </w:p>
        </w:tc>
        <w:tc>
          <w:tcPr>
            <w:tcW w:w="1984" w:type="dxa"/>
          </w:tcPr>
          <w:p w14:paraId="1CD7D456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1CD7D457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1CD7D45D" w14:textId="77777777" w:rsidTr="00890D5B">
        <w:tc>
          <w:tcPr>
            <w:tcW w:w="1384" w:type="dxa"/>
          </w:tcPr>
          <w:p w14:paraId="1CD7D459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K_W23</w:t>
            </w:r>
          </w:p>
        </w:tc>
        <w:tc>
          <w:tcPr>
            <w:tcW w:w="4394" w:type="dxa"/>
            <w:vAlign w:val="bottom"/>
          </w:tcPr>
          <w:p w14:paraId="1CD7D45A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określa podstawowe zasady bezpieczeństwa i higieny pracy oraz ergonomii</w:t>
            </w:r>
          </w:p>
        </w:tc>
        <w:tc>
          <w:tcPr>
            <w:tcW w:w="1984" w:type="dxa"/>
          </w:tcPr>
          <w:p w14:paraId="1CD7D45B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1CD7D45C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1CD7D462" w14:textId="77777777" w:rsidTr="00890D5B">
        <w:tc>
          <w:tcPr>
            <w:tcW w:w="1384" w:type="dxa"/>
          </w:tcPr>
          <w:p w14:paraId="1CD7D45E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K_W24</w:t>
            </w:r>
          </w:p>
        </w:tc>
        <w:tc>
          <w:tcPr>
            <w:tcW w:w="4394" w:type="dxa"/>
            <w:vAlign w:val="bottom"/>
          </w:tcPr>
          <w:p w14:paraId="1CD7D45F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rozumie aspekty prawne i etyczne związane z ochroną własności intelektualnej, przemysłowej i prawa autorskiego, potrafi korzystać z zasobów informacji patentowej</w:t>
            </w:r>
          </w:p>
        </w:tc>
        <w:tc>
          <w:tcPr>
            <w:tcW w:w="1984" w:type="dxa"/>
          </w:tcPr>
          <w:p w14:paraId="1CD7D460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1CD7D461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1CD7D467" w14:textId="77777777" w:rsidTr="00890D5B">
        <w:tc>
          <w:tcPr>
            <w:tcW w:w="1384" w:type="dxa"/>
          </w:tcPr>
          <w:p w14:paraId="1CD7D463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K_W25</w:t>
            </w:r>
          </w:p>
        </w:tc>
        <w:tc>
          <w:tcPr>
            <w:tcW w:w="4394" w:type="dxa"/>
            <w:vAlign w:val="bottom"/>
          </w:tcPr>
          <w:p w14:paraId="1CD7D464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zna i rozumie ogólne zasady tworzenia i rozwoju form indywidualnej przedsiębiorczości, wykorzystującej wiedzę z zakresu nauk biologicznych</w:t>
            </w:r>
          </w:p>
        </w:tc>
        <w:tc>
          <w:tcPr>
            <w:tcW w:w="1984" w:type="dxa"/>
          </w:tcPr>
          <w:p w14:paraId="1CD7D465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P6U_W</w:t>
            </w:r>
          </w:p>
        </w:tc>
        <w:tc>
          <w:tcPr>
            <w:tcW w:w="1985" w:type="dxa"/>
          </w:tcPr>
          <w:p w14:paraId="1CD7D466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P6S_WG</w:t>
            </w:r>
          </w:p>
        </w:tc>
      </w:tr>
      <w:tr w:rsidR="00890D5B" w:rsidRPr="000B7E81" w14:paraId="1CD7D46C" w14:textId="77777777" w:rsidTr="00890D5B">
        <w:tc>
          <w:tcPr>
            <w:tcW w:w="1384" w:type="dxa"/>
          </w:tcPr>
          <w:p w14:paraId="1CD7D468" w14:textId="77777777" w:rsidR="00890D5B" w:rsidRPr="00D1703A" w:rsidRDefault="00890D5B" w:rsidP="000B7E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1CD7D469" w14:textId="77777777" w:rsidR="00890D5B" w:rsidRPr="00D1703A" w:rsidRDefault="00890D5B" w:rsidP="000B7E81">
            <w:pPr>
              <w:jc w:val="center"/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UMIEJĘTNOŚCI</w:t>
            </w:r>
          </w:p>
        </w:tc>
        <w:tc>
          <w:tcPr>
            <w:tcW w:w="1984" w:type="dxa"/>
          </w:tcPr>
          <w:p w14:paraId="1CD7D46A" w14:textId="77777777" w:rsidR="00890D5B" w:rsidRPr="000B7E81" w:rsidRDefault="00890D5B" w:rsidP="000B7E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CD7D46B" w14:textId="77777777" w:rsidR="00890D5B" w:rsidRPr="000B7E81" w:rsidRDefault="00890D5B" w:rsidP="000B7E81">
            <w:pPr>
              <w:jc w:val="both"/>
              <w:rPr>
                <w:sz w:val="20"/>
                <w:szCs w:val="20"/>
              </w:rPr>
            </w:pPr>
          </w:p>
        </w:tc>
      </w:tr>
      <w:tr w:rsidR="00890D5B" w:rsidRPr="000B7E81" w14:paraId="1CD7D472" w14:textId="77777777" w:rsidTr="00890D5B">
        <w:tc>
          <w:tcPr>
            <w:tcW w:w="1384" w:type="dxa"/>
          </w:tcPr>
          <w:p w14:paraId="1CD7D46D" w14:textId="77777777" w:rsidR="00890D5B" w:rsidRPr="00D1703A" w:rsidRDefault="00890D5B" w:rsidP="000B7E81">
            <w:pPr>
              <w:jc w:val="both"/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K_U01</w:t>
            </w:r>
          </w:p>
        </w:tc>
        <w:tc>
          <w:tcPr>
            <w:tcW w:w="4394" w:type="dxa"/>
            <w:vAlign w:val="bottom"/>
          </w:tcPr>
          <w:p w14:paraId="1CD7D46E" w14:textId="77777777" w:rsidR="00890D5B" w:rsidRPr="00D1703A" w:rsidRDefault="006B3483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zaawansowane</w:t>
            </w:r>
            <w:r w:rsidR="00890D5B" w:rsidRPr="00D1703A">
              <w:rPr>
                <w:sz w:val="22"/>
                <w:szCs w:val="22"/>
              </w:rPr>
              <w:t xml:space="preserve"> techniki i narzędzia badawcze biologii doświadczalnej</w:t>
            </w:r>
          </w:p>
        </w:tc>
        <w:tc>
          <w:tcPr>
            <w:tcW w:w="1984" w:type="dxa"/>
          </w:tcPr>
          <w:p w14:paraId="1CD7D46F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P6U_U</w:t>
            </w:r>
          </w:p>
        </w:tc>
        <w:tc>
          <w:tcPr>
            <w:tcW w:w="1985" w:type="dxa"/>
          </w:tcPr>
          <w:p w14:paraId="1CD7D470" w14:textId="77777777" w:rsidR="00890D5B" w:rsidRPr="000B7E81" w:rsidRDefault="00890D5B" w:rsidP="000B7E81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P6S_UW</w:t>
            </w:r>
          </w:p>
          <w:p w14:paraId="1CD7D471" w14:textId="77777777" w:rsidR="00890D5B" w:rsidRPr="000B7E81" w:rsidRDefault="00890D5B" w:rsidP="000B7E81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P6S_UO</w:t>
            </w:r>
          </w:p>
        </w:tc>
      </w:tr>
      <w:tr w:rsidR="00890D5B" w:rsidRPr="000B7E81" w14:paraId="1CD7D477" w14:textId="77777777" w:rsidTr="00890D5B">
        <w:tc>
          <w:tcPr>
            <w:tcW w:w="1384" w:type="dxa"/>
          </w:tcPr>
          <w:p w14:paraId="1CD7D473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K_U02</w:t>
            </w:r>
          </w:p>
        </w:tc>
        <w:tc>
          <w:tcPr>
            <w:tcW w:w="4394" w:type="dxa"/>
            <w:vAlign w:val="bottom"/>
          </w:tcPr>
          <w:p w14:paraId="1CD7D474" w14:textId="77777777" w:rsidR="00890D5B" w:rsidRPr="00D1703A" w:rsidRDefault="006B3483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wykorzystuje zaawansowane</w:t>
            </w:r>
            <w:r w:rsidR="00890D5B" w:rsidRPr="00D1703A">
              <w:rPr>
                <w:sz w:val="22"/>
                <w:szCs w:val="22"/>
              </w:rPr>
              <w:t xml:space="preserve"> metody i techniki stosowane w pracy terenowej w środowisku przyrodniczym i laboratorium</w:t>
            </w:r>
          </w:p>
        </w:tc>
        <w:tc>
          <w:tcPr>
            <w:tcW w:w="1984" w:type="dxa"/>
          </w:tcPr>
          <w:p w14:paraId="1CD7D475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P6U_U</w:t>
            </w:r>
          </w:p>
        </w:tc>
        <w:tc>
          <w:tcPr>
            <w:tcW w:w="1985" w:type="dxa"/>
          </w:tcPr>
          <w:p w14:paraId="1CD7D476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P6S_UW</w:t>
            </w:r>
          </w:p>
        </w:tc>
      </w:tr>
      <w:tr w:rsidR="00890D5B" w:rsidRPr="000B7E81" w14:paraId="1CD7D47D" w14:textId="77777777" w:rsidTr="00854AB4">
        <w:trPr>
          <w:trHeight w:val="290"/>
        </w:trPr>
        <w:tc>
          <w:tcPr>
            <w:tcW w:w="1384" w:type="dxa"/>
          </w:tcPr>
          <w:p w14:paraId="1CD7D478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K_U03</w:t>
            </w:r>
          </w:p>
        </w:tc>
        <w:tc>
          <w:tcPr>
            <w:tcW w:w="4394" w:type="dxa"/>
            <w:vAlign w:val="bottom"/>
          </w:tcPr>
          <w:p w14:paraId="1CD7D479" w14:textId="77777777" w:rsidR="00890D5B" w:rsidRPr="00D1703A" w:rsidRDefault="00890D5B" w:rsidP="00D82C66">
            <w:pPr>
              <w:spacing w:after="240"/>
              <w:jc w:val="both"/>
              <w:rPr>
                <w:sz w:val="22"/>
                <w:szCs w:val="22"/>
              </w:rPr>
            </w:pPr>
            <w:r w:rsidRPr="00D82C66">
              <w:rPr>
                <w:sz w:val="22"/>
                <w:szCs w:val="22"/>
              </w:rPr>
              <w:t>posługuje się biologiczną</w:t>
            </w:r>
            <w:r w:rsidRPr="00D1703A">
              <w:rPr>
                <w:sz w:val="22"/>
                <w:szCs w:val="22"/>
              </w:rPr>
              <w:t xml:space="preserve"> literaturą naukową w </w:t>
            </w:r>
            <w:r w:rsidRPr="00D1703A">
              <w:rPr>
                <w:sz w:val="22"/>
                <w:szCs w:val="22"/>
              </w:rPr>
              <w:lastRenderedPageBreak/>
              <w:t>języku ojczystym</w:t>
            </w:r>
          </w:p>
        </w:tc>
        <w:tc>
          <w:tcPr>
            <w:tcW w:w="1984" w:type="dxa"/>
          </w:tcPr>
          <w:p w14:paraId="1CD7D47A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lastRenderedPageBreak/>
              <w:t>P6U_U</w:t>
            </w:r>
          </w:p>
        </w:tc>
        <w:tc>
          <w:tcPr>
            <w:tcW w:w="1985" w:type="dxa"/>
          </w:tcPr>
          <w:p w14:paraId="1CD7D47B" w14:textId="77777777" w:rsidR="00890D5B" w:rsidRPr="000B7E81" w:rsidRDefault="00890D5B" w:rsidP="000B7E81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P6S_UW</w:t>
            </w:r>
          </w:p>
          <w:p w14:paraId="1CD7D47C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P6S_UK</w:t>
            </w:r>
          </w:p>
        </w:tc>
      </w:tr>
      <w:tr w:rsidR="00890D5B" w:rsidRPr="000B7E81" w14:paraId="1CD7D482" w14:textId="77777777" w:rsidTr="00890D5B">
        <w:tc>
          <w:tcPr>
            <w:tcW w:w="1384" w:type="dxa"/>
          </w:tcPr>
          <w:p w14:paraId="1CD7D47E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K_U04</w:t>
            </w:r>
          </w:p>
        </w:tc>
        <w:tc>
          <w:tcPr>
            <w:tcW w:w="4394" w:type="dxa"/>
            <w:vAlign w:val="bottom"/>
          </w:tcPr>
          <w:p w14:paraId="1CD7D47F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analizuje ze zrozumieniem naukowe teksty biologiczne w języku obcym oraz komunikuje się w tym języku na poziomie B2</w:t>
            </w:r>
          </w:p>
        </w:tc>
        <w:tc>
          <w:tcPr>
            <w:tcW w:w="1984" w:type="dxa"/>
          </w:tcPr>
          <w:p w14:paraId="1CD7D480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P6U_U</w:t>
            </w:r>
          </w:p>
        </w:tc>
        <w:tc>
          <w:tcPr>
            <w:tcW w:w="1985" w:type="dxa"/>
          </w:tcPr>
          <w:p w14:paraId="1CD7D481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P6S_UK</w:t>
            </w:r>
          </w:p>
        </w:tc>
      </w:tr>
      <w:tr w:rsidR="00890D5B" w:rsidRPr="000B7E81" w14:paraId="1CD7D488" w14:textId="77777777" w:rsidTr="00890D5B">
        <w:tc>
          <w:tcPr>
            <w:tcW w:w="1384" w:type="dxa"/>
          </w:tcPr>
          <w:p w14:paraId="1CD7D483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K_U05</w:t>
            </w:r>
          </w:p>
        </w:tc>
        <w:tc>
          <w:tcPr>
            <w:tcW w:w="4394" w:type="dxa"/>
            <w:vAlign w:val="bottom"/>
          </w:tcPr>
          <w:p w14:paraId="1CD7D484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potrafi wyszukać i korzystać z dostępnych źródeł informacji biologicznej, w tym ze źródeł elektronicznych</w:t>
            </w:r>
          </w:p>
        </w:tc>
        <w:tc>
          <w:tcPr>
            <w:tcW w:w="1984" w:type="dxa"/>
          </w:tcPr>
          <w:p w14:paraId="1CD7D485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P6U_U</w:t>
            </w:r>
          </w:p>
        </w:tc>
        <w:tc>
          <w:tcPr>
            <w:tcW w:w="1985" w:type="dxa"/>
          </w:tcPr>
          <w:p w14:paraId="1CD7D486" w14:textId="77777777" w:rsidR="00890D5B" w:rsidRPr="000B7E81" w:rsidRDefault="00890D5B" w:rsidP="000B7E81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P6S_UO</w:t>
            </w:r>
          </w:p>
          <w:p w14:paraId="1CD7D487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P6S_UU</w:t>
            </w:r>
          </w:p>
        </w:tc>
      </w:tr>
      <w:tr w:rsidR="00890D5B" w:rsidRPr="000B7E81" w14:paraId="1CD7D48D" w14:textId="77777777" w:rsidTr="00890D5B">
        <w:tc>
          <w:tcPr>
            <w:tcW w:w="1384" w:type="dxa"/>
          </w:tcPr>
          <w:p w14:paraId="1CD7D489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K_U06</w:t>
            </w:r>
          </w:p>
        </w:tc>
        <w:tc>
          <w:tcPr>
            <w:tcW w:w="4394" w:type="dxa"/>
            <w:vAlign w:val="bottom"/>
          </w:tcPr>
          <w:p w14:paraId="1CD7D48A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dobiera i wykonuje pod kierunkiem opiekuna podstawowe zadania i ekspertyzy badawcze typowe dla nauk biologicznych</w:t>
            </w:r>
          </w:p>
        </w:tc>
        <w:tc>
          <w:tcPr>
            <w:tcW w:w="1984" w:type="dxa"/>
          </w:tcPr>
          <w:p w14:paraId="1CD7D48B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P6U_U</w:t>
            </w:r>
          </w:p>
        </w:tc>
        <w:tc>
          <w:tcPr>
            <w:tcW w:w="1985" w:type="dxa"/>
          </w:tcPr>
          <w:p w14:paraId="1CD7D48C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P6S_UW</w:t>
            </w:r>
          </w:p>
        </w:tc>
      </w:tr>
      <w:tr w:rsidR="00890D5B" w:rsidRPr="000B7E81" w14:paraId="1CD7D492" w14:textId="77777777" w:rsidTr="00890D5B">
        <w:tc>
          <w:tcPr>
            <w:tcW w:w="1384" w:type="dxa"/>
          </w:tcPr>
          <w:p w14:paraId="1CD7D48E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K_U07</w:t>
            </w:r>
          </w:p>
        </w:tc>
        <w:tc>
          <w:tcPr>
            <w:tcW w:w="4394" w:type="dxa"/>
            <w:vAlign w:val="bottom"/>
          </w:tcPr>
          <w:p w14:paraId="1CD7D48F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wykorzystuje podstawowe metody statystyczne oraz algorytmy i techniki informatyczne do opisu zjawisk i analizy danych biologicznych</w:t>
            </w:r>
          </w:p>
        </w:tc>
        <w:tc>
          <w:tcPr>
            <w:tcW w:w="1984" w:type="dxa"/>
          </w:tcPr>
          <w:p w14:paraId="1CD7D490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P6U_U</w:t>
            </w:r>
          </w:p>
        </w:tc>
        <w:tc>
          <w:tcPr>
            <w:tcW w:w="1985" w:type="dxa"/>
          </w:tcPr>
          <w:p w14:paraId="1CD7D491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P6S_UW</w:t>
            </w:r>
          </w:p>
        </w:tc>
      </w:tr>
      <w:tr w:rsidR="00890D5B" w:rsidRPr="000B7E81" w14:paraId="1CD7D497" w14:textId="77777777" w:rsidTr="00890D5B">
        <w:tc>
          <w:tcPr>
            <w:tcW w:w="1384" w:type="dxa"/>
          </w:tcPr>
          <w:p w14:paraId="1CD7D493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K_U08</w:t>
            </w:r>
          </w:p>
        </w:tc>
        <w:tc>
          <w:tcPr>
            <w:tcW w:w="4394" w:type="dxa"/>
            <w:vAlign w:val="bottom"/>
          </w:tcPr>
          <w:p w14:paraId="1CD7D494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potrafi przeprowadzić obserwacje oraz wykonuje w terenie lub laboratorium proste pomiary fizyczne, biologiczne i chemiczne</w:t>
            </w:r>
          </w:p>
        </w:tc>
        <w:tc>
          <w:tcPr>
            <w:tcW w:w="1984" w:type="dxa"/>
          </w:tcPr>
          <w:p w14:paraId="1CD7D495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P6U_U</w:t>
            </w:r>
          </w:p>
        </w:tc>
        <w:tc>
          <w:tcPr>
            <w:tcW w:w="1985" w:type="dxa"/>
          </w:tcPr>
          <w:p w14:paraId="1CD7D496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P6S_UW</w:t>
            </w:r>
          </w:p>
        </w:tc>
      </w:tr>
      <w:tr w:rsidR="00890D5B" w:rsidRPr="000B7E81" w14:paraId="1CD7D49E" w14:textId="77777777" w:rsidTr="00890D5B">
        <w:tc>
          <w:tcPr>
            <w:tcW w:w="1384" w:type="dxa"/>
          </w:tcPr>
          <w:p w14:paraId="1CD7D498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K_U09</w:t>
            </w:r>
          </w:p>
        </w:tc>
        <w:tc>
          <w:tcPr>
            <w:tcW w:w="4394" w:type="dxa"/>
            <w:vAlign w:val="bottom"/>
          </w:tcPr>
          <w:p w14:paraId="1CD7D499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dokonuje syntezy danych pochodzących z różnych źródeł i wyciąga na tej podstawie wnioski</w:t>
            </w:r>
          </w:p>
        </w:tc>
        <w:tc>
          <w:tcPr>
            <w:tcW w:w="1984" w:type="dxa"/>
          </w:tcPr>
          <w:p w14:paraId="1CD7D49A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P6U_U</w:t>
            </w:r>
          </w:p>
        </w:tc>
        <w:tc>
          <w:tcPr>
            <w:tcW w:w="1985" w:type="dxa"/>
          </w:tcPr>
          <w:p w14:paraId="1CD7D49B" w14:textId="77777777" w:rsidR="00890D5B" w:rsidRPr="000B7E81" w:rsidRDefault="00890D5B" w:rsidP="000B7E81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P6S_UW</w:t>
            </w:r>
          </w:p>
          <w:p w14:paraId="1CD7D49C" w14:textId="77777777" w:rsidR="00890D5B" w:rsidRPr="000B7E81" w:rsidRDefault="00890D5B" w:rsidP="000B7E81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P6S_UO</w:t>
            </w:r>
          </w:p>
          <w:p w14:paraId="1CD7D49D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P6S_UU</w:t>
            </w:r>
          </w:p>
        </w:tc>
      </w:tr>
      <w:tr w:rsidR="00890D5B" w:rsidRPr="000B7E81" w14:paraId="1CD7D4A5" w14:textId="77777777" w:rsidTr="00890D5B">
        <w:tc>
          <w:tcPr>
            <w:tcW w:w="1384" w:type="dxa"/>
          </w:tcPr>
          <w:p w14:paraId="1CD7D49F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K_U10</w:t>
            </w:r>
          </w:p>
        </w:tc>
        <w:tc>
          <w:tcPr>
            <w:tcW w:w="4394" w:type="dxa"/>
            <w:vAlign w:val="bottom"/>
          </w:tcPr>
          <w:p w14:paraId="1CD7D4A0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potrafi w dyskusji specjalistycznej posługiwać się językiem naukowym typowym dla nauk biologicznych</w:t>
            </w:r>
          </w:p>
        </w:tc>
        <w:tc>
          <w:tcPr>
            <w:tcW w:w="1984" w:type="dxa"/>
          </w:tcPr>
          <w:p w14:paraId="1CD7D4A1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P6U_U</w:t>
            </w:r>
          </w:p>
        </w:tc>
        <w:tc>
          <w:tcPr>
            <w:tcW w:w="1985" w:type="dxa"/>
          </w:tcPr>
          <w:p w14:paraId="1CD7D4A2" w14:textId="77777777" w:rsidR="00890D5B" w:rsidRPr="000B7E81" w:rsidRDefault="00890D5B" w:rsidP="000B7E81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P6S_UW</w:t>
            </w:r>
          </w:p>
          <w:p w14:paraId="1CD7D4A3" w14:textId="77777777" w:rsidR="00890D5B" w:rsidRPr="000B7E81" w:rsidRDefault="00890D5B" w:rsidP="000B7E81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P6S_UK</w:t>
            </w:r>
          </w:p>
          <w:p w14:paraId="1CD7D4A4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P6S_UO</w:t>
            </w:r>
          </w:p>
        </w:tc>
      </w:tr>
      <w:tr w:rsidR="00890D5B" w:rsidRPr="000B7E81" w14:paraId="1CD7D4AD" w14:textId="77777777" w:rsidTr="00890D5B">
        <w:tc>
          <w:tcPr>
            <w:tcW w:w="1384" w:type="dxa"/>
          </w:tcPr>
          <w:p w14:paraId="1CD7D4A6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K_U11</w:t>
            </w:r>
          </w:p>
        </w:tc>
        <w:tc>
          <w:tcPr>
            <w:tcW w:w="4394" w:type="dxa"/>
            <w:vAlign w:val="bottom"/>
          </w:tcPr>
          <w:p w14:paraId="1CD7D4A7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 xml:space="preserve">potrafi przygotować dobrze udokumentowane opracowania, wystąpienia ustne i prezentacje dotyczące wybranych problemów biologicznych </w:t>
            </w:r>
          </w:p>
        </w:tc>
        <w:tc>
          <w:tcPr>
            <w:tcW w:w="1984" w:type="dxa"/>
          </w:tcPr>
          <w:p w14:paraId="1CD7D4A8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P6U_U</w:t>
            </w:r>
          </w:p>
        </w:tc>
        <w:tc>
          <w:tcPr>
            <w:tcW w:w="1985" w:type="dxa"/>
          </w:tcPr>
          <w:p w14:paraId="1CD7D4A9" w14:textId="77777777" w:rsidR="00890D5B" w:rsidRPr="000B7E81" w:rsidRDefault="00890D5B" w:rsidP="000B7E81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P6S_UW</w:t>
            </w:r>
          </w:p>
          <w:p w14:paraId="1CD7D4AA" w14:textId="77777777" w:rsidR="00890D5B" w:rsidRPr="000B7E81" w:rsidRDefault="00890D5B" w:rsidP="000B7E81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P6S_UK</w:t>
            </w:r>
          </w:p>
          <w:p w14:paraId="1CD7D4AB" w14:textId="77777777" w:rsidR="00890D5B" w:rsidRPr="000B7E81" w:rsidRDefault="00890D5B" w:rsidP="000B7E81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P6S_UO</w:t>
            </w:r>
          </w:p>
          <w:p w14:paraId="1CD7D4AC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P6S_UU</w:t>
            </w:r>
          </w:p>
        </w:tc>
      </w:tr>
      <w:tr w:rsidR="00890D5B" w:rsidRPr="000B7E81" w14:paraId="1CD7D4B3" w14:textId="77777777" w:rsidTr="00890D5B">
        <w:tc>
          <w:tcPr>
            <w:tcW w:w="1384" w:type="dxa"/>
          </w:tcPr>
          <w:p w14:paraId="1CD7D4AE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K_U12</w:t>
            </w:r>
          </w:p>
        </w:tc>
        <w:tc>
          <w:tcPr>
            <w:tcW w:w="4394" w:type="dxa"/>
            <w:vAlign w:val="bottom"/>
          </w:tcPr>
          <w:p w14:paraId="1CD7D4AF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potrafi uczyć się samodzielnie wyznaczonych zagadnień</w:t>
            </w:r>
          </w:p>
        </w:tc>
        <w:tc>
          <w:tcPr>
            <w:tcW w:w="1984" w:type="dxa"/>
          </w:tcPr>
          <w:p w14:paraId="1CD7D4B0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P6U_U</w:t>
            </w:r>
          </w:p>
        </w:tc>
        <w:tc>
          <w:tcPr>
            <w:tcW w:w="1985" w:type="dxa"/>
          </w:tcPr>
          <w:p w14:paraId="1CD7D4B1" w14:textId="77777777" w:rsidR="00890D5B" w:rsidRPr="000B7E81" w:rsidRDefault="00890D5B" w:rsidP="000B7E81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P6S_UW</w:t>
            </w:r>
          </w:p>
          <w:p w14:paraId="1CD7D4B2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P6S_UU</w:t>
            </w:r>
          </w:p>
        </w:tc>
      </w:tr>
      <w:tr w:rsidR="00890D5B" w:rsidRPr="000B7E81" w14:paraId="1CD7D4B8" w14:textId="77777777" w:rsidTr="00890D5B">
        <w:tc>
          <w:tcPr>
            <w:tcW w:w="1384" w:type="dxa"/>
          </w:tcPr>
          <w:p w14:paraId="1CD7D4B4" w14:textId="77777777" w:rsidR="00890D5B" w:rsidRPr="00D1703A" w:rsidRDefault="00890D5B" w:rsidP="000B7E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1CD7D4B5" w14:textId="77777777" w:rsidR="00890D5B" w:rsidRPr="00D1703A" w:rsidRDefault="00890D5B" w:rsidP="000B7E81">
            <w:pPr>
              <w:jc w:val="center"/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KOMPETENCJE SPOŁECZNE</w:t>
            </w:r>
          </w:p>
        </w:tc>
        <w:tc>
          <w:tcPr>
            <w:tcW w:w="1984" w:type="dxa"/>
          </w:tcPr>
          <w:p w14:paraId="1CD7D4B6" w14:textId="77777777" w:rsidR="00890D5B" w:rsidRPr="000B7E81" w:rsidRDefault="00890D5B" w:rsidP="000B7E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CD7D4B7" w14:textId="77777777" w:rsidR="00890D5B" w:rsidRPr="000B7E81" w:rsidRDefault="00890D5B" w:rsidP="000B7E81">
            <w:pPr>
              <w:jc w:val="both"/>
              <w:rPr>
                <w:sz w:val="20"/>
                <w:szCs w:val="20"/>
              </w:rPr>
            </w:pPr>
          </w:p>
        </w:tc>
      </w:tr>
      <w:tr w:rsidR="00890D5B" w:rsidRPr="000B7E81" w14:paraId="1CD7D4BE" w14:textId="77777777" w:rsidTr="00890D5B">
        <w:tc>
          <w:tcPr>
            <w:tcW w:w="1384" w:type="dxa"/>
          </w:tcPr>
          <w:p w14:paraId="1CD7D4B9" w14:textId="77777777" w:rsidR="00890D5B" w:rsidRPr="00D1703A" w:rsidRDefault="00890D5B" w:rsidP="000B7E81">
            <w:pPr>
              <w:jc w:val="both"/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K_K01</w:t>
            </w:r>
          </w:p>
        </w:tc>
        <w:tc>
          <w:tcPr>
            <w:tcW w:w="4394" w:type="dxa"/>
            <w:vAlign w:val="bottom"/>
          </w:tcPr>
          <w:p w14:paraId="1CD7D4BA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rozumie konieczność uczenia się ustawicznego i stałego aktualizowania wiedzy z zakresu nauk biologicznych</w:t>
            </w:r>
          </w:p>
        </w:tc>
        <w:tc>
          <w:tcPr>
            <w:tcW w:w="1984" w:type="dxa"/>
          </w:tcPr>
          <w:p w14:paraId="1CD7D4BB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P6U_K</w:t>
            </w:r>
          </w:p>
        </w:tc>
        <w:tc>
          <w:tcPr>
            <w:tcW w:w="1985" w:type="dxa"/>
          </w:tcPr>
          <w:p w14:paraId="1CD7D4BC" w14:textId="77777777" w:rsidR="00890D5B" w:rsidRPr="000B7E81" w:rsidRDefault="00890D5B" w:rsidP="006C4329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P6S_KK</w:t>
            </w:r>
          </w:p>
          <w:p w14:paraId="1CD7D4BD" w14:textId="77777777" w:rsidR="00890D5B" w:rsidRPr="000B7E81" w:rsidRDefault="00890D5B" w:rsidP="006C4329">
            <w:pPr>
              <w:jc w:val="center"/>
              <w:rPr>
                <w:sz w:val="20"/>
                <w:szCs w:val="20"/>
              </w:rPr>
            </w:pPr>
          </w:p>
        </w:tc>
      </w:tr>
      <w:tr w:rsidR="00890D5B" w:rsidRPr="000B7E81" w14:paraId="1CD7D4C4" w14:textId="77777777" w:rsidTr="00890D5B">
        <w:tc>
          <w:tcPr>
            <w:tcW w:w="1384" w:type="dxa"/>
          </w:tcPr>
          <w:p w14:paraId="1CD7D4BF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K_K02</w:t>
            </w:r>
          </w:p>
        </w:tc>
        <w:tc>
          <w:tcPr>
            <w:tcW w:w="4394" w:type="dxa"/>
            <w:vAlign w:val="bottom"/>
          </w:tcPr>
          <w:p w14:paraId="1CD7D4C0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korzysta w interpretacji zjawisk i procesów przyrodniczych z podstaw empirycznych oraz metod statystycznych i narzędzi informatycznych</w:t>
            </w:r>
          </w:p>
        </w:tc>
        <w:tc>
          <w:tcPr>
            <w:tcW w:w="1984" w:type="dxa"/>
          </w:tcPr>
          <w:p w14:paraId="1CD7D4C1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P6U_K</w:t>
            </w:r>
          </w:p>
        </w:tc>
        <w:tc>
          <w:tcPr>
            <w:tcW w:w="1985" w:type="dxa"/>
          </w:tcPr>
          <w:p w14:paraId="1CD7D4C2" w14:textId="77777777" w:rsidR="00890D5B" w:rsidRPr="000B7E81" w:rsidRDefault="00890D5B" w:rsidP="006C4329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P6S_KK</w:t>
            </w:r>
          </w:p>
          <w:p w14:paraId="1CD7D4C3" w14:textId="77777777" w:rsidR="00890D5B" w:rsidRPr="000B7E81" w:rsidRDefault="00890D5B" w:rsidP="006C4329">
            <w:pPr>
              <w:jc w:val="center"/>
              <w:rPr>
                <w:sz w:val="20"/>
                <w:szCs w:val="20"/>
              </w:rPr>
            </w:pPr>
          </w:p>
        </w:tc>
      </w:tr>
      <w:tr w:rsidR="00890D5B" w:rsidRPr="000B7E81" w14:paraId="1CD7D4CA" w14:textId="77777777" w:rsidTr="00890D5B">
        <w:tc>
          <w:tcPr>
            <w:tcW w:w="1384" w:type="dxa"/>
          </w:tcPr>
          <w:p w14:paraId="1CD7D4C5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K_K03</w:t>
            </w:r>
          </w:p>
        </w:tc>
        <w:tc>
          <w:tcPr>
            <w:tcW w:w="4394" w:type="dxa"/>
            <w:vAlign w:val="bottom"/>
          </w:tcPr>
          <w:p w14:paraId="1CD7D4C6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 xml:space="preserve">ma świadomość odpowiedzialności za powierzony sprzęt, aparaturę i bezpieczeństwo pracy własnej i innych </w:t>
            </w:r>
          </w:p>
        </w:tc>
        <w:tc>
          <w:tcPr>
            <w:tcW w:w="1984" w:type="dxa"/>
          </w:tcPr>
          <w:p w14:paraId="1CD7D4C7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P6U_K</w:t>
            </w:r>
          </w:p>
        </w:tc>
        <w:tc>
          <w:tcPr>
            <w:tcW w:w="1985" w:type="dxa"/>
          </w:tcPr>
          <w:p w14:paraId="1CD7D4C8" w14:textId="77777777" w:rsidR="00890D5B" w:rsidRPr="000B7E81" w:rsidRDefault="00890D5B" w:rsidP="006C4329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P6S_KO</w:t>
            </w:r>
          </w:p>
          <w:p w14:paraId="1CD7D4C9" w14:textId="77777777" w:rsidR="00890D5B" w:rsidRPr="000B7E81" w:rsidRDefault="00890D5B" w:rsidP="006C4329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P6S_KR</w:t>
            </w:r>
          </w:p>
        </w:tc>
      </w:tr>
      <w:tr w:rsidR="00890D5B" w:rsidRPr="000B7E81" w14:paraId="1CD7D4D0" w14:textId="77777777" w:rsidTr="00890D5B">
        <w:tc>
          <w:tcPr>
            <w:tcW w:w="1384" w:type="dxa"/>
          </w:tcPr>
          <w:p w14:paraId="1CD7D4CB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K_K04</w:t>
            </w:r>
          </w:p>
        </w:tc>
        <w:tc>
          <w:tcPr>
            <w:tcW w:w="4394" w:type="dxa"/>
            <w:vAlign w:val="bottom"/>
          </w:tcPr>
          <w:p w14:paraId="1CD7D4CC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krytycznie podchodzi do informacji upowszechnianych w mediach, szczególnie z zakresu nauk przyrodniczych</w:t>
            </w:r>
          </w:p>
        </w:tc>
        <w:tc>
          <w:tcPr>
            <w:tcW w:w="1984" w:type="dxa"/>
          </w:tcPr>
          <w:p w14:paraId="1CD7D4CD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P6U_K</w:t>
            </w:r>
          </w:p>
        </w:tc>
        <w:tc>
          <w:tcPr>
            <w:tcW w:w="1985" w:type="dxa"/>
          </w:tcPr>
          <w:p w14:paraId="1CD7D4CE" w14:textId="77777777" w:rsidR="00890D5B" w:rsidRPr="000B7E81" w:rsidRDefault="00890D5B" w:rsidP="006C4329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P6S_KK</w:t>
            </w:r>
          </w:p>
          <w:p w14:paraId="1CD7D4CF" w14:textId="77777777" w:rsidR="00890D5B" w:rsidRPr="000B7E81" w:rsidRDefault="00890D5B" w:rsidP="006C4329">
            <w:pPr>
              <w:jc w:val="center"/>
              <w:rPr>
                <w:sz w:val="20"/>
                <w:szCs w:val="20"/>
              </w:rPr>
            </w:pPr>
          </w:p>
        </w:tc>
      </w:tr>
      <w:tr w:rsidR="00890D5B" w:rsidRPr="000B7E81" w14:paraId="1CD7D4D6" w14:textId="77777777" w:rsidTr="00890D5B">
        <w:tc>
          <w:tcPr>
            <w:tcW w:w="1384" w:type="dxa"/>
          </w:tcPr>
          <w:p w14:paraId="1CD7D4D1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K_K05</w:t>
            </w:r>
          </w:p>
        </w:tc>
        <w:tc>
          <w:tcPr>
            <w:tcW w:w="4394" w:type="dxa"/>
            <w:vAlign w:val="bottom"/>
          </w:tcPr>
          <w:p w14:paraId="1CD7D4D2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potrafi działać indywidualnie według wskazówek oraz wykazuje zdolność do pracy w zespole</w:t>
            </w:r>
          </w:p>
        </w:tc>
        <w:tc>
          <w:tcPr>
            <w:tcW w:w="1984" w:type="dxa"/>
          </w:tcPr>
          <w:p w14:paraId="1CD7D4D3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P6U_K</w:t>
            </w:r>
          </w:p>
        </w:tc>
        <w:tc>
          <w:tcPr>
            <w:tcW w:w="1985" w:type="dxa"/>
          </w:tcPr>
          <w:p w14:paraId="1CD7D4D4" w14:textId="77777777" w:rsidR="00890D5B" w:rsidRPr="000B7E81" w:rsidRDefault="00890D5B" w:rsidP="006C4329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P6S_KO</w:t>
            </w:r>
          </w:p>
          <w:p w14:paraId="1CD7D4D5" w14:textId="77777777" w:rsidR="00890D5B" w:rsidRPr="000B7E81" w:rsidRDefault="00890D5B" w:rsidP="006C4329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P6S_KR</w:t>
            </w:r>
          </w:p>
        </w:tc>
      </w:tr>
      <w:tr w:rsidR="00890D5B" w:rsidRPr="000B7E81" w14:paraId="1CD7D4DB" w14:textId="77777777" w:rsidTr="00890D5B">
        <w:tc>
          <w:tcPr>
            <w:tcW w:w="1384" w:type="dxa"/>
          </w:tcPr>
          <w:p w14:paraId="1CD7D4D7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K_K06</w:t>
            </w:r>
          </w:p>
        </w:tc>
        <w:tc>
          <w:tcPr>
            <w:tcW w:w="4394" w:type="dxa"/>
            <w:vAlign w:val="bottom"/>
          </w:tcPr>
          <w:p w14:paraId="1CD7D4D8" w14:textId="77777777" w:rsidR="00890D5B" w:rsidRPr="00D1703A" w:rsidRDefault="00890D5B" w:rsidP="000B7E81">
            <w:pPr>
              <w:spacing w:line="24" w:lineRule="atLeast"/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szanuje i świadomie stosuje zasady bioetyki</w:t>
            </w:r>
          </w:p>
        </w:tc>
        <w:tc>
          <w:tcPr>
            <w:tcW w:w="1984" w:type="dxa"/>
          </w:tcPr>
          <w:p w14:paraId="1CD7D4D9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P6U_K</w:t>
            </w:r>
          </w:p>
        </w:tc>
        <w:tc>
          <w:tcPr>
            <w:tcW w:w="1985" w:type="dxa"/>
          </w:tcPr>
          <w:p w14:paraId="1CD7D4DA" w14:textId="77777777" w:rsidR="00890D5B" w:rsidRPr="000B7E81" w:rsidRDefault="00890D5B" w:rsidP="006C4329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P6S_KR</w:t>
            </w:r>
          </w:p>
        </w:tc>
      </w:tr>
      <w:tr w:rsidR="00890D5B" w:rsidRPr="000B7E81" w14:paraId="1CD7D4E1" w14:textId="77777777" w:rsidTr="00890D5B">
        <w:tc>
          <w:tcPr>
            <w:tcW w:w="1384" w:type="dxa"/>
          </w:tcPr>
          <w:p w14:paraId="1CD7D4DC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K_K07</w:t>
            </w:r>
          </w:p>
        </w:tc>
        <w:tc>
          <w:tcPr>
            <w:tcW w:w="4394" w:type="dxa"/>
            <w:vAlign w:val="bottom"/>
          </w:tcPr>
          <w:p w14:paraId="1CD7D4DD" w14:textId="77777777" w:rsidR="00890D5B" w:rsidRPr="00D1703A" w:rsidRDefault="00890D5B" w:rsidP="000B7E81">
            <w:pPr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radzi sobie i jest gotów do działania w stanach nagłego zagrożenia</w:t>
            </w:r>
          </w:p>
        </w:tc>
        <w:tc>
          <w:tcPr>
            <w:tcW w:w="1984" w:type="dxa"/>
          </w:tcPr>
          <w:p w14:paraId="1CD7D4DE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P6U_K</w:t>
            </w:r>
          </w:p>
        </w:tc>
        <w:tc>
          <w:tcPr>
            <w:tcW w:w="1985" w:type="dxa"/>
          </w:tcPr>
          <w:p w14:paraId="1CD7D4DF" w14:textId="77777777" w:rsidR="00890D5B" w:rsidRPr="000B7E81" w:rsidRDefault="00890D5B" w:rsidP="006C4329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P6S_KO</w:t>
            </w:r>
          </w:p>
          <w:p w14:paraId="1CD7D4E0" w14:textId="77777777" w:rsidR="00890D5B" w:rsidRPr="000B7E81" w:rsidRDefault="00890D5B" w:rsidP="006C4329">
            <w:pPr>
              <w:jc w:val="center"/>
              <w:rPr>
                <w:sz w:val="20"/>
                <w:szCs w:val="20"/>
              </w:rPr>
            </w:pPr>
          </w:p>
        </w:tc>
      </w:tr>
      <w:tr w:rsidR="00890D5B" w:rsidRPr="000B7E81" w14:paraId="1CD7D4E7" w14:textId="77777777" w:rsidTr="00890D5B">
        <w:tc>
          <w:tcPr>
            <w:tcW w:w="1384" w:type="dxa"/>
          </w:tcPr>
          <w:p w14:paraId="1CD7D4E2" w14:textId="77777777" w:rsidR="00890D5B" w:rsidRPr="00D1703A" w:rsidRDefault="00890D5B" w:rsidP="00F10782">
            <w:pPr>
              <w:rPr>
                <w:b/>
                <w:sz w:val="22"/>
                <w:szCs w:val="22"/>
              </w:rPr>
            </w:pPr>
            <w:r w:rsidRPr="00D1703A">
              <w:rPr>
                <w:b/>
                <w:sz w:val="22"/>
                <w:szCs w:val="22"/>
              </w:rPr>
              <w:t>K_K08</w:t>
            </w:r>
          </w:p>
        </w:tc>
        <w:tc>
          <w:tcPr>
            <w:tcW w:w="4394" w:type="dxa"/>
            <w:vAlign w:val="bottom"/>
          </w:tcPr>
          <w:p w14:paraId="1CD7D4E3" w14:textId="77777777" w:rsidR="00890D5B" w:rsidRPr="00D1703A" w:rsidRDefault="00890D5B" w:rsidP="000B7E81">
            <w:pPr>
              <w:jc w:val="both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 xml:space="preserve">jest otwarty na nowe pomysły i rozwiązania w celu osiągnięcia większych korzyści dla społeczeństwa, jest kreatywny, innowacyjny, skłonny do podejmowania ryzyka </w:t>
            </w:r>
          </w:p>
        </w:tc>
        <w:tc>
          <w:tcPr>
            <w:tcW w:w="1984" w:type="dxa"/>
          </w:tcPr>
          <w:p w14:paraId="1CD7D4E4" w14:textId="77777777" w:rsidR="00890D5B" w:rsidRPr="000B7E81" w:rsidRDefault="00890D5B" w:rsidP="000B7E81">
            <w:pPr>
              <w:jc w:val="center"/>
              <w:rPr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P6U_K</w:t>
            </w:r>
          </w:p>
        </w:tc>
        <w:tc>
          <w:tcPr>
            <w:tcW w:w="1985" w:type="dxa"/>
          </w:tcPr>
          <w:p w14:paraId="1CD7D4E5" w14:textId="77777777" w:rsidR="00890D5B" w:rsidRPr="000B7E81" w:rsidRDefault="00890D5B" w:rsidP="006C4329">
            <w:pPr>
              <w:jc w:val="center"/>
              <w:rPr>
                <w:b/>
                <w:sz w:val="20"/>
                <w:szCs w:val="20"/>
              </w:rPr>
            </w:pPr>
            <w:r w:rsidRPr="000B7E81">
              <w:rPr>
                <w:b/>
                <w:sz w:val="20"/>
                <w:szCs w:val="20"/>
              </w:rPr>
              <w:t>P6S_KK</w:t>
            </w:r>
          </w:p>
          <w:p w14:paraId="1CD7D4E6" w14:textId="77777777" w:rsidR="00890D5B" w:rsidRPr="000B7E81" w:rsidRDefault="00890D5B" w:rsidP="006C432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CD7D4E8" w14:textId="77777777" w:rsidR="00AE1280" w:rsidRDefault="00AE1280">
      <w:pPr>
        <w:pStyle w:val="Tekstdymka1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8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8221"/>
      </w:tblGrid>
      <w:tr w:rsidR="00AE1280" w14:paraId="1CD7D4EB" w14:textId="77777777" w:rsidTr="00051A80">
        <w:trPr>
          <w:trHeight w:val="998"/>
        </w:trPr>
        <w:tc>
          <w:tcPr>
            <w:tcW w:w="1702" w:type="dxa"/>
            <w:shd w:val="clear" w:color="auto" w:fill="DBE5F1"/>
            <w:tcMar>
              <w:right w:w="57" w:type="dxa"/>
            </w:tcMar>
            <w:vAlign w:val="center"/>
          </w:tcPr>
          <w:p w14:paraId="1CD7D4E9" w14:textId="77777777" w:rsidR="00AE1280" w:rsidRPr="00D1703A" w:rsidRDefault="00AE1280">
            <w:pPr>
              <w:pStyle w:val="Zawartotabeli"/>
              <w:jc w:val="center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Sylwetka absolwenta</w:t>
            </w:r>
          </w:p>
        </w:tc>
        <w:tc>
          <w:tcPr>
            <w:tcW w:w="8221" w:type="dxa"/>
          </w:tcPr>
          <w:p w14:paraId="1CD7D4EA" w14:textId="77777777" w:rsidR="00AE1280" w:rsidRPr="00A11838" w:rsidRDefault="006765F6" w:rsidP="000618E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65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Absolwent studiów I stopnia posiada wiedzę i umiejętności z zakresu ogólnych zagadnień z biologii oparte na podstawach nauk przyrodniczych. Zdobytą wiedzę </w:t>
            </w:r>
            <w:r w:rsidRPr="006765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i umiejętności umie wykorzystać w pracy zawodowej z zachowaniem zasad prawnych i etycznych. Posiada umiejętności rozwiązywania problemów zawodowych, gromadzenia, przetwarzania danych oraz pisemnego i ustnego przekazywania informacji. Posiada również umiejętności pracy zespołowej a także wiedzę, zdolności i umiejętności do kierowania pracą zespołu. Ponadto zna język obcy na poziomie biegłości B2 Europejskiego Systemu Opisu Kształcenia Językowego Rady Europy oraz umie posługiwać się w tym języku terminologią z zakresu biologii. </w:t>
            </w:r>
            <w:r w:rsidR="000618EE" w:rsidRPr="000618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Absolwent </w:t>
            </w:r>
            <w:r w:rsidR="002F6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jest przygotowany</w:t>
            </w:r>
            <w:r w:rsidR="000618EE" w:rsidRPr="000618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merytorycznie do nauczania przyrody w szkole podstawowej</w:t>
            </w:r>
            <w:r w:rsidR="000618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0618EE" w:rsidRPr="000618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765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Absolwent jest </w:t>
            </w:r>
            <w:r w:rsidR="000618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również </w:t>
            </w:r>
            <w:r w:rsidRPr="006765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przygotowany do pracy w laboratoriach badawczych, kontrolnych i diagnostycznych w zakresie wykonywania podstawowej analityki oraz prowadzenia podstawowych prac badawczych wykorzystujących materiał biologiczny w terenie, przemyśle, administracji, placówkach zajmujących się ochroną środowiska i przyrody. </w:t>
            </w:r>
          </w:p>
        </w:tc>
      </w:tr>
      <w:tr w:rsidR="00AE1280" w14:paraId="1CD7D4EE" w14:textId="77777777" w:rsidTr="009B224A">
        <w:trPr>
          <w:trHeight w:val="998"/>
        </w:trPr>
        <w:tc>
          <w:tcPr>
            <w:tcW w:w="1702" w:type="dxa"/>
            <w:shd w:val="clear" w:color="auto" w:fill="DBE5F1"/>
            <w:tcMar>
              <w:right w:w="57" w:type="dxa"/>
            </w:tcMar>
            <w:vAlign w:val="center"/>
          </w:tcPr>
          <w:p w14:paraId="1CD7D4EC" w14:textId="77777777" w:rsidR="00AE1280" w:rsidRPr="00D1703A" w:rsidRDefault="00AE1280">
            <w:pPr>
              <w:pStyle w:val="Zawartotabeli"/>
              <w:jc w:val="center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Uzyskiwane kwalifikacje oraz uprawnienia zawodowe</w:t>
            </w:r>
          </w:p>
        </w:tc>
        <w:tc>
          <w:tcPr>
            <w:tcW w:w="8221" w:type="dxa"/>
            <w:shd w:val="clear" w:color="auto" w:fill="auto"/>
          </w:tcPr>
          <w:p w14:paraId="1CD7D4ED" w14:textId="77777777" w:rsidR="009B224A" w:rsidRPr="00CB4A8A" w:rsidRDefault="00A11838" w:rsidP="000618EE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  <w:r w:rsidRPr="00A11838">
              <w:rPr>
                <w:sz w:val="22"/>
                <w:szCs w:val="22"/>
              </w:rPr>
              <w:t xml:space="preserve">Po ukończeniu studiów </w:t>
            </w:r>
            <w:r w:rsidR="00E010B9">
              <w:rPr>
                <w:sz w:val="22"/>
                <w:szCs w:val="22"/>
              </w:rPr>
              <w:t>I stopnia na kierunku Biologia</w:t>
            </w:r>
            <w:r w:rsidR="00CB4A8A">
              <w:rPr>
                <w:sz w:val="22"/>
                <w:szCs w:val="22"/>
              </w:rPr>
              <w:t xml:space="preserve">, absolwent </w:t>
            </w:r>
            <w:r w:rsidRPr="00A11838">
              <w:rPr>
                <w:sz w:val="22"/>
                <w:szCs w:val="22"/>
              </w:rPr>
              <w:t xml:space="preserve">zyskuje uprawnienia </w:t>
            </w:r>
            <w:r w:rsidR="00785D91">
              <w:rPr>
                <w:sz w:val="22"/>
                <w:szCs w:val="22"/>
              </w:rPr>
              <w:br/>
            </w:r>
            <w:r w:rsidRPr="00A11838">
              <w:rPr>
                <w:sz w:val="22"/>
                <w:szCs w:val="22"/>
              </w:rPr>
              <w:t>do kszt</w:t>
            </w:r>
            <w:r w:rsidR="00CB4A8A">
              <w:rPr>
                <w:sz w:val="22"/>
                <w:szCs w:val="22"/>
              </w:rPr>
              <w:t>ałcenia na studiach II stopnia zgodnie z</w:t>
            </w:r>
            <w:r w:rsidRPr="00A11838">
              <w:rPr>
                <w:sz w:val="22"/>
                <w:szCs w:val="22"/>
              </w:rPr>
              <w:t xml:space="preserve"> </w:t>
            </w:r>
            <w:r w:rsidR="00CB4A8A">
              <w:rPr>
                <w:sz w:val="22"/>
                <w:szCs w:val="22"/>
              </w:rPr>
              <w:t>standardami kształcenia przygotowującego</w:t>
            </w:r>
            <w:r w:rsidRPr="00A11838">
              <w:rPr>
                <w:sz w:val="22"/>
                <w:szCs w:val="22"/>
              </w:rPr>
              <w:t xml:space="preserve"> do wykonywania zawodu nauczyciela</w:t>
            </w:r>
            <w:r w:rsidR="00CB4A8A">
              <w:rPr>
                <w:sz w:val="22"/>
                <w:szCs w:val="22"/>
              </w:rPr>
              <w:t>,</w:t>
            </w:r>
            <w:r w:rsidRPr="00A11838">
              <w:rPr>
                <w:sz w:val="22"/>
                <w:szCs w:val="22"/>
              </w:rPr>
              <w:t xml:space="preserve"> </w:t>
            </w:r>
            <w:r w:rsidR="00CB4A8A">
              <w:rPr>
                <w:sz w:val="22"/>
                <w:szCs w:val="22"/>
              </w:rPr>
              <w:t>których ukończenie</w:t>
            </w:r>
            <w:r w:rsidRPr="00A11838">
              <w:rPr>
                <w:sz w:val="22"/>
                <w:szCs w:val="22"/>
              </w:rPr>
              <w:t xml:space="preserve"> </w:t>
            </w:r>
            <w:r w:rsidR="00CB4A8A">
              <w:rPr>
                <w:sz w:val="22"/>
                <w:szCs w:val="22"/>
              </w:rPr>
              <w:t>pozwoli uzyskać pełne uprawnienia nauczycielskie dla wszystkich etapów kształcenia</w:t>
            </w:r>
            <w:r w:rsidRPr="00A11838">
              <w:rPr>
                <w:sz w:val="22"/>
                <w:szCs w:val="22"/>
              </w:rPr>
              <w:t>.</w:t>
            </w:r>
            <w:r w:rsidR="00CB4A8A">
              <w:rPr>
                <w:sz w:val="22"/>
                <w:szCs w:val="22"/>
              </w:rPr>
              <w:t xml:space="preserve"> </w:t>
            </w:r>
            <w:r w:rsidR="000618EE" w:rsidRPr="000618EE">
              <w:rPr>
                <w:sz w:val="22"/>
                <w:szCs w:val="22"/>
              </w:rPr>
              <w:t xml:space="preserve">Absolwent jest przygotowany do nauczania biologii w szkole podstawowej. </w:t>
            </w:r>
            <w:r w:rsidR="00CB4A8A" w:rsidRPr="00207FC2">
              <w:rPr>
                <w:sz w:val="22"/>
                <w:szCs w:val="22"/>
              </w:rPr>
              <w:t>Absolwent jest przygotowany do</w:t>
            </w:r>
            <w:r w:rsidR="00BD56D6" w:rsidRPr="00BD56D6">
              <w:rPr>
                <w:sz w:val="22"/>
                <w:szCs w:val="22"/>
              </w:rPr>
              <w:t xml:space="preserve"> obsługi aparatury badawczej, samodzielnego rozwijania i podnoszenia kompetencji zawodowych. Może kontynuować edukację na studiach II stopnia lub studiach podyplomowych.</w:t>
            </w:r>
          </w:p>
        </w:tc>
      </w:tr>
      <w:tr w:rsidR="00AE1280" w14:paraId="1CD7D4F1" w14:textId="77777777" w:rsidTr="00051A80">
        <w:trPr>
          <w:trHeight w:val="998"/>
        </w:trPr>
        <w:tc>
          <w:tcPr>
            <w:tcW w:w="1702" w:type="dxa"/>
            <w:shd w:val="clear" w:color="auto" w:fill="DBE5F1"/>
            <w:tcMar>
              <w:right w:w="57" w:type="dxa"/>
            </w:tcMar>
            <w:vAlign w:val="center"/>
          </w:tcPr>
          <w:p w14:paraId="1CD7D4EF" w14:textId="77777777" w:rsidR="00AE1280" w:rsidRPr="00D1703A" w:rsidRDefault="00AE1280">
            <w:pPr>
              <w:pStyle w:val="Zawartotabeli"/>
              <w:jc w:val="center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Dostęp do dalszych studiów</w:t>
            </w:r>
          </w:p>
        </w:tc>
        <w:tc>
          <w:tcPr>
            <w:tcW w:w="8221" w:type="dxa"/>
          </w:tcPr>
          <w:p w14:paraId="1CD7D4F0" w14:textId="77777777" w:rsidR="00AE1280" w:rsidRPr="00D1703A" w:rsidRDefault="009C1786" w:rsidP="009C1786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1703A">
              <w:rPr>
                <w:rFonts w:eastAsia="Calibri"/>
                <w:sz w:val="22"/>
                <w:szCs w:val="22"/>
                <w:lang w:eastAsia="en-US"/>
              </w:rPr>
              <w:t>Uzyskany tytuł licencjata daje możliwość ubiegania się o przyjęcie na studia drugiego stopnia oraz podnoszenie kwalifikacji na studiach podyplomowych.</w:t>
            </w:r>
          </w:p>
        </w:tc>
      </w:tr>
    </w:tbl>
    <w:p w14:paraId="1CD7D4F2" w14:textId="77777777" w:rsidR="00AE1280" w:rsidRDefault="00AE1280">
      <w:pPr>
        <w:pStyle w:val="Tekstdymka1"/>
        <w:rPr>
          <w:rFonts w:ascii="Arial" w:hAnsi="Arial" w:cs="Arial"/>
          <w:sz w:val="24"/>
          <w:szCs w:val="24"/>
        </w:rPr>
      </w:pPr>
    </w:p>
    <w:p w14:paraId="1CD7D4F3" w14:textId="77777777" w:rsidR="00AE1280" w:rsidRDefault="00AE1280">
      <w:pPr>
        <w:pStyle w:val="Tekstdymka1"/>
        <w:rPr>
          <w:rFonts w:ascii="Arial" w:hAnsi="Arial" w:cs="Arial"/>
          <w:sz w:val="24"/>
          <w:szCs w:val="24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9"/>
        <w:gridCol w:w="5244"/>
      </w:tblGrid>
      <w:tr w:rsidR="00AE1280" w14:paraId="1CD7D4F6" w14:textId="77777777">
        <w:trPr>
          <w:trHeight w:val="366"/>
        </w:trPr>
        <w:tc>
          <w:tcPr>
            <w:tcW w:w="4389" w:type="dxa"/>
            <w:shd w:val="clear" w:color="auto" w:fill="DBE5F1"/>
            <w:tcMar>
              <w:right w:w="57" w:type="dxa"/>
            </w:tcMar>
            <w:vAlign w:val="center"/>
          </w:tcPr>
          <w:p w14:paraId="1CD7D4F4" w14:textId="77777777" w:rsidR="00AE1280" w:rsidRPr="00D1703A" w:rsidRDefault="006B3483" w:rsidP="001960AB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Jednostka badawczo</w:t>
            </w:r>
            <w:r w:rsidR="00AE1280" w:rsidRPr="00D1703A">
              <w:rPr>
                <w:sz w:val="22"/>
                <w:szCs w:val="22"/>
              </w:rPr>
              <w:t>-dydaktyczna właściwa merytorycznie dla tych studiów</w:t>
            </w:r>
          </w:p>
        </w:tc>
        <w:tc>
          <w:tcPr>
            <w:tcW w:w="5244" w:type="dxa"/>
            <w:vAlign w:val="center"/>
          </w:tcPr>
          <w:p w14:paraId="1CD7D4F5" w14:textId="77777777" w:rsidR="00AE1280" w:rsidRPr="00D1703A" w:rsidRDefault="00051A80">
            <w:pPr>
              <w:pStyle w:val="Zawartotabeli"/>
              <w:rPr>
                <w:sz w:val="22"/>
                <w:szCs w:val="22"/>
              </w:rPr>
            </w:pPr>
            <w:r w:rsidRPr="00D1703A">
              <w:rPr>
                <w:sz w:val="22"/>
                <w:szCs w:val="22"/>
              </w:rPr>
              <w:t>Instytut Biologii</w:t>
            </w:r>
            <w:r w:rsidR="000C298E">
              <w:rPr>
                <w:sz w:val="22"/>
                <w:szCs w:val="22"/>
              </w:rPr>
              <w:t xml:space="preserve"> i Nauk o Ziemi</w:t>
            </w:r>
          </w:p>
        </w:tc>
      </w:tr>
    </w:tbl>
    <w:p w14:paraId="1CD7D4F7" w14:textId="77777777" w:rsidR="00AE1280" w:rsidRDefault="00AE1280">
      <w:pPr>
        <w:pStyle w:val="Tekstpodstawowy"/>
        <w:tabs>
          <w:tab w:val="left" w:pos="0"/>
        </w:tabs>
        <w:spacing w:before="120" w:after="0"/>
        <w:rPr>
          <w:rFonts w:ascii="Arial" w:hAnsi="Arial" w:cs="Arial"/>
        </w:rPr>
      </w:pPr>
    </w:p>
    <w:p w14:paraId="1CD7D4F8" w14:textId="77777777" w:rsidR="00AE1280" w:rsidRDefault="00AE1280" w:rsidP="006C4329">
      <w:pPr>
        <w:rPr>
          <w:rFonts w:ascii="Arial" w:hAnsi="Arial" w:cs="Arial"/>
        </w:rPr>
      </w:pPr>
    </w:p>
    <w:p w14:paraId="1CD7D4F9" w14:textId="77777777" w:rsidR="000C298E" w:rsidRDefault="000C298E" w:rsidP="006C4329">
      <w:pPr>
        <w:rPr>
          <w:rFonts w:ascii="Arial" w:hAnsi="Arial" w:cs="Arial"/>
        </w:rPr>
      </w:pPr>
    </w:p>
    <w:p w14:paraId="1CD7D4FA" w14:textId="77777777" w:rsidR="000C298E" w:rsidRDefault="000C298E" w:rsidP="006C4329">
      <w:pPr>
        <w:rPr>
          <w:rFonts w:ascii="Arial" w:hAnsi="Arial" w:cs="Arial"/>
        </w:rPr>
      </w:pPr>
    </w:p>
    <w:p w14:paraId="1CD7D4FB" w14:textId="77777777" w:rsidR="000C298E" w:rsidRDefault="000C298E" w:rsidP="006C4329">
      <w:pPr>
        <w:rPr>
          <w:rFonts w:ascii="Arial" w:hAnsi="Arial" w:cs="Arial"/>
        </w:rPr>
      </w:pPr>
    </w:p>
    <w:p w14:paraId="1CD7D4FC" w14:textId="77777777" w:rsidR="000C298E" w:rsidRDefault="000C298E" w:rsidP="006C4329">
      <w:pPr>
        <w:rPr>
          <w:rFonts w:ascii="Arial" w:hAnsi="Arial" w:cs="Arial"/>
        </w:rPr>
      </w:pPr>
    </w:p>
    <w:p w14:paraId="1CD7D4FD" w14:textId="77777777" w:rsidR="000C298E" w:rsidRDefault="000C298E" w:rsidP="006C4329">
      <w:pPr>
        <w:rPr>
          <w:rFonts w:ascii="Arial" w:hAnsi="Arial" w:cs="Arial"/>
        </w:rPr>
      </w:pPr>
    </w:p>
    <w:p w14:paraId="1CD7D4FE" w14:textId="77777777" w:rsidR="000C298E" w:rsidRDefault="000C298E" w:rsidP="006C4329">
      <w:pPr>
        <w:rPr>
          <w:rFonts w:ascii="Arial" w:hAnsi="Arial" w:cs="Arial"/>
        </w:rPr>
      </w:pPr>
    </w:p>
    <w:p w14:paraId="1CD7D4FF" w14:textId="77777777" w:rsidR="000C298E" w:rsidRDefault="000C298E" w:rsidP="006C4329">
      <w:pPr>
        <w:rPr>
          <w:rFonts w:ascii="Arial" w:hAnsi="Arial" w:cs="Arial"/>
        </w:rPr>
      </w:pPr>
    </w:p>
    <w:p w14:paraId="1CD7D500" w14:textId="77777777" w:rsidR="000C298E" w:rsidRDefault="000C298E" w:rsidP="006C4329">
      <w:pPr>
        <w:rPr>
          <w:rFonts w:ascii="Arial" w:hAnsi="Arial" w:cs="Arial"/>
        </w:rPr>
      </w:pPr>
    </w:p>
    <w:p w14:paraId="1CD7D501" w14:textId="77777777" w:rsidR="000C298E" w:rsidRDefault="000C298E" w:rsidP="006C4329">
      <w:pPr>
        <w:rPr>
          <w:rFonts w:ascii="Arial" w:hAnsi="Arial" w:cs="Arial"/>
        </w:rPr>
      </w:pPr>
    </w:p>
    <w:p w14:paraId="1CD7D502" w14:textId="77777777" w:rsidR="000C298E" w:rsidRDefault="000C298E" w:rsidP="006C4329">
      <w:pPr>
        <w:rPr>
          <w:rFonts w:ascii="Arial" w:hAnsi="Arial" w:cs="Arial"/>
        </w:rPr>
      </w:pPr>
    </w:p>
    <w:p w14:paraId="1CD7D503" w14:textId="77777777" w:rsidR="000C298E" w:rsidRDefault="000C298E" w:rsidP="006C4329">
      <w:pPr>
        <w:rPr>
          <w:rFonts w:ascii="Arial" w:hAnsi="Arial" w:cs="Arial"/>
        </w:rPr>
      </w:pPr>
    </w:p>
    <w:p w14:paraId="1CD7D504" w14:textId="77777777" w:rsidR="000C298E" w:rsidRDefault="000C298E" w:rsidP="006C4329">
      <w:pPr>
        <w:rPr>
          <w:rFonts w:ascii="Arial" w:hAnsi="Arial" w:cs="Arial"/>
        </w:rPr>
      </w:pPr>
    </w:p>
    <w:p w14:paraId="1CD7D505" w14:textId="77777777" w:rsidR="000C298E" w:rsidRDefault="000C298E" w:rsidP="006C4329">
      <w:pPr>
        <w:rPr>
          <w:rFonts w:ascii="Arial" w:hAnsi="Arial" w:cs="Arial"/>
        </w:rPr>
      </w:pPr>
    </w:p>
    <w:p w14:paraId="1CD7D506" w14:textId="77777777" w:rsidR="000C298E" w:rsidRDefault="000C298E" w:rsidP="006C4329">
      <w:pPr>
        <w:rPr>
          <w:rFonts w:ascii="Arial" w:hAnsi="Arial" w:cs="Arial"/>
        </w:rPr>
      </w:pPr>
    </w:p>
    <w:p w14:paraId="1CD7D507" w14:textId="77777777" w:rsidR="000C298E" w:rsidRDefault="000C298E" w:rsidP="006C4329">
      <w:pPr>
        <w:rPr>
          <w:rFonts w:ascii="Arial" w:hAnsi="Arial" w:cs="Arial"/>
        </w:rPr>
      </w:pPr>
    </w:p>
    <w:sectPr w:rsidR="000C298E" w:rsidSect="0024307C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EB54" w14:textId="77777777" w:rsidR="008F66B0" w:rsidRDefault="008F66B0">
      <w:r>
        <w:separator/>
      </w:r>
    </w:p>
  </w:endnote>
  <w:endnote w:type="continuationSeparator" w:id="0">
    <w:p w14:paraId="1CD7EB55" w14:textId="77777777" w:rsidR="008F66B0" w:rsidRDefault="008F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EB57" w14:textId="77777777" w:rsidR="00D01284" w:rsidRDefault="00D012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D7EB58" w14:textId="77777777" w:rsidR="00D01284" w:rsidRDefault="00D0128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EB59" w14:textId="77777777" w:rsidR="00D01284" w:rsidRDefault="00D012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52C5">
      <w:rPr>
        <w:rStyle w:val="Numerstrony"/>
        <w:noProof/>
      </w:rPr>
      <w:t>36</w:t>
    </w:r>
    <w:r>
      <w:rPr>
        <w:rStyle w:val="Numerstrony"/>
      </w:rPr>
      <w:fldChar w:fldCharType="end"/>
    </w:r>
  </w:p>
  <w:p w14:paraId="1CD7EB5A" w14:textId="77777777" w:rsidR="00D01284" w:rsidRDefault="00D01284">
    <w:pPr>
      <w:pStyle w:val="Stopka"/>
      <w:ind w:right="360"/>
      <w:jc w:val="right"/>
    </w:pPr>
  </w:p>
  <w:p w14:paraId="1CD7EB5B" w14:textId="77777777" w:rsidR="00D01284" w:rsidRDefault="00D01284">
    <w:pPr>
      <w:pStyle w:val="Stopka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EB52" w14:textId="77777777" w:rsidR="008F66B0" w:rsidRDefault="008F66B0">
      <w:r>
        <w:separator/>
      </w:r>
    </w:p>
  </w:footnote>
  <w:footnote w:type="continuationSeparator" w:id="0">
    <w:p w14:paraId="1CD7EB53" w14:textId="77777777" w:rsidR="008F66B0" w:rsidRDefault="008F66B0">
      <w:r>
        <w:continuationSeparator/>
      </w:r>
    </w:p>
  </w:footnote>
  <w:footnote w:id="1">
    <w:p w14:paraId="1CD7EB5C" w14:textId="77777777" w:rsidR="00D01284" w:rsidRDefault="00D01284" w:rsidP="000B7E81">
      <w:pPr>
        <w:pStyle w:val="Tekstprzypisudolnego"/>
      </w:pPr>
      <w:r w:rsidRPr="00AA6F47">
        <w:rPr>
          <w:rStyle w:val="Odwoanieprzypisudolnego"/>
        </w:rPr>
        <w:footnoteRef/>
      </w:r>
      <w:r w:rsidRPr="00AA6F47">
        <w:t xml:space="preserve"> Zgodnie z załącznikiem do ustawy z dnia 22 grudnia 2015 r. o Zintegrowanym Systemie Kwalifikacji (Dz. U. z 2016, poz.64)</w:t>
      </w:r>
    </w:p>
    <w:p w14:paraId="1CD7EB5D" w14:textId="77777777" w:rsidR="00D01284" w:rsidRDefault="00D01284" w:rsidP="000B7E81">
      <w:pPr>
        <w:pStyle w:val="Tekstprzypisudolnego"/>
      </w:pPr>
    </w:p>
    <w:p w14:paraId="1CD7EB5E" w14:textId="77777777" w:rsidR="00D01284" w:rsidRPr="00AA6F47" w:rsidRDefault="00D01284" w:rsidP="00490C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załącznikiem do rozporządzenie Ministra Nauki i Szkolnictwa Wyższego z dnia 14 listopada 2018 r. </w:t>
      </w:r>
      <w:r>
        <w:br/>
        <w:t>w sprawie charakterystyk drugiego stopnia efektów uczenia się dla kwalifikacji na poziomach 6-8 Polskiej Ramy Kwalifikacji (Dz. U. z 2018 r., poz. 2218).</w:t>
      </w:r>
    </w:p>
  </w:footnote>
  <w:footnote w:id="2">
    <w:p w14:paraId="1CD7EB5F" w14:textId="77777777" w:rsidR="00D01284" w:rsidRPr="003C5087" w:rsidRDefault="00D01284" w:rsidP="003C5087">
      <w:pPr>
        <w:jc w:val="both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EB56" w14:textId="77777777" w:rsidR="00D01284" w:rsidRDefault="00D01284">
    <w:pPr>
      <w:pStyle w:val="Nagwek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12A45515"/>
    <w:multiLevelType w:val="hybridMultilevel"/>
    <w:tmpl w:val="8804A4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B4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9316E3"/>
    <w:multiLevelType w:val="hybridMultilevel"/>
    <w:tmpl w:val="65E097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15B1E5"/>
    <w:multiLevelType w:val="hybridMultilevel"/>
    <w:tmpl w:val="1EB0BB18"/>
    <w:lvl w:ilvl="0" w:tplc="35F2D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2CD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8A3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C3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AE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2F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C5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67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6EF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373D4"/>
    <w:multiLevelType w:val="hybridMultilevel"/>
    <w:tmpl w:val="C576EBB2"/>
    <w:lvl w:ilvl="0" w:tplc="54548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167C2"/>
    <w:multiLevelType w:val="hybridMultilevel"/>
    <w:tmpl w:val="8876A402"/>
    <w:lvl w:ilvl="0" w:tplc="0422E4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6"/>
    <w:rsid w:val="00051A80"/>
    <w:rsid w:val="000618EE"/>
    <w:rsid w:val="000621CB"/>
    <w:rsid w:val="000A2D8D"/>
    <w:rsid w:val="000B7E81"/>
    <w:rsid w:val="000C298E"/>
    <w:rsid w:val="000E1B26"/>
    <w:rsid w:val="00106C2F"/>
    <w:rsid w:val="00154E7A"/>
    <w:rsid w:val="00175396"/>
    <w:rsid w:val="001960AB"/>
    <w:rsid w:val="001A3722"/>
    <w:rsid w:val="001A788E"/>
    <w:rsid w:val="001D2F26"/>
    <w:rsid w:val="00205929"/>
    <w:rsid w:val="00207FC2"/>
    <w:rsid w:val="00227214"/>
    <w:rsid w:val="0024307C"/>
    <w:rsid w:val="002646BE"/>
    <w:rsid w:val="00286603"/>
    <w:rsid w:val="002A0D27"/>
    <w:rsid w:val="002A6E6B"/>
    <w:rsid w:val="002B2B04"/>
    <w:rsid w:val="002B75DC"/>
    <w:rsid w:val="002C69DA"/>
    <w:rsid w:val="002E7121"/>
    <w:rsid w:val="002F1262"/>
    <w:rsid w:val="002F69AA"/>
    <w:rsid w:val="00340BAF"/>
    <w:rsid w:val="0037691B"/>
    <w:rsid w:val="003810AA"/>
    <w:rsid w:val="00395002"/>
    <w:rsid w:val="003A1F3D"/>
    <w:rsid w:val="003C1BBD"/>
    <w:rsid w:val="003C5087"/>
    <w:rsid w:val="003E12ED"/>
    <w:rsid w:val="003F4FD3"/>
    <w:rsid w:val="0040475D"/>
    <w:rsid w:val="00440DE7"/>
    <w:rsid w:val="00451AF8"/>
    <w:rsid w:val="00472BE1"/>
    <w:rsid w:val="00483D04"/>
    <w:rsid w:val="00490C02"/>
    <w:rsid w:val="00497AAA"/>
    <w:rsid w:val="004D01E0"/>
    <w:rsid w:val="004F19DE"/>
    <w:rsid w:val="0050702D"/>
    <w:rsid w:val="005543CD"/>
    <w:rsid w:val="005652C5"/>
    <w:rsid w:val="005A0A2E"/>
    <w:rsid w:val="005D34C4"/>
    <w:rsid w:val="006054E3"/>
    <w:rsid w:val="00606F65"/>
    <w:rsid w:val="006765F6"/>
    <w:rsid w:val="00680B97"/>
    <w:rsid w:val="006B3483"/>
    <w:rsid w:val="006C4329"/>
    <w:rsid w:val="006C452A"/>
    <w:rsid w:val="0073409B"/>
    <w:rsid w:val="00754245"/>
    <w:rsid w:val="00761749"/>
    <w:rsid w:val="00770599"/>
    <w:rsid w:val="00785D91"/>
    <w:rsid w:val="007F6EDB"/>
    <w:rsid w:val="008011E6"/>
    <w:rsid w:val="00802371"/>
    <w:rsid w:val="008369F1"/>
    <w:rsid w:val="00840CF6"/>
    <w:rsid w:val="00854AB4"/>
    <w:rsid w:val="00867756"/>
    <w:rsid w:val="00890D5B"/>
    <w:rsid w:val="008A5CDF"/>
    <w:rsid w:val="008D0474"/>
    <w:rsid w:val="008E7682"/>
    <w:rsid w:val="008F66B0"/>
    <w:rsid w:val="00904BEE"/>
    <w:rsid w:val="00930F30"/>
    <w:rsid w:val="00942736"/>
    <w:rsid w:val="00961415"/>
    <w:rsid w:val="00994E8B"/>
    <w:rsid w:val="009B214A"/>
    <w:rsid w:val="009B224A"/>
    <w:rsid w:val="009C1786"/>
    <w:rsid w:val="009F6165"/>
    <w:rsid w:val="00A11838"/>
    <w:rsid w:val="00A3499E"/>
    <w:rsid w:val="00A3536D"/>
    <w:rsid w:val="00A70F6E"/>
    <w:rsid w:val="00A813A4"/>
    <w:rsid w:val="00AA0957"/>
    <w:rsid w:val="00AE1280"/>
    <w:rsid w:val="00AE14F6"/>
    <w:rsid w:val="00AF6029"/>
    <w:rsid w:val="00B36D1A"/>
    <w:rsid w:val="00B4230C"/>
    <w:rsid w:val="00B54520"/>
    <w:rsid w:val="00BD56D6"/>
    <w:rsid w:val="00BD5752"/>
    <w:rsid w:val="00BD68DC"/>
    <w:rsid w:val="00BF100D"/>
    <w:rsid w:val="00BF7A1B"/>
    <w:rsid w:val="00C33F61"/>
    <w:rsid w:val="00C62523"/>
    <w:rsid w:val="00C961F5"/>
    <w:rsid w:val="00CB0DFC"/>
    <w:rsid w:val="00CB4A8A"/>
    <w:rsid w:val="00CF2406"/>
    <w:rsid w:val="00CF4253"/>
    <w:rsid w:val="00D01284"/>
    <w:rsid w:val="00D027C5"/>
    <w:rsid w:val="00D077D2"/>
    <w:rsid w:val="00D1703A"/>
    <w:rsid w:val="00D34CCA"/>
    <w:rsid w:val="00D403BA"/>
    <w:rsid w:val="00D46E64"/>
    <w:rsid w:val="00D6466E"/>
    <w:rsid w:val="00D76213"/>
    <w:rsid w:val="00D82C66"/>
    <w:rsid w:val="00D914FE"/>
    <w:rsid w:val="00D94E95"/>
    <w:rsid w:val="00DB0E3E"/>
    <w:rsid w:val="00DE1048"/>
    <w:rsid w:val="00DE7763"/>
    <w:rsid w:val="00E010B9"/>
    <w:rsid w:val="00E13EA6"/>
    <w:rsid w:val="00E24BD6"/>
    <w:rsid w:val="00E368D0"/>
    <w:rsid w:val="00E62AA0"/>
    <w:rsid w:val="00E66F2D"/>
    <w:rsid w:val="00EA1746"/>
    <w:rsid w:val="00EC55C2"/>
    <w:rsid w:val="00F10782"/>
    <w:rsid w:val="00FA4B9B"/>
    <w:rsid w:val="00FD6748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7D39E"/>
  <w15:docId w15:val="{280C8757-3011-43E5-B472-7397C5D1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07C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307C"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link w:val="Nagwek2Znak"/>
    <w:qFormat/>
    <w:rsid w:val="0024307C"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link w:val="Nagwek3Znak"/>
    <w:qFormat/>
    <w:rsid w:val="002430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24307C"/>
  </w:style>
  <w:style w:type="character" w:customStyle="1" w:styleId="Symbolewypunktowania">
    <w:name w:val="Symbole wypunktowania"/>
    <w:rsid w:val="0024307C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24307C"/>
    <w:pPr>
      <w:spacing w:after="120"/>
    </w:pPr>
  </w:style>
  <w:style w:type="paragraph" w:customStyle="1" w:styleId="Podpis1">
    <w:name w:val="Podpis1"/>
    <w:basedOn w:val="Normalny"/>
    <w:rsid w:val="0024307C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rsid w:val="0024307C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  <w:rsid w:val="0024307C"/>
  </w:style>
  <w:style w:type="paragraph" w:styleId="Stopka">
    <w:name w:val="footer"/>
    <w:basedOn w:val="Normalny"/>
    <w:rsid w:val="0024307C"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rsid w:val="0024307C"/>
    <w:pPr>
      <w:suppressLineNumbers/>
    </w:pPr>
  </w:style>
  <w:style w:type="paragraph" w:customStyle="1" w:styleId="Nagwektabeli">
    <w:name w:val="Nagłówek tabeli"/>
    <w:basedOn w:val="Zawartotabeli"/>
    <w:rsid w:val="0024307C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24307C"/>
    <w:pPr>
      <w:suppressLineNumbers/>
    </w:pPr>
  </w:style>
  <w:style w:type="character" w:styleId="Odwoaniedokomentarza">
    <w:name w:val="annotation reference"/>
    <w:semiHidden/>
    <w:rsid w:val="0024307C"/>
    <w:rPr>
      <w:sz w:val="16"/>
      <w:szCs w:val="16"/>
    </w:rPr>
  </w:style>
  <w:style w:type="paragraph" w:styleId="Tekstkomentarza">
    <w:name w:val="annotation text"/>
    <w:basedOn w:val="Normalny"/>
    <w:semiHidden/>
    <w:rsid w:val="0024307C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24307C"/>
    <w:rPr>
      <w:b/>
      <w:bCs/>
    </w:rPr>
  </w:style>
  <w:style w:type="paragraph" w:customStyle="1" w:styleId="Tekstdymka1">
    <w:name w:val="Tekst dymka1"/>
    <w:basedOn w:val="Normalny"/>
    <w:rsid w:val="0024307C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24307C"/>
    <w:rPr>
      <w:color w:val="0000FF"/>
      <w:u w:val="single"/>
    </w:rPr>
  </w:style>
  <w:style w:type="character" w:styleId="UyteHipercze">
    <w:name w:val="FollowedHyperlink"/>
    <w:semiHidden/>
    <w:rsid w:val="0024307C"/>
    <w:rPr>
      <w:color w:val="800080"/>
      <w:u w:val="single"/>
    </w:rPr>
  </w:style>
  <w:style w:type="character" w:customStyle="1" w:styleId="StopkaZnak">
    <w:name w:val="Stopka Znak"/>
    <w:rsid w:val="0024307C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2430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24307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24307C"/>
    <w:pPr>
      <w:widowControl/>
      <w:suppressAutoHyphens w:val="0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4307C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24307C"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sid w:val="0024307C"/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24307C"/>
  </w:style>
  <w:style w:type="character" w:customStyle="1" w:styleId="TematkomentarzaZnak">
    <w:name w:val="Temat komentarza Znak"/>
    <w:semiHidden/>
    <w:rsid w:val="0024307C"/>
    <w:rPr>
      <w:b/>
      <w:bCs/>
    </w:rPr>
  </w:style>
  <w:style w:type="character" w:styleId="Numerstrony">
    <w:name w:val="page number"/>
    <w:basedOn w:val="Domylnaczcionkaakapitu"/>
    <w:semiHidden/>
    <w:rsid w:val="0024307C"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E62A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047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51A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7E81"/>
  </w:style>
  <w:style w:type="paragraph" w:customStyle="1" w:styleId="Default">
    <w:name w:val="Default"/>
    <w:rsid w:val="006765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C298E"/>
  </w:style>
  <w:style w:type="character" w:customStyle="1" w:styleId="Nagwek1Znak">
    <w:name w:val="Nagłówek 1 Znak"/>
    <w:link w:val="Nagwek1"/>
    <w:rsid w:val="000C298E"/>
    <w:rPr>
      <w:rFonts w:ascii="Verdana" w:hAnsi="Verdana"/>
      <w:b/>
      <w:color w:val="333399"/>
      <w:sz w:val="14"/>
      <w:szCs w:val="24"/>
    </w:rPr>
  </w:style>
  <w:style w:type="character" w:customStyle="1" w:styleId="Nagwek2Znak">
    <w:name w:val="Nagłówek 2 Znak"/>
    <w:link w:val="Nagwek2"/>
    <w:rsid w:val="000C298E"/>
    <w:rPr>
      <w:rFonts w:ascii="Verdana" w:hAnsi="Verdana"/>
      <w:b/>
      <w:sz w:val="1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0C298E"/>
  </w:style>
  <w:style w:type="character" w:customStyle="1" w:styleId="TekstpodstawowyZnak">
    <w:name w:val="Tekst podstawowy Znak"/>
    <w:link w:val="Tekstpodstawowy"/>
    <w:semiHidden/>
    <w:rsid w:val="000C298E"/>
    <w:rPr>
      <w:sz w:val="24"/>
      <w:szCs w:val="24"/>
    </w:rPr>
  </w:style>
  <w:style w:type="character" w:customStyle="1" w:styleId="NagwekZnak">
    <w:name w:val="Nagłówek Znak"/>
    <w:link w:val="Nagwek"/>
    <w:semiHidden/>
    <w:rsid w:val="000C298E"/>
    <w:rPr>
      <w:rFonts w:ascii="Arial" w:hAnsi="Arial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0C298E"/>
    <w:pPr>
      <w:widowControl/>
      <w:suppressAutoHyphens w:val="0"/>
      <w:spacing w:before="100" w:beforeAutospacing="1" w:after="100" w:afterAutospacing="1"/>
    </w:pPr>
  </w:style>
  <w:style w:type="paragraph" w:customStyle="1" w:styleId="Tematkomentarza2">
    <w:name w:val="Temat komentarza2"/>
    <w:basedOn w:val="Tekstkomentarza"/>
    <w:next w:val="Tekstkomentarza"/>
    <w:rsid w:val="00E24BD6"/>
    <w:rPr>
      <w:b/>
      <w:bCs/>
    </w:rPr>
  </w:style>
  <w:style w:type="paragraph" w:customStyle="1" w:styleId="Tekstdymka2">
    <w:name w:val="Tekst dymka2"/>
    <w:basedOn w:val="Normalny"/>
    <w:rsid w:val="00E24BD6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E24BD6"/>
    <w:pPr>
      <w:widowControl w:val="0"/>
      <w:suppressAutoHyphens/>
    </w:pPr>
    <w:rPr>
      <w:rFonts w:ascii="Calibri" w:eastAsia="SimSun" w:hAnsi="Calibri" w:cs="Mangal"/>
      <w:sz w:val="24"/>
      <w:szCs w:val="24"/>
      <w:lang w:val="en-US" w:eastAsia="hi-IN" w:bidi="hi-IN"/>
    </w:rPr>
  </w:style>
  <w:style w:type="character" w:customStyle="1" w:styleId="Nagwek3Znak">
    <w:name w:val="Nagłówek 3 Znak"/>
    <w:link w:val="Nagwek3"/>
    <w:rsid w:val="00E24BD6"/>
    <w:rPr>
      <w:rFonts w:ascii="Arial" w:hAnsi="Arial" w:cs="Arial"/>
      <w:b/>
      <w:bCs/>
      <w:sz w:val="26"/>
      <w:szCs w:val="26"/>
    </w:rPr>
  </w:style>
  <w:style w:type="table" w:customStyle="1" w:styleId="TableGrid0">
    <w:name w:val="Table Grid0"/>
    <w:rsid w:val="00E24BD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E24BD6"/>
    <w:rPr>
      <w:b/>
      <w:bCs/>
    </w:rPr>
  </w:style>
  <w:style w:type="paragraph" w:styleId="Poprawka">
    <w:name w:val="Revision"/>
    <w:hidden/>
    <w:uiPriority w:val="99"/>
    <w:semiHidden/>
    <w:rsid w:val="00E24BD6"/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E24BD6"/>
    <w:rPr>
      <w:rFonts w:ascii="Arial" w:hAnsi="Arial" w:cs="Arial"/>
      <w:sz w:val="22"/>
      <w:szCs w:val="16"/>
    </w:rPr>
  </w:style>
  <w:style w:type="table" w:customStyle="1" w:styleId="TableGrid">
    <w:name w:val="TableGrid"/>
    <w:rsid w:val="00E24BD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24BD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1">
    <w:name w:val="Table Grid01"/>
    <w:rsid w:val="00E24BD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E24BD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1384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Matematyczno-Fizyczno-Techniczny</vt:lpstr>
    </vt:vector>
  </TitlesOfParts>
  <Company>Akademia Pedagogiczna</Company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Matematyczno-Fizyczno-Techniczny</dc:title>
  <dc:creator>Barbara Wilk</dc:creator>
  <cp:lastModifiedBy>Tomasz Łaciak</cp:lastModifiedBy>
  <cp:revision>2</cp:revision>
  <cp:lastPrinted>2019-12-09T05:18:00Z</cp:lastPrinted>
  <dcterms:created xsi:type="dcterms:W3CDTF">2023-07-21T08:12:00Z</dcterms:created>
  <dcterms:modified xsi:type="dcterms:W3CDTF">2023-07-21T08:12:00Z</dcterms:modified>
</cp:coreProperties>
</file>