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8B8F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4A5A9A5B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Biologia nauczycielska</w:t>
      </w:r>
    </w:p>
    <w:p w14:paraId="10E071C0" w14:textId="77777777" w:rsidR="00A97213" w:rsidRPr="00A97213" w:rsidRDefault="00A97213" w:rsidP="00A97213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A97213">
        <w:rPr>
          <w:rFonts w:ascii="Arial" w:hAnsi="Arial" w:cs="Arial"/>
          <w:bCs/>
          <w:iCs/>
          <w:spacing w:val="20"/>
          <w:lang w:eastAsia="ar-SA"/>
        </w:rPr>
        <w:t>I stopień (stacjonarne)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A97213" w:rsidRPr="00A97213" w14:paraId="54157661" w14:textId="77777777" w:rsidTr="00A97213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D787A51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61F9254E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2E18FDCD" w14:textId="77777777" w:rsidR="00A97213" w:rsidRPr="00A97213" w:rsidRDefault="00A97213" w:rsidP="00A97213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A97213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CD5A7F" w14:textId="77777777" w:rsidR="00A97213" w:rsidRPr="00A97213" w:rsidRDefault="00A97213" w:rsidP="00A97213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566B4293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97213" w:rsidRPr="00A97213" w14:paraId="268F651F" w14:textId="77777777" w:rsidTr="00A97213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BE5EB59" w14:textId="77777777" w:rsidR="00A97213" w:rsidRPr="00A97213" w:rsidRDefault="00A97213" w:rsidP="00A97213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E82AF63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Biologia nauczycielska</w:t>
            </w:r>
          </w:p>
        </w:tc>
      </w:tr>
    </w:tbl>
    <w:p w14:paraId="66272F59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A97213" w:rsidRPr="00A97213" w14:paraId="2EF85A15" w14:textId="77777777" w:rsidTr="00A97213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850686A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A97213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C26062" w14:textId="77777777" w:rsidR="00A97213" w:rsidRPr="00A97213" w:rsidRDefault="00E03C40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  <w:r w:rsidR="00C40064">
              <w:rPr>
                <w:rFonts w:ascii="Arial" w:hAnsi="Arial" w:cs="Arial"/>
                <w:b/>
                <w:lang w:eastAsia="ar-SA"/>
              </w:rPr>
              <w:t>2</w:t>
            </w:r>
          </w:p>
        </w:tc>
      </w:tr>
    </w:tbl>
    <w:p w14:paraId="08A4A03D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2EA3F803" w14:textId="77777777" w:rsidR="00A97213" w:rsidRPr="00A97213" w:rsidRDefault="00A97213" w:rsidP="00A97213">
      <w:pPr>
        <w:widowControl/>
        <w:rPr>
          <w:rFonts w:ascii="Arial" w:hAnsi="Arial" w:cs="Arial"/>
          <w:szCs w:val="20"/>
          <w:lang w:eastAsia="ar-SA"/>
        </w:rPr>
      </w:pPr>
      <w:r w:rsidRPr="00A97213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636E593D" w14:textId="77777777" w:rsidR="00A97213" w:rsidRPr="00A97213" w:rsidRDefault="00A97213" w:rsidP="00A97213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213" w:rsidRPr="00A97213" w14:paraId="28AEFACD" w14:textId="77777777" w:rsidTr="00A97213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B62644F" w14:textId="77777777" w:rsidR="00A97213" w:rsidRPr="00A97213" w:rsidRDefault="00A97213" w:rsidP="00E03C40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AF393C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jest przygotowany merytorycznie do nauczania biologii w szkole podstawowej.</w:t>
            </w:r>
          </w:p>
        </w:tc>
      </w:tr>
    </w:tbl>
    <w:p w14:paraId="5BD8449E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12CD3971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97213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7216"/>
        <w:gridCol w:w="1576"/>
      </w:tblGrid>
      <w:tr w:rsidR="00A97213" w:rsidRPr="00A97213" w14:paraId="2A9D2B65" w14:textId="77777777" w:rsidTr="004638AD">
        <w:trPr>
          <w:cantSplit/>
          <w:trHeight w:val="253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662167EF" w14:textId="77777777" w:rsidR="00A97213" w:rsidRPr="00A97213" w:rsidRDefault="00A97213" w:rsidP="00A97213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A97213" w:rsidRPr="00A97213" w14:paraId="73BC52B8" w14:textId="77777777" w:rsidTr="004638AD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9686EC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05A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A97213" w:rsidRPr="00A97213" w14:paraId="1D9AD283" w14:textId="77777777" w:rsidTr="004638AD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BE5D80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5A65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A97213" w:rsidRPr="00A97213" w14:paraId="6F1B51EB" w14:textId="77777777" w:rsidTr="004638AD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8AB7F1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F75E8" w14:textId="77777777" w:rsidR="00A97213" w:rsidRPr="00A97213" w:rsidRDefault="00A97213" w:rsidP="008241D2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proces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y komunikowania się, bariery w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komunikowaniu się, media i ich wpływ wycho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wawczy, style komunikowania się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uczniów i nauczyciela, bariery w komunikowaniu się w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klasie, różne formy komunikacji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nadawanie, komunik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ację niewerbalną,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emocjonalne w klasie,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w sytuacjach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A97213" w:rsidRPr="00A97213" w14:paraId="76F7C271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22A254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A310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</w:t>
            </w: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rozwijania </w:t>
            </w:r>
            <w:proofErr w:type="spellStart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metapoznania</w:t>
            </w:r>
            <w:proofErr w:type="spellEnd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A97213" w:rsidRPr="00A97213" w14:paraId="35DC252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EB4E48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6E2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A97213" w:rsidRPr="00A97213" w14:paraId="2DEACB4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89B2EA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96D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5C25B70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A97213" w:rsidRPr="00A97213" w14:paraId="2D892C60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86215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D9D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A97213" w:rsidRPr="00A97213" w14:paraId="01C41F56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7825B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A770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A97213" w:rsidRPr="00A97213" w14:paraId="5CAB8B9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F2D2A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905A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97213" w:rsidRPr="00A97213" w14:paraId="671A416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C1841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92FDAB" w14:textId="77777777" w:rsidR="00A97213" w:rsidRPr="00A97213" w:rsidRDefault="008F2D7F" w:rsidP="008F2D7F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edukacyjnymi: specjal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ne potrzeby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iagnozy funkcjonalnej, metody i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owywania procesu kształcenia do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towanie wsparcia, konstruowanie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kuteczności wsparcia uczniów ze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8F2D7F" w:rsidRPr="00A97213" w14:paraId="4A36FFA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4B82F9" w14:textId="77777777" w:rsidR="008F2D7F" w:rsidRPr="00A97213" w:rsidRDefault="001F3C1A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C8F01" w14:textId="77777777" w:rsidR="008F2D7F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oraz zaburzeń rozwoju zdolności, w tym językowych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arytmetycznych, i sposoby ich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A97213" w:rsidRPr="00A97213" w14:paraId="2CDF072B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FA0E2C" w14:textId="77777777" w:rsidR="00A97213" w:rsidRPr="00A97213" w:rsidRDefault="001F3C1A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B.2.W7</w:t>
            </w:r>
            <w:r w:rsidR="00A97213"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E6E6D" w14:textId="77777777" w:rsidR="00A97213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nia oraz potrzebę przygotowania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uczniów do uczenia się przez całe życie.</w:t>
            </w:r>
          </w:p>
        </w:tc>
      </w:tr>
      <w:tr w:rsidR="00851C91" w:rsidRPr="00A97213" w14:paraId="72A9E4D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22BF9C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>B.2.W8.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D85FB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 xml:space="preserve">zna zasady udzielania pierwszej pomocy </w:t>
            </w:r>
          </w:p>
        </w:tc>
      </w:tr>
      <w:tr w:rsidR="00A97213" w:rsidRPr="00A97213" w14:paraId="10F02E0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BE251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0BFE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A97213" w:rsidRPr="00A97213" w14:paraId="6FB61167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22CCA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159F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A97213" w:rsidRPr="00A97213" w14:paraId="59644D3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C69C2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2124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A97213" w:rsidRPr="00A97213" w14:paraId="158CFE4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F40B6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5697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A97213" w:rsidRPr="00A97213" w14:paraId="68DB56F6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04057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39DD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A97213" w:rsidRPr="00A97213" w14:paraId="6EBEC4B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A3FFF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0B14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A97213" w:rsidRPr="00A97213" w14:paraId="62C4859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8E8AD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0F71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A97213" w:rsidRPr="00A97213" w14:paraId="6BBAF5A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4620AA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EAA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A97213" w:rsidRPr="00A97213" w14:paraId="418E608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6E8C0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E3D9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A97213" w:rsidRPr="00A97213" w14:paraId="6F0666F0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196F83" w14:textId="77777777" w:rsidR="00A97213" w:rsidRPr="00A97213" w:rsidRDefault="002D76C4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A97213"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7B9FA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rzeniami komunikacji językowej,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metody porozumiewania się w celach dydaktycznych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– sztukę wykładania i zadawania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wystąpień publicznych – poprawność językową, etykę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języka, etykietę korespondencji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iązane z emisją głosu – budowę,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A97213" w:rsidRPr="00A97213" w14:paraId="21AE1BD8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A7EB1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BF2B7E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718D9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ED1328A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A8CE60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4A623566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34A75822" w14:textId="77777777" w:rsid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12ECCE2C" w14:textId="77777777" w:rsidR="00497E67" w:rsidRPr="00A97213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A97213" w:rsidRPr="00A97213" w14:paraId="6BAC8EA5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F6EE73D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CA9EAB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E93B3" w14:textId="77777777" w:rsidR="00497E67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97E6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D.1/E.1.W4</w:t>
            </w:r>
          </w:p>
          <w:p w14:paraId="3795015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6A61FD43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C3DE12F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7CF4ACD9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D.1/E.1.W9.</w:t>
            </w:r>
          </w:p>
          <w:p w14:paraId="51980CC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512FD3A3" w14:textId="77777777" w:rsid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32D6F2C7" w14:textId="77777777" w:rsidR="00497E67" w:rsidRPr="004638AD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D.1/E.1.W13</w:t>
            </w:r>
          </w:p>
          <w:p w14:paraId="7B2C789B" w14:textId="77777777" w:rsidR="004638AD" w:rsidRPr="004638AD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741BDAFA" w14:textId="77777777" w:rsidR="00A97213" w:rsidRP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D.2/E.2.W3</w:t>
            </w:r>
          </w:p>
        </w:tc>
      </w:tr>
      <w:tr w:rsidR="00A97213" w:rsidRPr="00A97213" w14:paraId="09DD46F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E94A7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1D9F70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3B1B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08764EF5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3DBFBFCE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D.1/E.1.W7</w:t>
            </w:r>
          </w:p>
          <w:p w14:paraId="002E2186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04C8C370" w14:textId="77777777" w:rsidR="004638AD" w:rsidRPr="004638AD" w:rsidRDefault="00131EC6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</w:t>
            </w:r>
          </w:p>
          <w:p w14:paraId="24FE442E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98A6C2B" w14:textId="77777777" w:rsid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5E647DE8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503F0BFD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1DBBD988" w14:textId="77777777" w:rsid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A94EA1B" w14:textId="77777777" w:rsidR="004638AD" w:rsidRPr="004638AD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4DE5F463" w14:textId="77777777" w:rsidR="004638AD" w:rsidRPr="00A97213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A97213" w:rsidRPr="00A97213" w14:paraId="5F23B450" w14:textId="77777777" w:rsidTr="004638AD">
        <w:trPr>
          <w:cantSplit/>
          <w:trHeight w:val="35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08F94DA0" w14:textId="77777777" w:rsidR="00A97213" w:rsidRPr="00A97213" w:rsidRDefault="00A97213" w:rsidP="00A97213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 (umie, potrafi)</w:t>
            </w:r>
          </w:p>
        </w:tc>
      </w:tr>
      <w:tr w:rsidR="00A97213" w:rsidRPr="00A97213" w14:paraId="708321B6" w14:textId="77777777" w:rsidTr="004638AD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C93BF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DBF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A97213" w:rsidRPr="00A97213" w14:paraId="1DCC1364" w14:textId="77777777" w:rsidTr="004638AD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B13D0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EFD6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A97213" w:rsidRPr="00A97213" w14:paraId="2802B35A" w14:textId="77777777" w:rsidTr="004638AD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1094E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E51B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A97213" w:rsidRPr="00A97213" w14:paraId="1C7E510F" w14:textId="77777777" w:rsidTr="004638AD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A7488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746A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A97213" w:rsidRPr="00A97213" w14:paraId="4F42FB08" w14:textId="77777777" w:rsidTr="004638AD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F85E8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E3B3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A97213" w:rsidRPr="00A97213" w14:paraId="4E3DD831" w14:textId="77777777" w:rsidTr="004638AD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A54F6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2FE2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A97213" w:rsidRPr="00A97213" w14:paraId="7AF56C34" w14:textId="77777777" w:rsidTr="004638AD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9BB388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3392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A97213" w:rsidRPr="00A97213" w14:paraId="153EF17C" w14:textId="77777777" w:rsidTr="004638AD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45069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9D64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A97213" w:rsidRPr="00A97213" w14:paraId="61FD51E0" w14:textId="77777777" w:rsidTr="004638AD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2EDA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23DDB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A97213" w:rsidRPr="00A97213" w14:paraId="403E31EF" w14:textId="77777777" w:rsidTr="004638AD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3AF88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C6F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A97213" w:rsidRPr="00A97213" w14:paraId="512B289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0E7411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78CA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A97213" w:rsidRPr="00A97213" w14:paraId="200109F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C1582F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104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A97213" w:rsidRPr="00A97213" w14:paraId="1B16B03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E7B04D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371E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A97213" w:rsidRPr="00A97213" w14:paraId="2FB69DD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74333B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E502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A97213" w:rsidRPr="00A97213" w14:paraId="1090C88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D25CF6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4F5A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A97213" w:rsidRPr="00A97213" w14:paraId="0510DF9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6AD4F7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8D85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A97213" w:rsidRPr="00A97213" w14:paraId="27BEBA9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5F91F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F2A8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A97213" w:rsidRPr="00A97213" w14:paraId="6D3AF70B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08BB8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FC66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A97213" w:rsidRPr="00A97213" w14:paraId="30FE15C6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243FA2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A9ED3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A97213" w:rsidRPr="00A97213" w14:paraId="4FC12681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608A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6993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A97213" w:rsidRPr="00A97213" w14:paraId="0F6DDEE3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EEF403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3E61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A97213" w:rsidRPr="00A97213" w14:paraId="3731C68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50C739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B72D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A97213" w:rsidRPr="00A97213" w14:paraId="650B7114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98E3E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C1918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A97213" w:rsidRPr="00A97213" w14:paraId="62BD9C9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FDF16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2377F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A97213" w:rsidRPr="00A97213" w14:paraId="4B82434E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2C37C0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388C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A97213" w:rsidRPr="00A97213" w14:paraId="7FB00B27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5CF67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lastRenderedPageBreak/>
              <w:t>C.U4.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7A84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A97213" w:rsidRPr="00A97213" w14:paraId="26BDB11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A8C31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02C3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A97213" w:rsidRPr="00A97213" w14:paraId="0826485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3FC18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5F4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A97213" w:rsidRPr="00A97213" w14:paraId="63A21BF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B0D6A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81B0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A97213" w:rsidRPr="00A97213" w14:paraId="58E93C1A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17713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952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A97213" w:rsidRPr="00A97213" w14:paraId="03061BAA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B389DD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0BCA3A6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EF244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3701082D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3DA36849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40E48C5D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1AE9AF71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11FC4BDC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16F6E72E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190F824A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28B1F003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6006E0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AF4891C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CB777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D.1/E/1.U7</w:t>
            </w:r>
          </w:p>
          <w:p w14:paraId="6E56FDDC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1A55D285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6979EA97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05299E7E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4344DA5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516B52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78F0686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A256F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1B7AFC9A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58395B4A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2B6FFA54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01E33732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04C92201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332A339E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750B0828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7AFB387E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78D169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D067D84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9F8A9" w14:textId="77777777" w:rsidR="00626009" w:rsidRPr="00626009" w:rsidRDefault="00497E67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D.1/E/1.U4</w:t>
            </w:r>
          </w:p>
          <w:p w14:paraId="12953EB8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0293CBB9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</w:tc>
      </w:tr>
      <w:tr w:rsidR="00A97213" w:rsidRPr="00A97213" w14:paraId="4E3EE20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B33423" w14:textId="77777777" w:rsidR="00A97213" w:rsidRPr="00A97213" w:rsidRDefault="004638AD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FE3DE94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ED8FC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</w:t>
            </w:r>
          </w:p>
          <w:p w14:paraId="77373A3F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D.1/E/1.U2.</w:t>
            </w:r>
          </w:p>
          <w:p w14:paraId="1CC28903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D.1/E/1.U3</w:t>
            </w:r>
          </w:p>
          <w:p w14:paraId="6E0EF0F5" w14:textId="77777777" w:rsidR="00A97213" w:rsidRPr="00A97213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D.1/E/1.U11</w:t>
            </w:r>
          </w:p>
        </w:tc>
      </w:tr>
      <w:tr w:rsidR="00A97213" w:rsidRPr="00A97213" w14:paraId="06806BC7" w14:textId="77777777" w:rsidTr="004638AD">
        <w:trPr>
          <w:cantSplit/>
          <w:trHeight w:val="26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5D7256FF" w14:textId="77777777" w:rsidR="00A97213" w:rsidRPr="00A97213" w:rsidRDefault="00A97213" w:rsidP="00A97213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A97213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A97213" w:rsidRPr="00A97213" w14:paraId="241A9344" w14:textId="77777777" w:rsidTr="004638AD">
        <w:trPr>
          <w:trHeight w:val="40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B35D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3F7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A97213" w:rsidRPr="00A97213" w14:paraId="08314E8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90679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2645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A97213" w:rsidRPr="00A97213" w14:paraId="3489A03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9F6059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0159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A97213" w:rsidRPr="00A97213" w14:paraId="708A0CC5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D5489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4D6E3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A97213" w:rsidRPr="00A97213" w14:paraId="5FDE77B3" w14:textId="77777777" w:rsidTr="004638AD">
        <w:trPr>
          <w:trHeight w:val="34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18C4D8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4863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A97213" w:rsidRPr="00A97213" w14:paraId="73FBD150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A2E7F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8EF9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A97213" w:rsidRPr="00A97213" w14:paraId="35B17F3A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9CE0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B.3.K1.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15549" w14:textId="77777777" w:rsidR="00A97213" w:rsidRPr="00A97213" w:rsidRDefault="00A97213" w:rsidP="00A97213">
            <w:pPr>
              <w:widowControl/>
              <w:suppressAutoHyphens w:val="0"/>
              <w:spacing w:line="259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 z opiekunem praktyk zawodowych i z nauczycielami w celu poszerzania swojej wiedzy. </w:t>
            </w:r>
          </w:p>
        </w:tc>
      </w:tr>
      <w:tr w:rsidR="00A97213" w:rsidRPr="00A97213" w14:paraId="26C4ECF8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6AA64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96283" w14:textId="77777777" w:rsidR="00A97213" w:rsidRPr="00A97213" w:rsidRDefault="00A97213" w:rsidP="00A97213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A97213" w:rsidRPr="00A97213" w14:paraId="6D756954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C3B47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4DEF3948" w14:textId="77777777" w:rsidR="00A97213" w:rsidRPr="00A97213" w:rsidRDefault="00A97213" w:rsidP="00A97213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A97213" w:rsidRPr="00A97213" w14:paraId="43C196AF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56A41D" w14:textId="77777777" w:rsidR="00A97213" w:rsidRPr="00A97213" w:rsidRDefault="00A97213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2E2DC41" w14:textId="77777777" w:rsidR="00A97213" w:rsidRPr="00A97213" w:rsidRDefault="00A97213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87CC9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6047F652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  <w:tr w:rsidR="00626009" w:rsidRPr="00A97213" w14:paraId="48100CC7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BE8AD1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K02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CE06C8F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94DF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2FA91092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3ED778D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626009" w:rsidRPr="00A97213" w14:paraId="76D7C05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6FCBF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 xml:space="preserve">K03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EDAE5AF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etyczne i przestrzegania zasad etyki zawodowej, wykazuje cechy refleksyjnego praktyka.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A2A31" w14:textId="77777777" w:rsidR="00626009" w:rsidRPr="004B3D3C" w:rsidRDefault="00626009" w:rsidP="0062600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01215573" w14:textId="77777777" w:rsidR="00626009" w:rsidRPr="004B3D3C" w:rsidRDefault="00626009" w:rsidP="0062600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626009" w:rsidRPr="00A97213" w14:paraId="747E543D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FBBAB4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K04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D3667A0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255F8" w14:textId="77777777" w:rsidR="00626009" w:rsidRDefault="00626009" w:rsidP="0062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1518D3B4" w14:textId="77777777" w:rsidR="00626009" w:rsidRPr="004B3D3C" w:rsidRDefault="00626009" w:rsidP="0062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A97213" w:rsidRPr="00A97213" w14:paraId="48164043" w14:textId="77777777" w:rsidTr="004638AD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729CAD" w14:textId="77777777" w:rsidR="00A97213" w:rsidRPr="00A97213" w:rsidRDefault="00A97213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0F15DB5" w14:textId="77777777" w:rsidR="00A97213" w:rsidRPr="00A97213" w:rsidRDefault="00A97213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A4BFD2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595FB7AD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18AC3112" w14:textId="77777777" w:rsidR="00A97213" w:rsidRPr="00A97213" w:rsidRDefault="00A97213" w:rsidP="00A97213">
      <w:pPr>
        <w:suppressLineNumbers/>
        <w:rPr>
          <w:lang w:eastAsia="ar-SA"/>
        </w:rPr>
      </w:pPr>
    </w:p>
    <w:p w14:paraId="20E33424" w14:textId="77777777" w:rsidR="006C4120" w:rsidRDefault="006C4120" w:rsidP="006C412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754102F" w14:textId="77777777" w:rsidR="006C4120" w:rsidRPr="006C4120" w:rsidRDefault="006C4120" w:rsidP="006C412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6C412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6C4120" w:rsidRPr="006C4120" w14:paraId="1B5A2DE7" w14:textId="77777777" w:rsidTr="00B31950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7EFDC35F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683D0DB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9442F94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7E1EB2E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107EFD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8890AC9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C6F8846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5DCBDBAA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70B6FADF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36C32F5A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78FC70B9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077D720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28C4417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0A1D267D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C4120" w:rsidRPr="006C4120" w14:paraId="4C7A032F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6D9FBC0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23FC37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FC1B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B9F7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492B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209B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05D7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2EBC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AFF28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9CCB80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1DBBEA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F75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AD89F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35986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92B5F1A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7FD9126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45A36A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94830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8AB3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511E55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B80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D69F2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A538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76F6E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8E53E6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D97D5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DCDE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4918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74EE8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FA4BA84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1FEC35A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43D1F2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83F95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5D9C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539DF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DEC36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FAF7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8ECFC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69B588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09F0D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0E803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E454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823A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FFFB3E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3A58E6B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1D945CD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5FBAFD9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3A0A2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47BEF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A29A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1B0C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A99E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43707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E2901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6290A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0F807C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46D3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1A1E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41639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7192488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15582D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0888BE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0FA89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6712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3EA8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C3B1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7843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BB15D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E4DB9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6D874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90C09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CA42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66C3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86148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5E78956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2A9B49B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22673F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DEDAC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FCD0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E418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9EFE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A93D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B882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16FD8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AD279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78B0D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C88E2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6B67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56E5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C337866" w14:textId="77777777" w:rsidTr="00B31950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3E8C6C3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2C1FD7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C8A68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CFB2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0B4D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F997D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7A9F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13FD65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90E02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980B6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9E6BD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FCA4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41C5E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C524B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19AE85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D9EDB57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22515C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66476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71C71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494D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2C51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3F5B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A5A8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64D34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F368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6F6DD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7994F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9DF8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A476F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DA5D6E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ED146B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6D93FD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161C8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F4493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D8D4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64CD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1AD5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84D8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61EC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9B138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ED649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BFA2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BA54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63FEE4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827826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E31B74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5450FF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64C4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E2C1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33FC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7DA7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A092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715C3E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90A94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5EEA7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FAEAF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9F36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06BA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2150D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8092B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EC18C2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14:paraId="322A37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8932A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0CA1F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1A76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45FF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6DFC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7493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8488F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2BD64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6B220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9B79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9278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335F51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4F27D7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2CE498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3EE717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6C66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3A81B3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32943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06F8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733E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3E67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2563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5665F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7C71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1584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7AB8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AF8C6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F87BC3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5C4A60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B.2.W8.</w:t>
            </w:r>
          </w:p>
        </w:tc>
        <w:tc>
          <w:tcPr>
            <w:tcW w:w="641" w:type="dxa"/>
            <w:shd w:val="clear" w:color="auto" w:fill="FFFFFF"/>
          </w:tcPr>
          <w:p w14:paraId="442367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3893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8B74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F56F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C8B9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7C66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27CBE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69822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5755E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2B21A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BD342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877C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6BCAE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4AE85A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54D192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79CA87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9CFF6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23697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9213F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1579E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F22D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DD48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29B72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16580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E0E2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D89D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1ECF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61A29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AD2549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649162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6CE2C3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60077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0AE4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1E72A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493C1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9305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35987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CA6F2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BB9AE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D73FB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727F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85EB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0AEBE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E75592B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202EA8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24EB610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4F647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2779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73E2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B3DE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67A2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DC1CD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F03164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47BC7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B8FAB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B3BB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2BE6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A3A6D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A5CD3D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6EAA63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62F7F6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DBB81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D54AD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9190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5F4A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5A85F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76AC4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5F45D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AA33E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3B0E2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F61B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396B1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72AA7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177ECD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639006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33D078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FA903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1E7FE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1814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E202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7DBA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9742B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8A497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D4559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894A3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4DDB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ADFD8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88A01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7B2417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C49EA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62069A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25284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B11C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A049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3360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1453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7DF27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6F29F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4E8EF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43BE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021E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565E3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0D7F3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A4B5D7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87561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7EFD95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14DF8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0F7D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41173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23D1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D260A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6EC5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92B5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A3749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5FFEE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7A62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01841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D9AE4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687E34B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84E3E7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1CBFC5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4126B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B23C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D64C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4165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EFFB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7D41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13D70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D0DB0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13348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7084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287D4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FF3C9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E7677D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627692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70F993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1996E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1FBE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CB67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57CE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99BC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DA7B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FD38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2414F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89E3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E3C7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F765C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ABEA2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FE64D4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E14A8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0AF3FB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155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E5FA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C766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C554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4536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4AFF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726FC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DB07F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1FFC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301C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AF2C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4B18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03450F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2EF96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2223AE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EF1C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92F99F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318D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0908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F90FB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1F2C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EEF18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57DC3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4BCC0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81F55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241A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520A3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81ABE5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211AB1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2ADCF8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A2FA3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09F6D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F4887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C8C66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14FC9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CF4A1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E001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F94F80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0FC407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4215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3755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7CE80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29CC4F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505C89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lastRenderedPageBreak/>
              <w:t>W03</w:t>
            </w:r>
          </w:p>
        </w:tc>
        <w:tc>
          <w:tcPr>
            <w:tcW w:w="641" w:type="dxa"/>
            <w:shd w:val="clear" w:color="auto" w:fill="FFFFFF"/>
          </w:tcPr>
          <w:p w14:paraId="59ECCA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C32CF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59D6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8D1B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16FDA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B27740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39A21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AF3017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78BCA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8E791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BEAC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EA209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FF26F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1070FD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33CD1A8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3F43EE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C0F4D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2766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93C7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4B81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C61B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6237C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7E4F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C447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6FB43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4EB39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4D09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46851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F91FE1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6F792E2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32CAB1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50988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C82A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01B0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EC5D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D420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0EED0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4CED7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2356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CBF76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2715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6B748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61BC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32A94E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CCAB7E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7CDBC8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695AA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6C586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C236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A3242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AE73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A37A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D8C90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4839B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7FB4F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13621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A6B5B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79611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1F93A5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39E1764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32F40B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774C7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622F7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67D70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5920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0E9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62854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43F43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A11B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53DB8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E541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05AB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58ECA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700A78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3F63DC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17E6C3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AE1BB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0EF5C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C9F0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2818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3A34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F408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7EA2FF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3DED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8D1A1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33B3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7541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65F8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899E1B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F2710B4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38B881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93EFA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2E10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24CF7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BF85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837C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4062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31B4E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99030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B9DF4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B4E4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B317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C9699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192BAA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75244A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72FDF9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45BB2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CE35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E70C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E5A8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838F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21CE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20245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C1EB4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10F8E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ED3D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6B9C9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F63C5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8130DB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5109947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68D4F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8CAC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CE85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5F0B67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9499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C9B6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66E07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624D0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D6CA4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BEC6E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5104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1DCC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D2E66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899670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02DE6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3F1A1D7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7E8F2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EB5F3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5840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A198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6023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2E553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E87D32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BBB83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9DE4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B5D91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ABC5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BC611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180837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13A05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5BF9EC2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E6C01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863CC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B7B9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E4584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F9CD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9437E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D611F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1FC96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2AD3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0001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5A0B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C72F72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367866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A41109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1D26B4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0ECE97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BC57E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80BF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4D5B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C1CB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AA5D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5E408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782417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B254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368B55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01A1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0A41F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8690CE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59D016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434BA5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10A5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A3701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10F84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10A8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7F2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D8822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AA766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32058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AF530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5606B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4C8F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A3BEF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1C8DFF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212C07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40A2B2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CB24D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F4FFD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AB346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AE57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5B8C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1C21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E470F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72792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1FB0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EC004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7AEB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1B46D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25F7CB2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24603B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530A5C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F7E0C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B739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D2218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03AF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5E9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B8D8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63B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34B53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BBC32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F373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A86B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B3EDE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D66CDC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E386F7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1987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7F17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B37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85E0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F2C6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2DE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16F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FD4F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E174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4B50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5403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886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25EF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E35F47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BF1207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7823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E529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7018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7024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819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EBE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1D5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A27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420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8B3D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BF65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955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215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D56DB2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6F1611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2759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2CD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F405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8C5C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BFF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44F1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DBA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E826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0895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6EFF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AFC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99A4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371C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FFA878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2316A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27F9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B3E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F8AD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DD7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A840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127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209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639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89CB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4672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A15B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A60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32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1092E44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92EE21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A4A3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2393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EE78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94E0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7ADEB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BF55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661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C35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E66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E714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0E2B1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8E9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CF8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7AC644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840935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6214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ABF8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6578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C36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AA0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0DE0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C89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1B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B971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0E5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3649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CB0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16E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61A2ED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90C16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867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E61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392C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6A72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35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C0E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CC44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7887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F5EC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74D8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6CF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55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9979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8D66C3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83A88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E5F6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8E3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83EE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5C69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4E46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9AE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B3B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596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54FA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055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DB7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15C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B93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3CEDC6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502E3A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408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33AF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7EA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258C3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1B46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F204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728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68F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E5B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412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3A2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2877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716F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5967C9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1EA856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0DAC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6AE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90ED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B84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361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D00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AAD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06E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202A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ECD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DAD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23A6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492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6459EA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93793F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351B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E53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8CE5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5C58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B17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ECA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CAD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612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72E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7ABC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B65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53D2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B58F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045F2F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7E572E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594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C26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229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1CE3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277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E6B62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E714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577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D10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E75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793B1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BEA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D206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9F8F9F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687501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852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1AD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202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A8AD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0768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258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8E5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7265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79B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08E4E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41F4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979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D7F5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9EDD27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9A45D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5D2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20DA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BA5F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B71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36E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AF2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43CC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16F7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C12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1023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4152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18F2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DCBA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60FE07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AF38B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2025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3F98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D3D05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EBBA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E3C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0ED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2E2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EC3C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57D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1A1E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8CD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C678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106C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57CF12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22DF7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4A9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4103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2DA6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DA3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790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5E8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E159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4624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EDDB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0B98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31A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8489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6E3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6D7FF71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53C574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ED57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284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CF885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E20E3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306F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401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29D1A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5CEB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712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4AE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CDF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489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BD2D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6C3E05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37A49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32B2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8A29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63A9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DD6C7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570B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260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5261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470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CDAA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232E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B21E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07D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EBE5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25B82D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824E8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BAA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9E3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7DFA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CBF62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16CB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9155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7FDC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639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D29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59F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7AAB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1316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422A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44FBF8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B71E5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12C3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CF0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1FB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27558C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9D2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D0B4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E6B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6817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8AB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DEC7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99B4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A7C1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A4DA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F15DD84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73A51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903C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78F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E0D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067C9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CA61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1264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061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3F9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4F39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026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ABC4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978B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193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5F401D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DFD66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3162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043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3732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5D7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6850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0BC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9B59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D78D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4C40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2B7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97D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26F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1955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6CE08CA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CF6F94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716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ECA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6801E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CBF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DDE7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F4E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6B34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C18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1614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372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CD7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4979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C61A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761A45E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D80B8E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29F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18E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6BA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0DB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1C4D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8F7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CEF9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3C07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0051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51847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2D8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3E794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02A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B27D96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F9BC6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BDF9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0E6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A41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8CA4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8AFD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38404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0789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BE1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3CC9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00F5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01F9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7B1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6D6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933AE5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CB799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0377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BDD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AC53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6C6B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65FB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AA9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4BBB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2C4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8985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CC694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F109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0D86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FBDB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F79932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EB3036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5BC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5AB1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D0A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8E5A5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2BA9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37E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BAFF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689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6706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5E989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11A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294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5A2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AE7BF4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60E0A4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ADA6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DF32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A05C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F7F7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14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CC2B7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35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8465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2439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B5FE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947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D0E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0F5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4D5217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7A1664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D6B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7A0E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273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6679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768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92B3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F1CC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357E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1F6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90A64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6DD8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CB2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980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C9B4AC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71012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4647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C30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3FDD3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16AF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902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DDB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DA93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5CFC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8EC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7B7E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A3CD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0CA2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D4CBC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52D072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C9126F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91783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D10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2FAF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7C3F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1AB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4A4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8B93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65B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342C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B643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083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73FD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8C7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5A35F8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795A7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911A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B8E0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7A1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217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0C13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CB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D38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F1F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F13A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4F8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04B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B2EC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305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A8493D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794526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2AE2A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4636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57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A1C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5316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20E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AB7C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801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9270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EDAF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7563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7DF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72D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4BE69A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B29A4A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EA8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AAB7A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5593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A62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8FAF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190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4F39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D1C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15A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C320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952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9920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7C39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9F8E99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E845E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D4E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52A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A055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AC5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B31E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954E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FC625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57E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D14F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D284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3240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F51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4EE6C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70D24" w14:textId="77777777" w:rsidR="00A97213" w:rsidRPr="00A97213" w:rsidRDefault="00A97213" w:rsidP="00A97213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5E300780" w14:textId="77777777" w:rsidR="00A97213" w:rsidRPr="00A97213" w:rsidRDefault="00A97213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pieczęć i podpis</w:t>
      </w:r>
      <w:r w:rsidRPr="00A97213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p w14:paraId="739CA937" w14:textId="77777777" w:rsidR="00A97213" w:rsidRPr="00A97213" w:rsidRDefault="00A97213" w:rsidP="00A97213"/>
    <w:p w14:paraId="5C149C83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AE542A3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83A538F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0A487D0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2FB21DC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074ED2F6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5FFD944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33F04DB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3AA28D6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41ED8D82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515A800E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17EF6C09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57104BAB" w14:textId="77777777" w:rsidR="00DC3672" w:rsidRDefault="00DC3672" w:rsidP="00DC3672">
      <w:pPr>
        <w:rPr>
          <w:rFonts w:ascii="Arial" w:hAnsi="Arial" w:cs="Arial"/>
          <w:b/>
          <w:bCs/>
        </w:rPr>
      </w:pPr>
    </w:p>
    <w:sectPr w:rsidR="00DC3672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72D0" w14:textId="77777777" w:rsidR="007A380D" w:rsidRDefault="007A380D">
      <w:r>
        <w:separator/>
      </w:r>
    </w:p>
  </w:endnote>
  <w:endnote w:type="continuationSeparator" w:id="0">
    <w:p w14:paraId="47D0495F" w14:textId="77777777" w:rsidR="007A380D" w:rsidRDefault="007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E4F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B0867" w14:textId="77777777" w:rsidR="00B31950" w:rsidRDefault="00B319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7F4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CE0"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680E7B0" w14:textId="77777777" w:rsidR="00B31950" w:rsidRDefault="00B31950">
    <w:pPr>
      <w:pStyle w:val="Stopka"/>
      <w:ind w:right="360"/>
      <w:jc w:val="right"/>
    </w:pPr>
  </w:p>
  <w:p w14:paraId="2A4521EE" w14:textId="77777777" w:rsidR="00B31950" w:rsidRDefault="00B31950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9C65" w14:textId="77777777" w:rsidR="007A380D" w:rsidRDefault="007A380D">
      <w:r>
        <w:separator/>
      </w:r>
    </w:p>
  </w:footnote>
  <w:footnote w:type="continuationSeparator" w:id="0">
    <w:p w14:paraId="1CC95D47" w14:textId="77777777" w:rsidR="007A380D" w:rsidRDefault="007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8CD1" w14:textId="77777777" w:rsidR="00B31950" w:rsidRDefault="00B31950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25D5"/>
    <w:rsid w:val="00022B4E"/>
    <w:rsid w:val="000404C3"/>
    <w:rsid w:val="00051A80"/>
    <w:rsid w:val="00067A90"/>
    <w:rsid w:val="000B7E81"/>
    <w:rsid w:val="000C3DEF"/>
    <w:rsid w:val="000D0B69"/>
    <w:rsid w:val="000F67DF"/>
    <w:rsid w:val="00106C2F"/>
    <w:rsid w:val="00112355"/>
    <w:rsid w:val="00117579"/>
    <w:rsid w:val="00124B1F"/>
    <w:rsid w:val="00131EC6"/>
    <w:rsid w:val="00133DA7"/>
    <w:rsid w:val="00142197"/>
    <w:rsid w:val="00143865"/>
    <w:rsid w:val="00181CE0"/>
    <w:rsid w:val="00190A4E"/>
    <w:rsid w:val="001979D4"/>
    <w:rsid w:val="001F3C1A"/>
    <w:rsid w:val="00205929"/>
    <w:rsid w:val="00227214"/>
    <w:rsid w:val="00230149"/>
    <w:rsid w:val="00234A2A"/>
    <w:rsid w:val="00247EE5"/>
    <w:rsid w:val="002554A8"/>
    <w:rsid w:val="002646BE"/>
    <w:rsid w:val="00286603"/>
    <w:rsid w:val="002A609F"/>
    <w:rsid w:val="002A6E6B"/>
    <w:rsid w:val="002B27D2"/>
    <w:rsid w:val="002B75DC"/>
    <w:rsid w:val="002D18D0"/>
    <w:rsid w:val="002D2E0A"/>
    <w:rsid w:val="002D76C4"/>
    <w:rsid w:val="002F1262"/>
    <w:rsid w:val="0031196B"/>
    <w:rsid w:val="00332855"/>
    <w:rsid w:val="003464D2"/>
    <w:rsid w:val="00351E8A"/>
    <w:rsid w:val="00372D12"/>
    <w:rsid w:val="00395002"/>
    <w:rsid w:val="003A1F3D"/>
    <w:rsid w:val="003B2A81"/>
    <w:rsid w:val="003C0773"/>
    <w:rsid w:val="003C2E11"/>
    <w:rsid w:val="003C5087"/>
    <w:rsid w:val="003D349F"/>
    <w:rsid w:val="003F4FD3"/>
    <w:rsid w:val="0040475D"/>
    <w:rsid w:val="004251D7"/>
    <w:rsid w:val="00426E4F"/>
    <w:rsid w:val="00436BB8"/>
    <w:rsid w:val="00440DE7"/>
    <w:rsid w:val="00451AF8"/>
    <w:rsid w:val="004638AD"/>
    <w:rsid w:val="0049138E"/>
    <w:rsid w:val="00497AAA"/>
    <w:rsid w:val="00497E67"/>
    <w:rsid w:val="004A1BEC"/>
    <w:rsid w:val="004B4BDA"/>
    <w:rsid w:val="004C7C1A"/>
    <w:rsid w:val="004D3631"/>
    <w:rsid w:val="004F19DE"/>
    <w:rsid w:val="00500F55"/>
    <w:rsid w:val="005025DC"/>
    <w:rsid w:val="005139FE"/>
    <w:rsid w:val="00523848"/>
    <w:rsid w:val="005418A8"/>
    <w:rsid w:val="00587C7F"/>
    <w:rsid w:val="005A0A2E"/>
    <w:rsid w:val="005D34C4"/>
    <w:rsid w:val="005F44DB"/>
    <w:rsid w:val="00623A95"/>
    <w:rsid w:val="00626009"/>
    <w:rsid w:val="00644299"/>
    <w:rsid w:val="006556C2"/>
    <w:rsid w:val="006765F6"/>
    <w:rsid w:val="0067776F"/>
    <w:rsid w:val="00680B97"/>
    <w:rsid w:val="00681EAC"/>
    <w:rsid w:val="006B586F"/>
    <w:rsid w:val="006B5ACE"/>
    <w:rsid w:val="006C4120"/>
    <w:rsid w:val="006C4329"/>
    <w:rsid w:val="006C452A"/>
    <w:rsid w:val="00714715"/>
    <w:rsid w:val="00714E5D"/>
    <w:rsid w:val="007418FD"/>
    <w:rsid w:val="00757954"/>
    <w:rsid w:val="00780E59"/>
    <w:rsid w:val="007A380D"/>
    <w:rsid w:val="007A513D"/>
    <w:rsid w:val="007C36CD"/>
    <w:rsid w:val="007E23A3"/>
    <w:rsid w:val="00800D44"/>
    <w:rsid w:val="00802371"/>
    <w:rsid w:val="00822BB5"/>
    <w:rsid w:val="00823FAA"/>
    <w:rsid w:val="008241D2"/>
    <w:rsid w:val="00851C91"/>
    <w:rsid w:val="00865D79"/>
    <w:rsid w:val="00885505"/>
    <w:rsid w:val="00890D5B"/>
    <w:rsid w:val="008A5CDF"/>
    <w:rsid w:val="008B7A5A"/>
    <w:rsid w:val="008D0474"/>
    <w:rsid w:val="008F2D7F"/>
    <w:rsid w:val="008F30EC"/>
    <w:rsid w:val="009221CB"/>
    <w:rsid w:val="00923C4B"/>
    <w:rsid w:val="00930F30"/>
    <w:rsid w:val="00942736"/>
    <w:rsid w:val="009465F6"/>
    <w:rsid w:val="00961415"/>
    <w:rsid w:val="00994E8B"/>
    <w:rsid w:val="00995CE0"/>
    <w:rsid w:val="009A6ADD"/>
    <w:rsid w:val="009C11D6"/>
    <w:rsid w:val="009C1786"/>
    <w:rsid w:val="009F3161"/>
    <w:rsid w:val="009F6165"/>
    <w:rsid w:val="00A3536D"/>
    <w:rsid w:val="00A410CD"/>
    <w:rsid w:val="00A4497C"/>
    <w:rsid w:val="00A63261"/>
    <w:rsid w:val="00A813A4"/>
    <w:rsid w:val="00A82B74"/>
    <w:rsid w:val="00A94E34"/>
    <w:rsid w:val="00A97213"/>
    <w:rsid w:val="00AA0957"/>
    <w:rsid w:val="00AE1280"/>
    <w:rsid w:val="00AE14F6"/>
    <w:rsid w:val="00AF393C"/>
    <w:rsid w:val="00AF6029"/>
    <w:rsid w:val="00B13B0D"/>
    <w:rsid w:val="00B149E8"/>
    <w:rsid w:val="00B31950"/>
    <w:rsid w:val="00B34ECE"/>
    <w:rsid w:val="00B475CA"/>
    <w:rsid w:val="00B507E5"/>
    <w:rsid w:val="00B56159"/>
    <w:rsid w:val="00B9146F"/>
    <w:rsid w:val="00BD5752"/>
    <w:rsid w:val="00BF100D"/>
    <w:rsid w:val="00BF5A85"/>
    <w:rsid w:val="00BF7A1B"/>
    <w:rsid w:val="00C0300C"/>
    <w:rsid w:val="00C05352"/>
    <w:rsid w:val="00C0568E"/>
    <w:rsid w:val="00C1280F"/>
    <w:rsid w:val="00C23B90"/>
    <w:rsid w:val="00C40064"/>
    <w:rsid w:val="00C62523"/>
    <w:rsid w:val="00CB0DFC"/>
    <w:rsid w:val="00CE0BA1"/>
    <w:rsid w:val="00CF42A3"/>
    <w:rsid w:val="00D00204"/>
    <w:rsid w:val="00D1009E"/>
    <w:rsid w:val="00D1703A"/>
    <w:rsid w:val="00D23F8B"/>
    <w:rsid w:val="00D403BA"/>
    <w:rsid w:val="00D55CC2"/>
    <w:rsid w:val="00D76213"/>
    <w:rsid w:val="00DC3672"/>
    <w:rsid w:val="00DE7763"/>
    <w:rsid w:val="00DF7D14"/>
    <w:rsid w:val="00E03C40"/>
    <w:rsid w:val="00E13EA6"/>
    <w:rsid w:val="00E27AD9"/>
    <w:rsid w:val="00E36DA8"/>
    <w:rsid w:val="00E62AA0"/>
    <w:rsid w:val="00E86F53"/>
    <w:rsid w:val="00EC55C2"/>
    <w:rsid w:val="00EE461D"/>
    <w:rsid w:val="00F05733"/>
    <w:rsid w:val="00F10782"/>
    <w:rsid w:val="00F371BF"/>
    <w:rsid w:val="00F92600"/>
    <w:rsid w:val="00FB3B4F"/>
    <w:rsid w:val="00FC398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3B143"/>
  <w15:chartTrackingRefBased/>
  <w15:docId w15:val="{7CB1791C-02AA-4368-9CA8-7F5A15F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97213"/>
  </w:style>
  <w:style w:type="character" w:customStyle="1" w:styleId="Nagwek1Znak">
    <w:name w:val="Nagłówek 1 Znak"/>
    <w:link w:val="Nagwek1"/>
    <w:rsid w:val="00A97213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A97213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A97213"/>
  </w:style>
  <w:style w:type="character" w:customStyle="1" w:styleId="TekstpodstawowyZnak">
    <w:name w:val="Tekst podstawowy Znak"/>
    <w:link w:val="Tekstpodstawowy"/>
    <w:semiHidden/>
    <w:rsid w:val="00A97213"/>
    <w:rPr>
      <w:sz w:val="24"/>
      <w:szCs w:val="24"/>
    </w:rPr>
  </w:style>
  <w:style w:type="character" w:customStyle="1" w:styleId="NagwekZnak">
    <w:name w:val="Nagłówek Znak"/>
    <w:link w:val="Nagwek"/>
    <w:semiHidden/>
    <w:rsid w:val="00A97213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97213"/>
    <w:pPr>
      <w:widowControl/>
      <w:suppressAutoHyphens w:val="0"/>
      <w:spacing w:before="100" w:beforeAutospacing="1" w:after="100" w:afterAutospacing="1"/>
    </w:pPr>
  </w:style>
  <w:style w:type="paragraph" w:customStyle="1" w:styleId="Normalny1">
    <w:name w:val="Normalny1"/>
    <w:rsid w:val="00626009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Tematkomentarza10">
    <w:name w:val="Temat komentarza1"/>
    <w:basedOn w:val="Tekstkomentarza"/>
    <w:next w:val="Tekstkomentarza"/>
    <w:rsid w:val="006C4120"/>
    <w:rPr>
      <w:b/>
      <w:bCs/>
    </w:rPr>
  </w:style>
  <w:style w:type="paragraph" w:customStyle="1" w:styleId="Tekstdymka10">
    <w:name w:val="Tekst dymka1"/>
    <w:basedOn w:val="Normalny"/>
    <w:rsid w:val="006C41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6C4120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6C4120"/>
    <w:rPr>
      <w:b/>
      <w:bCs/>
    </w:rPr>
  </w:style>
  <w:style w:type="paragraph" w:styleId="Poprawka">
    <w:name w:val="Revision"/>
    <w:hidden/>
    <w:uiPriority w:val="99"/>
    <w:semiHidden/>
    <w:rsid w:val="006C4120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C4120"/>
    <w:rPr>
      <w:rFonts w:ascii="Arial" w:hAnsi="Arial" w:cs="Arial"/>
      <w:sz w:val="22"/>
      <w:szCs w:val="16"/>
    </w:rPr>
  </w:style>
  <w:style w:type="table" w:customStyle="1" w:styleId="TableGrid">
    <w:name w:val="TableGrid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2023-06-16T17:23:00Z</cp:lastPrinted>
  <dcterms:created xsi:type="dcterms:W3CDTF">2023-07-21T09:43:00Z</dcterms:created>
  <dcterms:modified xsi:type="dcterms:W3CDTF">2023-07-21T09:43:00Z</dcterms:modified>
</cp:coreProperties>
</file>