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5295" w14:textId="77777777" w:rsidR="00A97213" w:rsidRPr="00A97213" w:rsidRDefault="00A97213" w:rsidP="00A97213">
      <w:pPr>
        <w:widowControl/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A97213">
        <w:rPr>
          <w:rFonts w:ascii="Arial" w:hAnsi="Arial" w:cs="Arial"/>
          <w:b/>
          <w:spacing w:val="20"/>
          <w:szCs w:val="28"/>
          <w:lang w:eastAsia="ar-SA"/>
        </w:rPr>
        <w:t>PROGRAM SPECJALNOŚCI</w:t>
      </w:r>
    </w:p>
    <w:p w14:paraId="2EC51724" w14:textId="77777777" w:rsidR="00A97213" w:rsidRPr="00A97213" w:rsidRDefault="00A97213" w:rsidP="00A97213">
      <w:pPr>
        <w:widowControl/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A97213">
        <w:rPr>
          <w:rFonts w:ascii="Arial" w:hAnsi="Arial" w:cs="Arial"/>
          <w:b/>
          <w:spacing w:val="20"/>
          <w:szCs w:val="28"/>
          <w:lang w:eastAsia="ar-SA"/>
        </w:rPr>
        <w:t>Biologia nauczycielska z chemią</w:t>
      </w:r>
    </w:p>
    <w:p w14:paraId="5A15810A" w14:textId="77777777" w:rsidR="00A97213" w:rsidRPr="00A97213" w:rsidRDefault="00A97213" w:rsidP="00A97213">
      <w:pPr>
        <w:widowControl/>
        <w:spacing w:after="120"/>
        <w:jc w:val="center"/>
        <w:rPr>
          <w:rFonts w:ascii="Arial" w:hAnsi="Arial" w:cs="Arial"/>
          <w:bCs/>
          <w:iCs/>
          <w:spacing w:val="20"/>
          <w:lang w:eastAsia="ar-SA"/>
        </w:rPr>
      </w:pPr>
      <w:r w:rsidRPr="00A97213">
        <w:rPr>
          <w:rFonts w:ascii="Arial" w:hAnsi="Arial" w:cs="Arial"/>
          <w:bCs/>
          <w:iCs/>
          <w:spacing w:val="20"/>
          <w:lang w:eastAsia="ar-SA"/>
        </w:rPr>
        <w:t>I stopień (stacjonarne) 2023/2024</w:t>
      </w:r>
    </w:p>
    <w:tbl>
      <w:tblPr>
        <w:tblW w:w="9570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4860"/>
        <w:gridCol w:w="4710"/>
      </w:tblGrid>
      <w:tr w:rsidR="00A97213" w:rsidRPr="00A97213" w14:paraId="047F42A1" w14:textId="77777777" w:rsidTr="00A97213">
        <w:trPr>
          <w:trHeight w:val="998"/>
        </w:trPr>
        <w:tc>
          <w:tcPr>
            <w:tcW w:w="48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060448FC" w14:textId="77777777" w:rsidR="00A97213" w:rsidRPr="00A97213" w:rsidRDefault="00A97213" w:rsidP="00A97213">
            <w:pPr>
              <w:widowControl/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  <w:r w:rsidRPr="00A97213">
              <w:rPr>
                <w:rFonts w:ascii="Arial" w:hAnsi="Arial" w:cs="Arial"/>
                <w:szCs w:val="16"/>
                <w:lang w:eastAsia="ar-SA"/>
              </w:rPr>
              <w:t xml:space="preserve">przyjęty przez Radę Instytutu dnia </w:t>
            </w:r>
          </w:p>
          <w:p w14:paraId="6D7091AF" w14:textId="77777777" w:rsidR="00A97213" w:rsidRPr="00A97213" w:rsidRDefault="00A97213" w:rsidP="00A97213">
            <w:pPr>
              <w:widowControl/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</w:p>
          <w:p w14:paraId="1291D1E0" w14:textId="77777777" w:rsidR="00A97213" w:rsidRPr="00A97213" w:rsidRDefault="00A97213" w:rsidP="00A97213">
            <w:pPr>
              <w:widowControl/>
              <w:spacing w:after="120" w:line="276" w:lineRule="auto"/>
              <w:rPr>
                <w:rFonts w:ascii="Arial" w:eastAsia="Calibri" w:hAnsi="Calibri" w:cs="Calibri"/>
                <w:szCs w:val="22"/>
                <w:lang w:eastAsia="ar-SA"/>
              </w:rPr>
            </w:pPr>
            <w:r w:rsidRPr="00A97213">
              <w:rPr>
                <w:rFonts w:ascii="Arial" w:eastAsia="Calibri" w:hAnsi="Calibri" w:cs="Calibri"/>
                <w:szCs w:val="22"/>
                <w:lang w:eastAsia="ar-SA"/>
              </w:rPr>
              <w:t>24.05.2023</w:t>
            </w:r>
          </w:p>
        </w:tc>
        <w:tc>
          <w:tcPr>
            <w:tcW w:w="47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F2D360B" w14:textId="77777777" w:rsidR="00A97213" w:rsidRPr="00A97213" w:rsidRDefault="00A97213" w:rsidP="00A97213">
            <w:pPr>
              <w:widowControl/>
              <w:snapToGrid w:val="0"/>
              <w:spacing w:before="60" w:after="60"/>
              <w:jc w:val="center"/>
              <w:rPr>
                <w:rFonts w:ascii="Arial" w:hAnsi="Arial" w:cs="Arial"/>
                <w:bCs/>
                <w:iCs/>
                <w:spacing w:val="20"/>
                <w:szCs w:val="20"/>
                <w:lang w:eastAsia="ar-SA"/>
              </w:rPr>
            </w:pPr>
          </w:p>
        </w:tc>
      </w:tr>
    </w:tbl>
    <w:p w14:paraId="212BCD11" w14:textId="77777777" w:rsidR="00A97213" w:rsidRPr="00A97213" w:rsidRDefault="00A97213" w:rsidP="00A97213">
      <w:pPr>
        <w:widowControl/>
        <w:rPr>
          <w:rFonts w:ascii="Calibri" w:eastAsia="Calibri" w:hAnsi="Calibri" w:cs="Calibri"/>
          <w:sz w:val="22"/>
          <w:szCs w:val="22"/>
          <w:lang w:eastAsia="ar-SA"/>
        </w:rPr>
      </w:pPr>
    </w:p>
    <w:tbl>
      <w:tblPr>
        <w:tblW w:w="0" w:type="auto"/>
        <w:tblInd w:w="-125" w:type="dxa"/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660"/>
      </w:tblGrid>
      <w:tr w:rsidR="00A97213" w:rsidRPr="00A97213" w14:paraId="63F276FD" w14:textId="77777777" w:rsidTr="00A97213">
        <w:trPr>
          <w:trHeight w:val="304"/>
        </w:trPr>
        <w:tc>
          <w:tcPr>
            <w:tcW w:w="28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2866CFF5" w14:textId="77777777" w:rsidR="00A97213" w:rsidRPr="00A97213" w:rsidRDefault="00A97213" w:rsidP="00A97213">
            <w:pPr>
              <w:keepNext/>
              <w:widowControl/>
              <w:tabs>
                <w:tab w:val="left" w:pos="0"/>
              </w:tabs>
              <w:snapToGrid w:val="0"/>
              <w:spacing w:line="200" w:lineRule="exact"/>
              <w:rPr>
                <w:rFonts w:ascii="Arial" w:hAnsi="Arial" w:cs="Arial"/>
                <w:bCs/>
                <w:iCs/>
                <w:szCs w:val="16"/>
                <w:lang w:eastAsia="ar-SA"/>
              </w:rPr>
            </w:pPr>
            <w:r w:rsidRPr="00A97213">
              <w:rPr>
                <w:rFonts w:ascii="Arial" w:hAnsi="Arial" w:cs="Arial"/>
                <w:bCs/>
                <w:iCs/>
                <w:szCs w:val="16"/>
                <w:lang w:eastAsia="ar-SA"/>
              </w:rPr>
              <w:t>Nazwa specjalności</w:t>
            </w:r>
          </w:p>
        </w:tc>
        <w:tc>
          <w:tcPr>
            <w:tcW w:w="6660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0B44A81F" w14:textId="77777777" w:rsidR="00A97213" w:rsidRPr="00A97213" w:rsidRDefault="00A97213" w:rsidP="00A97213">
            <w:pPr>
              <w:widowControl/>
              <w:snapToGrid w:val="0"/>
              <w:rPr>
                <w:rFonts w:ascii="Arial" w:hAnsi="Arial" w:cs="Arial"/>
                <w:b/>
                <w:lang w:eastAsia="ar-SA"/>
              </w:rPr>
            </w:pPr>
            <w:r w:rsidRPr="00A97213">
              <w:rPr>
                <w:rFonts w:ascii="Arial" w:hAnsi="Arial" w:cs="Arial"/>
                <w:b/>
                <w:lang w:eastAsia="ar-SA"/>
              </w:rPr>
              <w:t>Biologia nauczycielska z chemią</w:t>
            </w:r>
          </w:p>
        </w:tc>
      </w:tr>
    </w:tbl>
    <w:p w14:paraId="67CBBDEC" w14:textId="77777777" w:rsidR="00A97213" w:rsidRPr="00A97213" w:rsidRDefault="00A97213" w:rsidP="00A97213">
      <w:pPr>
        <w:widowControl/>
        <w:rPr>
          <w:rFonts w:ascii="Calibri" w:eastAsia="Calibri" w:hAnsi="Calibri" w:cs="Calibri"/>
          <w:sz w:val="22"/>
          <w:szCs w:val="22"/>
          <w:lang w:eastAsia="ar-SA"/>
        </w:rPr>
      </w:pPr>
    </w:p>
    <w:tbl>
      <w:tblPr>
        <w:tblW w:w="0" w:type="auto"/>
        <w:tblInd w:w="-87" w:type="dxa"/>
        <w:tblLayout w:type="fixed"/>
        <w:tblLook w:val="0000" w:firstRow="0" w:lastRow="0" w:firstColumn="0" w:lastColumn="0" w:noHBand="0" w:noVBand="0"/>
      </w:tblPr>
      <w:tblGrid>
        <w:gridCol w:w="2880"/>
        <w:gridCol w:w="6690"/>
      </w:tblGrid>
      <w:tr w:rsidR="00A97213" w:rsidRPr="00A97213" w14:paraId="1CDB3098" w14:textId="77777777" w:rsidTr="00A97213">
        <w:trPr>
          <w:cantSplit/>
          <w:trHeight w:val="616"/>
        </w:trPr>
        <w:tc>
          <w:tcPr>
            <w:tcW w:w="28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  <w:vAlign w:val="center"/>
          </w:tcPr>
          <w:p w14:paraId="0E41E3CC" w14:textId="77777777" w:rsidR="00A97213" w:rsidRPr="00A97213" w:rsidRDefault="00A97213" w:rsidP="00A97213">
            <w:pPr>
              <w:widowControl/>
              <w:snapToGrid w:val="0"/>
              <w:rPr>
                <w:rFonts w:ascii="Arial" w:hAnsi="Arial" w:cs="Arial"/>
                <w:lang w:eastAsia="ar-SA"/>
              </w:rPr>
            </w:pPr>
            <w:r w:rsidRPr="00A97213">
              <w:rPr>
                <w:rFonts w:ascii="Arial" w:hAnsi="Arial" w:cs="Arial"/>
                <w:lang w:eastAsia="ar-SA"/>
              </w:rPr>
              <w:t>Liczba punktów ECTS</w:t>
            </w:r>
          </w:p>
        </w:tc>
        <w:tc>
          <w:tcPr>
            <w:tcW w:w="66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0CCD384" w14:textId="77777777" w:rsidR="00A97213" w:rsidRPr="00A97213" w:rsidRDefault="00A97213" w:rsidP="00A97213">
            <w:pPr>
              <w:widowControl/>
              <w:snapToGrid w:val="0"/>
              <w:rPr>
                <w:rFonts w:ascii="Arial" w:hAnsi="Arial" w:cs="Arial"/>
                <w:b/>
                <w:lang w:eastAsia="ar-SA"/>
              </w:rPr>
            </w:pPr>
            <w:r w:rsidRPr="00A97213">
              <w:rPr>
                <w:rFonts w:ascii="Arial" w:hAnsi="Arial" w:cs="Arial"/>
                <w:b/>
                <w:lang w:eastAsia="ar-SA"/>
              </w:rPr>
              <w:t>42</w:t>
            </w:r>
          </w:p>
        </w:tc>
      </w:tr>
    </w:tbl>
    <w:p w14:paraId="1FE3EF31" w14:textId="77777777" w:rsidR="00A97213" w:rsidRPr="00A97213" w:rsidRDefault="00A97213" w:rsidP="00A97213">
      <w:pPr>
        <w:widowControl/>
        <w:rPr>
          <w:rFonts w:ascii="Calibri" w:eastAsia="Calibri" w:hAnsi="Calibri" w:cs="Calibri"/>
          <w:sz w:val="22"/>
          <w:szCs w:val="22"/>
          <w:lang w:eastAsia="ar-SA"/>
        </w:rPr>
      </w:pPr>
    </w:p>
    <w:p w14:paraId="065BF895" w14:textId="77777777" w:rsidR="00A97213" w:rsidRPr="00A97213" w:rsidRDefault="00A97213" w:rsidP="00A97213">
      <w:pPr>
        <w:widowControl/>
        <w:rPr>
          <w:rFonts w:ascii="Arial" w:hAnsi="Arial" w:cs="Arial"/>
          <w:szCs w:val="20"/>
          <w:lang w:eastAsia="ar-SA"/>
        </w:rPr>
      </w:pPr>
      <w:r w:rsidRPr="00A97213">
        <w:rPr>
          <w:rFonts w:ascii="Arial" w:hAnsi="Arial" w:cs="Arial"/>
          <w:szCs w:val="20"/>
          <w:lang w:eastAsia="ar-SA"/>
        </w:rPr>
        <w:t>Uzyskiwane kwalifikacje oraz uprawnienia zawodowe:</w:t>
      </w:r>
    </w:p>
    <w:p w14:paraId="115C0E13" w14:textId="77777777" w:rsidR="00A97213" w:rsidRPr="00A97213" w:rsidRDefault="00A97213" w:rsidP="00A97213">
      <w:pPr>
        <w:widowControl/>
        <w:rPr>
          <w:rFonts w:ascii="Arial" w:hAnsi="Arial" w:cs="Arial"/>
          <w:sz w:val="20"/>
          <w:szCs w:val="20"/>
          <w:u w:val="single"/>
          <w:lang w:eastAsia="ar-SA"/>
        </w:rPr>
      </w:pPr>
    </w:p>
    <w:tbl>
      <w:tblPr>
        <w:tblW w:w="0" w:type="auto"/>
        <w:tblInd w:w="-87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A97213" w:rsidRPr="00A97213" w14:paraId="49C70228" w14:textId="77777777" w:rsidTr="00A97213">
        <w:trPr>
          <w:trHeight w:val="440"/>
        </w:trPr>
        <w:tc>
          <w:tcPr>
            <w:tcW w:w="95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14:paraId="1394AD3F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ar-SA"/>
              </w:rPr>
            </w:pPr>
            <w:r w:rsidRPr="00A97213">
              <w:rPr>
                <w:rFonts w:ascii="Verdana" w:hAnsi="Verdana" w:cs="Arial"/>
                <w:bCs/>
                <w:sz w:val="20"/>
                <w:szCs w:val="20"/>
                <w:lang w:eastAsia="ar-SA"/>
              </w:rPr>
              <w:t xml:space="preserve">Uprawnienia do kształcenia na studiach II stopnia w zakresie przygotowania </w:t>
            </w:r>
            <w:r w:rsidRPr="00A97213">
              <w:rPr>
                <w:rFonts w:ascii="Verdana" w:hAnsi="Verdana" w:cs="Arial"/>
                <w:bCs/>
                <w:sz w:val="20"/>
                <w:szCs w:val="20"/>
                <w:lang w:eastAsia="ar-SA"/>
              </w:rPr>
              <w:br/>
              <w:t>do wykonywania zawodu nauczyciela, których ukończenie p</w:t>
            </w:r>
            <w:r w:rsidR="00851C91">
              <w:rPr>
                <w:rFonts w:ascii="Verdana" w:hAnsi="Verdana" w:cs="Arial"/>
                <w:bCs/>
                <w:sz w:val="20"/>
                <w:szCs w:val="20"/>
                <w:lang w:eastAsia="ar-SA"/>
              </w:rPr>
              <w:t>ozwoli uzyskać pełne przygotowanie</w:t>
            </w:r>
            <w:r w:rsidRPr="00A97213">
              <w:rPr>
                <w:rFonts w:ascii="Verdana" w:hAnsi="Verdana" w:cs="Arial"/>
                <w:bCs/>
                <w:sz w:val="20"/>
                <w:szCs w:val="20"/>
                <w:lang w:eastAsia="ar-SA"/>
              </w:rPr>
              <w:t xml:space="preserve"> nauczycielskie dla wszystkich szczebli kształcenia. Absolwent specjalności Biologia nauczycielska z chemią jest przygotowany merytorycznie do nauczania </w:t>
            </w:r>
            <w:r w:rsidR="00851C91">
              <w:rPr>
                <w:rFonts w:ascii="Verdana" w:hAnsi="Verdana" w:cs="Arial"/>
                <w:bCs/>
                <w:sz w:val="20"/>
                <w:szCs w:val="20"/>
                <w:lang w:eastAsia="ar-SA"/>
              </w:rPr>
              <w:t xml:space="preserve">biologii </w:t>
            </w:r>
            <w:r w:rsidRPr="00A97213">
              <w:rPr>
                <w:rFonts w:ascii="Verdana" w:hAnsi="Verdana" w:cs="Arial"/>
                <w:bCs/>
                <w:sz w:val="20"/>
                <w:szCs w:val="20"/>
                <w:lang w:eastAsia="ar-SA"/>
              </w:rPr>
              <w:t>w szkole podstawowej.</w:t>
            </w:r>
          </w:p>
        </w:tc>
      </w:tr>
    </w:tbl>
    <w:p w14:paraId="72AAA22D" w14:textId="77777777" w:rsidR="00A97213" w:rsidRPr="00A97213" w:rsidRDefault="00A97213" w:rsidP="00A97213">
      <w:pPr>
        <w:widowControl/>
        <w:tabs>
          <w:tab w:val="left" w:pos="9639"/>
        </w:tabs>
        <w:spacing w:after="120"/>
        <w:rPr>
          <w:rFonts w:ascii="Arial" w:hAnsi="Arial" w:cs="Arial"/>
          <w:szCs w:val="28"/>
          <w:lang w:eastAsia="ar-SA"/>
        </w:rPr>
      </w:pPr>
    </w:p>
    <w:p w14:paraId="171C9CE6" w14:textId="77777777" w:rsidR="00A97213" w:rsidRPr="00A97213" w:rsidRDefault="00A97213" w:rsidP="00A97213">
      <w:pPr>
        <w:widowControl/>
        <w:tabs>
          <w:tab w:val="left" w:pos="9639"/>
        </w:tabs>
        <w:spacing w:after="120"/>
        <w:rPr>
          <w:rFonts w:ascii="Arial" w:hAnsi="Arial" w:cs="Arial"/>
          <w:szCs w:val="28"/>
          <w:lang w:eastAsia="ar-SA"/>
        </w:rPr>
      </w:pPr>
      <w:r w:rsidRPr="00A97213">
        <w:rPr>
          <w:rFonts w:ascii="Arial" w:hAnsi="Arial" w:cs="Arial"/>
          <w:szCs w:val="28"/>
          <w:lang w:eastAsia="ar-SA"/>
        </w:rPr>
        <w:t>Efekty uczenia dla specjalności</w:t>
      </w:r>
    </w:p>
    <w:tbl>
      <w:tblPr>
        <w:tblW w:w="0" w:type="auto"/>
        <w:tblInd w:w="-87" w:type="dxa"/>
        <w:tblLook w:val="0000" w:firstRow="0" w:lastRow="0" w:firstColumn="0" w:lastColumn="0" w:noHBand="0" w:noVBand="0"/>
      </w:tblPr>
      <w:tblGrid>
        <w:gridCol w:w="922"/>
        <w:gridCol w:w="7027"/>
        <w:gridCol w:w="8"/>
        <w:gridCol w:w="1757"/>
      </w:tblGrid>
      <w:tr w:rsidR="00A97213" w:rsidRPr="00A97213" w14:paraId="26124A1D" w14:textId="77777777" w:rsidTr="00626009">
        <w:trPr>
          <w:cantSplit/>
          <w:trHeight w:val="253"/>
        </w:trPr>
        <w:tc>
          <w:tcPr>
            <w:tcW w:w="0" w:type="auto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CF2FE"/>
            <w:vAlign w:val="center"/>
          </w:tcPr>
          <w:p w14:paraId="3FBBE378" w14:textId="77777777" w:rsidR="00A97213" w:rsidRPr="00A97213" w:rsidRDefault="00A97213" w:rsidP="00A97213">
            <w:pPr>
              <w:widowControl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97213">
              <w:rPr>
                <w:rFonts w:ascii="Arial" w:eastAsia="Calibri" w:hAnsi="Arial" w:cs="Arial"/>
                <w:sz w:val="20"/>
                <w:szCs w:val="20"/>
                <w:lang w:eastAsia="ar-SA"/>
              </w:rPr>
              <w:t>WIEDZA (zna i rozumie)</w:t>
            </w:r>
          </w:p>
        </w:tc>
      </w:tr>
      <w:tr w:rsidR="00A97213" w:rsidRPr="00A97213" w14:paraId="2D7EBB7C" w14:textId="77777777" w:rsidTr="00626009">
        <w:trPr>
          <w:trHeight w:val="452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6B1F402" w14:textId="77777777" w:rsidR="00A97213" w:rsidRPr="00A97213" w:rsidRDefault="00A97213" w:rsidP="00A97213">
            <w:pPr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B.1.W1.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EAB06B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podstawowe pojęcia psychologii: procesy poznawcze, spostrzeganie, odbiór i przetwarzanie informacji, mowę i język, myślenie i rozumowanie, uczenie się i pamięć, rolę uwagi, emocje i motywacje w procesach regulacji zachowania, zdolności i uzdolnienia, psychologię różnic indywidualnych – różnice w zakresie inteligencji, temperamentu, osobowości i stylu poznawczego; </w:t>
            </w:r>
          </w:p>
        </w:tc>
      </w:tr>
      <w:tr w:rsidR="00A97213" w:rsidRPr="00A97213" w14:paraId="03DE6A60" w14:textId="77777777" w:rsidTr="00626009">
        <w:trPr>
          <w:trHeight w:val="452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1EB49E1" w14:textId="77777777" w:rsidR="00A97213" w:rsidRPr="00A97213" w:rsidRDefault="00A97213" w:rsidP="00A97213">
            <w:pPr>
              <w:widowControl/>
              <w:snapToGrid w:val="0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B.1.W2.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7E21AA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proces rozwoju ucznia w okresie dzieciństwa, adolescencji i wczesnej dorosłości: rozwój fizyczny, motoryczny i psychoseksualny, rozwój procesów poznawczych (myślenie, mowa, spostrzeganie, uwaga i pamięć), rozwój społeczno-emocjonalny i moralny, zmiany fizyczne i psychiczne w okresie dojrzewania, rozwój wybranych funkcji psychicznych, normę rozwojową, rozwój i kształtowanie osobowości, rozwój w kontekście wychowania, zaburzenia w rozwoju podstawowych procesów psychicznych, teorie integralnego rozwoju ucznia, dysharmonie i zaburzenia rozwojowe u uczniów, zaburzenia zachowania, zagadnienia: nieśmiałości i nadpobudliwości, szczególnych uzdolnień, zaburzeń funkcjonowania w okresie dorastania, obniżenia nastroju, depresji, krystalizowania się tożsamości, dorosłości, identyfikacji z nowymi rolami społecznymi, a także kształtowania się stylu życia; </w:t>
            </w:r>
          </w:p>
        </w:tc>
      </w:tr>
      <w:tr w:rsidR="00A97213" w:rsidRPr="00A97213" w14:paraId="21231C58" w14:textId="77777777" w:rsidTr="00626009">
        <w:trPr>
          <w:trHeight w:val="331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6A3A2C5" w14:textId="77777777" w:rsidR="00A97213" w:rsidRPr="00A97213" w:rsidRDefault="00A97213" w:rsidP="00A97213">
            <w:pPr>
              <w:widowControl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B.1.W3.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A81464" w14:textId="77777777" w:rsidR="00A97213" w:rsidRPr="00A97213" w:rsidRDefault="00A97213" w:rsidP="007C36CD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teorię spostrzegania społecznego i komunikacji: zachowania społeczne i ich uwarunkowania, sytuację interpersonalną, empatię, zachowania asertywne, agresywne i uległe, postawy, stereotypy, uprzedzenia, stres i radzenie sobie z nim, </w:t>
            </w:r>
            <w:r w:rsidR="007C36C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porozumiewanie </w:t>
            </w:r>
            <w:r w:rsidR="007C36CD" w:rsidRPr="007C36C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się ludzi w instytucjach, reguły współdziałania, proce</w:t>
            </w:r>
            <w:r w:rsidR="007C36C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sy komunikowania się, bariery w </w:t>
            </w:r>
            <w:r w:rsidR="007C36CD" w:rsidRPr="007C36C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komunikowaniu się, media i ich wpływ wycho</w:t>
            </w:r>
            <w:r w:rsidR="00923C4B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wawczy, style komunikowania się </w:t>
            </w:r>
            <w:r w:rsidR="007C36CD" w:rsidRPr="007C36C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uczniów i nauczyciela, bariery w komunikowaniu się w klasie, różne formy komunika</w:t>
            </w:r>
            <w:r w:rsidR="00923C4B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cji </w:t>
            </w:r>
            <w:r w:rsidR="007C36CD" w:rsidRPr="007C36C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− autoprezentację, aktywne słuchanie, efektywne nada</w:t>
            </w:r>
            <w:r w:rsidR="00923C4B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wanie, komunikację niewerbalną, </w:t>
            </w:r>
            <w:r w:rsidR="007C36CD" w:rsidRPr="007C36C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porozumiewanie się emocjonalne w klasie, </w:t>
            </w:r>
            <w:r w:rsidR="00923C4B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porozumiewanie się w sytuacjach </w:t>
            </w:r>
            <w:r w:rsidR="007C36CD" w:rsidRPr="007C36C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konfliktowych;</w:t>
            </w:r>
          </w:p>
        </w:tc>
      </w:tr>
      <w:tr w:rsidR="00A97213" w:rsidRPr="00A97213" w14:paraId="5D646C52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B03118B" w14:textId="77777777" w:rsidR="00A97213" w:rsidRPr="00A97213" w:rsidRDefault="00A97213" w:rsidP="00A97213">
            <w:pPr>
              <w:widowControl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B.1.W4.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C4D678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proces uczenia się: modele uczenia się, w tym koncepcje klasyczne i współczesne ujęcia w oparciu o wyniki badań neuropsychologicznych, metody i techniki uczenia się z uwzględnieniem </w:t>
            </w: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lastRenderedPageBreak/>
              <w:t xml:space="preserve">rozwijania </w:t>
            </w:r>
            <w:proofErr w:type="spellStart"/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metapoznania</w:t>
            </w:r>
            <w:proofErr w:type="spellEnd"/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, trudności w uczeniu się, ich przyczyny i strategie ich przezwyciężania, metody i techniki identyfikacji oraz wspomagania rozwoju uzdolnień i zainteresowań, bariery i trudności w procesie komunikowania się, techniki i metody usprawniania komunikacji z uczniem oraz między uczniami; </w:t>
            </w:r>
          </w:p>
        </w:tc>
      </w:tr>
      <w:tr w:rsidR="00A97213" w:rsidRPr="00A97213" w14:paraId="3B344B00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09C5E80" w14:textId="77777777" w:rsidR="00A97213" w:rsidRPr="00A97213" w:rsidRDefault="00A97213" w:rsidP="00A97213">
            <w:pPr>
              <w:widowControl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lastRenderedPageBreak/>
              <w:t>B.1.W5.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E2571A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zagadnienia autorefleksji i samorozwoju: zasoby własne w pracy nauczyciela – identyfikacja i rozwój, indywidualne strategie radzenia sobie z trudnościami, stres i nauczycielskie wypalenie zawodowe. </w:t>
            </w:r>
          </w:p>
        </w:tc>
      </w:tr>
      <w:tr w:rsidR="00A97213" w:rsidRPr="00A97213" w14:paraId="03D9C406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02E0E92" w14:textId="77777777" w:rsidR="00A97213" w:rsidRPr="00A97213" w:rsidRDefault="00A97213" w:rsidP="00A97213">
            <w:pPr>
              <w:widowControl/>
              <w:snapToGrid w:val="0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B.2.W1.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F1F37E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system oświaty: organizację i funkcjonowanie systemu oświaty, znaczenie pozycji szkoły jako instytucji edukacyjnej, funkcje i cele edukacji szkolnej, modele współczesnej szkoły, pojęcie ukrytego programu szkoły, alternatywne formy edukacji, podstawę programową w kontekście programu nauczania oraz działania wychowawczo-profilaktycznej, </w:t>
            </w:r>
          </w:p>
          <w:p w14:paraId="1A171DAA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podstawowe zagadnienia prawa oświatowego, krajowe i międzynarodowe regulacje dotyczące praw człowieka, dziecka, ucznia oraz osób z niepełnosprawnościami, zagadnienie prawa wewnątrzszkolnego, tematykę oceny jakości działalności szkoły lub placówki systemu oświaty; </w:t>
            </w:r>
          </w:p>
        </w:tc>
      </w:tr>
      <w:tr w:rsidR="00A97213" w:rsidRPr="00A97213" w14:paraId="621A5014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441D5AC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B.2.W2.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AF09DD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 rolę nauczyciela i koncepcje pracy nauczyciela: etykę zawodową nauczyciela, zasady projektowania ścieżki własnego rozwoju zawodowego, rolę początkującego nauczyciela w szkolnej rzeczywistości, uwarunkowania sukcesu w pracy nauczyciela oraz choroby związane z wykonywaniem zawodu nauczyciela; nauczycielską pragmatykę zawodową – prawa i obowiązki nauczycieli, tematykę oceny jakości pracy nauczyciela, zasady odpowiedzialności prawnej opiekuna, nauczyciela, wychowawcy za bezpieczeństwo oraz ochronę zdrowia uczniów, </w:t>
            </w:r>
          </w:p>
        </w:tc>
      </w:tr>
      <w:tr w:rsidR="00A97213" w:rsidRPr="00A97213" w14:paraId="643CB086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67F0594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B.2.W3.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05D155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wychowanie w kontekście rozwoju: ontologiczne, aksjologiczne i antropologiczne podstawy wychowania; istotę i funkcje wychowania oraz proces wychowania, jego strukturę, właściwości i dynamikę; formy i zasady udzielania wsparcia w placówkach systemu oświaty, a także znaczenie współpracy rodziny ucznia i szkoły oraz szkoły ze środowiskiem pozaszkolnym; pomoc psychologiczno-pedagogiczną w szkole – regulacje prawne</w:t>
            </w:r>
          </w:p>
        </w:tc>
      </w:tr>
      <w:tr w:rsidR="00A97213" w:rsidRPr="00A97213" w14:paraId="65755156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74CEE42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B.2.W4.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5D0AD5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zasady pracy opiekuńczo-wychowawczej nauczyciela: obowiązki nauczyciela jako wychowawcy klasy, metodykę pracy wychowawczej, program pracy wychowawczej, style kierowania klasą, ład i dyscyplinę, poszanowanie godności dziecka, ucznia lub wychowanka, różnicowanie, indywidualizację i personalizację pracy z uczniami, funkcjonowanie klasy szkolnej jako grupy społecznej, procesy społeczne w klasie, rozwiązywanie konfliktów w klasie lub grupie wychowawczej, animowanie życia społeczno-kulturalnego klasy, wspieranie samorządności i autonomii uczniów, rozwijanie u dzieci, uczniów lub wychowanków kompetencji komunikacyjnych i umiejętności społecznych niezbędnych do nawiązywania poprawnych relacji; zagrożenia dzieci i młodzieży: zjawiska agresji i przemocy, w tym agresji elektronicznej, oraz uzależnień, w tym od środków psychoaktywnych i komputera, a także zagadnienia związane z grupami nieformalnymi, podkulturami młodzieżowymi i sektami; pojęcia integracji i inkluzji; sytuację dziecka z niepełnosprawnością fizyczną i intelektualną w szkole ogólnodostępnej, problemy dzieci z zaburzeniami ze spektrum autyzmu i ich funkcjonowanie, problemy dzieci zaniedbanych i pozbawionych opieki oraz szkolną sytuację dzieci z doświadczeniem migracyjnym; problematykę dziecka w sytuacji kryzysowej lub traumatycznej;</w:t>
            </w:r>
          </w:p>
        </w:tc>
      </w:tr>
      <w:tr w:rsidR="00A97213" w:rsidRPr="00A97213" w14:paraId="7A38847C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0BE46C7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B.2.W5.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AE27C4" w14:textId="77777777" w:rsidR="00A97213" w:rsidRPr="00A97213" w:rsidRDefault="001F3C1A" w:rsidP="001F3C1A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sytuację uczniów ze specjalnymi potrzebami 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dukacyjnymi: specjalne potrzeby </w:t>
            </w: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edukacyjne uczniów i ich uwarunkowania (zakres diagnozy funkcjona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lnej, metody i </w:t>
            </w: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narzędzia stosowane w diagnozie), konieczność dostos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owywania procesu kształcenia do </w:t>
            </w: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specjalnych potrzeb edukacyjnych uczniów (projek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towanie wsparcia, konstruowanie </w:t>
            </w: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indywidualnych programów) oraz tematykę oceny skuteczności wsparcia uczniów z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e </w:t>
            </w: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specjalnymi potrzebami edukacyjnymi;</w:t>
            </w:r>
          </w:p>
        </w:tc>
      </w:tr>
      <w:tr w:rsidR="001F3C1A" w:rsidRPr="00A97213" w14:paraId="54974F7C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53F73AB" w14:textId="77777777" w:rsidR="001F3C1A" w:rsidRPr="00A97213" w:rsidRDefault="001F3C1A" w:rsidP="00A97213">
            <w:pPr>
              <w:widowControl/>
              <w:snapToGri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B.2.W6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45533E" w14:textId="77777777" w:rsidR="001F3C1A" w:rsidRPr="001F3C1A" w:rsidRDefault="001F3C1A" w:rsidP="001F3C1A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zasady pracy z uczniem z trudnościami w uczeniu się; p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rzyczyny i przejawy trudności w </w:t>
            </w: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uczeniu się, zapobieganie trudnościom w uczeni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u się i ich wczesne wykrywanie, </w:t>
            </w: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specyficzne trudności w uczeniu się – dysleksja, dysgraf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ia, dysortografia i dyskalkulia </w:t>
            </w: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oraz trudności w uczeniu się wynikające z dysfunkcj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i sfery percepcyjno-motorycznej </w:t>
            </w: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oraz zaburzeń rozwoju zdolności, w tym językowych 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 arytmetycznych, i sposoby ich </w:t>
            </w: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przezwyciężania; zasady dokonywania diagnozy nauczycie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lskiej i techniki diagnostyczne </w:t>
            </w:r>
            <w:r w:rsidRPr="001F3C1A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w pedagogice;</w:t>
            </w:r>
          </w:p>
        </w:tc>
      </w:tr>
      <w:tr w:rsidR="00A97213" w:rsidRPr="00A97213" w14:paraId="5F0E9791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BD11958" w14:textId="77777777" w:rsidR="00A97213" w:rsidRPr="00A97213" w:rsidRDefault="001F3C1A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lastRenderedPageBreak/>
              <w:t>B.2.W7</w:t>
            </w:r>
            <w:r w:rsidR="00A97213"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C621E2" w14:textId="77777777" w:rsidR="00A97213" w:rsidRPr="00A97213" w:rsidRDefault="002D76C4" w:rsidP="002D76C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2D76C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doradztwo zawodowe: wspomaganie ucznia w pr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ojektowaniu ścieżki edukacyjno- </w:t>
            </w:r>
            <w:r w:rsidRPr="002D76C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-zawodowej, metody i techniki określania potencjału ucz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nia oraz potrzebę przygotowania </w:t>
            </w:r>
            <w:r w:rsidRPr="002D76C4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uczniów do uczenia się przez całe życie.</w:t>
            </w:r>
          </w:p>
        </w:tc>
      </w:tr>
      <w:tr w:rsidR="00851C91" w:rsidRPr="00A97213" w14:paraId="109B3CD3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DD985EB" w14:textId="77777777" w:rsidR="00851C91" w:rsidRPr="00B475CA" w:rsidRDefault="00851C91" w:rsidP="00B475CA">
            <w:pPr>
              <w:rPr>
                <w:rFonts w:ascii="Calibri" w:hAnsi="Calibri"/>
                <w:sz w:val="22"/>
                <w:szCs w:val="22"/>
              </w:rPr>
            </w:pPr>
            <w:r w:rsidRPr="00B475CA">
              <w:rPr>
                <w:rFonts w:ascii="Calibri" w:hAnsi="Calibri"/>
                <w:sz w:val="22"/>
                <w:szCs w:val="22"/>
              </w:rPr>
              <w:t>B.2.W8.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F365F5" w14:textId="77777777" w:rsidR="00851C91" w:rsidRPr="00B475CA" w:rsidRDefault="00851C91" w:rsidP="00B475CA">
            <w:pPr>
              <w:rPr>
                <w:rFonts w:ascii="Calibri" w:hAnsi="Calibri"/>
                <w:sz w:val="22"/>
                <w:szCs w:val="22"/>
              </w:rPr>
            </w:pPr>
            <w:r w:rsidRPr="00B475CA">
              <w:rPr>
                <w:rFonts w:ascii="Calibri" w:hAnsi="Calibri"/>
                <w:sz w:val="22"/>
                <w:szCs w:val="22"/>
              </w:rPr>
              <w:t xml:space="preserve">zna zasady udzielania pierwszej pomocy </w:t>
            </w:r>
          </w:p>
        </w:tc>
      </w:tr>
      <w:tr w:rsidR="00A97213" w:rsidRPr="00A97213" w14:paraId="7CB5473B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E7935CF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B.3.W1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1200CA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zadania charakterystyczne dla szkoły lub placówki systemu oświaty oraz środowisko, w jakim one działają; </w:t>
            </w:r>
          </w:p>
        </w:tc>
      </w:tr>
      <w:tr w:rsidR="00A97213" w:rsidRPr="00A97213" w14:paraId="7D8EF5C0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17A9A65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B.3.W2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81E72F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organizację, statut i plan pracy szkoły, program wychowawczo-profilaktyczny oraz program realizacji doradztwa zawodowego; </w:t>
            </w:r>
          </w:p>
        </w:tc>
      </w:tr>
      <w:tr w:rsidR="00A97213" w:rsidRPr="00A97213" w14:paraId="33D13184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076B45E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B.3.W3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F27077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zasady zapewniania bezpieczeństwa uczniom w szkole i poza nią. </w:t>
            </w:r>
          </w:p>
        </w:tc>
      </w:tr>
      <w:tr w:rsidR="00A97213" w:rsidRPr="00A97213" w14:paraId="4A21ABBF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B6555D6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C.W1.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9AFE7B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usytuowanie dydaktyki w zakresie pedagogiki, a także przedmiot i zadania współczesnej dydaktyki oraz relację dydaktyki ogólnej do dydaktyk szczegółowych; </w:t>
            </w:r>
          </w:p>
        </w:tc>
      </w:tr>
      <w:tr w:rsidR="00A97213" w:rsidRPr="00A97213" w14:paraId="35284D30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8C689FE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C.W2.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A89350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zagadnienie klasy szkolnej jako środowiska edukacyjnego: style kierowania klasą, problem ładu i dyscypliny, procesy społeczne w klasie, integrację klasy szkolnej, tworzenie środowiska sprzyjającego postępom w nauce oraz sposób nauczania w klasie zróżnicowanej pod względem poznawczym, kulturowym, statusu społecznego lub materialnego; </w:t>
            </w:r>
          </w:p>
        </w:tc>
      </w:tr>
      <w:tr w:rsidR="00A97213" w:rsidRPr="00A97213" w14:paraId="4A87D27A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625FE35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C.W3.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9613F0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współczesne koncepcje nauczania i cele kształcenia – źródła, sposoby ich formułowania oraz ich rodzaje; zasady dydaktyki, metody nauczania, treści nauczania i organizację procesu kształcenia oraz pracy uczniów; </w:t>
            </w:r>
          </w:p>
        </w:tc>
      </w:tr>
      <w:tr w:rsidR="00A97213" w:rsidRPr="00A97213" w14:paraId="6098E350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7A26890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C.W4.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9238C7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zagadnienie lekcji jako jednostki dydaktycznej oraz jej budowę,  modele lekcji i sztukę prowadzenia lekcji, a także style i techniki pracy z uczniami; interakcje w klasie; środki dydaktyczne; </w:t>
            </w:r>
          </w:p>
        </w:tc>
      </w:tr>
      <w:tr w:rsidR="00A97213" w:rsidRPr="00A97213" w14:paraId="1FD9A774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45556AB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C.W5.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EAB976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konieczność projektowania działań edukacyjnych dostosowanych do zróżnicowanych potrzeb i możliwości uczniów, w szczególności możliwości psychofizycznych oraz tempa uczenia się, a także potrzebę i sposoby wyrównywania szans edukacyjnych, znaczenie odkrywania oraz rozwijania predyspozycji i uzdolnień oraz zagadnienia związane z przygotowaniem uczniów do udziału w konkursach i olimpiadach przedmiotowych; autonomię dydaktyczną nauczyciela; </w:t>
            </w:r>
          </w:p>
        </w:tc>
      </w:tr>
      <w:tr w:rsidR="00A97213" w:rsidRPr="00A97213" w14:paraId="16494BEB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BF9E0D5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C.W6.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334776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sposoby i znaczenie oceniania osiągnięć szkolnych uczniów: ocenianie kształtujące w kontekście efektywności nauczania, wewnątrzszkolny system oceniania, rodzaje i sposoby przeprowadzania sprawdzianów i egzaminów zewnętrznych; tematykę oceny efektywności dydaktycznej nauczyciela i jakości działalności szkoły oraz edukacyjną wartość dodaną.</w:t>
            </w:r>
          </w:p>
        </w:tc>
      </w:tr>
      <w:tr w:rsidR="00A97213" w:rsidRPr="00A97213" w14:paraId="322FB10C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4F225E1" w14:textId="77777777" w:rsidR="00A97213" w:rsidRPr="00A97213" w:rsidRDefault="002D76C4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C.W</w:t>
            </w:r>
            <w:r w:rsidR="00A97213"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A3E25C" w14:textId="77777777" w:rsidR="00A97213" w:rsidRPr="00A97213" w:rsidRDefault="002D76C4" w:rsidP="002D76C4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2D76C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znaczenie języka jako narzędzia pracy nauczyciela: </w:t>
            </w: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problematykę pracy z uczniami z </w:t>
            </w:r>
            <w:r w:rsidRPr="002D76C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ograniczoną znajomością języka polskiego lub zaburzeniami komunikac</w:t>
            </w: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ji językowej, </w:t>
            </w:r>
            <w:r w:rsidRPr="002D76C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metody porozumiewania się w celach dydaktycznych </w:t>
            </w: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– sztukę wykładania i zadawania </w:t>
            </w:r>
            <w:r w:rsidRPr="002D76C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pytań, sposoby zwiększania aktywności komunikacyj</w:t>
            </w: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nej uczniów, praktyczne aspekty </w:t>
            </w:r>
            <w:r w:rsidRPr="002D76C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wystąpień publicznych – poprawność językową, etykę języka, etykietę korespondenc</w:t>
            </w: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ji </w:t>
            </w:r>
            <w:r w:rsidRPr="002D76C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tradycyjnej i elektronicznej oraz zagadnienia zw</w:t>
            </w: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iązane z emisją głosu – budowę, </w:t>
            </w:r>
            <w:r w:rsidRPr="002D76C4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działanie i ochronę narządu mowy i zasady emisji głosu.</w:t>
            </w:r>
          </w:p>
        </w:tc>
      </w:tr>
      <w:tr w:rsidR="00626009" w:rsidRPr="00A97213" w14:paraId="2BEBC242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AA7FA17" w14:textId="77777777" w:rsidR="00626009" w:rsidRPr="00A97213" w:rsidRDefault="00626009" w:rsidP="00A97213">
            <w:pPr>
              <w:widowControl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W01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4932314D" w14:textId="77777777" w:rsidR="00626009" w:rsidRPr="00A97213" w:rsidRDefault="00626009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Opisuje i wyjaśnia podstawowe koncepcje, prawa i teorie nauk biologicznych z podstawy programowej przedmiotu Biologia dla szkoły podstawowej.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9A34DC" w14:textId="77777777" w:rsidR="00626009" w:rsidRPr="004638AD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</w:t>
            </w:r>
          </w:p>
          <w:p w14:paraId="27EAA641" w14:textId="77777777" w:rsidR="00626009" w:rsidRPr="004638AD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D.1/E.1.W2</w:t>
            </w:r>
          </w:p>
          <w:p w14:paraId="6FF8C648" w14:textId="77777777" w:rsidR="00626009" w:rsidRPr="004638AD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D.1/E.1.W3</w:t>
            </w:r>
          </w:p>
          <w:p w14:paraId="35DB9A9D" w14:textId="77777777" w:rsidR="00626009" w:rsidRPr="004638AD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D.1/E.1.W12</w:t>
            </w:r>
          </w:p>
          <w:p w14:paraId="44C74696" w14:textId="77777777" w:rsidR="00626009" w:rsidRPr="00A97213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D.1/E.1.W14</w:t>
            </w:r>
          </w:p>
        </w:tc>
      </w:tr>
      <w:tr w:rsidR="00626009" w:rsidRPr="00A97213" w14:paraId="3C115752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E8828AF" w14:textId="77777777" w:rsidR="00626009" w:rsidRPr="00A97213" w:rsidRDefault="00626009" w:rsidP="00A97213">
            <w:pPr>
              <w:widowControl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W02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188D78B9" w14:textId="77777777" w:rsidR="00626009" w:rsidRPr="00A97213" w:rsidRDefault="00626009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Wymienia i charakteryzuje formy, metody i techniki kształcenia biologicznego, w tym zajęć terenowych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5D1F10" w14:textId="77777777" w:rsidR="00626009" w:rsidRPr="004638AD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D.1/E.1.W5</w:t>
            </w:r>
          </w:p>
          <w:p w14:paraId="3D7D51B9" w14:textId="77777777" w:rsidR="00626009" w:rsidRPr="004638AD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D.1/E.1.W6</w:t>
            </w:r>
          </w:p>
          <w:p w14:paraId="0BB506CB" w14:textId="77777777" w:rsidR="00626009" w:rsidRPr="004638AD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D.1/E.1.W8</w:t>
            </w:r>
          </w:p>
          <w:p w14:paraId="3AD25264" w14:textId="77777777" w:rsidR="00626009" w:rsidRPr="004638AD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D.1/E.1.W9.</w:t>
            </w:r>
          </w:p>
          <w:p w14:paraId="31AFAC75" w14:textId="77777777" w:rsidR="00626009" w:rsidRPr="004638AD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D.1/E.1.W10</w:t>
            </w:r>
          </w:p>
          <w:p w14:paraId="3B77CE16" w14:textId="77777777" w:rsidR="00626009" w:rsidRPr="004638AD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D.1/E.1.W11</w:t>
            </w:r>
          </w:p>
          <w:p w14:paraId="7E29E3B3" w14:textId="77777777" w:rsidR="00626009" w:rsidRPr="004638AD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D.1/E.1.W14</w:t>
            </w:r>
          </w:p>
          <w:p w14:paraId="281155B2" w14:textId="77777777" w:rsidR="00626009" w:rsidRPr="00A97213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D.2/E.2.W3</w:t>
            </w:r>
          </w:p>
        </w:tc>
      </w:tr>
      <w:tr w:rsidR="00626009" w:rsidRPr="00A97213" w14:paraId="587A01B8" w14:textId="77777777" w:rsidTr="00626009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04FAD79" w14:textId="77777777" w:rsidR="00626009" w:rsidRPr="00A97213" w:rsidRDefault="00626009" w:rsidP="00A97213">
            <w:pPr>
              <w:widowControl/>
              <w:snapToGrid w:val="0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W03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0BBEB5C7" w14:textId="77777777" w:rsidR="00626009" w:rsidRPr="00A97213" w:rsidRDefault="00626009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Wyjaśnia zasady ewaluacji osiągnięć ucznia z biologii podczas lekcji i zajęć terenowych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505D53" w14:textId="77777777" w:rsidR="00626009" w:rsidRPr="004638AD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D.1/E.1.W5</w:t>
            </w:r>
          </w:p>
          <w:p w14:paraId="5C190CB0" w14:textId="77777777" w:rsidR="00626009" w:rsidRPr="004638AD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D.1/E.1.W6</w:t>
            </w:r>
          </w:p>
          <w:p w14:paraId="48089AD6" w14:textId="77777777" w:rsidR="00626009" w:rsidRPr="004638AD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lastRenderedPageBreak/>
              <w:t>D.1/E.1.W7</w:t>
            </w:r>
          </w:p>
          <w:p w14:paraId="0D28CC47" w14:textId="77777777" w:rsidR="00626009" w:rsidRPr="004638AD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D.1/E.1.W8</w:t>
            </w:r>
          </w:p>
          <w:p w14:paraId="71316CAC" w14:textId="77777777" w:rsidR="00626009" w:rsidRPr="004638AD" w:rsidRDefault="00497E67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D.1/E.1.W9</w:t>
            </w:r>
          </w:p>
          <w:p w14:paraId="1022FB1F" w14:textId="77777777" w:rsidR="00626009" w:rsidRPr="004638AD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D.1/E.1.W12</w:t>
            </w:r>
          </w:p>
          <w:p w14:paraId="290898D3" w14:textId="77777777" w:rsidR="00626009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D.1/E.1.W14</w:t>
            </w:r>
          </w:p>
          <w:p w14:paraId="49DB91D8" w14:textId="77777777" w:rsidR="00626009" w:rsidRPr="004638AD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4638A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D.1/E.1.W10</w:t>
            </w:r>
          </w:p>
          <w:p w14:paraId="0776F858" w14:textId="77777777" w:rsidR="00626009" w:rsidRDefault="00497E67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D.1/E.1.W11</w:t>
            </w:r>
          </w:p>
          <w:p w14:paraId="7A21F885" w14:textId="77777777" w:rsidR="00626009" w:rsidRPr="004638AD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D.2/E.2.W1</w:t>
            </w:r>
          </w:p>
          <w:p w14:paraId="0447FB22" w14:textId="77777777" w:rsidR="00626009" w:rsidRPr="00A97213" w:rsidRDefault="00626009" w:rsidP="007E23A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D.2/E.2.W2</w:t>
            </w:r>
          </w:p>
        </w:tc>
      </w:tr>
      <w:tr w:rsidR="009465F6" w:rsidRPr="00A97213" w14:paraId="18011177" w14:textId="77777777" w:rsidTr="009465F6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BA0DCCA" w14:textId="77777777" w:rsidR="009465F6" w:rsidRPr="00A97213" w:rsidRDefault="009465F6" w:rsidP="00A97213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lastRenderedPageBreak/>
              <w:t>W04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45430F45" w14:textId="77777777" w:rsidR="009465F6" w:rsidRPr="00A97213" w:rsidRDefault="009465F6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Opisuje właściwości związków chemicznych, ze szczególnym uwzględnieniem związków aromatycznych i heterocyklicznych oraz objaśnia mechanizmy reakcji chemicznych dla wybranych grup funkcyjnych.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AD9465" w14:textId="77777777" w:rsidR="009465F6" w:rsidRPr="003E12ED" w:rsidRDefault="009465F6" w:rsidP="00022B4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</w:t>
            </w:r>
          </w:p>
          <w:p w14:paraId="7622C7B8" w14:textId="77777777" w:rsidR="009465F6" w:rsidRPr="003E12ED" w:rsidRDefault="009465F6" w:rsidP="00022B4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D.1/E.1.W2</w:t>
            </w:r>
          </w:p>
          <w:p w14:paraId="2F54E6AA" w14:textId="77777777" w:rsidR="009465F6" w:rsidRDefault="009465F6" w:rsidP="00022B4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D.1/E.1.W3</w:t>
            </w:r>
          </w:p>
          <w:p w14:paraId="6721D54E" w14:textId="77777777" w:rsidR="009465F6" w:rsidRPr="00854AB4" w:rsidRDefault="00DC3672" w:rsidP="00022B4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D.1/E.1.W15</w:t>
            </w:r>
          </w:p>
        </w:tc>
      </w:tr>
      <w:tr w:rsidR="009465F6" w:rsidRPr="00A97213" w14:paraId="7BCB1E90" w14:textId="77777777" w:rsidTr="00131EC6">
        <w:trPr>
          <w:trHeight w:val="315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C07CCEE" w14:textId="77777777" w:rsidR="009465F6" w:rsidRPr="00A97213" w:rsidRDefault="009465F6" w:rsidP="00A97213">
            <w:pPr>
              <w:widowControl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W05</w:t>
            </w:r>
          </w:p>
        </w:tc>
        <w:tc>
          <w:tcPr>
            <w:tcW w:w="7369" w:type="dxa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524DCA55" w14:textId="77777777" w:rsidR="009465F6" w:rsidRPr="00A97213" w:rsidRDefault="009465F6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Ma wiedzę na temat podstaw współczesnej chemii nieorganicznej i analitycznej.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581319" w14:textId="77777777" w:rsidR="009465F6" w:rsidRPr="003E12ED" w:rsidRDefault="009465F6" w:rsidP="00022B4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</w:t>
            </w:r>
          </w:p>
          <w:p w14:paraId="06E14EFF" w14:textId="77777777" w:rsidR="009465F6" w:rsidRPr="003E12ED" w:rsidRDefault="009465F6" w:rsidP="00022B4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D.1/E.1.W2</w:t>
            </w:r>
          </w:p>
          <w:p w14:paraId="0CA046DC" w14:textId="77777777" w:rsidR="009465F6" w:rsidRPr="00854AB4" w:rsidRDefault="009465F6" w:rsidP="00022B4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D.1/E.1.W3</w:t>
            </w:r>
          </w:p>
        </w:tc>
      </w:tr>
      <w:tr w:rsidR="009465F6" w:rsidRPr="00A97213" w14:paraId="7482053B" w14:textId="77777777" w:rsidTr="00131EC6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A6086CE" w14:textId="77777777" w:rsidR="009465F6" w:rsidRPr="00A97213" w:rsidRDefault="009465F6" w:rsidP="00A97213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W06</w:t>
            </w:r>
          </w:p>
        </w:tc>
        <w:tc>
          <w:tcPr>
            <w:tcW w:w="7369" w:type="dxa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2420567E" w14:textId="77777777" w:rsidR="009465F6" w:rsidRPr="00A97213" w:rsidRDefault="009465F6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Wymienia podstawowe metody analizy jakościowej i ilościowej substancji chemicznych, objaśnia możliwość ich zastosowania w badaniach środowiska przyrodniczego.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A2E875" w14:textId="77777777" w:rsidR="009465F6" w:rsidRPr="003E12ED" w:rsidRDefault="009465F6" w:rsidP="00022B4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</w:t>
            </w:r>
          </w:p>
          <w:p w14:paraId="0FBC8B53" w14:textId="77777777" w:rsidR="009465F6" w:rsidRPr="003E12ED" w:rsidRDefault="009465F6" w:rsidP="00022B4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D.1/E.1.W2</w:t>
            </w:r>
          </w:p>
          <w:p w14:paraId="4F39B92E" w14:textId="77777777" w:rsidR="009465F6" w:rsidRPr="00854AB4" w:rsidRDefault="009465F6" w:rsidP="00022B4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D.1/E.1.W3</w:t>
            </w:r>
          </w:p>
        </w:tc>
      </w:tr>
      <w:tr w:rsidR="009465F6" w:rsidRPr="00A97213" w14:paraId="0B0A3435" w14:textId="77777777" w:rsidTr="00131EC6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B0F9B60" w14:textId="77777777" w:rsidR="009465F6" w:rsidRPr="00A97213" w:rsidRDefault="009465F6" w:rsidP="00A97213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W07</w:t>
            </w:r>
          </w:p>
        </w:tc>
        <w:tc>
          <w:tcPr>
            <w:tcW w:w="7369" w:type="dxa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60C87DED" w14:textId="77777777" w:rsidR="009465F6" w:rsidRPr="00A97213" w:rsidRDefault="009465F6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Ma wiedzę na temat rozwoju systemów klasyfikacji pierwiastków, omawia najważniejsze właściwości, reaktywność i zastosowanie pierwiastków grup głównych oraz związków nieorganicznych i organicznych. 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93D4F4" w14:textId="77777777" w:rsidR="009465F6" w:rsidRPr="003E12ED" w:rsidRDefault="009465F6" w:rsidP="00022B4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</w:t>
            </w:r>
          </w:p>
          <w:p w14:paraId="705D3EAC" w14:textId="77777777" w:rsidR="009465F6" w:rsidRPr="003E12ED" w:rsidRDefault="009465F6" w:rsidP="00022B4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D.1/E.1.W2</w:t>
            </w:r>
          </w:p>
          <w:p w14:paraId="443A48DE" w14:textId="77777777" w:rsidR="009465F6" w:rsidRPr="00854AB4" w:rsidRDefault="009465F6" w:rsidP="00022B4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D.1/E.1.W3</w:t>
            </w:r>
          </w:p>
        </w:tc>
      </w:tr>
      <w:tr w:rsidR="009465F6" w:rsidRPr="00A97213" w14:paraId="044354C5" w14:textId="77777777" w:rsidTr="00131EC6">
        <w:trPr>
          <w:trHeight w:val="331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1819AA4" w14:textId="77777777" w:rsidR="009465F6" w:rsidRPr="00A97213" w:rsidRDefault="009465F6" w:rsidP="00A97213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W08</w:t>
            </w:r>
          </w:p>
        </w:tc>
        <w:tc>
          <w:tcPr>
            <w:tcW w:w="7369" w:type="dxa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041640B3" w14:textId="77777777" w:rsidR="009465F6" w:rsidRPr="00A97213" w:rsidRDefault="009465F6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Rozumie podstawowe pojęcia dotyczące chemii związków aromatycznych i heterocyklicznych, zna właściwości tych związków i zasady klasyfikacji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BCD291" w14:textId="77777777" w:rsidR="009465F6" w:rsidRPr="003E12ED" w:rsidRDefault="009465F6" w:rsidP="00022B4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D.1/E.1.W1</w:t>
            </w:r>
          </w:p>
          <w:p w14:paraId="3AE6DFB7" w14:textId="77777777" w:rsidR="009465F6" w:rsidRPr="003E12ED" w:rsidRDefault="009465F6" w:rsidP="00022B4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D.1/E.1.W2</w:t>
            </w:r>
          </w:p>
          <w:p w14:paraId="46213D8E" w14:textId="77777777" w:rsidR="009465F6" w:rsidRPr="00854AB4" w:rsidRDefault="009465F6" w:rsidP="00022B4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3E12ED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D.1/E.1.W3</w:t>
            </w:r>
          </w:p>
        </w:tc>
      </w:tr>
      <w:tr w:rsidR="00A97213" w:rsidRPr="00A97213" w14:paraId="76E48A5D" w14:textId="77777777" w:rsidTr="00626009">
        <w:trPr>
          <w:cantSplit/>
          <w:trHeight w:val="357"/>
        </w:trPr>
        <w:tc>
          <w:tcPr>
            <w:tcW w:w="0" w:type="auto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F4F7"/>
            <w:vAlign w:val="center"/>
          </w:tcPr>
          <w:p w14:paraId="2617B76D" w14:textId="77777777" w:rsidR="00A97213" w:rsidRPr="00A97213" w:rsidRDefault="00A97213" w:rsidP="00A97213">
            <w:pPr>
              <w:widowControl/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A97213">
              <w:rPr>
                <w:rFonts w:ascii="Arial" w:eastAsia="Calibri" w:hAnsi="Arial" w:cs="Arial"/>
                <w:sz w:val="20"/>
                <w:szCs w:val="20"/>
                <w:lang w:eastAsia="ar-SA"/>
              </w:rPr>
              <w:t>UMIEJĘTNOŚCI(umie, potrafi)</w:t>
            </w:r>
          </w:p>
        </w:tc>
      </w:tr>
      <w:tr w:rsidR="00A97213" w:rsidRPr="00A97213" w14:paraId="048BB8C0" w14:textId="77777777" w:rsidTr="00626009">
        <w:trPr>
          <w:trHeight w:val="204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89D13B6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B.1.U1.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0A05C1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obserwować procesy rozwojowe uczniów; </w:t>
            </w:r>
          </w:p>
        </w:tc>
      </w:tr>
      <w:tr w:rsidR="00A97213" w:rsidRPr="00A97213" w14:paraId="01EFEDC0" w14:textId="77777777" w:rsidTr="00626009">
        <w:trPr>
          <w:trHeight w:val="274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F3B4622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B.1.U2.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FE82E2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obserwować zachowania społeczne i ich uwarunkowania;</w:t>
            </w:r>
          </w:p>
        </w:tc>
      </w:tr>
      <w:tr w:rsidR="00A97213" w:rsidRPr="00A97213" w14:paraId="51D2C8F4" w14:textId="77777777" w:rsidTr="00626009">
        <w:trPr>
          <w:trHeight w:val="21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C808376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B.1.U3.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404639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skutecznie i świadomie komunikować się; </w:t>
            </w:r>
          </w:p>
        </w:tc>
      </w:tr>
      <w:tr w:rsidR="00A97213" w:rsidRPr="00A97213" w14:paraId="17049E62" w14:textId="77777777" w:rsidTr="00626009">
        <w:trPr>
          <w:trHeight w:val="215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E742716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B.1.U4.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0C46CA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porozumieć się w sytuacji konfliktowej; </w:t>
            </w:r>
          </w:p>
        </w:tc>
      </w:tr>
      <w:tr w:rsidR="00A97213" w:rsidRPr="00A97213" w14:paraId="5CD74425" w14:textId="77777777" w:rsidTr="00626009">
        <w:trPr>
          <w:trHeight w:val="337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73CD7C4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B.1.U5.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2E3C96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rozpoznawać bariery i trudności uczniów w procesie uczenia się; </w:t>
            </w:r>
          </w:p>
        </w:tc>
      </w:tr>
      <w:tr w:rsidR="00A97213" w:rsidRPr="00A97213" w14:paraId="02300630" w14:textId="77777777" w:rsidTr="00626009">
        <w:trPr>
          <w:trHeight w:val="309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95E30BC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B.1.U6.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806859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identyfikować potrzeby uczniów w rozwoju uzdolnień i zainteresowań; </w:t>
            </w:r>
          </w:p>
        </w:tc>
      </w:tr>
      <w:tr w:rsidR="00A97213" w:rsidRPr="00A97213" w14:paraId="6002215E" w14:textId="77777777" w:rsidTr="00626009">
        <w:trPr>
          <w:trHeight w:val="258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76A097A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B.1.U7.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FA3CFB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radzić sobie ze stresem i stosować strategie radzenia sobie z trudnościami; </w:t>
            </w:r>
          </w:p>
        </w:tc>
      </w:tr>
      <w:tr w:rsidR="00A97213" w:rsidRPr="00A97213" w14:paraId="674561A2" w14:textId="77777777" w:rsidTr="00626009">
        <w:trPr>
          <w:trHeight w:val="528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CC70CEF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B.1.U8.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481474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zaplanować działania na rzecz rozwoju zawodowego na podstawie świadomej autorefleksji i informacji zwrotnej od innych osób.</w:t>
            </w:r>
          </w:p>
        </w:tc>
      </w:tr>
      <w:tr w:rsidR="00A97213" w:rsidRPr="00A97213" w14:paraId="2EAAF162" w14:textId="77777777" w:rsidTr="00626009">
        <w:trPr>
          <w:trHeight w:val="507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BBF663B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B.2.U1.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C1D23B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wybrać program nauczania zgodny z wymaganiami podstawy programowej i dostosować go do potrzeb edukacyjnych uczniów; </w:t>
            </w:r>
          </w:p>
        </w:tc>
      </w:tr>
      <w:tr w:rsidR="00A97213" w:rsidRPr="00A97213" w14:paraId="032B7948" w14:textId="77777777" w:rsidTr="00626009">
        <w:trPr>
          <w:trHeight w:val="319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EFB0F2C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B.2.U2.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81EB45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zaprojektować ścieżkę własnego rozwoju zawodowego; </w:t>
            </w:r>
          </w:p>
        </w:tc>
      </w:tr>
      <w:tr w:rsidR="00A97213" w:rsidRPr="00A97213" w14:paraId="06A5C4E7" w14:textId="77777777" w:rsidTr="00626009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5D87003" w14:textId="77777777" w:rsidR="00A97213" w:rsidRPr="00A97213" w:rsidRDefault="00A97213" w:rsidP="00A97213">
            <w:pPr>
              <w:widowControl/>
              <w:snapToGrid w:val="0"/>
              <w:rPr>
                <w:rFonts w:ascii="Verdana" w:eastAsia="Calibri" w:hAnsi="Verdana" w:cs="Arial"/>
                <w:color w:val="000000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B.2.U3.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4DE70D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formułować oceny etyczne związane z wykonywaniem zawodu nauczyciela; </w:t>
            </w:r>
          </w:p>
        </w:tc>
      </w:tr>
      <w:tr w:rsidR="00A97213" w:rsidRPr="00A97213" w14:paraId="45921581" w14:textId="77777777" w:rsidTr="00626009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07F89F7" w14:textId="77777777" w:rsidR="00A97213" w:rsidRPr="00A97213" w:rsidRDefault="00A97213" w:rsidP="00A97213">
            <w:pPr>
              <w:widowControl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B.2.U4.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DC9D79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nawiązywać współpracę z nauczycielami oraz ze środowiskiem pozaszkolnym; </w:t>
            </w:r>
          </w:p>
        </w:tc>
      </w:tr>
      <w:tr w:rsidR="00A97213" w:rsidRPr="00A97213" w14:paraId="296490CE" w14:textId="77777777" w:rsidTr="00626009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04FDAF2" w14:textId="77777777" w:rsidR="00A97213" w:rsidRPr="00A97213" w:rsidRDefault="00A97213" w:rsidP="00A97213">
            <w:pPr>
              <w:widowControl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B.2.U5.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8F2AA9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rozpoznawać sytuację zagrożeń i uzależnień uczniów; </w:t>
            </w:r>
          </w:p>
        </w:tc>
      </w:tr>
      <w:tr w:rsidR="00A97213" w:rsidRPr="00A97213" w14:paraId="600AA29C" w14:textId="77777777" w:rsidTr="00626009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213E889" w14:textId="77777777" w:rsidR="00A97213" w:rsidRPr="00A97213" w:rsidRDefault="00A97213" w:rsidP="00A97213">
            <w:pPr>
              <w:widowControl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B.2.U6.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CC7E01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zdiagnozować potrzeby edukacyjne ucznia i zaprojektować dla niego odpowiednie wsparcie;</w:t>
            </w:r>
          </w:p>
        </w:tc>
      </w:tr>
      <w:tr w:rsidR="00A97213" w:rsidRPr="00A97213" w14:paraId="4F7EEA4D" w14:textId="77777777" w:rsidTr="00626009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30D27FF" w14:textId="77777777" w:rsidR="00A97213" w:rsidRPr="00A97213" w:rsidRDefault="00A97213" w:rsidP="00A97213">
            <w:pPr>
              <w:widowControl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B.2.U7.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C415A2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określić przybliżony potencjał ucznia i doradzić mu ścieżkę rozwoju. </w:t>
            </w:r>
          </w:p>
        </w:tc>
      </w:tr>
      <w:tr w:rsidR="00A97213" w:rsidRPr="00A97213" w14:paraId="45B483D9" w14:textId="77777777" w:rsidTr="00626009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2EF6EF4" w14:textId="77777777" w:rsidR="00A97213" w:rsidRPr="00A97213" w:rsidRDefault="00A97213" w:rsidP="00A97213">
            <w:pPr>
              <w:widowControl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B.2.U8.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805E75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udzielać pierwszej pomocy przedmedycznej (w instytucjach oświatowych)</w:t>
            </w:r>
          </w:p>
        </w:tc>
      </w:tr>
      <w:tr w:rsidR="00A97213" w:rsidRPr="00A97213" w14:paraId="77DDD926" w14:textId="77777777" w:rsidTr="00626009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932F167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B.3.U1.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63C086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wyciągać wnioski z obserwacji pracy wychowawcy klasy, jego interakcji z uczniami oraz sposobu, w jaki planuje i przeprowadza zajęcia wychowawcze; </w:t>
            </w:r>
          </w:p>
        </w:tc>
      </w:tr>
      <w:tr w:rsidR="00A97213" w:rsidRPr="00A97213" w14:paraId="4619AF71" w14:textId="77777777" w:rsidTr="00626009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4E08C68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B.3.U2.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77202A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wyciągać wnioski z obserwacji sposobu integracji działań opiekuńczo-wychowawczych i dydaktycznych przez nauczycieli przedmiotów; </w:t>
            </w:r>
          </w:p>
        </w:tc>
      </w:tr>
      <w:tr w:rsidR="00A97213" w:rsidRPr="00A97213" w14:paraId="3D1E127D" w14:textId="77777777" w:rsidTr="00626009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26C6721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B.3.U3.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BD3819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wyciągać wnioski, w miarę możliwości, z bezpośredniej obserwacji pracy rady pedagogicznej i zespołu wychowawców klas; </w:t>
            </w:r>
          </w:p>
        </w:tc>
      </w:tr>
      <w:tr w:rsidR="00A97213" w:rsidRPr="00A97213" w14:paraId="425214F1" w14:textId="77777777" w:rsidTr="00626009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5B8258B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lastRenderedPageBreak/>
              <w:t>B.3.U4.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85210F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wyciągać wnioski z bezpośredniej obserwacji pozalekcyjnych działań opiekuńczo- -wychowawczych nauczycieli, w tym podczas dyżurów na przerwach międzylekcyjnych i zorganizowanych wyjść grup uczniowskich; </w:t>
            </w:r>
          </w:p>
        </w:tc>
      </w:tr>
      <w:tr w:rsidR="00A97213" w:rsidRPr="00A97213" w14:paraId="5ED1D765" w14:textId="77777777" w:rsidTr="00626009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1FA28E1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B.3.U5.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FF3CF1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zaplanować i przeprowadzić zajęcia wychowawcze pod nadzorem opiekuna praktyk zawodowych; </w:t>
            </w:r>
          </w:p>
        </w:tc>
      </w:tr>
      <w:tr w:rsidR="00A97213" w:rsidRPr="00A97213" w14:paraId="3CEFD2B1" w14:textId="77777777" w:rsidTr="00626009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3412279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B.3.U6.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D43B32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analizować, przy pomocy opiekuna praktyk zawodowych oraz nauczycieli akademickich prowadzących zajęcia w zakresie przygotowania psychologiczno-pedagogicznego, sytuacje i zdarzenia pedagogiczne zaobserwowane lub doświadczone w czasie praktyk. </w:t>
            </w:r>
          </w:p>
        </w:tc>
      </w:tr>
      <w:tr w:rsidR="00A97213" w:rsidRPr="00A97213" w14:paraId="6EA8C640" w14:textId="77777777" w:rsidTr="00626009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772AEDC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C.U1.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AB109A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zidentyfikować potrzeby dostosowania metod pracy do klasy zróżnicowanej pod względem poznawczym, kulturowym, statusu społecznego lub materialnego;</w:t>
            </w:r>
          </w:p>
        </w:tc>
      </w:tr>
      <w:tr w:rsidR="00A97213" w:rsidRPr="00A97213" w14:paraId="211B3F50" w14:textId="77777777" w:rsidTr="00626009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BCA6B14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C.U2.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7AB268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zaprojektować działania służące integracji klasy szkolnej;</w:t>
            </w:r>
          </w:p>
        </w:tc>
      </w:tr>
      <w:tr w:rsidR="00A97213" w:rsidRPr="00A97213" w14:paraId="11445D7B" w14:textId="77777777" w:rsidTr="00626009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D589989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C.U3.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06DC76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 xml:space="preserve">dobierać metody nauczania do nauczanych treści i zorganizować pracę uczniów; </w:t>
            </w:r>
          </w:p>
        </w:tc>
      </w:tr>
      <w:tr w:rsidR="00A97213" w:rsidRPr="00A97213" w14:paraId="5676CC47" w14:textId="77777777" w:rsidTr="00626009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6C2FD85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C.U4.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8495E3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 xml:space="preserve">wybrać model lekcji i zaprojektować jej strukturę; </w:t>
            </w:r>
          </w:p>
        </w:tc>
      </w:tr>
      <w:tr w:rsidR="00A97213" w:rsidRPr="00A97213" w14:paraId="4EF59A41" w14:textId="77777777" w:rsidTr="00626009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6879D15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C.U5.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A1F30A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 xml:space="preserve">zaplanować pracę z uczniem zdolnym, przygotowującą go do udziału w konkursie przedmiotowym lub współzawodnictwie sportowym; </w:t>
            </w:r>
          </w:p>
        </w:tc>
      </w:tr>
      <w:tr w:rsidR="00A97213" w:rsidRPr="00A97213" w14:paraId="2454E523" w14:textId="77777777" w:rsidTr="00626009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2B7E5D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C.U6.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9B8BF5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 xml:space="preserve">dokonać oceny pracy ucznia i zaprezentować ją w formie oceny kształtującej; </w:t>
            </w:r>
          </w:p>
        </w:tc>
      </w:tr>
      <w:tr w:rsidR="00A97213" w:rsidRPr="00A97213" w14:paraId="5AC72F8A" w14:textId="77777777" w:rsidTr="00626009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7E72CDB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C.U7.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B0C6CB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 xml:space="preserve">posługiwać się zgodnie z zasadami aparatem emisji głosu; </w:t>
            </w:r>
          </w:p>
        </w:tc>
      </w:tr>
      <w:tr w:rsidR="00A97213" w:rsidRPr="00A97213" w14:paraId="16E78295" w14:textId="77777777" w:rsidTr="00626009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6779A26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C.U8.</w:t>
            </w:r>
          </w:p>
        </w:tc>
        <w:tc>
          <w:tcPr>
            <w:tcW w:w="0" w:type="auto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61758D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poprawnie posługiwać się językiem polskim.</w:t>
            </w:r>
          </w:p>
        </w:tc>
      </w:tr>
      <w:tr w:rsidR="00FC398A" w:rsidRPr="00A97213" w14:paraId="05987340" w14:textId="77777777" w:rsidTr="00FC398A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4A89583C" w14:textId="77777777" w:rsidR="00FC398A" w:rsidRPr="00A97213" w:rsidRDefault="00FC398A" w:rsidP="00A97213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U01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AC1ED" w14:textId="77777777" w:rsidR="00FC398A" w:rsidRPr="00A97213" w:rsidRDefault="00FC398A" w:rsidP="00A97213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Projektuje i realizuje nowatorskie zajęcia z biologii z szczególnym uwzględnieniem zajęć terenowych z zastosowaniem najnowszych metod kształcenia.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41BE698E" w14:textId="77777777" w:rsidR="00FC398A" w:rsidRPr="00B42576" w:rsidRDefault="00FC398A" w:rsidP="007E23A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2576">
              <w:rPr>
                <w:rFonts w:ascii="Arial" w:hAnsi="Arial" w:cs="Arial"/>
                <w:color w:val="auto"/>
                <w:sz w:val="20"/>
                <w:szCs w:val="20"/>
              </w:rPr>
              <w:t>D.1/E/1.U4.</w:t>
            </w:r>
          </w:p>
          <w:p w14:paraId="40E438DD" w14:textId="77777777" w:rsidR="00FC398A" w:rsidRPr="00B42576" w:rsidRDefault="00FC398A" w:rsidP="007E23A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2576">
              <w:rPr>
                <w:rFonts w:ascii="Arial" w:hAnsi="Arial" w:cs="Arial"/>
                <w:color w:val="auto"/>
                <w:sz w:val="20"/>
                <w:szCs w:val="20"/>
              </w:rPr>
              <w:t>D.1/E/1.U5</w:t>
            </w:r>
          </w:p>
          <w:p w14:paraId="0E664CAE" w14:textId="77777777" w:rsidR="00FC398A" w:rsidRPr="00B42576" w:rsidRDefault="00FC398A" w:rsidP="007E23A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2576">
              <w:rPr>
                <w:rFonts w:ascii="Arial" w:hAnsi="Arial" w:cs="Arial"/>
                <w:color w:val="auto"/>
                <w:sz w:val="20"/>
                <w:szCs w:val="20"/>
              </w:rPr>
              <w:t>D.1/E/1.U9</w:t>
            </w:r>
          </w:p>
        </w:tc>
      </w:tr>
      <w:tr w:rsidR="00FC398A" w:rsidRPr="00A97213" w14:paraId="37D33436" w14:textId="77777777" w:rsidTr="00FC398A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8A0F07" w14:textId="77777777" w:rsidR="00FC398A" w:rsidRPr="00A97213" w:rsidRDefault="00FC398A" w:rsidP="00A97213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U02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62E5" w14:textId="77777777" w:rsidR="00FC398A" w:rsidRPr="00A97213" w:rsidRDefault="00FC398A" w:rsidP="00A97213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Projektuje i realizuje zajęcia terenowe dla uczniów szkoły podstawowej, uwzględniając założenia podstawy programowej i specyfikę obszaru ich realizacji.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1E5D9" w14:textId="77777777" w:rsidR="00FC398A" w:rsidRDefault="00FC398A" w:rsidP="007E23A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2576">
              <w:rPr>
                <w:rFonts w:ascii="Arial" w:hAnsi="Arial" w:cs="Arial"/>
                <w:color w:val="auto"/>
                <w:sz w:val="20"/>
                <w:szCs w:val="20"/>
              </w:rPr>
              <w:t>D.1/E/1.U5</w:t>
            </w:r>
          </w:p>
          <w:p w14:paraId="684B9D02" w14:textId="77777777" w:rsidR="00FC398A" w:rsidRPr="00B42576" w:rsidRDefault="00FC398A" w:rsidP="007E23A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D.1/E/1.U7</w:t>
            </w:r>
          </w:p>
        </w:tc>
      </w:tr>
      <w:tr w:rsidR="00FC398A" w:rsidRPr="00A97213" w14:paraId="477406FB" w14:textId="77777777" w:rsidTr="00FC398A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C86D754" w14:textId="77777777" w:rsidR="00FC398A" w:rsidRPr="00A97213" w:rsidRDefault="00FC398A" w:rsidP="00A97213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U03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1BFF97F2" w14:textId="77777777" w:rsidR="00FC398A" w:rsidRPr="00A97213" w:rsidRDefault="00FC398A" w:rsidP="00A97213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Kieruje procesem kształcenia i wychowania, posiada umiejętność pracy z grupą (zespołem klasowym).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74DE01" w14:textId="77777777" w:rsidR="00FC398A" w:rsidRPr="00FC398A" w:rsidRDefault="00FC398A" w:rsidP="00FC398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398A">
              <w:rPr>
                <w:rFonts w:ascii="Arial" w:eastAsia="Calibri" w:hAnsi="Arial" w:cs="Arial"/>
                <w:sz w:val="20"/>
                <w:szCs w:val="20"/>
                <w:lang w:eastAsia="en-US"/>
              </w:rPr>
              <w:t>D.1/E/1.U2.</w:t>
            </w:r>
          </w:p>
          <w:p w14:paraId="1975A3F5" w14:textId="77777777" w:rsidR="00FC398A" w:rsidRPr="00FC398A" w:rsidRDefault="00FC398A" w:rsidP="00FC398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C398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D.1/E/1.U3. </w:t>
            </w:r>
          </w:p>
          <w:p w14:paraId="511FAE71" w14:textId="77777777" w:rsidR="00FC398A" w:rsidRPr="00A97213" w:rsidRDefault="00FC398A" w:rsidP="00FC398A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FC398A">
              <w:rPr>
                <w:rFonts w:ascii="Arial" w:hAnsi="Arial" w:cs="Arial"/>
                <w:sz w:val="20"/>
                <w:szCs w:val="20"/>
              </w:rPr>
              <w:t>D.1/E/1.U11</w:t>
            </w:r>
          </w:p>
        </w:tc>
      </w:tr>
      <w:tr w:rsidR="00FC398A" w:rsidRPr="00A97213" w14:paraId="3D8363FB" w14:textId="77777777" w:rsidTr="00FC398A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93CB488" w14:textId="77777777" w:rsidR="00FC398A" w:rsidRPr="00A97213" w:rsidRDefault="00FC398A" w:rsidP="00A97213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U04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38E6AE15" w14:textId="77777777" w:rsidR="00FC398A" w:rsidRPr="00A97213" w:rsidRDefault="00FC398A" w:rsidP="00A97213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Indywidualizuje zadania i dostosowuje metody i treści kształcenia do potrzeb i możliwości uczniów oraz zmian zachodzących w świecie i nauce.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B12BF5" w14:textId="77777777" w:rsidR="00FC398A" w:rsidRPr="00FC398A" w:rsidRDefault="00FC398A" w:rsidP="00FC398A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FC398A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D.1/E/1.U6</w:t>
            </w:r>
          </w:p>
          <w:p w14:paraId="1BEFFEB1" w14:textId="77777777" w:rsidR="00FC398A" w:rsidRPr="00FC398A" w:rsidRDefault="00FC398A" w:rsidP="00FC398A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FC398A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D.1/E/1.U10.</w:t>
            </w:r>
          </w:p>
          <w:p w14:paraId="610A97FA" w14:textId="77777777" w:rsidR="00FC398A" w:rsidRPr="00FC398A" w:rsidRDefault="00FC398A" w:rsidP="00FC398A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FC398A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D.2/E.2.U1.</w:t>
            </w:r>
          </w:p>
          <w:p w14:paraId="6E753D31" w14:textId="77777777" w:rsidR="00FC398A" w:rsidRPr="00FC398A" w:rsidRDefault="00FC398A" w:rsidP="00FC398A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FC398A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D.2/E.2.U2</w:t>
            </w:r>
          </w:p>
          <w:p w14:paraId="22B965CE" w14:textId="77777777" w:rsidR="00FC398A" w:rsidRPr="00A97213" w:rsidRDefault="00FC398A" w:rsidP="00FC398A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FC398A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D.2/E.2.U3</w:t>
            </w:r>
          </w:p>
        </w:tc>
      </w:tr>
      <w:tr w:rsidR="00FC398A" w:rsidRPr="00A97213" w14:paraId="3BD15380" w14:textId="77777777" w:rsidTr="00FC398A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49F6D58" w14:textId="77777777" w:rsidR="00FC398A" w:rsidRPr="00A97213" w:rsidRDefault="00FC398A" w:rsidP="00A97213">
            <w:pPr>
              <w:widowControl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U05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2332CF04" w14:textId="77777777" w:rsidR="00FC398A" w:rsidRPr="00A97213" w:rsidRDefault="00FC398A" w:rsidP="00A97213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Kieruje procesem kształcenia i wychowania, posiada umiejętność pracy z grupą (zespołem klasowym).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3CA4A4" w14:textId="77777777" w:rsidR="00FC398A" w:rsidRPr="00B42576" w:rsidRDefault="00FC398A" w:rsidP="007E23A3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2576">
              <w:rPr>
                <w:rFonts w:ascii="Arial" w:hAnsi="Arial" w:cs="Arial"/>
                <w:sz w:val="20"/>
                <w:szCs w:val="20"/>
                <w:lang w:val="pl-PL"/>
              </w:rPr>
              <w:t>D.1/E/1.U7</w:t>
            </w:r>
          </w:p>
          <w:p w14:paraId="04851FC4" w14:textId="77777777" w:rsidR="00FC398A" w:rsidRPr="00B42576" w:rsidRDefault="00FC398A" w:rsidP="007E23A3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2576">
              <w:rPr>
                <w:rFonts w:ascii="Arial" w:hAnsi="Arial" w:cs="Arial"/>
                <w:sz w:val="20"/>
                <w:szCs w:val="20"/>
                <w:lang w:val="pl-PL"/>
              </w:rPr>
              <w:t>D.1/E/1.U5</w:t>
            </w:r>
          </w:p>
          <w:p w14:paraId="0220632C" w14:textId="77777777" w:rsidR="00FC398A" w:rsidRPr="00B42576" w:rsidRDefault="00FC398A" w:rsidP="007E23A3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2576">
              <w:rPr>
                <w:rFonts w:ascii="Arial" w:hAnsi="Arial" w:cs="Arial"/>
                <w:sz w:val="20"/>
                <w:szCs w:val="20"/>
                <w:lang w:val="pl-PL"/>
              </w:rPr>
              <w:t>D.2/E.2.U1.</w:t>
            </w:r>
          </w:p>
          <w:p w14:paraId="2F892E9B" w14:textId="77777777" w:rsidR="00FC398A" w:rsidRPr="00B42576" w:rsidRDefault="00FC398A" w:rsidP="007E23A3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2576">
              <w:rPr>
                <w:rFonts w:ascii="Arial" w:hAnsi="Arial" w:cs="Arial"/>
                <w:sz w:val="20"/>
                <w:szCs w:val="20"/>
                <w:lang w:val="pl-PL"/>
              </w:rPr>
              <w:t>D.2/E.2.U2</w:t>
            </w:r>
          </w:p>
          <w:p w14:paraId="3CCDBCD0" w14:textId="77777777" w:rsidR="00FC398A" w:rsidRPr="00B42576" w:rsidRDefault="00FC398A" w:rsidP="007E23A3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2576">
              <w:rPr>
                <w:rFonts w:ascii="Arial" w:hAnsi="Arial" w:cs="Arial"/>
                <w:sz w:val="20"/>
                <w:szCs w:val="20"/>
              </w:rPr>
              <w:t>D.2/E.2.U3</w:t>
            </w:r>
          </w:p>
        </w:tc>
      </w:tr>
      <w:tr w:rsidR="00FC398A" w:rsidRPr="00A97213" w14:paraId="5C1D46BD" w14:textId="77777777" w:rsidTr="00FC398A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87D2A77" w14:textId="77777777" w:rsidR="00FC398A" w:rsidRPr="00A97213" w:rsidRDefault="00FC398A" w:rsidP="00A97213">
            <w:pPr>
              <w:widowControl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U06</w:t>
            </w:r>
          </w:p>
        </w:tc>
        <w:tc>
          <w:tcPr>
            <w:tcW w:w="0" w:type="auto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24D316AF" w14:textId="77777777" w:rsidR="00FC398A" w:rsidRPr="00A97213" w:rsidRDefault="00FC398A" w:rsidP="00A97213">
            <w:pPr>
              <w:widowControl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Kształtuje umiejętności pracy w zespole.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1A104A" w14:textId="77777777" w:rsidR="00FC398A" w:rsidRDefault="00FC398A" w:rsidP="007E23A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D.1/E/1.U6</w:t>
            </w:r>
          </w:p>
          <w:p w14:paraId="6FEFC31E" w14:textId="77777777" w:rsidR="00FC398A" w:rsidRPr="00B42576" w:rsidRDefault="00FC398A" w:rsidP="007E23A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D.1/E/1.U8</w:t>
            </w:r>
          </w:p>
        </w:tc>
      </w:tr>
      <w:tr w:rsidR="00F371BF" w:rsidRPr="00A97213" w14:paraId="755636EE" w14:textId="77777777" w:rsidTr="00131EC6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A2FAFC7" w14:textId="77777777" w:rsidR="00F371BF" w:rsidRPr="00A97213" w:rsidRDefault="00F371BF" w:rsidP="00A97213">
            <w:pPr>
              <w:widowControl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U07</w:t>
            </w:r>
          </w:p>
        </w:tc>
        <w:tc>
          <w:tcPr>
            <w:tcW w:w="737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42774D72" w14:textId="77777777" w:rsidR="00F371BF" w:rsidRPr="00A97213" w:rsidRDefault="00F371BF" w:rsidP="00A97213">
            <w:pPr>
              <w:snapToGrid w:val="0"/>
              <w:jc w:val="both"/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</w:pPr>
            <w:r w:rsidRPr="00A97213"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>Identyfikuje, analizuje i rozwiązuje problemy chemiczne w oparciu o zdobytą wiedzę.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E2D452" w14:textId="77777777" w:rsidR="00F371BF" w:rsidRPr="004D01E0" w:rsidRDefault="00F371BF" w:rsidP="00022B4E">
            <w:pPr>
              <w:snapToGrid w:val="0"/>
              <w:jc w:val="both"/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>D.1/E/1.U1</w:t>
            </w:r>
            <w:r w:rsidRPr="004D01E0"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>.</w:t>
            </w:r>
          </w:p>
          <w:p w14:paraId="19F839B0" w14:textId="77777777" w:rsidR="00F371BF" w:rsidRPr="004D01E0" w:rsidRDefault="00F371BF" w:rsidP="00022B4E">
            <w:pPr>
              <w:snapToGrid w:val="0"/>
              <w:jc w:val="both"/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>D.1/E/1.U2</w:t>
            </w:r>
            <w:r w:rsidRPr="004D01E0"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 xml:space="preserve">. </w:t>
            </w:r>
          </w:p>
          <w:p w14:paraId="62C9DDFE" w14:textId="77777777" w:rsidR="00F371BF" w:rsidRPr="00854AB4" w:rsidRDefault="00F371BF" w:rsidP="00022B4E">
            <w:pPr>
              <w:snapToGrid w:val="0"/>
              <w:jc w:val="both"/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>D.1/E/1.U3.</w:t>
            </w:r>
          </w:p>
        </w:tc>
      </w:tr>
      <w:tr w:rsidR="00F371BF" w:rsidRPr="00A97213" w14:paraId="6099B552" w14:textId="77777777" w:rsidTr="00131EC6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7864A9D" w14:textId="77777777" w:rsidR="00F371BF" w:rsidRPr="00A97213" w:rsidRDefault="00F371BF" w:rsidP="00A97213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U08</w:t>
            </w:r>
          </w:p>
        </w:tc>
        <w:tc>
          <w:tcPr>
            <w:tcW w:w="737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45E93024" w14:textId="77777777" w:rsidR="00F371BF" w:rsidRPr="00A97213" w:rsidRDefault="00F371BF" w:rsidP="00A97213">
            <w:pPr>
              <w:snapToGrid w:val="0"/>
              <w:jc w:val="both"/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</w:pPr>
            <w:r w:rsidRPr="00A97213"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 xml:space="preserve">Planuje i wykonuje proste badania doświadczalne, obserwacje zjawisk </w:t>
            </w:r>
            <w:r w:rsidRPr="00A97213"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br/>
              <w:t>i procesów chemicznych oraz analizuje ich wyniki.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E8BD61" w14:textId="77777777" w:rsidR="00F371BF" w:rsidRPr="004D01E0" w:rsidRDefault="00F371BF" w:rsidP="00022B4E">
            <w:pPr>
              <w:snapToGrid w:val="0"/>
              <w:jc w:val="both"/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</w:pPr>
            <w:r w:rsidRPr="004D01E0"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>D.1/E/1.U1.</w:t>
            </w:r>
          </w:p>
          <w:p w14:paraId="04B60616" w14:textId="77777777" w:rsidR="00F371BF" w:rsidRPr="004D01E0" w:rsidRDefault="00F371BF" w:rsidP="00022B4E">
            <w:pPr>
              <w:snapToGrid w:val="0"/>
              <w:jc w:val="both"/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</w:pPr>
            <w:r w:rsidRPr="004D01E0"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 xml:space="preserve">D.1/E/1.U2. </w:t>
            </w:r>
          </w:p>
          <w:p w14:paraId="56143748" w14:textId="77777777" w:rsidR="00F371BF" w:rsidRPr="00854AB4" w:rsidRDefault="00F371BF" w:rsidP="00022B4E">
            <w:pPr>
              <w:snapToGrid w:val="0"/>
              <w:jc w:val="both"/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</w:pPr>
            <w:r w:rsidRPr="004D01E0"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>D.1/E/1.U3.</w:t>
            </w:r>
          </w:p>
        </w:tc>
      </w:tr>
      <w:tr w:rsidR="00F371BF" w:rsidRPr="00A97213" w14:paraId="00A56D2E" w14:textId="77777777" w:rsidTr="00131EC6">
        <w:trPr>
          <w:trHeight w:val="262"/>
        </w:trPr>
        <w:tc>
          <w:tcPr>
            <w:tcW w:w="0" w:type="auto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3CE07C6" w14:textId="77777777" w:rsidR="00F371BF" w:rsidRPr="00A97213" w:rsidRDefault="00F371BF" w:rsidP="00A97213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U09</w:t>
            </w:r>
          </w:p>
        </w:tc>
        <w:tc>
          <w:tcPr>
            <w:tcW w:w="737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120CE982" w14:textId="77777777" w:rsidR="00F371BF" w:rsidRPr="00A97213" w:rsidRDefault="00F371BF" w:rsidP="00A97213">
            <w:pPr>
              <w:snapToGrid w:val="0"/>
              <w:jc w:val="both"/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</w:pPr>
            <w:r w:rsidRPr="00A97213"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>Ma umiejętność powiązania struktury z właściwościami fizycznymi i chem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>icznymi substancji chemicznych.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66EB02" w14:textId="77777777" w:rsidR="00F371BF" w:rsidRPr="004D01E0" w:rsidRDefault="00F371BF" w:rsidP="00022B4E">
            <w:pPr>
              <w:snapToGrid w:val="0"/>
              <w:jc w:val="both"/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</w:pPr>
            <w:r w:rsidRPr="004D01E0"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>D.1/E/1.U1.</w:t>
            </w:r>
          </w:p>
          <w:p w14:paraId="4B5269D7" w14:textId="77777777" w:rsidR="00F371BF" w:rsidRPr="004D01E0" w:rsidRDefault="00F371BF" w:rsidP="00022B4E">
            <w:pPr>
              <w:snapToGrid w:val="0"/>
              <w:jc w:val="both"/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</w:pPr>
            <w:r w:rsidRPr="004D01E0"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 xml:space="preserve">D.1/E/1.U2. </w:t>
            </w:r>
          </w:p>
          <w:p w14:paraId="33B34D33" w14:textId="77777777" w:rsidR="00F371BF" w:rsidRPr="00854AB4" w:rsidRDefault="00F371BF" w:rsidP="00022B4E">
            <w:pPr>
              <w:snapToGrid w:val="0"/>
              <w:jc w:val="both"/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</w:pPr>
            <w:r w:rsidRPr="004D01E0">
              <w:rPr>
                <w:rFonts w:ascii="Calibri" w:eastAsia="SimSun" w:hAnsi="Calibri" w:cs="Calibri"/>
                <w:color w:val="000000"/>
                <w:sz w:val="22"/>
                <w:szCs w:val="22"/>
                <w:lang w:eastAsia="hi-IN" w:bidi="hi-IN"/>
              </w:rPr>
              <w:t>D.1/E/1.U3.</w:t>
            </w:r>
          </w:p>
        </w:tc>
      </w:tr>
      <w:tr w:rsidR="00A97213" w:rsidRPr="00A97213" w14:paraId="50996A8C" w14:textId="77777777" w:rsidTr="00626009">
        <w:trPr>
          <w:cantSplit/>
          <w:trHeight w:val="267"/>
        </w:trPr>
        <w:tc>
          <w:tcPr>
            <w:tcW w:w="0" w:type="auto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F4F7"/>
            <w:vAlign w:val="center"/>
          </w:tcPr>
          <w:p w14:paraId="655A3468" w14:textId="77777777" w:rsidR="00A97213" w:rsidRPr="00A97213" w:rsidRDefault="00A97213" w:rsidP="00A97213">
            <w:pPr>
              <w:suppressAutoHyphens w:val="0"/>
              <w:snapToGrid w:val="0"/>
              <w:jc w:val="center"/>
              <w:rPr>
                <w:rFonts w:ascii="Verdana" w:eastAsia="SimSun" w:hAnsi="Verdana" w:cs="Arial"/>
                <w:sz w:val="20"/>
                <w:szCs w:val="20"/>
                <w:lang w:eastAsia="hi-IN" w:bidi="hi-IN"/>
              </w:rPr>
            </w:pPr>
            <w:r w:rsidRPr="00A97213">
              <w:rPr>
                <w:rFonts w:ascii="Verdana" w:eastAsia="SimSun" w:hAnsi="Verdana" w:cs="Arial"/>
                <w:sz w:val="20"/>
                <w:szCs w:val="20"/>
                <w:lang w:eastAsia="hi-IN" w:bidi="hi-IN"/>
              </w:rPr>
              <w:t>KOMPETENCJE SPOŁECZNE</w:t>
            </w:r>
          </w:p>
        </w:tc>
      </w:tr>
      <w:tr w:rsidR="00A97213" w:rsidRPr="00A97213" w14:paraId="6BDA3D05" w14:textId="77777777" w:rsidTr="00626009">
        <w:trPr>
          <w:trHeight w:val="279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8997053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B.1.K1.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76F679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autorefleksja nad własnym rozwojem zawodowym; </w:t>
            </w:r>
          </w:p>
        </w:tc>
      </w:tr>
      <w:tr w:rsidR="00A97213" w:rsidRPr="00A97213" w14:paraId="2849CE77" w14:textId="77777777" w:rsidTr="00626009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E63EA72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B.1.K2.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25D42E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wykorzystanie zdobytej wiedzy psychologicznej do analizy zdarzeń pedagogicznych.</w:t>
            </w:r>
          </w:p>
        </w:tc>
      </w:tr>
      <w:tr w:rsidR="00A97213" w:rsidRPr="00A97213" w14:paraId="42390098" w14:textId="77777777" w:rsidTr="00626009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2827855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B.2.K1.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4F2B32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okazywanie  empatii uczniom oraz zapewnianie im wsparcia i pomocy;</w:t>
            </w:r>
          </w:p>
        </w:tc>
      </w:tr>
      <w:tr w:rsidR="00A97213" w:rsidRPr="00A97213" w14:paraId="6A3DF092" w14:textId="77777777" w:rsidTr="00626009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FD8A27C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lastRenderedPageBreak/>
              <w:t>B.2.K2.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DE2BAA" w14:textId="77777777" w:rsidR="00A97213" w:rsidRPr="00A97213" w:rsidRDefault="00A97213" w:rsidP="00A97213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profesjonalne rozwiązywanie  konfliktów w klasie szkolnej lub grupie wychowawczej;</w:t>
            </w:r>
          </w:p>
        </w:tc>
      </w:tr>
      <w:tr w:rsidR="00A97213" w:rsidRPr="00A97213" w14:paraId="15F90B1E" w14:textId="77777777" w:rsidTr="00626009">
        <w:trPr>
          <w:trHeight w:val="28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5430CBE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B.2.K3.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4CD0F4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 xml:space="preserve">samodzielne  pogłębianie  wiedzy pedagogicznej; </w:t>
            </w:r>
          </w:p>
        </w:tc>
      </w:tr>
      <w:tr w:rsidR="00A97213" w:rsidRPr="00A97213" w14:paraId="5B48C504" w14:textId="77777777" w:rsidTr="00626009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E2C35A6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B.2.K4.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12DA2D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color w:val="000000"/>
                <w:sz w:val="22"/>
                <w:szCs w:val="22"/>
                <w:lang w:eastAsia="ar-SA"/>
              </w:rPr>
              <w:t>współpraca z nauczycielami i specjalistami w celu doskonalenia swojego warsztatu pracy.</w:t>
            </w:r>
          </w:p>
        </w:tc>
      </w:tr>
      <w:tr w:rsidR="00A97213" w:rsidRPr="00A97213" w14:paraId="7E8D108B" w14:textId="77777777" w:rsidTr="00626009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1BB0E09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B.3.K1.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16321B" w14:textId="77777777" w:rsidR="00A97213" w:rsidRPr="00A97213" w:rsidRDefault="00A97213" w:rsidP="00A97213">
            <w:pPr>
              <w:widowControl/>
              <w:suppressAutoHyphens w:val="0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A97213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skutecznie  współdziała z opiekunem praktyk zawodowych i z nauczycielami w celu poszerzania swojej wiedzy. </w:t>
            </w:r>
          </w:p>
        </w:tc>
      </w:tr>
      <w:tr w:rsidR="00A97213" w:rsidRPr="00A97213" w14:paraId="5893BC04" w14:textId="77777777" w:rsidTr="00626009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4C0A36E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C.K1.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4A5B0C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twórcze  poszukiwania najlepszych rozwiązań dydaktycznych sprzyjających postępom uczniów;</w:t>
            </w:r>
          </w:p>
        </w:tc>
      </w:tr>
      <w:tr w:rsidR="00A97213" w:rsidRPr="00A97213" w14:paraId="3C55F3D4" w14:textId="77777777" w:rsidTr="00626009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6A0CB95" w14:textId="77777777" w:rsidR="00A97213" w:rsidRPr="00A97213" w:rsidRDefault="00A97213" w:rsidP="00A97213">
            <w:pPr>
              <w:widowControl/>
              <w:snapToGrid w:val="0"/>
              <w:jc w:val="both"/>
              <w:rPr>
                <w:rFonts w:ascii="Verdana" w:eastAsia="Calibri" w:hAnsi="Verdana" w:cs="Arial"/>
                <w:sz w:val="20"/>
                <w:szCs w:val="20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C.K2.</w:t>
            </w:r>
          </w:p>
        </w:tc>
        <w:tc>
          <w:tcPr>
            <w:tcW w:w="0" w:type="auto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AEDCB5" w14:textId="77777777" w:rsidR="00A97213" w:rsidRPr="00A97213" w:rsidRDefault="00A97213" w:rsidP="00A97213">
            <w:pPr>
              <w:widowControl/>
              <w:jc w:val="both"/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Arial"/>
                <w:color w:val="000000"/>
                <w:sz w:val="22"/>
                <w:szCs w:val="22"/>
                <w:lang w:eastAsia="ar-SA"/>
              </w:rPr>
              <w:t>skutecznego korygowania swoich błędów językowych i doskonalenia aparatu emisji głosu.</w:t>
            </w:r>
          </w:p>
        </w:tc>
      </w:tr>
      <w:tr w:rsidR="006B5ACE" w:rsidRPr="00A97213" w14:paraId="1C23714F" w14:textId="77777777" w:rsidTr="00131EC6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77F152" w14:textId="77777777" w:rsidR="006B5ACE" w:rsidRPr="00A97213" w:rsidRDefault="006B5ACE" w:rsidP="00A97213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K01 </w:t>
            </w:r>
          </w:p>
        </w:tc>
        <w:tc>
          <w:tcPr>
            <w:tcW w:w="7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3C71A072" w14:textId="77777777" w:rsidR="006B5ACE" w:rsidRPr="00A97213" w:rsidRDefault="006B5ACE" w:rsidP="00A97213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charakteryzuje się wrażliwością etyczną, empatią, otwartością oraz postawami prospołecznymi i poczuciem odpowiedzialności.</w:t>
            </w:r>
          </w:p>
        </w:tc>
        <w:tc>
          <w:tcPr>
            <w:tcW w:w="164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24FE18" w14:textId="77777777" w:rsidR="006B5ACE" w:rsidRPr="006B5ACE" w:rsidRDefault="006B5ACE" w:rsidP="006B5AC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6B5AC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D.1/E.1.K.2</w:t>
            </w:r>
          </w:p>
          <w:p w14:paraId="1C34BFE7" w14:textId="77777777" w:rsidR="006B5ACE" w:rsidRPr="006B5ACE" w:rsidRDefault="006B5ACE" w:rsidP="006B5AC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6B5AC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D.1/E.1.K.7</w:t>
            </w:r>
          </w:p>
          <w:p w14:paraId="2EB2CB06" w14:textId="77777777" w:rsidR="006B5ACE" w:rsidRPr="00A97213" w:rsidRDefault="006B5ACE" w:rsidP="006B5AC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6B5AC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D.2/E.2.K1</w:t>
            </w:r>
          </w:p>
        </w:tc>
      </w:tr>
      <w:tr w:rsidR="006B5ACE" w:rsidRPr="00A97213" w14:paraId="4042238B" w14:textId="77777777" w:rsidTr="00131EC6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6BEAC28" w14:textId="77777777" w:rsidR="006B5ACE" w:rsidRPr="00A97213" w:rsidRDefault="006B5ACE" w:rsidP="00A97213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K02 </w:t>
            </w:r>
          </w:p>
        </w:tc>
        <w:tc>
          <w:tcPr>
            <w:tcW w:w="7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2BDF46CF" w14:textId="77777777" w:rsidR="006B5ACE" w:rsidRPr="00A97213" w:rsidRDefault="006B5ACE" w:rsidP="00A97213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jest praktycznie przygotowany do realizowania zadań zawodowych (dydaktycznych,</w:t>
            </w: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wychowawczych i opiekuńczych) wynikających z roli nauczyciela.</w:t>
            </w:r>
          </w:p>
        </w:tc>
        <w:tc>
          <w:tcPr>
            <w:tcW w:w="164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AC4998" w14:textId="77777777" w:rsidR="006B5ACE" w:rsidRPr="006B5ACE" w:rsidRDefault="006B5ACE" w:rsidP="006B5AC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6B5AC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D.1/E.1.K.2</w:t>
            </w:r>
          </w:p>
          <w:p w14:paraId="7F901040" w14:textId="77777777" w:rsidR="006B5ACE" w:rsidRPr="006B5ACE" w:rsidRDefault="006B5ACE" w:rsidP="006B5AC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6B5AC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D.1/E.1.K.7 </w:t>
            </w:r>
          </w:p>
          <w:p w14:paraId="54CC64C1" w14:textId="77777777" w:rsidR="006B5ACE" w:rsidRPr="00A97213" w:rsidRDefault="006B5ACE" w:rsidP="006B5ACE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6B5AC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D.2/E.2.K1</w:t>
            </w:r>
          </w:p>
        </w:tc>
      </w:tr>
      <w:tr w:rsidR="006B5ACE" w:rsidRPr="00A97213" w14:paraId="5DC9DCFF" w14:textId="77777777" w:rsidTr="00131EC6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45A66C2" w14:textId="77777777" w:rsidR="006B5ACE" w:rsidRPr="00A97213" w:rsidRDefault="006B5ACE" w:rsidP="00A97213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K03 </w:t>
            </w:r>
          </w:p>
        </w:tc>
        <w:tc>
          <w:tcPr>
            <w:tcW w:w="7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5B250375" w14:textId="77777777" w:rsidR="006B5ACE" w:rsidRPr="00A97213" w:rsidRDefault="006B5ACE" w:rsidP="00A97213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realizuje zadania w sposób profesjonalny, ma świadomość refleksji na tematy etyczne i przestrzegania zasad etyki zawodowej, wykazuje cechy refleksyjnego praktyka. </w:t>
            </w:r>
          </w:p>
        </w:tc>
        <w:tc>
          <w:tcPr>
            <w:tcW w:w="164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027752" w14:textId="77777777" w:rsidR="006B5ACE" w:rsidRPr="00626009" w:rsidRDefault="006B5ACE" w:rsidP="007E23A3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626009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D.1/E.1.K.1</w:t>
            </w:r>
          </w:p>
          <w:p w14:paraId="17A85A23" w14:textId="77777777" w:rsidR="006B5ACE" w:rsidRDefault="006B5ACE" w:rsidP="007E23A3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626009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D.1/E.1.K.6</w:t>
            </w:r>
          </w:p>
          <w:p w14:paraId="30969FEC" w14:textId="77777777" w:rsidR="00DC3672" w:rsidRPr="00DC3672" w:rsidRDefault="00DC3672" w:rsidP="00DC3672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D.1/E.1.K.5</w:t>
            </w:r>
          </w:p>
          <w:p w14:paraId="1D81E4D9" w14:textId="77777777" w:rsidR="00DC3672" w:rsidRPr="00DC3672" w:rsidRDefault="00DC3672" w:rsidP="00DC3672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DC3672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D.1/E.1.K.7 </w:t>
            </w:r>
          </w:p>
          <w:p w14:paraId="1B351095" w14:textId="77777777" w:rsidR="00DC3672" w:rsidRPr="00A97213" w:rsidRDefault="00DC3672" w:rsidP="00DC3672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D.2/E.1.K.9</w:t>
            </w:r>
          </w:p>
        </w:tc>
      </w:tr>
      <w:tr w:rsidR="006B5ACE" w:rsidRPr="00A97213" w14:paraId="79141180" w14:textId="77777777" w:rsidTr="00131EC6">
        <w:trPr>
          <w:trHeight w:val="70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4301DAC" w14:textId="77777777" w:rsidR="006B5ACE" w:rsidRPr="00A97213" w:rsidRDefault="006B5ACE" w:rsidP="00A97213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K04 </w:t>
            </w:r>
          </w:p>
        </w:tc>
        <w:tc>
          <w:tcPr>
            <w:tcW w:w="7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64EF0CB3" w14:textId="77777777" w:rsidR="006B5ACE" w:rsidRPr="00A97213" w:rsidRDefault="006B5ACE" w:rsidP="00A97213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sprawnie organizuje wspólne wykonywanie zadań i pracę w grupie, określa priorytety służące realizacji określonych zadań i przyjmuje odpowiedzialność za efekty pracy grupy. </w:t>
            </w:r>
          </w:p>
        </w:tc>
        <w:tc>
          <w:tcPr>
            <w:tcW w:w="164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C7183A" w14:textId="77777777" w:rsidR="006B5ACE" w:rsidRPr="004B3D3C" w:rsidRDefault="006B5ACE" w:rsidP="007E23A3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3D3C">
              <w:rPr>
                <w:rFonts w:ascii="Arial" w:hAnsi="Arial" w:cs="Arial"/>
                <w:sz w:val="20"/>
                <w:szCs w:val="20"/>
                <w:lang w:val="pl-PL"/>
              </w:rPr>
              <w:t>D.1/E.1.K.2</w:t>
            </w:r>
          </w:p>
          <w:p w14:paraId="0DF943D0" w14:textId="77777777" w:rsidR="006B5ACE" w:rsidRPr="004B3D3C" w:rsidRDefault="006B5ACE" w:rsidP="007E23A3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3D3C">
              <w:rPr>
                <w:rFonts w:ascii="Arial" w:hAnsi="Arial" w:cs="Arial"/>
                <w:sz w:val="20"/>
                <w:szCs w:val="20"/>
                <w:lang w:val="pl-PL"/>
              </w:rPr>
              <w:t>D.1/E.1.K.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2EAB34C4" w14:textId="77777777" w:rsidR="006B5ACE" w:rsidRPr="004B3D3C" w:rsidRDefault="006B5ACE" w:rsidP="007E23A3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3D3C">
              <w:rPr>
                <w:rFonts w:ascii="Arial" w:hAnsi="Arial" w:cs="Arial"/>
                <w:sz w:val="20"/>
                <w:szCs w:val="20"/>
              </w:rPr>
              <w:t>D.2/E.2.K1</w:t>
            </w:r>
          </w:p>
        </w:tc>
      </w:tr>
      <w:tr w:rsidR="006B5ACE" w:rsidRPr="00A97213" w14:paraId="3544AC99" w14:textId="77777777" w:rsidTr="00131EC6">
        <w:trPr>
          <w:trHeight w:val="337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1F05496" w14:textId="77777777" w:rsidR="006B5ACE" w:rsidRPr="00A97213" w:rsidRDefault="006B5ACE" w:rsidP="00A97213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K05 </w:t>
            </w:r>
          </w:p>
        </w:tc>
        <w:tc>
          <w:tcPr>
            <w:tcW w:w="7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4BE9C659" w14:textId="77777777" w:rsidR="006B5ACE" w:rsidRPr="00A97213" w:rsidRDefault="006B5ACE" w:rsidP="00A97213">
            <w:pPr>
              <w:widowControl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jest gotowy do podejmowania indywidualnych i zespołowych działań na rzecz podnoszenia jakości pracy szkoły.</w:t>
            </w:r>
          </w:p>
        </w:tc>
        <w:tc>
          <w:tcPr>
            <w:tcW w:w="164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6B2596" w14:textId="77777777" w:rsidR="006B5ACE" w:rsidRPr="004B3D3C" w:rsidRDefault="006B5ACE" w:rsidP="007E23A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3D3C">
              <w:rPr>
                <w:rFonts w:ascii="Arial" w:hAnsi="Arial" w:cs="Arial"/>
                <w:color w:val="auto"/>
                <w:sz w:val="20"/>
                <w:szCs w:val="20"/>
              </w:rPr>
              <w:t>D.1/E.1.K.4</w:t>
            </w:r>
          </w:p>
          <w:p w14:paraId="438DE2DA" w14:textId="77777777" w:rsidR="006B5ACE" w:rsidRPr="004B3D3C" w:rsidRDefault="006B5ACE" w:rsidP="007E23A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3D3C">
              <w:rPr>
                <w:rFonts w:ascii="Arial" w:hAnsi="Arial" w:cs="Arial"/>
                <w:color w:val="auto"/>
                <w:sz w:val="20"/>
                <w:szCs w:val="20"/>
              </w:rPr>
              <w:t>D.1/E.1.K.8</w:t>
            </w:r>
          </w:p>
        </w:tc>
      </w:tr>
      <w:tr w:rsidR="006B5ACE" w:rsidRPr="00A97213" w14:paraId="24191A68" w14:textId="77777777" w:rsidTr="00131EC6">
        <w:trPr>
          <w:trHeight w:val="337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69E3689" w14:textId="77777777" w:rsidR="006B5ACE" w:rsidRPr="00A97213" w:rsidRDefault="006B5ACE" w:rsidP="00A97213">
            <w:pPr>
              <w:widowControl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K06</w:t>
            </w:r>
          </w:p>
        </w:tc>
        <w:tc>
          <w:tcPr>
            <w:tcW w:w="7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1E9EEE27" w14:textId="77777777" w:rsidR="006B5ACE" w:rsidRPr="00A97213" w:rsidRDefault="006B5ACE" w:rsidP="00A97213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A97213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dostrzega istotność rzetelnego prowadzenia badań terenowych i laboratoryjnych.</w:t>
            </w:r>
          </w:p>
        </w:tc>
        <w:tc>
          <w:tcPr>
            <w:tcW w:w="164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23137A" w14:textId="77777777" w:rsidR="006B5ACE" w:rsidRPr="006B5ACE" w:rsidRDefault="006B5ACE" w:rsidP="006B5AC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6B5AC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D.1/E.1.K.1</w:t>
            </w:r>
          </w:p>
          <w:p w14:paraId="26AF09D6" w14:textId="77777777" w:rsidR="006B5ACE" w:rsidRPr="00A97213" w:rsidRDefault="006B5ACE" w:rsidP="006B5ACE">
            <w:pPr>
              <w:widowControl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6B5ACE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D.1/E.1.K.6</w:t>
            </w:r>
          </w:p>
        </w:tc>
      </w:tr>
    </w:tbl>
    <w:p w14:paraId="7216BC14" w14:textId="77777777" w:rsidR="004C7C1A" w:rsidRDefault="004C7C1A" w:rsidP="00A97213">
      <w:pPr>
        <w:widowControl/>
        <w:jc w:val="right"/>
        <w:rPr>
          <w:rFonts w:ascii="Arial" w:hAnsi="Arial" w:cs="Arial"/>
          <w:color w:val="333333"/>
          <w:sz w:val="16"/>
          <w:szCs w:val="16"/>
          <w:lang w:eastAsia="ar-SA"/>
        </w:rPr>
      </w:pPr>
    </w:p>
    <w:p w14:paraId="6D3A4339" w14:textId="77777777" w:rsidR="00B31950" w:rsidRDefault="00B31950" w:rsidP="00A97213">
      <w:pPr>
        <w:widowControl/>
        <w:jc w:val="right"/>
        <w:rPr>
          <w:rFonts w:ascii="Arial" w:hAnsi="Arial" w:cs="Arial"/>
          <w:color w:val="333333"/>
          <w:sz w:val="16"/>
          <w:szCs w:val="16"/>
          <w:lang w:eastAsia="ar-SA"/>
        </w:rPr>
      </w:pPr>
    </w:p>
    <w:p w14:paraId="6F31DA90" w14:textId="77777777" w:rsidR="004B4BDA" w:rsidRDefault="004B4BDA" w:rsidP="00B31950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</w:p>
    <w:p w14:paraId="669AC610" w14:textId="77777777" w:rsidR="004B4BDA" w:rsidRDefault="004B4BDA" w:rsidP="00B31950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</w:p>
    <w:p w14:paraId="5AAD4879" w14:textId="77777777" w:rsidR="004B4BDA" w:rsidRDefault="004B4BDA" w:rsidP="00B31950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</w:p>
    <w:p w14:paraId="44C2430B" w14:textId="77777777" w:rsidR="004B4BDA" w:rsidRDefault="004B4BDA" w:rsidP="00B31950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</w:p>
    <w:p w14:paraId="6B92C4DA" w14:textId="77777777" w:rsidR="004B4BDA" w:rsidRDefault="004B4BDA" w:rsidP="00B31950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</w:p>
    <w:p w14:paraId="7896C073" w14:textId="77777777" w:rsidR="00B31950" w:rsidRPr="00B31950" w:rsidRDefault="00B31950" w:rsidP="00B31950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  <w:r w:rsidRPr="00B31950">
        <w:rPr>
          <w:rFonts w:ascii="Arial" w:hAnsi="Arial" w:cs="Arial"/>
          <w:bCs/>
          <w:szCs w:val="16"/>
        </w:rPr>
        <w:t>Formy sprawdzania efektów uczenia się</w:t>
      </w:r>
    </w:p>
    <w:tbl>
      <w:tblPr>
        <w:tblW w:w="9537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1011"/>
        <w:gridCol w:w="641"/>
        <w:gridCol w:w="641"/>
        <w:gridCol w:w="642"/>
        <w:gridCol w:w="642"/>
        <w:gridCol w:w="642"/>
        <w:gridCol w:w="642"/>
        <w:gridCol w:w="564"/>
        <w:gridCol w:w="720"/>
        <w:gridCol w:w="553"/>
        <w:gridCol w:w="731"/>
        <w:gridCol w:w="642"/>
        <w:gridCol w:w="642"/>
        <w:gridCol w:w="824"/>
      </w:tblGrid>
      <w:tr w:rsidR="00B31950" w:rsidRPr="00B31950" w14:paraId="513E2F1E" w14:textId="77777777" w:rsidTr="00B31950">
        <w:trPr>
          <w:cantSplit/>
          <w:trHeight w:val="1734"/>
        </w:trPr>
        <w:tc>
          <w:tcPr>
            <w:tcW w:w="1011" w:type="dxa"/>
            <w:tcBorders>
              <w:bottom w:val="single" w:sz="4" w:space="0" w:color="95B3D7"/>
            </w:tcBorders>
            <w:shd w:val="clear" w:color="auto" w:fill="E8EEF6"/>
            <w:textDirection w:val="btLr"/>
            <w:vAlign w:val="center"/>
          </w:tcPr>
          <w:p w14:paraId="4A61F34A" w14:textId="77777777" w:rsidR="00B31950" w:rsidRPr="00B31950" w:rsidRDefault="00B31950" w:rsidP="00B3195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14:paraId="2ABF2CEF" w14:textId="77777777" w:rsidR="00B31950" w:rsidRPr="00B31950" w:rsidRDefault="00B31950" w:rsidP="00B3195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14:paraId="032B9881" w14:textId="77777777" w:rsidR="00B31950" w:rsidRPr="00B31950" w:rsidRDefault="00B31950" w:rsidP="00B3195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3A8651DF" w14:textId="77777777" w:rsidR="00B31950" w:rsidRPr="00B31950" w:rsidRDefault="00B31950" w:rsidP="00B3195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4DFFBD04" w14:textId="77777777" w:rsidR="00B31950" w:rsidRPr="00B31950" w:rsidRDefault="00B31950" w:rsidP="00B3195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67032D99" w14:textId="77777777" w:rsidR="00B31950" w:rsidRPr="00B31950" w:rsidRDefault="00B31950" w:rsidP="00B3195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7FF93D0A" w14:textId="77777777" w:rsidR="00B31950" w:rsidRPr="00B31950" w:rsidRDefault="00B31950" w:rsidP="00B3195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564" w:type="dxa"/>
            <w:shd w:val="clear" w:color="auto" w:fill="E8EEF6"/>
            <w:textDirection w:val="btLr"/>
            <w:vAlign w:val="center"/>
          </w:tcPr>
          <w:p w14:paraId="17A7AF82" w14:textId="77777777" w:rsidR="00B31950" w:rsidRPr="00B31950" w:rsidRDefault="00B31950" w:rsidP="00B3195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720" w:type="dxa"/>
            <w:shd w:val="clear" w:color="auto" w:fill="E8EEF6"/>
            <w:textDirection w:val="btLr"/>
            <w:vAlign w:val="center"/>
          </w:tcPr>
          <w:p w14:paraId="1704BFE8" w14:textId="77777777" w:rsidR="00B31950" w:rsidRPr="00B31950" w:rsidRDefault="00B31950" w:rsidP="00B3195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shd w:val="clear" w:color="auto" w:fill="E8EEF6"/>
            <w:textDirection w:val="btLr"/>
            <w:vAlign w:val="center"/>
          </w:tcPr>
          <w:p w14:paraId="2C42EB2B" w14:textId="77777777" w:rsidR="00B31950" w:rsidRPr="00B31950" w:rsidRDefault="00B31950" w:rsidP="00B3195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1" w:type="dxa"/>
            <w:shd w:val="clear" w:color="auto" w:fill="E8EEF6"/>
            <w:textDirection w:val="btLr"/>
            <w:vAlign w:val="center"/>
          </w:tcPr>
          <w:p w14:paraId="1E4499D4" w14:textId="77777777" w:rsidR="00B31950" w:rsidRPr="00B31950" w:rsidRDefault="00B31950" w:rsidP="00B3195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48CE1F40" w14:textId="77777777" w:rsidR="00B31950" w:rsidRPr="00B31950" w:rsidRDefault="00B31950" w:rsidP="00B3195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2691ADCC" w14:textId="77777777" w:rsidR="00B31950" w:rsidRPr="00B31950" w:rsidRDefault="00B31950" w:rsidP="00B3195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824" w:type="dxa"/>
            <w:shd w:val="clear" w:color="auto" w:fill="E8EEF6"/>
            <w:textDirection w:val="btLr"/>
            <w:vAlign w:val="center"/>
          </w:tcPr>
          <w:p w14:paraId="3DC532E4" w14:textId="77777777" w:rsidR="00B31950" w:rsidRPr="00B31950" w:rsidRDefault="00B31950" w:rsidP="00B31950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B31950" w:rsidRPr="00B31950" w14:paraId="12BACB7C" w14:textId="77777777" w:rsidTr="00B31950">
        <w:trPr>
          <w:cantSplit/>
          <w:trHeight w:val="262"/>
        </w:trPr>
        <w:tc>
          <w:tcPr>
            <w:tcW w:w="1011" w:type="dxa"/>
            <w:shd w:val="clear" w:color="auto" w:fill="E5ECF5"/>
          </w:tcPr>
          <w:p w14:paraId="59A26704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B.1.W1.</w:t>
            </w:r>
          </w:p>
        </w:tc>
        <w:tc>
          <w:tcPr>
            <w:tcW w:w="641" w:type="dxa"/>
            <w:shd w:val="clear" w:color="auto" w:fill="FFFFFF"/>
          </w:tcPr>
          <w:p w14:paraId="4656EB7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0F949E2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384418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3D24EC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62407E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F4ED3F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E26C8C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30F0710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132CD60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3A1AFAF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81AD9A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91DBD0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04E9A71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1950" w:rsidRPr="00B31950" w14:paraId="78966F0F" w14:textId="77777777" w:rsidTr="00B31950">
        <w:trPr>
          <w:cantSplit/>
          <w:trHeight w:val="278"/>
        </w:trPr>
        <w:tc>
          <w:tcPr>
            <w:tcW w:w="1011" w:type="dxa"/>
            <w:shd w:val="clear" w:color="auto" w:fill="E5ECF5"/>
          </w:tcPr>
          <w:p w14:paraId="231D1024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B.1.W2.</w:t>
            </w:r>
          </w:p>
        </w:tc>
        <w:tc>
          <w:tcPr>
            <w:tcW w:w="641" w:type="dxa"/>
            <w:shd w:val="clear" w:color="auto" w:fill="FFFFFF"/>
          </w:tcPr>
          <w:p w14:paraId="2D01027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AC8F48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2A59188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14:paraId="370F1C8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9C6624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AB5F61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1AED38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4AF6CA7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78C16BC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2F508E8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077C33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D8881A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08E29C6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591E05F2" w14:textId="77777777" w:rsidTr="00B31950">
        <w:trPr>
          <w:cantSplit/>
          <w:trHeight w:val="262"/>
        </w:trPr>
        <w:tc>
          <w:tcPr>
            <w:tcW w:w="1011" w:type="dxa"/>
            <w:shd w:val="clear" w:color="auto" w:fill="E5ECF5"/>
          </w:tcPr>
          <w:p w14:paraId="3E2F7E45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B.1.W3.</w:t>
            </w:r>
          </w:p>
        </w:tc>
        <w:tc>
          <w:tcPr>
            <w:tcW w:w="641" w:type="dxa"/>
            <w:shd w:val="clear" w:color="auto" w:fill="FFFFFF"/>
          </w:tcPr>
          <w:p w14:paraId="3F0C059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B3F5A9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883C39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1F3B5D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D951E6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CBD237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6F05C32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4B1D6B5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2ACBCB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77D0312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8F9ED3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70D7D2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5B86B01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1950" w:rsidRPr="00B31950" w14:paraId="4DB61C2A" w14:textId="77777777" w:rsidTr="00B31950">
        <w:trPr>
          <w:cantSplit/>
          <w:trHeight w:val="278"/>
        </w:trPr>
        <w:tc>
          <w:tcPr>
            <w:tcW w:w="1011" w:type="dxa"/>
            <w:shd w:val="clear" w:color="auto" w:fill="E5ECF5"/>
          </w:tcPr>
          <w:p w14:paraId="6FD6F977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B.1.W4.</w:t>
            </w:r>
          </w:p>
        </w:tc>
        <w:tc>
          <w:tcPr>
            <w:tcW w:w="641" w:type="dxa"/>
            <w:shd w:val="clear" w:color="auto" w:fill="FFFFFF"/>
          </w:tcPr>
          <w:p w14:paraId="252D414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42EA5D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C9D5A3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B9B98E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B46698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74A568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59E72D3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14BEC0E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74FBCFB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7B5C58D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0CA689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01BFD6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1CD5B60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0B5161E3" w14:textId="77777777" w:rsidTr="00B31950">
        <w:trPr>
          <w:cantSplit/>
          <w:trHeight w:val="262"/>
        </w:trPr>
        <w:tc>
          <w:tcPr>
            <w:tcW w:w="1011" w:type="dxa"/>
            <w:shd w:val="clear" w:color="auto" w:fill="E5ECF5"/>
          </w:tcPr>
          <w:p w14:paraId="5E63525E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B.1.W5.</w:t>
            </w:r>
          </w:p>
        </w:tc>
        <w:tc>
          <w:tcPr>
            <w:tcW w:w="641" w:type="dxa"/>
            <w:shd w:val="clear" w:color="auto" w:fill="FFFFFF"/>
          </w:tcPr>
          <w:p w14:paraId="235BDB8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602B6A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125AC8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D58E06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5A4D68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FC811D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4960435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0D040DD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6F94A60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4B27D7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E83075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3BD12F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78D1AF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32D9D629" w14:textId="77777777" w:rsidTr="00B31950">
        <w:trPr>
          <w:cantSplit/>
          <w:trHeight w:val="262"/>
        </w:trPr>
        <w:tc>
          <w:tcPr>
            <w:tcW w:w="1011" w:type="dxa"/>
            <w:shd w:val="clear" w:color="auto" w:fill="E5ECF5"/>
          </w:tcPr>
          <w:p w14:paraId="4C24EC40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B.2.W1.</w:t>
            </w:r>
          </w:p>
        </w:tc>
        <w:tc>
          <w:tcPr>
            <w:tcW w:w="641" w:type="dxa"/>
            <w:shd w:val="clear" w:color="auto" w:fill="FFFFFF"/>
          </w:tcPr>
          <w:p w14:paraId="3F88223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6495CFC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6250F4C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6CBA7A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DEB62F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A40B1D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EF4491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CA5077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721B5F3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F202FF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0DD347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1322D8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6D09FA7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47973E2C" w14:textId="77777777" w:rsidTr="00B31950">
        <w:trPr>
          <w:cantSplit/>
          <w:trHeight w:val="362"/>
        </w:trPr>
        <w:tc>
          <w:tcPr>
            <w:tcW w:w="1011" w:type="dxa"/>
            <w:shd w:val="clear" w:color="auto" w:fill="E5ECF5"/>
          </w:tcPr>
          <w:p w14:paraId="69F9A85A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B.2.W2.</w:t>
            </w:r>
          </w:p>
        </w:tc>
        <w:tc>
          <w:tcPr>
            <w:tcW w:w="641" w:type="dxa"/>
            <w:shd w:val="clear" w:color="auto" w:fill="FFFFFF"/>
          </w:tcPr>
          <w:p w14:paraId="29BC6D2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CB4063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15F941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AC233D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74AA87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62F0C9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5602F1D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A03CD8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14:paraId="0EF0450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295E67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BB7BF9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33E0BE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E5C578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78AA7197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038ED30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B.2.W3.</w:t>
            </w:r>
          </w:p>
        </w:tc>
        <w:tc>
          <w:tcPr>
            <w:tcW w:w="641" w:type="dxa"/>
            <w:shd w:val="clear" w:color="auto" w:fill="FFFFFF"/>
          </w:tcPr>
          <w:p w14:paraId="72EFFDB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7BE42C1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B7B6E0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937F08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212847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B70AFE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D18451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71FB25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560885E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200686E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57303E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86A35B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D9ADA0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6FBD2D79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DD49927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B.2.W4.  </w:t>
            </w:r>
          </w:p>
        </w:tc>
        <w:tc>
          <w:tcPr>
            <w:tcW w:w="641" w:type="dxa"/>
            <w:shd w:val="clear" w:color="auto" w:fill="FFFFFF"/>
          </w:tcPr>
          <w:p w14:paraId="20044B3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FC5E22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581F15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513B9F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0D3320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131CC9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E83A01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0AA17DB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70612D9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5B1E348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0D2B81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EED7DB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17FD694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14990012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78662E2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B2.W5</w:t>
            </w:r>
          </w:p>
        </w:tc>
        <w:tc>
          <w:tcPr>
            <w:tcW w:w="641" w:type="dxa"/>
            <w:shd w:val="clear" w:color="auto" w:fill="FFFFFF"/>
          </w:tcPr>
          <w:p w14:paraId="098C4F8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66D4605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C81939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20816D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B603FA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676701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58B7D3D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F46A7A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7499EB7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FEAE02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0A589A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99E13C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7069597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6CBF8FD3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CA4790C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lastRenderedPageBreak/>
              <w:t>B2.W6</w:t>
            </w:r>
          </w:p>
        </w:tc>
        <w:tc>
          <w:tcPr>
            <w:tcW w:w="641" w:type="dxa"/>
            <w:shd w:val="clear" w:color="auto" w:fill="FFFFFF"/>
          </w:tcPr>
          <w:p w14:paraId="5CC4984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7D12AA3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019ED2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DACE3D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CAD78B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5FBB9A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50DFA9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0453FC5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2503EB3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2262BE5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12D265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C2582F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61D4A7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091513BF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0BFD7982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B.2.W7.</w:t>
            </w:r>
          </w:p>
        </w:tc>
        <w:tc>
          <w:tcPr>
            <w:tcW w:w="641" w:type="dxa"/>
            <w:shd w:val="clear" w:color="auto" w:fill="FFFFFF"/>
          </w:tcPr>
          <w:p w14:paraId="162B1A6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0EA1121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4402EC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D4EB4F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F818EE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853CA3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182B1A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DE6E4C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2DE3A99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1ED028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C85FF1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B988C6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64ED38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06E53B93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08A340FC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B.2.W8.</w:t>
            </w:r>
          </w:p>
        </w:tc>
        <w:tc>
          <w:tcPr>
            <w:tcW w:w="641" w:type="dxa"/>
            <w:shd w:val="clear" w:color="auto" w:fill="FFFFFF"/>
          </w:tcPr>
          <w:p w14:paraId="7A00B8A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08B9700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D0AC82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1AE632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A1FA6B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B4B8D7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1C804B3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00D2E74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5FF8E9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280F3EF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BEF101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D4979C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16D1BA5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1950" w:rsidRPr="00B31950" w14:paraId="50AE5A76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232B25D6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B.3.W1</w:t>
            </w:r>
          </w:p>
        </w:tc>
        <w:tc>
          <w:tcPr>
            <w:tcW w:w="641" w:type="dxa"/>
            <w:shd w:val="clear" w:color="auto" w:fill="FFFFFF"/>
          </w:tcPr>
          <w:p w14:paraId="4957356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1A8357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D16EA0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31D987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16ED95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49566E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3298921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222959B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2763A7C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52794F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A8BB41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C8955D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6BAFC1E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3356A385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BD14CD7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B.3.W2.</w:t>
            </w:r>
          </w:p>
        </w:tc>
        <w:tc>
          <w:tcPr>
            <w:tcW w:w="641" w:type="dxa"/>
            <w:shd w:val="clear" w:color="auto" w:fill="FFFFFF"/>
          </w:tcPr>
          <w:p w14:paraId="377DA42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6A0E5F8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4739A3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21EFA6C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1DD79E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89B794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6F8950A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01E7BA5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1E43A6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BA14E0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63A128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CE62F5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5B31C6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6B01CAC7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DCBECF3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B.3.W3</w:t>
            </w:r>
          </w:p>
        </w:tc>
        <w:tc>
          <w:tcPr>
            <w:tcW w:w="641" w:type="dxa"/>
            <w:shd w:val="clear" w:color="auto" w:fill="FFFFFF"/>
          </w:tcPr>
          <w:p w14:paraId="334DF2A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061E7D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708561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5DC47A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EB70AC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F250DB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7B8B2F3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25A045C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10A0A3B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7DB4F8C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2B8893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75C3C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6CE3676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2174D84A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ECD2CB4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C.W1.         </w:t>
            </w:r>
          </w:p>
        </w:tc>
        <w:tc>
          <w:tcPr>
            <w:tcW w:w="641" w:type="dxa"/>
            <w:shd w:val="clear" w:color="auto" w:fill="FFFFFF"/>
          </w:tcPr>
          <w:p w14:paraId="6038CB5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7DDD62D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1254EE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F50154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E4D5B8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8BDF56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6A7B7D2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1E7E199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66A975F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0E1EC3E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D4EE3A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667FD92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51BB81F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00906482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A9A4B47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C.W2.         </w:t>
            </w:r>
          </w:p>
        </w:tc>
        <w:tc>
          <w:tcPr>
            <w:tcW w:w="641" w:type="dxa"/>
            <w:shd w:val="clear" w:color="auto" w:fill="FFFFFF"/>
          </w:tcPr>
          <w:p w14:paraId="2C46A5B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2D4FCC1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6955AF8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73B9CB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4F80E0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B3F959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715B64C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5A36F23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08F7685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669F60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A10DF2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44EEA1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127729E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7D4715A7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E6C88EC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C.W3.         </w:t>
            </w:r>
          </w:p>
        </w:tc>
        <w:tc>
          <w:tcPr>
            <w:tcW w:w="641" w:type="dxa"/>
            <w:shd w:val="clear" w:color="auto" w:fill="FFFFFF"/>
          </w:tcPr>
          <w:p w14:paraId="64CD9A5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EA6709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23A362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E3C8C8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3E8C5E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3FD101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3E5F7F7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70AA307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C12AB4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0340F56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E12E52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65EEE61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18FEAD3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53835976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2B16943E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C.W4.         </w:t>
            </w:r>
          </w:p>
        </w:tc>
        <w:tc>
          <w:tcPr>
            <w:tcW w:w="641" w:type="dxa"/>
            <w:shd w:val="clear" w:color="auto" w:fill="FFFFFF"/>
          </w:tcPr>
          <w:p w14:paraId="1C41C9A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22E17E7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BE0FB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96DFA4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B27805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573378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02669D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CB8677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5965A60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2B9E5E8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59D965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99E83D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1135AEE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1B10F7A5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710BEEA3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C.W5.         </w:t>
            </w:r>
          </w:p>
        </w:tc>
        <w:tc>
          <w:tcPr>
            <w:tcW w:w="641" w:type="dxa"/>
            <w:shd w:val="clear" w:color="auto" w:fill="FFFFFF"/>
          </w:tcPr>
          <w:p w14:paraId="71CEDD3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2808BC4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22BC60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45923B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ABC9C7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0CB71C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7D88C0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980ACF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877E04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69E3391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D11FD8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637D32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66AD227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3993CBC9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74F92D6F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C.W6.         </w:t>
            </w:r>
          </w:p>
        </w:tc>
        <w:tc>
          <w:tcPr>
            <w:tcW w:w="641" w:type="dxa"/>
            <w:shd w:val="clear" w:color="auto" w:fill="FFFFFF"/>
          </w:tcPr>
          <w:p w14:paraId="1650F9E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B8EFEA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7CB7B2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44022A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B7EC71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9A7EC4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A2071D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9BBAC8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FD6A11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77EDE3D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C4A80B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1384BE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77C41CD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20D08D06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75FDA9C5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C_W7</w:t>
            </w:r>
          </w:p>
        </w:tc>
        <w:tc>
          <w:tcPr>
            <w:tcW w:w="641" w:type="dxa"/>
            <w:shd w:val="clear" w:color="auto" w:fill="FFFFFF"/>
          </w:tcPr>
          <w:p w14:paraId="1F66DCE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835915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A148C8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15F97B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B4C39A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64D4E6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EC6AEB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729C41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7854EBA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6CE0D66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88D455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EAA0F6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D1E5C8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1950" w:rsidRPr="00B31950" w14:paraId="77D8B829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7BBEDAD2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1" w:type="dxa"/>
            <w:shd w:val="clear" w:color="auto" w:fill="FFFFFF"/>
          </w:tcPr>
          <w:p w14:paraId="63DD9A9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78110F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D739ED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7A1FEF8" w14:textId="77777777" w:rsidR="00B31950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CBF278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C5CC2D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DAC30B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1D5983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6A3CAD7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4D6F53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589E9B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6D6F35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7F40E68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30CC1DB4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501DE51E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1" w:type="dxa"/>
            <w:shd w:val="clear" w:color="auto" w:fill="FFFFFF"/>
          </w:tcPr>
          <w:p w14:paraId="25EBA33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BE13D5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AFBDE1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B84193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5C8D67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4D8212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627D405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7A1B368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0106E35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004C001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EABF50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5E4EDB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5A81635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6FD92FD2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219C3EDC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41" w:type="dxa"/>
            <w:shd w:val="clear" w:color="auto" w:fill="FFFFFF"/>
          </w:tcPr>
          <w:p w14:paraId="022447C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4E3610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20F514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00ADA63A" w14:textId="77777777" w:rsidR="00B31950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20CEB09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459B9E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713D632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B112F3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D4D05A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EDECC1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4490BF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15DBD2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542D7B1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57B03AF8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7A0C8A24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41" w:type="dxa"/>
            <w:shd w:val="clear" w:color="auto" w:fill="FFFFFF"/>
          </w:tcPr>
          <w:p w14:paraId="4E1C74D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4BB86B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92C0B2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9B5780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1CA13E8" w14:textId="77777777" w:rsidR="00B31950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06A9F0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25645B30" w14:textId="77777777" w:rsidR="00B31950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160B136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1F3735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39D8BA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E04645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989EDB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4B71615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139CA14A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ED3194F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41" w:type="dxa"/>
            <w:shd w:val="clear" w:color="auto" w:fill="FFFFFF"/>
          </w:tcPr>
          <w:p w14:paraId="237E9DA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B73D59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5D67A6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0223B6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C4E8A0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2C13238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75472EE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6E083C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2E2D4EC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B33F31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300DE0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3522F8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42F6DD8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28482DD8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7AE45E49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641" w:type="dxa"/>
            <w:shd w:val="clear" w:color="auto" w:fill="FFFFFF"/>
          </w:tcPr>
          <w:p w14:paraId="2601FE8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58E12A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66E5E7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32A03B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DDD8E8C" w14:textId="77777777" w:rsidR="00B31950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27B26F7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36C1E6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65D7F36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28A2361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7201477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61EEAB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B1FEDC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72F125E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26AFA0E6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741374FB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W07</w:t>
            </w:r>
          </w:p>
        </w:tc>
        <w:tc>
          <w:tcPr>
            <w:tcW w:w="641" w:type="dxa"/>
            <w:shd w:val="clear" w:color="auto" w:fill="FFFFFF"/>
          </w:tcPr>
          <w:p w14:paraId="297BC64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0C719C3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D835D7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3A6B7B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DE2B496" w14:textId="77777777" w:rsidR="00B31950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D368E7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1038ED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08BCFB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5EAD1BE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214B7D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FDCEEF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9C9823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0294EF5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241BB13D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ABC506E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W08</w:t>
            </w:r>
          </w:p>
        </w:tc>
        <w:tc>
          <w:tcPr>
            <w:tcW w:w="641" w:type="dxa"/>
            <w:shd w:val="clear" w:color="auto" w:fill="FFFFFF"/>
          </w:tcPr>
          <w:p w14:paraId="6566514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21489E9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9F87DC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CFE890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BDC631B" w14:textId="77777777" w:rsidR="00B31950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0D2E32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2561B2B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01255B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A6E7C7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0BAA6D5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430DF8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1FCC1E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58A7455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0A839735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556B3618" w14:textId="77777777" w:rsidR="00B31950" w:rsidRPr="00B31950" w:rsidRDefault="00B31950" w:rsidP="00B3195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B.1.U1.     </w:t>
            </w:r>
          </w:p>
        </w:tc>
        <w:tc>
          <w:tcPr>
            <w:tcW w:w="641" w:type="dxa"/>
            <w:shd w:val="clear" w:color="auto" w:fill="FFFFFF"/>
          </w:tcPr>
          <w:p w14:paraId="0D0714C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63B4086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0CB24A0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ECED1C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F51791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39FF02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29CCDED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38E7DD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7C7E1B0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0CE00D20" w14:textId="77777777" w:rsidR="00B31950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0A644AF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49D6E8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66A607B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32A041EE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754C92E9" w14:textId="77777777" w:rsidR="00B31950" w:rsidRPr="00B31950" w:rsidRDefault="00B31950" w:rsidP="00B3195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B.1.U2.       </w:t>
            </w:r>
          </w:p>
        </w:tc>
        <w:tc>
          <w:tcPr>
            <w:tcW w:w="641" w:type="dxa"/>
            <w:shd w:val="clear" w:color="auto" w:fill="FFFFFF"/>
          </w:tcPr>
          <w:p w14:paraId="15ACD98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2320C9D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BECC5E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571059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BF1119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A3C47C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059ACEE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EFF2D9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E848E8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7E5CFCB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057648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3B9431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54EFF2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44E11ED6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90E2678" w14:textId="77777777" w:rsidR="00B31950" w:rsidRPr="00B31950" w:rsidRDefault="00B31950" w:rsidP="00B3195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B.1.U3.       </w:t>
            </w:r>
          </w:p>
        </w:tc>
        <w:tc>
          <w:tcPr>
            <w:tcW w:w="641" w:type="dxa"/>
            <w:shd w:val="clear" w:color="auto" w:fill="FFFFFF"/>
          </w:tcPr>
          <w:p w14:paraId="3EE6AFB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2F015C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F80A81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5BD860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2CB5DD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EDBA36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B19476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43D59DE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75176C1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E9A07D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62BB58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5DF972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0DB71D0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75E2F749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0B68BF4D" w14:textId="77777777" w:rsidR="00B31950" w:rsidRPr="00B31950" w:rsidRDefault="00B31950" w:rsidP="00B3195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B.1.U4.       </w:t>
            </w:r>
          </w:p>
        </w:tc>
        <w:tc>
          <w:tcPr>
            <w:tcW w:w="641" w:type="dxa"/>
            <w:shd w:val="clear" w:color="auto" w:fill="FFFFFF"/>
          </w:tcPr>
          <w:p w14:paraId="4C7FB25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9EA2E8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08084A0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10D164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E1DA2C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1FA6A1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EC5886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3B0E447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2D653E6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2018DA7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4815B7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19F07C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6CFB0B0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0B672952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F35B384" w14:textId="77777777" w:rsidR="00B31950" w:rsidRPr="00B31950" w:rsidRDefault="00B31950" w:rsidP="00B3195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B.1.U5.       </w:t>
            </w:r>
          </w:p>
        </w:tc>
        <w:tc>
          <w:tcPr>
            <w:tcW w:w="641" w:type="dxa"/>
            <w:shd w:val="clear" w:color="auto" w:fill="FFFFFF"/>
          </w:tcPr>
          <w:p w14:paraId="6A349C8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7F64DAA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B241D3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380BE6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D14B0C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DCEDA2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394AAF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296EBB0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180A403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5C4EE9D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A6E48E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3EFB7A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2E659DE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0E297697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0FA8DB13" w14:textId="77777777" w:rsidR="00B31950" w:rsidRPr="00B31950" w:rsidRDefault="00B31950" w:rsidP="00B3195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B.1.U6.       </w:t>
            </w:r>
          </w:p>
        </w:tc>
        <w:tc>
          <w:tcPr>
            <w:tcW w:w="641" w:type="dxa"/>
            <w:shd w:val="clear" w:color="auto" w:fill="FFFFFF"/>
          </w:tcPr>
          <w:p w14:paraId="5BE928C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ACEB2C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6ACB37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A6DA0C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ABE46F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0B4521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0BCE05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08F8449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76C8DB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5A86804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4F452F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C200E3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54CE6C9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4DE7AEB1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67B73121" w14:textId="77777777" w:rsidR="00B31950" w:rsidRPr="00B31950" w:rsidRDefault="00B31950" w:rsidP="00B3195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B.1.U7.       </w:t>
            </w:r>
          </w:p>
        </w:tc>
        <w:tc>
          <w:tcPr>
            <w:tcW w:w="641" w:type="dxa"/>
            <w:shd w:val="clear" w:color="auto" w:fill="FFFFFF"/>
          </w:tcPr>
          <w:p w14:paraId="79E4BA9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6D8345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F5D9C1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53A031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D94351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9C5504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1A591F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47DE0A0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2C3358B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48DFC6F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BE1B59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CFF7DD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608AF50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03326744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C259444" w14:textId="77777777" w:rsidR="00B31950" w:rsidRPr="00B31950" w:rsidRDefault="00B31950" w:rsidP="00B31950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B.1.U8.       </w:t>
            </w:r>
          </w:p>
        </w:tc>
        <w:tc>
          <w:tcPr>
            <w:tcW w:w="641" w:type="dxa"/>
            <w:shd w:val="clear" w:color="auto" w:fill="FFFFFF"/>
          </w:tcPr>
          <w:p w14:paraId="58B5D7F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32BABD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D6D753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B3755D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4E5DBA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1292DF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33D5972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24148A0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2FF5C9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598F31D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577048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1F5949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6551839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1950" w:rsidRPr="00B31950" w14:paraId="58CA19C0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FB057A5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B.2.U1.</w:t>
            </w:r>
          </w:p>
        </w:tc>
        <w:tc>
          <w:tcPr>
            <w:tcW w:w="641" w:type="dxa"/>
            <w:shd w:val="clear" w:color="auto" w:fill="FFFFFF"/>
          </w:tcPr>
          <w:p w14:paraId="6B1F3AC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281E82A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58696C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753624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4ED2B2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99D8BA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C04462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7B0381D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5098AF6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0C8DF95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DA2EF7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EC9B44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0B15A79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60CF5D18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5C4ABDCE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B.2.U2.</w:t>
            </w:r>
          </w:p>
        </w:tc>
        <w:tc>
          <w:tcPr>
            <w:tcW w:w="641" w:type="dxa"/>
            <w:shd w:val="clear" w:color="auto" w:fill="FFFFFF"/>
          </w:tcPr>
          <w:p w14:paraId="3A60669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F4DB2F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02D8437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DA1F95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9E82E4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B44C4F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084624A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05F824F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1BAE972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3E8BBC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279C07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3D9DEB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0841D68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770E0B49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0E334514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B.2.U3.</w:t>
            </w:r>
          </w:p>
        </w:tc>
        <w:tc>
          <w:tcPr>
            <w:tcW w:w="641" w:type="dxa"/>
            <w:shd w:val="clear" w:color="auto" w:fill="FFFFFF"/>
          </w:tcPr>
          <w:p w14:paraId="5FEDBE3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EA66B4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16DE72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0494F4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7744D8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3CE5CD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ECBFA5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250E1A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14:paraId="63EEC1E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59909D4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BEE335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C33565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7883E5A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1950" w:rsidRPr="00B31950" w14:paraId="022C27D5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70D3E4A1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B.2.U4</w:t>
            </w:r>
          </w:p>
        </w:tc>
        <w:tc>
          <w:tcPr>
            <w:tcW w:w="641" w:type="dxa"/>
            <w:shd w:val="clear" w:color="auto" w:fill="FFFFFF"/>
          </w:tcPr>
          <w:p w14:paraId="0BF6F11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B8C024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53F5DF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B04AB3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D2938B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170C4B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5E37F90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245932C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0CFDA1D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7936424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19A0FE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E604CC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F6F76C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25082488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7300B5B2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B.2.U5.</w:t>
            </w:r>
          </w:p>
        </w:tc>
        <w:tc>
          <w:tcPr>
            <w:tcW w:w="641" w:type="dxa"/>
            <w:shd w:val="clear" w:color="auto" w:fill="FFFFFF"/>
          </w:tcPr>
          <w:p w14:paraId="7D476B0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7E18B3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62A776B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D81C58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683F31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F105B9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195B0B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66A8B9D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71EF304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001BBC5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314C6B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F176EE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1105C2A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1950" w:rsidRPr="00B31950" w14:paraId="262226C0" w14:textId="77777777" w:rsidTr="00B31950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46E35EB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B2 U6</w:t>
            </w:r>
          </w:p>
        </w:tc>
        <w:tc>
          <w:tcPr>
            <w:tcW w:w="641" w:type="dxa"/>
            <w:shd w:val="clear" w:color="auto" w:fill="FFFFFF"/>
          </w:tcPr>
          <w:p w14:paraId="5317614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2FB794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4691B4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F48FF6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E7B3FF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951413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D3ECEA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0D8A3B4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0B0FDFA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7B0364C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C3EFE9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7B9B2E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1A11562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40F4CAAB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73569C5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lastRenderedPageBreak/>
              <w:t>B.2.U7.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27722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51FB0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175D3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5FA02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8FF99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66241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8450B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1950B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39C32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00D77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567BF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DFACF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FB7CE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1950" w:rsidRPr="00B31950" w14:paraId="3AD38BD2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A0FE70E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B.2.U8.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1FAAE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EC16D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35156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835F2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E5EDE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E47A2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2E1B3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D6843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9B0D9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6645E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95AC1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F7555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915E1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1950" w:rsidRPr="00B31950" w14:paraId="4D36504E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0A7CD9B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B.3.U1.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08796B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AEABE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065FB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92C74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F483F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76FD3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DCC4B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73F1A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0B7F7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250D1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73C23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EE547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AC0E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4264A92B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7B39A1A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B.3.U2.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2BA22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F8695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ED164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A7C7F7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3260E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BD517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1EC301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FE53C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E0B63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BB030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6FA2B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C246C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21591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754FC3F6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ABAA539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B.3.U3.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6143F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F782BE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039DF7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3FA7B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10C64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E938C9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85BEA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EEB69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DFE77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BECE6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0195B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D98C2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E3C6D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4194944A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01DB01D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B.3.U4.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FA0E7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08F0F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10635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BF918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3F36E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2AC2D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819A6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0D5BA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80ECC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087E7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E84B7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A4ACF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8D30C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379AB0C5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C09A07D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B.3.U5.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5ED1C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A358A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8CB47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F4231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F38F9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D9347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BF203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44779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AB9A0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4068F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07999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9BB87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0107F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2BF6A298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47C5819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B.3.U6.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4C8B7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08EA8D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F0603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A8714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0E935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36AB9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61DB4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25422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6891F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B46D8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D986E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18A5E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A271D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1950" w:rsidRPr="00B31950" w14:paraId="5F1785FE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FC8785D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C.U1.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BE44C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615A9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FDD139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4585A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257D4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43372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A7956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1B802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0F91E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5C7CC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2B5A2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2F243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8C86A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46304350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47C57BD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C.U2.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13EA7C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B861E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8FB8A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AA9B7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1B90D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90ED0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E162A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91B2D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E86178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42605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7643C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129A7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BC55B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2F83EA6A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4933000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C.U3.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A544F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53B72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A75EC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EC479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84693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C6382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64243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CDAD0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7443C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591FC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240F9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781EC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4288B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3AAE451C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2C4A9BD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C.U4.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B0B19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98F5E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1E338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AB73B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83441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D815E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CDEA5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A3926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35276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348E8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4CA62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8F59E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79834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53C0EB73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A9E2900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C.U5.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97B91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A3B9B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19451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7CCE3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FED5E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60461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6EF93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5C7B2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EDEA9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4CEE0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54809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D54EC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3D390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464ED31F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B158002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C.U6.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DC8F6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76A25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3D919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06D5A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3F16F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60335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9F040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6B1FF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B63E3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7E9F8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B9B63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8FFEB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2CCA0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58BF7E88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90613D1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C.U7.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3324A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12BBF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C1D8A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A099E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3C8DE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01CBB1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42824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8DA41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DD7B6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D2C40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B621B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37808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49C2B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1950" w:rsidRPr="00B31950" w14:paraId="1DF1F3E8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5660D15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C.U8.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10CB1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4D651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2AF9F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C3784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EB156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A2400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7E49C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E1CC0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5C4BB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D1369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27546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DD092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B5A11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1950" w:rsidRPr="00B31950" w14:paraId="263DBAC6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626CB1E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4B34C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35CD2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0C370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A6A8B5" w14:textId="77777777" w:rsidR="00B31950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3A2F9F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5BC31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57D46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7B0EE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F6F42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01665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C0003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D4BA9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07C5D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117DA811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9330676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8BB01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F01AC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413B9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98A35E" w14:textId="77777777" w:rsidR="00B31950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C022D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0670B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1E328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856B6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75A8F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DF795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401E7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DD4C6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C862A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3E556705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CA55045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05347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BAAB6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4F212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B8BE78" w14:textId="77777777" w:rsidR="00B31950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6FFCD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44096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F29252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82611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D3A42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4DE64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8817E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0A825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361F2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2576341B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D5DF478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788EA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04E48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C0A6D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CCCFE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51D126" w14:textId="77777777" w:rsidR="00B31950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D18A0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A905A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4BEDE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F397C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11AE3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554B6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3B472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26542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658A1A6B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2B9B98A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A0FB2C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4A7FB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12804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CED8F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663AA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E5AFC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95304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6AA6A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87523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69FF1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6CF46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E8A00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4F33F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626699BA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E246CD5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U06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70322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409E9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0FF47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21961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88315F" w14:textId="77777777" w:rsidR="00B31950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DADFC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3C6CB9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7CA5C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F0F2A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98BF7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F5FBD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CA549F" w14:textId="77777777" w:rsidR="00B31950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1D2D7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19D5B201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52470CE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U07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08487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2D07E2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8398B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86B7C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45B545" w14:textId="77777777" w:rsidR="00B31950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47FFB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290B2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9DDFE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A3DA7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FFF10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CD5F9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D84453" w14:textId="77777777" w:rsidR="00B31950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C1E75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7B90C093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61A9453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U08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B9045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E7CBA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7BB36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9E876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BD6677" w14:textId="77777777" w:rsidR="00B31950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10BA3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C4F22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89922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B9154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70F05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C2483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599922" w14:textId="77777777" w:rsidR="00B31950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5492C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001A5D08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B38BC23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U09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968AE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5C2B1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EEFE4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9CF41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4C95C1" w14:textId="77777777" w:rsidR="00B31950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19FBE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E2CC2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BFB7B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F7812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23A72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D0D95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2DB0D9" w14:textId="77777777" w:rsidR="00B31950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E6460E" w14:textId="77777777" w:rsidR="00B31950" w:rsidRPr="00B31950" w:rsidRDefault="00B31950" w:rsidP="00247EE5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25D2497B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E6FBC7F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B.1.K1.      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9F1DA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410C0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783B4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878DA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521E9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6CD91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D1AE8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2098E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97A4E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9ED00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9E307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B551D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11896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1950" w:rsidRPr="00B31950" w14:paraId="1BCE3437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F59CBBA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B.1.K2.      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2E9627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72EBB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C96A5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01E93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5DD49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B1F30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C65B7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B0D0D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48501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369FD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9DAD4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0D57E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F2345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1950" w:rsidRPr="00B31950" w14:paraId="01517E60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0B5D036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B.2.K1.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A01843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3A926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0EE0B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CEC26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0432F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2345B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36EC4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13355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F2F50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AF930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A8E3F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3F365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14280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1950" w:rsidRPr="00B31950" w14:paraId="79816376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E69E1D2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B.2.K2.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0910E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DB3F1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0EF44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BF525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C6379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4F2B8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453F5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9CDFD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456F5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CD23D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2E5A53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00C15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07137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1950" w:rsidRPr="00B31950" w14:paraId="275B1A59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3D19369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B.2.K3.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11129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01FC0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2F3B1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FBB0D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BAD6E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1D356B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B2EC3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1DFC1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5CB19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166A7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FE307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952C2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CBAA9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1950" w:rsidRPr="00B31950" w14:paraId="2E196971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D0E9F79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B.2.K4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08C84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F9798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B73EE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F4F31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11F9F8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3747B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C7439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7911B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A83CF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737BA2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EC5B21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70E45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F4D84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1950" w:rsidRPr="00B31950" w14:paraId="74D74C05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FEEEB7F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B.3.K1.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CD19A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5D6C6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13FA9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80560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71442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505E7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43D99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00173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87F8F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660C7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F9260C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3554A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FD70A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6105E4AA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28C532E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C.K1.        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5FCCD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2418E9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0778A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1ACF4B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35CE7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3EF3A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16965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91EFA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A2C88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F3E98A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532EB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333B2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7134D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950" w:rsidRPr="00B31950" w14:paraId="631B8EE9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A223A8E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 xml:space="preserve">C.K2.        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2D2989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9F3F5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4DCCE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BA09F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41D18F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541D57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F66960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35486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26E6DD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73918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A237A3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3D5B6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E7790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1950" w:rsidRPr="00B31950" w14:paraId="05AD4741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3465A7C" w14:textId="77777777" w:rsidR="00B31950" w:rsidRPr="00B31950" w:rsidRDefault="00B31950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0A18B8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63243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71E006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AC11EE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38C9CC" w14:textId="77777777" w:rsidR="00B31950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A29E82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A79D6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4E000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652D8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901AA4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5AB875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6320CB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EDDFBF" w14:textId="77777777" w:rsidR="00B31950" w:rsidRPr="00B31950" w:rsidRDefault="00B31950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BDA" w:rsidRPr="00B31950" w14:paraId="6E781F69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3934A2C" w14:textId="77777777" w:rsidR="004B4BDA" w:rsidRPr="00B31950" w:rsidRDefault="004B4BDA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lastRenderedPageBreak/>
              <w:t>K02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9177B7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AA7960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FF462B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D33C7D9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869CB6" w14:textId="77777777" w:rsidR="004B4BDA" w:rsidRDefault="004B4BDA" w:rsidP="004B4BDA">
            <w:pPr>
              <w:jc w:val="center"/>
            </w:pPr>
            <w:r w:rsidRPr="0086795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36B387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9231D6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8EB8E1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3577D48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6E226C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2B7F52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C050D2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E94E93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BDA" w:rsidRPr="00B31950" w14:paraId="14A52370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15A0054" w14:textId="77777777" w:rsidR="004B4BDA" w:rsidRPr="00B31950" w:rsidRDefault="004B4BDA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CB4067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727780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5F394C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26039B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36539D5" w14:textId="77777777" w:rsidR="004B4BDA" w:rsidRDefault="004B4BDA" w:rsidP="004B4BDA">
            <w:pPr>
              <w:jc w:val="center"/>
            </w:pPr>
            <w:r w:rsidRPr="0086795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688920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618E47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9C2B28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3096EB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1A72BD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B08D6E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2EADD3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CF2AAE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BDA" w:rsidRPr="00B31950" w14:paraId="0BC142FF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E4D4B71" w14:textId="77777777" w:rsidR="004B4BDA" w:rsidRPr="00B31950" w:rsidRDefault="004B4BDA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53FA08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ABBF6D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DB8D1F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C18D8B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5FD893" w14:textId="77777777" w:rsidR="004B4BDA" w:rsidRDefault="004B4BDA" w:rsidP="004B4BDA">
            <w:pPr>
              <w:jc w:val="center"/>
            </w:pPr>
            <w:r w:rsidRPr="0086795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045965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E630EF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F03855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EAE0A4B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CDAAED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230B1C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6DEFCF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195D2B6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BDA" w:rsidRPr="00B31950" w14:paraId="16FE2A4D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033F0EE" w14:textId="77777777" w:rsidR="004B4BDA" w:rsidRPr="00B31950" w:rsidRDefault="004B4BDA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K05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AE8818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A7CBF2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47EAD7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091178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DF020DB" w14:textId="77777777" w:rsidR="004B4BDA" w:rsidRDefault="004B4BDA" w:rsidP="004B4BDA">
            <w:pPr>
              <w:jc w:val="center"/>
            </w:pPr>
            <w:r w:rsidRPr="0086795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293991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923883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8E9BFB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02D456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98AD4D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3D3671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5E743A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9DB38F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BDA" w:rsidRPr="00B31950" w14:paraId="32259F57" w14:textId="77777777" w:rsidTr="00B31950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FA98C0A" w14:textId="77777777" w:rsidR="004B4BDA" w:rsidRPr="00B31950" w:rsidRDefault="004B4BDA" w:rsidP="00B319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hAnsi="Arial" w:cs="Arial"/>
                <w:sz w:val="20"/>
                <w:szCs w:val="20"/>
              </w:rPr>
              <w:t>K06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6E1ABA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0402CD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EC32E9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69F694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254EC0" w14:textId="77777777" w:rsidR="004B4BDA" w:rsidRDefault="004B4BDA" w:rsidP="004B4BDA">
            <w:pPr>
              <w:jc w:val="center"/>
            </w:pPr>
            <w:r w:rsidRPr="0086795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4B046D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F599EB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1EC1C9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9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FD07C6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2002E8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1C5F2A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7BA2C6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2081F0" w14:textId="77777777" w:rsidR="004B4BDA" w:rsidRPr="00B31950" w:rsidRDefault="004B4BDA" w:rsidP="00B31950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5EAD8F" w14:textId="77777777" w:rsidR="00923C4B" w:rsidRDefault="00923C4B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133548CE" w14:textId="77777777" w:rsidR="004B4BDA" w:rsidRPr="00A97213" w:rsidRDefault="004B4BDA" w:rsidP="004B4BDA">
      <w:pPr>
        <w:widowControl/>
        <w:spacing w:before="480"/>
        <w:jc w:val="right"/>
        <w:rPr>
          <w:rFonts w:ascii="Arial" w:hAnsi="Arial" w:cs="Arial"/>
          <w:sz w:val="16"/>
          <w:szCs w:val="16"/>
          <w:lang w:eastAsia="ar-SA"/>
        </w:rPr>
      </w:pPr>
      <w:r w:rsidRPr="00A97213">
        <w:rPr>
          <w:rFonts w:ascii="Arial" w:hAnsi="Arial" w:cs="Arial"/>
          <w:sz w:val="16"/>
          <w:szCs w:val="16"/>
          <w:lang w:eastAsia="ar-SA"/>
        </w:rPr>
        <w:t>...................................................</w:t>
      </w:r>
    </w:p>
    <w:p w14:paraId="7E36B1FE" w14:textId="77777777" w:rsidR="004B4BDA" w:rsidRPr="00A97213" w:rsidRDefault="004B4BDA" w:rsidP="004B4BDA">
      <w:pPr>
        <w:widowControl/>
        <w:jc w:val="right"/>
        <w:rPr>
          <w:rFonts w:ascii="Arial" w:hAnsi="Arial" w:cs="Arial"/>
          <w:color w:val="333333"/>
          <w:sz w:val="16"/>
          <w:szCs w:val="16"/>
          <w:lang w:eastAsia="ar-SA"/>
        </w:rPr>
      </w:pPr>
      <w:r w:rsidRPr="00A97213">
        <w:rPr>
          <w:rFonts w:ascii="Arial" w:hAnsi="Arial" w:cs="Arial"/>
          <w:sz w:val="16"/>
          <w:szCs w:val="16"/>
          <w:lang w:eastAsia="ar-SA"/>
        </w:rPr>
        <w:t>pieczęć i podpis</w:t>
      </w:r>
      <w:r w:rsidRPr="00A97213">
        <w:rPr>
          <w:rFonts w:ascii="Arial" w:hAnsi="Arial" w:cs="Arial"/>
          <w:color w:val="333333"/>
          <w:sz w:val="16"/>
          <w:szCs w:val="16"/>
          <w:lang w:eastAsia="ar-SA"/>
        </w:rPr>
        <w:t xml:space="preserve"> Dyrektora      </w:t>
      </w:r>
    </w:p>
    <w:p w14:paraId="13574F18" w14:textId="77777777" w:rsidR="00923C4B" w:rsidRDefault="00923C4B" w:rsidP="004B4BDA">
      <w:pPr>
        <w:keepNext/>
        <w:spacing w:after="120"/>
        <w:jc w:val="right"/>
        <w:outlineLvl w:val="1"/>
        <w:rPr>
          <w:rFonts w:ascii="Arial" w:hAnsi="Arial" w:cs="Arial"/>
          <w:b/>
          <w:bCs/>
        </w:rPr>
      </w:pPr>
    </w:p>
    <w:p w14:paraId="1781FBE7" w14:textId="77777777" w:rsidR="00923C4B" w:rsidRDefault="00923C4B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70A97886" w14:textId="77777777" w:rsidR="00923C4B" w:rsidRDefault="00923C4B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3081A1F2" w14:textId="77777777" w:rsidR="00923C4B" w:rsidRDefault="00923C4B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782E7EBA" w14:textId="77777777" w:rsidR="00923C4B" w:rsidRDefault="00923C4B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2AC0A028" w14:textId="77777777" w:rsidR="00923C4B" w:rsidRDefault="00923C4B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3ACCD84D" w14:textId="77777777" w:rsidR="00923C4B" w:rsidRDefault="00923C4B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5F92DD89" w14:textId="77777777" w:rsidR="00923C4B" w:rsidRDefault="00923C4B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2049A943" w14:textId="77777777" w:rsidR="00923C4B" w:rsidRDefault="00923C4B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44EF36AC" w14:textId="77777777" w:rsidR="00923C4B" w:rsidRDefault="00923C4B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28113B54" w14:textId="77777777" w:rsidR="00923C4B" w:rsidRDefault="00923C4B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381DCCFF" w14:textId="77777777" w:rsidR="00923C4B" w:rsidRDefault="00923C4B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6A4E376A" w14:textId="77777777" w:rsidR="00923C4B" w:rsidRDefault="00923C4B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55B0C31C" w14:textId="77777777" w:rsidR="00923C4B" w:rsidRDefault="00923C4B" w:rsidP="00A97213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</w:p>
    <w:p w14:paraId="7939EEB2" w14:textId="77777777" w:rsidR="00A97213" w:rsidRDefault="00A97213" w:rsidP="00A97213">
      <w:pPr>
        <w:jc w:val="center"/>
        <w:rPr>
          <w:rFonts w:ascii="Arial" w:hAnsi="Arial" w:cs="Arial"/>
          <w:b/>
          <w:bCs/>
        </w:rPr>
      </w:pPr>
    </w:p>
    <w:p w14:paraId="3E872796" w14:textId="77777777" w:rsidR="004C7C1A" w:rsidRDefault="004C7C1A" w:rsidP="00A97213">
      <w:pPr>
        <w:jc w:val="center"/>
        <w:rPr>
          <w:rFonts w:ascii="Arial" w:hAnsi="Arial" w:cs="Arial"/>
          <w:b/>
          <w:bCs/>
        </w:rPr>
      </w:pPr>
    </w:p>
    <w:p w14:paraId="62068852" w14:textId="77777777" w:rsidR="004C7C1A" w:rsidRDefault="004C7C1A" w:rsidP="00A97213">
      <w:pPr>
        <w:jc w:val="center"/>
        <w:rPr>
          <w:rFonts w:ascii="Arial" w:hAnsi="Arial" w:cs="Arial"/>
          <w:b/>
          <w:bCs/>
        </w:rPr>
      </w:pPr>
    </w:p>
    <w:p w14:paraId="2FA8A208" w14:textId="77777777" w:rsidR="004C7C1A" w:rsidRDefault="004C7C1A" w:rsidP="00A97213">
      <w:pPr>
        <w:jc w:val="center"/>
        <w:rPr>
          <w:rFonts w:ascii="Arial" w:hAnsi="Arial" w:cs="Arial"/>
          <w:b/>
          <w:bCs/>
        </w:rPr>
      </w:pPr>
    </w:p>
    <w:p w14:paraId="735CEA7D" w14:textId="77777777" w:rsidR="004C7C1A" w:rsidRDefault="004C7C1A" w:rsidP="00A97213">
      <w:pPr>
        <w:jc w:val="center"/>
        <w:rPr>
          <w:rFonts w:ascii="Arial" w:hAnsi="Arial" w:cs="Arial"/>
          <w:b/>
          <w:bCs/>
        </w:rPr>
      </w:pPr>
    </w:p>
    <w:p w14:paraId="4E9CB897" w14:textId="77777777" w:rsidR="004C7C1A" w:rsidRPr="00A97213" w:rsidRDefault="004C7C1A" w:rsidP="00A97213">
      <w:pPr>
        <w:jc w:val="center"/>
      </w:pPr>
    </w:p>
    <w:p w14:paraId="6D626A5F" w14:textId="77777777" w:rsidR="00A82B74" w:rsidRDefault="00A82B74" w:rsidP="00A97213">
      <w:pPr>
        <w:jc w:val="center"/>
        <w:rPr>
          <w:rFonts w:ascii="Arial" w:hAnsi="Arial" w:cs="Arial"/>
          <w:b/>
        </w:rPr>
      </w:pPr>
    </w:p>
    <w:p w14:paraId="73979F77" w14:textId="77777777" w:rsidR="00A82B74" w:rsidRDefault="00A82B74" w:rsidP="00A97213">
      <w:pPr>
        <w:jc w:val="center"/>
        <w:rPr>
          <w:rFonts w:ascii="Arial" w:hAnsi="Arial" w:cs="Arial"/>
          <w:b/>
        </w:rPr>
      </w:pPr>
    </w:p>
    <w:p w14:paraId="1ACD9A3C" w14:textId="77777777" w:rsidR="00A82B74" w:rsidRDefault="00A82B74" w:rsidP="00A97213">
      <w:pPr>
        <w:jc w:val="center"/>
        <w:rPr>
          <w:rFonts w:ascii="Arial" w:hAnsi="Arial" w:cs="Arial"/>
          <w:b/>
        </w:rPr>
      </w:pPr>
    </w:p>
    <w:p w14:paraId="5CA2A8F7" w14:textId="77777777" w:rsidR="00A82B74" w:rsidRDefault="00A82B74" w:rsidP="00A97213">
      <w:pPr>
        <w:jc w:val="center"/>
        <w:rPr>
          <w:rFonts w:ascii="Arial" w:hAnsi="Arial" w:cs="Arial"/>
          <w:b/>
        </w:rPr>
      </w:pPr>
    </w:p>
    <w:p w14:paraId="6738FC45" w14:textId="77777777" w:rsidR="00A82B74" w:rsidRDefault="00A82B74" w:rsidP="00A97213">
      <w:pPr>
        <w:jc w:val="center"/>
        <w:rPr>
          <w:rFonts w:ascii="Arial" w:hAnsi="Arial" w:cs="Arial"/>
          <w:b/>
        </w:rPr>
      </w:pPr>
    </w:p>
    <w:p w14:paraId="1032DC87" w14:textId="77777777" w:rsidR="00A82B74" w:rsidRDefault="00A82B74" w:rsidP="00A97213">
      <w:pPr>
        <w:jc w:val="center"/>
        <w:rPr>
          <w:rFonts w:ascii="Arial" w:hAnsi="Arial" w:cs="Arial"/>
          <w:b/>
        </w:rPr>
      </w:pPr>
    </w:p>
    <w:p w14:paraId="0A42EB62" w14:textId="77777777" w:rsidR="00A82B74" w:rsidRDefault="00A82B74" w:rsidP="00A97213">
      <w:pPr>
        <w:jc w:val="center"/>
        <w:rPr>
          <w:rFonts w:ascii="Arial" w:hAnsi="Arial" w:cs="Arial"/>
          <w:b/>
        </w:rPr>
      </w:pPr>
    </w:p>
    <w:p w14:paraId="444CB4E4" w14:textId="77777777" w:rsidR="00A82B74" w:rsidRDefault="00A82B74" w:rsidP="00A97213">
      <w:pPr>
        <w:jc w:val="center"/>
        <w:rPr>
          <w:rFonts w:ascii="Arial" w:hAnsi="Arial" w:cs="Arial"/>
          <w:b/>
        </w:rPr>
      </w:pPr>
    </w:p>
    <w:p w14:paraId="4DC461B3" w14:textId="77777777" w:rsidR="00A82B74" w:rsidRDefault="00A82B74" w:rsidP="00A97213">
      <w:pPr>
        <w:jc w:val="center"/>
        <w:rPr>
          <w:rFonts w:ascii="Arial" w:hAnsi="Arial" w:cs="Arial"/>
          <w:b/>
        </w:rPr>
      </w:pPr>
    </w:p>
    <w:p w14:paraId="01E4E5D3" w14:textId="77777777" w:rsidR="00A82B74" w:rsidRDefault="00A82B74" w:rsidP="00A97213">
      <w:pPr>
        <w:jc w:val="center"/>
        <w:rPr>
          <w:rFonts w:ascii="Arial" w:hAnsi="Arial" w:cs="Arial"/>
          <w:b/>
        </w:rPr>
      </w:pPr>
    </w:p>
    <w:p w14:paraId="4551824E" w14:textId="77777777" w:rsidR="00A82B74" w:rsidRDefault="00A82B74" w:rsidP="00A97213">
      <w:pPr>
        <w:jc w:val="center"/>
        <w:rPr>
          <w:rFonts w:ascii="Arial" w:hAnsi="Arial" w:cs="Arial"/>
          <w:b/>
        </w:rPr>
      </w:pPr>
    </w:p>
    <w:p w14:paraId="6300BC15" w14:textId="77777777" w:rsidR="00A82B74" w:rsidRDefault="00A82B74" w:rsidP="00A97213">
      <w:pPr>
        <w:jc w:val="center"/>
        <w:rPr>
          <w:rFonts w:ascii="Arial" w:hAnsi="Arial" w:cs="Arial"/>
          <w:b/>
        </w:rPr>
      </w:pPr>
    </w:p>
    <w:p w14:paraId="2E3C68FE" w14:textId="77777777" w:rsidR="00A82B74" w:rsidRDefault="00A82B74" w:rsidP="00A97213">
      <w:pPr>
        <w:jc w:val="center"/>
        <w:rPr>
          <w:rFonts w:ascii="Arial" w:hAnsi="Arial" w:cs="Arial"/>
          <w:b/>
        </w:rPr>
      </w:pPr>
    </w:p>
    <w:p w14:paraId="5E94994F" w14:textId="77777777" w:rsidR="00A82B74" w:rsidRDefault="00A82B74" w:rsidP="00A97213">
      <w:pPr>
        <w:jc w:val="center"/>
        <w:rPr>
          <w:rFonts w:ascii="Arial" w:hAnsi="Arial" w:cs="Arial"/>
          <w:b/>
        </w:rPr>
      </w:pPr>
    </w:p>
    <w:p w14:paraId="05CA5F05" w14:textId="77777777" w:rsidR="00A82B74" w:rsidRDefault="00A82B74" w:rsidP="00A97213">
      <w:pPr>
        <w:jc w:val="center"/>
        <w:rPr>
          <w:rFonts w:ascii="Arial" w:hAnsi="Arial" w:cs="Arial"/>
          <w:b/>
        </w:rPr>
      </w:pPr>
    </w:p>
    <w:p w14:paraId="3FABE4D6" w14:textId="77777777" w:rsidR="00A82B74" w:rsidRDefault="00A82B74" w:rsidP="00A97213">
      <w:pPr>
        <w:jc w:val="center"/>
        <w:rPr>
          <w:rFonts w:ascii="Arial" w:hAnsi="Arial" w:cs="Arial"/>
          <w:b/>
        </w:rPr>
      </w:pPr>
    </w:p>
    <w:sectPr w:rsidR="00A82B74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134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72D0" w14:textId="77777777" w:rsidR="007A380D" w:rsidRDefault="007A380D">
      <w:r>
        <w:separator/>
      </w:r>
    </w:p>
  </w:endnote>
  <w:endnote w:type="continuationSeparator" w:id="0">
    <w:p w14:paraId="47D0495F" w14:textId="77777777" w:rsidR="007A380D" w:rsidRDefault="007A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AE4F" w14:textId="77777777" w:rsidR="00B31950" w:rsidRDefault="00B319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8B0867" w14:textId="77777777" w:rsidR="00B31950" w:rsidRDefault="00B3195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67F4" w14:textId="77777777" w:rsidR="00B31950" w:rsidRDefault="00B319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1CE0">
      <w:rPr>
        <w:rStyle w:val="Numerstrony"/>
        <w:noProof/>
      </w:rPr>
      <w:t>38</w:t>
    </w:r>
    <w:r>
      <w:rPr>
        <w:rStyle w:val="Numerstrony"/>
      </w:rPr>
      <w:fldChar w:fldCharType="end"/>
    </w:r>
  </w:p>
  <w:p w14:paraId="5680E7B0" w14:textId="77777777" w:rsidR="00B31950" w:rsidRDefault="00B31950">
    <w:pPr>
      <w:pStyle w:val="Stopka"/>
      <w:ind w:right="360"/>
      <w:jc w:val="right"/>
    </w:pPr>
  </w:p>
  <w:p w14:paraId="2A4521EE" w14:textId="77777777" w:rsidR="00B31950" w:rsidRDefault="00B31950">
    <w:pPr>
      <w:pStyle w:val="Stopka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9C65" w14:textId="77777777" w:rsidR="007A380D" w:rsidRDefault="007A380D">
      <w:r>
        <w:separator/>
      </w:r>
    </w:p>
  </w:footnote>
  <w:footnote w:type="continuationSeparator" w:id="0">
    <w:p w14:paraId="1CC95D47" w14:textId="77777777" w:rsidR="007A380D" w:rsidRDefault="007A3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8CD1" w14:textId="77777777" w:rsidR="00B31950" w:rsidRDefault="00B31950">
    <w:pPr>
      <w:pStyle w:val="Nagwek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12A45515"/>
    <w:multiLevelType w:val="hybridMultilevel"/>
    <w:tmpl w:val="8804A45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316E3"/>
    <w:multiLevelType w:val="hybridMultilevel"/>
    <w:tmpl w:val="65E097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15B1E5"/>
    <w:multiLevelType w:val="hybridMultilevel"/>
    <w:tmpl w:val="1EB0BB18"/>
    <w:lvl w:ilvl="0" w:tplc="35F2D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42CD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8A3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C37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AE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82F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C5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67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6EF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373D4"/>
    <w:multiLevelType w:val="hybridMultilevel"/>
    <w:tmpl w:val="C576EBB2"/>
    <w:lvl w:ilvl="0" w:tplc="54548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167C2"/>
    <w:multiLevelType w:val="hybridMultilevel"/>
    <w:tmpl w:val="8876A402"/>
    <w:lvl w:ilvl="0" w:tplc="0422E4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F6"/>
    <w:rsid w:val="000125D5"/>
    <w:rsid w:val="00022B4E"/>
    <w:rsid w:val="000404C3"/>
    <w:rsid w:val="00051A80"/>
    <w:rsid w:val="00067A90"/>
    <w:rsid w:val="000B7E81"/>
    <w:rsid w:val="000C3DEF"/>
    <w:rsid w:val="000D0B69"/>
    <w:rsid w:val="000F67DF"/>
    <w:rsid w:val="00106C2F"/>
    <w:rsid w:val="00112355"/>
    <w:rsid w:val="00117579"/>
    <w:rsid w:val="00124B1F"/>
    <w:rsid w:val="00131EC6"/>
    <w:rsid w:val="00133DA7"/>
    <w:rsid w:val="00142197"/>
    <w:rsid w:val="00143865"/>
    <w:rsid w:val="00181CE0"/>
    <w:rsid w:val="00190A4E"/>
    <w:rsid w:val="001979D4"/>
    <w:rsid w:val="001F3C1A"/>
    <w:rsid w:val="00205929"/>
    <w:rsid w:val="00227214"/>
    <w:rsid w:val="00230149"/>
    <w:rsid w:val="00234A2A"/>
    <w:rsid w:val="00247EE5"/>
    <w:rsid w:val="002554A8"/>
    <w:rsid w:val="002646BE"/>
    <w:rsid w:val="00286603"/>
    <w:rsid w:val="002A609F"/>
    <w:rsid w:val="002A6E6B"/>
    <w:rsid w:val="002B27D2"/>
    <w:rsid w:val="002B75DC"/>
    <w:rsid w:val="002D18D0"/>
    <w:rsid w:val="002D2E0A"/>
    <w:rsid w:val="002D76C4"/>
    <w:rsid w:val="002F1262"/>
    <w:rsid w:val="0031196B"/>
    <w:rsid w:val="00332855"/>
    <w:rsid w:val="003464D2"/>
    <w:rsid w:val="00351E8A"/>
    <w:rsid w:val="00372D12"/>
    <w:rsid w:val="00395002"/>
    <w:rsid w:val="003A1F3D"/>
    <w:rsid w:val="003B2A81"/>
    <w:rsid w:val="003C0773"/>
    <w:rsid w:val="003C2E11"/>
    <w:rsid w:val="003C5087"/>
    <w:rsid w:val="003D349F"/>
    <w:rsid w:val="003F4FD3"/>
    <w:rsid w:val="0040475D"/>
    <w:rsid w:val="004251D7"/>
    <w:rsid w:val="00426E4F"/>
    <w:rsid w:val="00436BB8"/>
    <w:rsid w:val="00440DE7"/>
    <w:rsid w:val="00451AF8"/>
    <w:rsid w:val="004638AD"/>
    <w:rsid w:val="0049138E"/>
    <w:rsid w:val="00497AAA"/>
    <w:rsid w:val="00497E67"/>
    <w:rsid w:val="004A1BEC"/>
    <w:rsid w:val="004B4BDA"/>
    <w:rsid w:val="004C7C1A"/>
    <w:rsid w:val="004D3631"/>
    <w:rsid w:val="004F19DE"/>
    <w:rsid w:val="00500F55"/>
    <w:rsid w:val="005139FE"/>
    <w:rsid w:val="00523848"/>
    <w:rsid w:val="005418A8"/>
    <w:rsid w:val="00587C7F"/>
    <w:rsid w:val="005A0A2E"/>
    <w:rsid w:val="005D34C4"/>
    <w:rsid w:val="005F44DB"/>
    <w:rsid w:val="00623A95"/>
    <w:rsid w:val="00626009"/>
    <w:rsid w:val="00644299"/>
    <w:rsid w:val="006556C2"/>
    <w:rsid w:val="006765F6"/>
    <w:rsid w:val="0067776F"/>
    <w:rsid w:val="00680B97"/>
    <w:rsid w:val="00681EAC"/>
    <w:rsid w:val="006B586F"/>
    <w:rsid w:val="006B5ACE"/>
    <w:rsid w:val="006C4120"/>
    <w:rsid w:val="006C4329"/>
    <w:rsid w:val="006C452A"/>
    <w:rsid w:val="00714715"/>
    <w:rsid w:val="00714E5D"/>
    <w:rsid w:val="007418FD"/>
    <w:rsid w:val="00757954"/>
    <w:rsid w:val="00780E59"/>
    <w:rsid w:val="007A380D"/>
    <w:rsid w:val="007A513D"/>
    <w:rsid w:val="007C36CD"/>
    <w:rsid w:val="007E23A3"/>
    <w:rsid w:val="00800D44"/>
    <w:rsid w:val="00802371"/>
    <w:rsid w:val="00822BB5"/>
    <w:rsid w:val="00823FAA"/>
    <w:rsid w:val="008241D2"/>
    <w:rsid w:val="00851C91"/>
    <w:rsid w:val="00865D79"/>
    <w:rsid w:val="00885505"/>
    <w:rsid w:val="00890D5B"/>
    <w:rsid w:val="008A5CDF"/>
    <w:rsid w:val="008B7A5A"/>
    <w:rsid w:val="008D0474"/>
    <w:rsid w:val="008F2D7F"/>
    <w:rsid w:val="008F30EC"/>
    <w:rsid w:val="009221CB"/>
    <w:rsid w:val="00923C4B"/>
    <w:rsid w:val="00930F30"/>
    <w:rsid w:val="00942736"/>
    <w:rsid w:val="009465F6"/>
    <w:rsid w:val="00961415"/>
    <w:rsid w:val="00994E8B"/>
    <w:rsid w:val="00995CE0"/>
    <w:rsid w:val="009A6ADD"/>
    <w:rsid w:val="009C11D6"/>
    <w:rsid w:val="009C1786"/>
    <w:rsid w:val="009F3161"/>
    <w:rsid w:val="009F6165"/>
    <w:rsid w:val="00A3536D"/>
    <w:rsid w:val="00A410CD"/>
    <w:rsid w:val="00A4497C"/>
    <w:rsid w:val="00A63261"/>
    <w:rsid w:val="00A813A4"/>
    <w:rsid w:val="00A82B74"/>
    <w:rsid w:val="00A94E34"/>
    <w:rsid w:val="00A97213"/>
    <w:rsid w:val="00AA0957"/>
    <w:rsid w:val="00AE1280"/>
    <w:rsid w:val="00AE14F6"/>
    <w:rsid w:val="00AF393C"/>
    <w:rsid w:val="00AF6029"/>
    <w:rsid w:val="00B13B0D"/>
    <w:rsid w:val="00B149E8"/>
    <w:rsid w:val="00B31950"/>
    <w:rsid w:val="00B34ECE"/>
    <w:rsid w:val="00B475CA"/>
    <w:rsid w:val="00B507E5"/>
    <w:rsid w:val="00B56159"/>
    <w:rsid w:val="00B9146F"/>
    <w:rsid w:val="00BD5752"/>
    <w:rsid w:val="00BF100D"/>
    <w:rsid w:val="00BF5A85"/>
    <w:rsid w:val="00BF7A1B"/>
    <w:rsid w:val="00C0300C"/>
    <w:rsid w:val="00C05352"/>
    <w:rsid w:val="00C0568E"/>
    <w:rsid w:val="00C1280F"/>
    <w:rsid w:val="00C23B90"/>
    <w:rsid w:val="00C40064"/>
    <w:rsid w:val="00C62523"/>
    <w:rsid w:val="00CB0DFC"/>
    <w:rsid w:val="00CE0BA1"/>
    <w:rsid w:val="00CF42A3"/>
    <w:rsid w:val="00D00204"/>
    <w:rsid w:val="00D1009E"/>
    <w:rsid w:val="00D1703A"/>
    <w:rsid w:val="00D23F8B"/>
    <w:rsid w:val="00D36984"/>
    <w:rsid w:val="00D403BA"/>
    <w:rsid w:val="00D55CC2"/>
    <w:rsid w:val="00D76213"/>
    <w:rsid w:val="00DC3672"/>
    <w:rsid w:val="00DE7763"/>
    <w:rsid w:val="00DF7D14"/>
    <w:rsid w:val="00E03C40"/>
    <w:rsid w:val="00E13EA6"/>
    <w:rsid w:val="00E27AD9"/>
    <w:rsid w:val="00E36DA8"/>
    <w:rsid w:val="00E62AA0"/>
    <w:rsid w:val="00E86F53"/>
    <w:rsid w:val="00EC55C2"/>
    <w:rsid w:val="00EE461D"/>
    <w:rsid w:val="00F05733"/>
    <w:rsid w:val="00F10782"/>
    <w:rsid w:val="00F371BF"/>
    <w:rsid w:val="00F92600"/>
    <w:rsid w:val="00FB3B4F"/>
    <w:rsid w:val="00FC398A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3B143"/>
  <w15:chartTrackingRefBased/>
  <w15:docId w15:val="{7CB1791C-02AA-4368-9CA8-7F5A15FC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Verdana" w:hAnsi="Verdana"/>
      <w:b/>
      <w:color w:val="333399"/>
      <w:sz w:val="1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rFonts w:ascii="Verdana" w:hAnsi="Verdana"/>
      <w:b/>
      <w:sz w:val="1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Times New Roman" w:hAnsi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pPr>
      <w:suppressLineNumbers/>
      <w:tabs>
        <w:tab w:val="center" w:pos="7001"/>
        <w:tab w:val="right" w:pos="14003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pPr>
      <w:widowControl/>
      <w:suppressAutoHyphens w:val="0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pPr>
      <w:jc w:val="center"/>
    </w:pPr>
    <w:rPr>
      <w:rFonts w:ascii="Arial" w:hAnsi="Arial" w:cs="Arial"/>
      <w:sz w:val="22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semiHidden/>
    <w:rPr>
      <w:b/>
      <w:bCs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59"/>
    <w:rsid w:val="003A1F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62A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51A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7E81"/>
  </w:style>
  <w:style w:type="paragraph" w:customStyle="1" w:styleId="Default">
    <w:name w:val="Default"/>
    <w:rsid w:val="006765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97213"/>
  </w:style>
  <w:style w:type="character" w:customStyle="1" w:styleId="Nagwek1Znak">
    <w:name w:val="Nagłówek 1 Znak"/>
    <w:link w:val="Nagwek1"/>
    <w:rsid w:val="00A97213"/>
    <w:rPr>
      <w:rFonts w:ascii="Verdana" w:hAnsi="Verdana"/>
      <w:b/>
      <w:color w:val="333399"/>
      <w:sz w:val="14"/>
      <w:szCs w:val="24"/>
    </w:rPr>
  </w:style>
  <w:style w:type="character" w:customStyle="1" w:styleId="Nagwek2Znak">
    <w:name w:val="Nagłówek 2 Znak"/>
    <w:link w:val="Nagwek2"/>
    <w:rsid w:val="00A97213"/>
    <w:rPr>
      <w:rFonts w:ascii="Verdana" w:hAnsi="Verdana"/>
      <w:b/>
      <w:sz w:val="1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A97213"/>
  </w:style>
  <w:style w:type="character" w:customStyle="1" w:styleId="TekstpodstawowyZnak">
    <w:name w:val="Tekst podstawowy Znak"/>
    <w:link w:val="Tekstpodstawowy"/>
    <w:semiHidden/>
    <w:rsid w:val="00A97213"/>
    <w:rPr>
      <w:sz w:val="24"/>
      <w:szCs w:val="24"/>
    </w:rPr>
  </w:style>
  <w:style w:type="character" w:customStyle="1" w:styleId="NagwekZnak">
    <w:name w:val="Nagłówek Znak"/>
    <w:link w:val="Nagwek"/>
    <w:semiHidden/>
    <w:rsid w:val="00A97213"/>
    <w:rPr>
      <w:rFonts w:ascii="Arial" w:hAnsi="Arial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A97213"/>
    <w:pPr>
      <w:widowControl/>
      <w:suppressAutoHyphens w:val="0"/>
      <w:spacing w:before="100" w:beforeAutospacing="1" w:after="100" w:afterAutospacing="1"/>
    </w:pPr>
  </w:style>
  <w:style w:type="paragraph" w:customStyle="1" w:styleId="Normalny1">
    <w:name w:val="Normalny1"/>
    <w:rsid w:val="00626009"/>
    <w:pPr>
      <w:widowControl w:val="0"/>
      <w:suppressAutoHyphens/>
    </w:pPr>
    <w:rPr>
      <w:rFonts w:ascii="Calibri" w:eastAsia="SimSun" w:hAnsi="Calibri" w:cs="Mangal"/>
      <w:sz w:val="24"/>
      <w:szCs w:val="24"/>
      <w:lang w:val="en-US" w:eastAsia="hi-IN" w:bidi="hi-IN"/>
    </w:rPr>
  </w:style>
  <w:style w:type="paragraph" w:customStyle="1" w:styleId="Tematkomentarza10">
    <w:name w:val="Temat komentarza1"/>
    <w:basedOn w:val="Tekstkomentarza"/>
    <w:next w:val="Tekstkomentarza"/>
    <w:rsid w:val="006C4120"/>
    <w:rPr>
      <w:b/>
      <w:bCs/>
    </w:rPr>
  </w:style>
  <w:style w:type="paragraph" w:customStyle="1" w:styleId="Tekstdymka10">
    <w:name w:val="Tekst dymka1"/>
    <w:basedOn w:val="Normalny"/>
    <w:rsid w:val="006C412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6C4120"/>
    <w:rPr>
      <w:rFonts w:ascii="Arial" w:hAnsi="Arial" w:cs="Arial"/>
      <w:b/>
      <w:bCs/>
      <w:sz w:val="26"/>
      <w:szCs w:val="26"/>
    </w:rPr>
  </w:style>
  <w:style w:type="table" w:customStyle="1" w:styleId="TableGrid0">
    <w:name w:val="Table Grid0"/>
    <w:rsid w:val="006C412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6C4120"/>
    <w:rPr>
      <w:b/>
      <w:bCs/>
    </w:rPr>
  </w:style>
  <w:style w:type="paragraph" w:styleId="Poprawka">
    <w:name w:val="Revision"/>
    <w:hidden/>
    <w:uiPriority w:val="99"/>
    <w:semiHidden/>
    <w:rsid w:val="006C4120"/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6C4120"/>
    <w:rPr>
      <w:rFonts w:ascii="Arial" w:hAnsi="Arial" w:cs="Arial"/>
      <w:sz w:val="22"/>
      <w:szCs w:val="16"/>
    </w:rPr>
  </w:style>
  <w:style w:type="table" w:customStyle="1" w:styleId="TableGrid">
    <w:name w:val="TableGrid"/>
    <w:rsid w:val="006C412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C412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1">
    <w:name w:val="Table Grid01"/>
    <w:rsid w:val="00B3195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B3195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2902</Words>
  <Characters>17416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Matematyczno-Fizyczno-Techniczny</vt:lpstr>
    </vt:vector>
  </TitlesOfParts>
  <Company>Akademia Pedagogiczna</Company>
  <LinksUpToDate>false</LinksUpToDate>
  <CharactersWithSpaces>20278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Matematyczno-Fizyczno-Techniczny</dc:title>
  <dc:subject/>
  <dc:creator>Barbara Wilk</dc:creator>
  <cp:keywords/>
  <cp:lastModifiedBy>Tomasz Łaciak</cp:lastModifiedBy>
  <cp:revision>2</cp:revision>
  <cp:lastPrinted>2023-06-16T17:23:00Z</cp:lastPrinted>
  <dcterms:created xsi:type="dcterms:W3CDTF">2023-07-21T09:55:00Z</dcterms:created>
  <dcterms:modified xsi:type="dcterms:W3CDTF">2023-07-21T09:55:00Z</dcterms:modified>
</cp:coreProperties>
</file>