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0400" w14:textId="77777777" w:rsidR="00AB32A9" w:rsidRPr="00AB32A9" w:rsidRDefault="00AB32A9" w:rsidP="00AB32A9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AB32A9">
        <w:rPr>
          <w:rFonts w:ascii="Arial" w:hAnsi="Arial" w:cs="Arial"/>
          <w:b/>
          <w:spacing w:val="20"/>
          <w:szCs w:val="28"/>
          <w:lang w:eastAsia="ar-SA"/>
        </w:rPr>
        <w:t>PROGRAM SPECJALNOŚCI</w:t>
      </w:r>
    </w:p>
    <w:p w14:paraId="1C7F0401" w14:textId="77777777" w:rsidR="00AB32A9" w:rsidRPr="00AB32A9" w:rsidRDefault="00AB32A9" w:rsidP="00AB32A9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AB32A9">
        <w:rPr>
          <w:rFonts w:ascii="Arial" w:hAnsi="Arial" w:cs="Arial"/>
          <w:b/>
          <w:spacing w:val="20"/>
          <w:szCs w:val="28"/>
          <w:lang w:eastAsia="ar-SA"/>
        </w:rPr>
        <w:t>Biologia z chemią (nauczycielska)</w:t>
      </w:r>
    </w:p>
    <w:p w14:paraId="1C7F0402" w14:textId="77777777" w:rsidR="00AB32A9" w:rsidRPr="00AB32A9" w:rsidRDefault="00AB32A9" w:rsidP="00AB32A9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AB32A9">
        <w:rPr>
          <w:rFonts w:ascii="Arial" w:hAnsi="Arial" w:cs="Arial"/>
          <w:spacing w:val="20"/>
          <w:szCs w:val="28"/>
          <w:lang w:eastAsia="ar-SA"/>
        </w:rPr>
        <w:t>II stopień</w:t>
      </w:r>
      <w:r w:rsidRPr="00AB32A9">
        <w:rPr>
          <w:rFonts w:ascii="Arial" w:hAnsi="Arial" w:cs="Arial"/>
          <w:b/>
          <w:spacing w:val="20"/>
          <w:szCs w:val="28"/>
          <w:lang w:eastAsia="ar-SA"/>
        </w:rPr>
        <w:t xml:space="preserve"> </w:t>
      </w:r>
      <w:r w:rsidRPr="00AB32A9">
        <w:rPr>
          <w:rFonts w:ascii="Arial" w:hAnsi="Arial" w:cs="Arial"/>
          <w:bCs/>
          <w:iCs/>
          <w:spacing w:val="20"/>
          <w:lang w:eastAsia="en-US"/>
        </w:rPr>
        <w:t>(</w:t>
      </w:r>
      <w:r>
        <w:rPr>
          <w:rFonts w:ascii="Arial" w:hAnsi="Arial" w:cs="Arial"/>
          <w:bCs/>
          <w:iCs/>
          <w:spacing w:val="20"/>
          <w:lang w:eastAsia="en-US"/>
        </w:rPr>
        <w:t>nie</w:t>
      </w:r>
      <w:r w:rsidRPr="00AB32A9">
        <w:rPr>
          <w:rFonts w:ascii="Arial" w:hAnsi="Arial" w:cs="Arial"/>
          <w:bCs/>
          <w:iCs/>
          <w:spacing w:val="20"/>
          <w:lang w:eastAsia="en-US"/>
        </w:rPr>
        <w:t>stacjonarne) 2023/2024</w:t>
      </w:r>
    </w:p>
    <w:p w14:paraId="1C7F0403" w14:textId="77777777" w:rsidR="00AB32A9" w:rsidRPr="00AB32A9" w:rsidRDefault="00AB32A9" w:rsidP="00AB32A9">
      <w:pPr>
        <w:widowControl/>
        <w:spacing w:after="120"/>
        <w:jc w:val="center"/>
        <w:rPr>
          <w:rFonts w:ascii="Arial" w:hAnsi="Arial" w:cs="Arial"/>
          <w:bCs/>
          <w:i/>
          <w:iCs/>
          <w:color w:val="5F497A"/>
          <w:spacing w:val="20"/>
          <w:sz w:val="16"/>
          <w:szCs w:val="16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AB32A9" w:rsidRPr="00AB32A9" w14:paraId="1C7F0408" w14:textId="77777777" w:rsidTr="00C207C7">
        <w:trPr>
          <w:trHeight w:val="998"/>
        </w:trPr>
        <w:tc>
          <w:tcPr>
            <w:tcW w:w="4860" w:type="dxa"/>
            <w:vAlign w:val="center"/>
          </w:tcPr>
          <w:p w14:paraId="1C7F0404" w14:textId="77777777" w:rsidR="00AB32A9" w:rsidRPr="00AB32A9" w:rsidRDefault="00AB32A9" w:rsidP="00AB32A9">
            <w:pPr>
              <w:widowControl/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AB32A9">
              <w:rPr>
                <w:rFonts w:ascii="Arial" w:hAnsi="Arial" w:cs="Arial"/>
                <w:szCs w:val="16"/>
                <w:lang w:eastAsia="ar-SA"/>
              </w:rPr>
              <w:t>przyjęty przez Radę Instytutu dnia</w:t>
            </w:r>
          </w:p>
          <w:p w14:paraId="1C7F0405" w14:textId="77777777" w:rsidR="00AB32A9" w:rsidRPr="00AB32A9" w:rsidRDefault="00AB32A9" w:rsidP="00AB32A9">
            <w:pPr>
              <w:widowControl/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</w:p>
          <w:p w14:paraId="1C7F0406" w14:textId="77777777" w:rsidR="00AB32A9" w:rsidRPr="00AB32A9" w:rsidRDefault="00AB32A9" w:rsidP="00AB32A9">
            <w:pPr>
              <w:suppressAutoHyphens w:val="0"/>
              <w:autoSpaceDE w:val="0"/>
              <w:autoSpaceDN w:val="0"/>
              <w:rPr>
                <w:rFonts w:ascii="Arial" w:eastAsia="Verdana" w:hAnsi="Verdana" w:cs="Verdana"/>
                <w:szCs w:val="20"/>
                <w:lang w:bidi="pl-PL"/>
              </w:rPr>
            </w:pPr>
            <w:r w:rsidRPr="00AB32A9">
              <w:rPr>
                <w:rFonts w:ascii="Arial" w:eastAsia="Verdana" w:hAnsi="Verdana" w:cs="Verdana"/>
                <w:szCs w:val="20"/>
                <w:lang w:bidi="pl-PL"/>
              </w:rPr>
              <w:t>24.05.2023</w:t>
            </w:r>
          </w:p>
        </w:tc>
        <w:tc>
          <w:tcPr>
            <w:tcW w:w="4680" w:type="dxa"/>
            <w:vAlign w:val="center"/>
          </w:tcPr>
          <w:p w14:paraId="1C7F0407" w14:textId="77777777" w:rsidR="00AB32A9" w:rsidRPr="00AB32A9" w:rsidRDefault="00AB32A9" w:rsidP="00AB32A9">
            <w:pPr>
              <w:widowControl/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color w:val="333333"/>
                <w:spacing w:val="20"/>
                <w:szCs w:val="20"/>
                <w:lang w:eastAsia="ar-SA"/>
              </w:rPr>
            </w:pPr>
          </w:p>
        </w:tc>
      </w:tr>
    </w:tbl>
    <w:p w14:paraId="1C7F0409" w14:textId="77777777" w:rsidR="00AB32A9" w:rsidRPr="00AB32A9" w:rsidRDefault="00AB32A9" w:rsidP="00AB32A9">
      <w:pPr>
        <w:widowControl/>
        <w:rPr>
          <w:rFonts w:ascii="Arial" w:hAnsi="Arial" w:cs="Arial"/>
          <w:color w:val="333333"/>
          <w:szCs w:val="6"/>
          <w:lang w:eastAsia="ar-SA"/>
        </w:rPr>
      </w:pPr>
    </w:p>
    <w:tbl>
      <w:tblPr>
        <w:tblW w:w="9540" w:type="dxa"/>
        <w:tblInd w:w="-11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AB32A9" w:rsidRPr="00AB32A9" w14:paraId="1C7F040C" w14:textId="77777777" w:rsidTr="00C207C7">
        <w:trPr>
          <w:trHeight w:val="304"/>
        </w:trPr>
        <w:tc>
          <w:tcPr>
            <w:tcW w:w="2880" w:type="dxa"/>
            <w:vAlign w:val="center"/>
          </w:tcPr>
          <w:p w14:paraId="1C7F040A" w14:textId="77777777" w:rsidR="00AB32A9" w:rsidRPr="00AB32A9" w:rsidRDefault="00AB32A9" w:rsidP="00AB32A9">
            <w:pPr>
              <w:keepNext/>
              <w:widowControl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color w:val="333333"/>
                <w:lang w:eastAsia="ar-SA"/>
              </w:rPr>
            </w:pPr>
            <w:r w:rsidRPr="00AB32A9">
              <w:rPr>
                <w:rFonts w:ascii="Arial" w:hAnsi="Arial" w:cs="Arial"/>
                <w:bCs/>
                <w:iCs/>
                <w:color w:val="333333"/>
                <w:lang w:eastAsia="ar-SA"/>
              </w:rPr>
              <w:t>Nazwa specjalności</w:t>
            </w:r>
          </w:p>
        </w:tc>
        <w:tc>
          <w:tcPr>
            <w:tcW w:w="6660" w:type="dxa"/>
            <w:vAlign w:val="center"/>
          </w:tcPr>
          <w:p w14:paraId="1C7F040B" w14:textId="77777777" w:rsidR="00AB32A9" w:rsidRPr="00AB32A9" w:rsidRDefault="00AB32A9" w:rsidP="00AB32A9">
            <w:pPr>
              <w:widowControl/>
              <w:snapToGrid w:val="0"/>
              <w:spacing w:before="60" w:after="60"/>
              <w:rPr>
                <w:rFonts w:ascii="Arial" w:hAnsi="Arial" w:cs="Arial"/>
                <w:b/>
                <w:color w:val="333333"/>
                <w:lang w:eastAsia="ar-SA"/>
              </w:rPr>
            </w:pPr>
            <w:r w:rsidRPr="00AB32A9">
              <w:rPr>
                <w:rFonts w:ascii="Arial" w:hAnsi="Arial" w:cs="Arial"/>
                <w:b/>
                <w:color w:val="333333"/>
                <w:lang w:eastAsia="ar-SA"/>
              </w:rPr>
              <w:t>Biologia z chemią (nauczycielska)</w:t>
            </w:r>
          </w:p>
        </w:tc>
      </w:tr>
    </w:tbl>
    <w:p w14:paraId="1C7F040D" w14:textId="77777777" w:rsidR="00AB32A9" w:rsidRPr="00AB32A9" w:rsidRDefault="00AB32A9" w:rsidP="00AB32A9">
      <w:pPr>
        <w:widowControl/>
        <w:rPr>
          <w:rFonts w:ascii="Arial" w:hAnsi="Arial" w:cs="Arial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AB32A9" w:rsidRPr="00AB32A9" w14:paraId="1C7F0410" w14:textId="77777777" w:rsidTr="00C207C7">
        <w:trPr>
          <w:cantSplit/>
          <w:trHeight w:val="616"/>
        </w:trPr>
        <w:tc>
          <w:tcPr>
            <w:tcW w:w="2880" w:type="dxa"/>
            <w:vAlign w:val="center"/>
          </w:tcPr>
          <w:p w14:paraId="1C7F040E" w14:textId="77777777" w:rsidR="00AB32A9" w:rsidRPr="00AB32A9" w:rsidRDefault="00AB32A9" w:rsidP="00AB32A9">
            <w:pPr>
              <w:widowControl/>
              <w:rPr>
                <w:rFonts w:ascii="Arial" w:hAnsi="Arial" w:cs="Arial"/>
                <w:lang w:eastAsia="ar-SA"/>
              </w:rPr>
            </w:pPr>
            <w:r w:rsidRPr="00AB32A9"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6660" w:type="dxa"/>
            <w:vAlign w:val="center"/>
          </w:tcPr>
          <w:p w14:paraId="1C7F040F" w14:textId="77777777" w:rsidR="00AB32A9" w:rsidRPr="00AB32A9" w:rsidRDefault="00AB32A9" w:rsidP="00AB32A9">
            <w:pPr>
              <w:widowControl/>
              <w:rPr>
                <w:rFonts w:ascii="Arial" w:hAnsi="Arial" w:cs="Arial"/>
                <w:b/>
                <w:lang w:eastAsia="ar-SA"/>
              </w:rPr>
            </w:pPr>
            <w:r w:rsidRPr="00AB32A9">
              <w:rPr>
                <w:rFonts w:ascii="Arial" w:hAnsi="Arial" w:cs="Arial"/>
                <w:b/>
                <w:lang w:eastAsia="ar-SA"/>
              </w:rPr>
              <w:t>82</w:t>
            </w:r>
          </w:p>
        </w:tc>
      </w:tr>
    </w:tbl>
    <w:p w14:paraId="1C7F0411" w14:textId="77777777" w:rsidR="00AB32A9" w:rsidRPr="00AB32A9" w:rsidRDefault="00AB32A9" w:rsidP="00AB32A9">
      <w:pPr>
        <w:widowControl/>
        <w:rPr>
          <w:rFonts w:ascii="Arial" w:hAnsi="Arial" w:cs="Arial"/>
          <w:color w:val="333333"/>
          <w:sz w:val="16"/>
          <w:szCs w:val="16"/>
          <w:lang w:eastAsia="ar-SA"/>
        </w:rPr>
      </w:pPr>
    </w:p>
    <w:p w14:paraId="1C7F0412" w14:textId="77777777" w:rsidR="00AB32A9" w:rsidRPr="00AB32A9" w:rsidRDefault="00AB32A9" w:rsidP="00AB32A9">
      <w:pPr>
        <w:widowControl/>
        <w:rPr>
          <w:rFonts w:ascii="Arial" w:hAnsi="Arial" w:cs="Arial"/>
          <w:szCs w:val="20"/>
          <w:lang w:eastAsia="ar-SA"/>
        </w:rPr>
      </w:pPr>
      <w:r w:rsidRPr="00AB32A9">
        <w:rPr>
          <w:rFonts w:ascii="Arial" w:hAnsi="Arial" w:cs="Arial"/>
          <w:szCs w:val="20"/>
          <w:lang w:eastAsia="ar-SA"/>
        </w:rPr>
        <w:t>Uzyskiwane kwalifikacje oraz uprawnienia zawodowe:</w:t>
      </w:r>
    </w:p>
    <w:p w14:paraId="1C7F0413" w14:textId="77777777" w:rsidR="00AB32A9" w:rsidRPr="00AB32A9" w:rsidRDefault="00AB32A9" w:rsidP="00AB32A9">
      <w:pPr>
        <w:widowControl/>
        <w:rPr>
          <w:rFonts w:ascii="Arial" w:hAnsi="Arial" w:cs="Arial"/>
          <w:color w:val="1F497D"/>
          <w:sz w:val="20"/>
          <w:szCs w:val="20"/>
          <w:u w:val="single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540"/>
      </w:tblGrid>
      <w:tr w:rsidR="00AB32A9" w:rsidRPr="00AB32A9" w14:paraId="1C7F0415" w14:textId="77777777" w:rsidTr="00C207C7">
        <w:trPr>
          <w:trHeight w:val="718"/>
        </w:trPr>
        <w:tc>
          <w:tcPr>
            <w:tcW w:w="9540" w:type="dxa"/>
            <w:shd w:val="clear" w:color="auto" w:fill="auto"/>
          </w:tcPr>
          <w:p w14:paraId="1C7F0414" w14:textId="77777777" w:rsidR="00AB32A9" w:rsidRPr="00AB32A9" w:rsidRDefault="00AB32A9" w:rsidP="00B9625A">
            <w:pPr>
              <w:widowControl/>
              <w:jc w:val="both"/>
              <w:rPr>
                <w:rFonts w:ascii="Verdana" w:hAnsi="Verdana" w:cs="Arial"/>
                <w:color w:val="1F497D"/>
                <w:sz w:val="20"/>
                <w:szCs w:val="20"/>
                <w:u w:val="single"/>
                <w:lang w:eastAsia="ar-SA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Absolwent jest przygotowany do nauczania biologii i chemii w szkole podstawowej oraz biologii w szkole ponadpodstawowej, a także prowadzenia zajęć edukacyjnych z zakresu biologii i chemii we wszystkich typach szkół i różnego typu placówkach edukacyjnych. Absolwent jest przygotowany do pracy w la</w:t>
            </w:r>
            <w:r w:rsidR="00A459EF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boratoriach, placówkach naukowo</w:t>
            </w: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–badawczych, diagnostycznych</w:t>
            </w:r>
            <w:r w:rsidR="00A459EF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,</w:t>
            </w:r>
            <w:r w:rsidR="00A459EF">
              <w:t xml:space="preserve"> </w:t>
            </w:r>
            <w:r w:rsidR="00B9625A" w:rsidRPr="006565A7">
              <w:rPr>
                <w:rFonts w:ascii="Verdana" w:hAnsi="Verdana"/>
                <w:sz w:val="20"/>
                <w:szCs w:val="20"/>
              </w:rPr>
              <w:t>instytucjach zajmujących się środowiskiem</w:t>
            </w:r>
            <w:r w:rsidR="00B9625A" w:rsidRPr="006565A7">
              <w:rPr>
                <w:rFonts w:ascii="Verdana" w:eastAsia="Calibri" w:hAnsi="Verdana"/>
                <w:sz w:val="20"/>
                <w:szCs w:val="20"/>
              </w:rPr>
              <w:t xml:space="preserve"> i </w:t>
            </w:r>
            <w:r w:rsidR="00A459EF" w:rsidRPr="006565A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prowadzenia prac badawczych wykorzystujących materiał biologiczny</w:t>
            </w:r>
            <w:r w:rsidRPr="006565A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</w:t>
            </w:r>
            <w:r w:rsidR="00A21BF5" w:rsidRPr="006565A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z wykorzystaniem </w:t>
            </w:r>
            <w:r w:rsidR="00B9625A" w:rsidRPr="006565A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nowoczesnych narzędzi i technik</w:t>
            </w:r>
            <w:r w:rsidRPr="006565A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.</w:t>
            </w:r>
          </w:p>
        </w:tc>
      </w:tr>
    </w:tbl>
    <w:p w14:paraId="1C7F0416" w14:textId="77777777" w:rsidR="00AB32A9" w:rsidRPr="00AB32A9" w:rsidRDefault="00AB32A9" w:rsidP="00AB32A9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</w:p>
    <w:p w14:paraId="1C7F0417" w14:textId="77777777" w:rsidR="00AB32A9" w:rsidRPr="00AB32A9" w:rsidRDefault="00AB32A9" w:rsidP="00AB32A9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  <w:r w:rsidRPr="00AB32A9">
        <w:rPr>
          <w:rFonts w:ascii="Arial" w:hAnsi="Arial" w:cs="Arial"/>
          <w:szCs w:val="28"/>
          <w:lang w:eastAsia="ar-SA"/>
        </w:rPr>
        <w:t>Efekty uczenia się dla specjalności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ook w:val="04A0" w:firstRow="1" w:lastRow="0" w:firstColumn="1" w:lastColumn="0" w:noHBand="0" w:noVBand="1"/>
      </w:tblPr>
      <w:tblGrid>
        <w:gridCol w:w="1024"/>
        <w:gridCol w:w="6014"/>
        <w:gridCol w:w="214"/>
        <w:gridCol w:w="25"/>
        <w:gridCol w:w="2422"/>
      </w:tblGrid>
      <w:tr w:rsidR="00AB32A9" w:rsidRPr="00AB32A9" w14:paraId="1C7F0419" w14:textId="77777777" w:rsidTr="00C207C7">
        <w:trPr>
          <w:cantSplit/>
          <w:trHeight w:val="337"/>
        </w:trPr>
        <w:tc>
          <w:tcPr>
            <w:tcW w:w="0" w:type="auto"/>
            <w:gridSpan w:val="5"/>
            <w:shd w:val="clear" w:color="auto" w:fill="ECF2FE"/>
            <w:vAlign w:val="center"/>
          </w:tcPr>
          <w:p w14:paraId="1C7F0418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WIEDZA </w:t>
            </w: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(zna i rozumie)</w:t>
            </w:r>
          </w:p>
        </w:tc>
      </w:tr>
      <w:tr w:rsidR="00AB32A9" w:rsidRPr="00AB32A9" w14:paraId="1C7F041C" w14:textId="77777777" w:rsidTr="00C207C7">
        <w:trPr>
          <w:trHeight w:val="452"/>
        </w:trPr>
        <w:tc>
          <w:tcPr>
            <w:tcW w:w="0" w:type="auto"/>
          </w:tcPr>
          <w:p w14:paraId="1C7F041A" w14:textId="77777777" w:rsidR="00AB32A9" w:rsidRPr="00AB32A9" w:rsidRDefault="008662C1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B.2.W4</w:t>
            </w:r>
            <w:r w:rsidR="00AB32A9"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gridSpan w:val="4"/>
          </w:tcPr>
          <w:p w14:paraId="1C7F041B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zasady pracy opiekuńczo-wychowawczej nauczyciela: obowiązki nauczyciela jako wychowawcy klasy, metodykę pracy wychowawczej, program pracy wychowawczej, style kierowania klasą, ład i dyscyplinę, poszanowanie godności dziecka, ucznia lub wychowanka, różnicowanie, indywidualizację i personalizację pracy z uczniami, funkcjonowanie klasy szkolnej jako grupy społecznej, procesy społeczne w klasie, rozwiązywanie konfliktów w klasie lub grupie wychowawczej, animowanie życia społeczno-kulturalnego klasy, wspieranie samorządności i autonomii uczniów, rozwijanie u dzieci, uczniów lub wychowanków kompetencji komunikacyjnych i umiejętności społecznych niezbędnych do nawiązywania poprawnych relacji; zagrożenia dzieci i młodzieży: zjawiska agresji i przemocy, w tym agresji elektronicznej, oraz uzależnień, w tym od środków psychoaktywnych i komputera, a także zagadnienia związane z grupami nieformalnymi, podkulturami młodzieżowymi i sektami; pojęcia integracji i inkluzji; sytuację dziecka z niepełnosprawnością fizyczną i intelektualną w szkole ogólnodostępnej, problemy dzieci z zaburzeniami ze spektrum autyzmu i ich funkcjonowanie, problemy dzieci zaniedbanych i pozbawionych opieki oraz szkolną sytuację dzieci z doświadczeniem migracyjnym; problematykę dziecka w sytuacji kryzysowej lub traumatycznej;</w:t>
            </w:r>
          </w:p>
        </w:tc>
      </w:tr>
      <w:tr w:rsidR="00AB32A9" w:rsidRPr="00AB32A9" w14:paraId="1C7F041F" w14:textId="77777777" w:rsidTr="00C207C7">
        <w:trPr>
          <w:trHeight w:val="452"/>
        </w:trPr>
        <w:tc>
          <w:tcPr>
            <w:tcW w:w="0" w:type="auto"/>
          </w:tcPr>
          <w:p w14:paraId="1C7F041D" w14:textId="77777777" w:rsidR="00AB32A9" w:rsidRPr="00AB32A9" w:rsidRDefault="008662C1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B.2.W5</w:t>
            </w:r>
            <w:r w:rsidR="00AB32A9"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gridSpan w:val="4"/>
          </w:tcPr>
          <w:p w14:paraId="1C7F041E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sytuację uczniów ze specjalnymi potrzebami edukacyjnymi: specjalne potrzeby edukacyjne uczniów i ich uwarunkowania (zakres diagnozy funkcjonalnej, metody i narzędzia stosowane w diagnozie), konieczność dostosowywania procesu kształcenia do specjalnych potrzeb edukacyjnych uczniów (projektowanie wsparcia, konstruowanie indywidualnych programów) oraz tematykę oceny skuteczności wsparcia uczniów ze specjalnymi potrzebami edukacyjnymi; </w:t>
            </w:r>
          </w:p>
        </w:tc>
      </w:tr>
      <w:tr w:rsidR="00AB32A9" w:rsidRPr="00AB32A9" w14:paraId="1C7F0428" w14:textId="77777777" w:rsidTr="00C207C7">
        <w:trPr>
          <w:trHeight w:val="452"/>
        </w:trPr>
        <w:tc>
          <w:tcPr>
            <w:tcW w:w="0" w:type="auto"/>
          </w:tcPr>
          <w:p w14:paraId="1C7F0420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lastRenderedPageBreak/>
              <w:t>W01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C7F0421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B32A9">
              <w:rPr>
                <w:rFonts w:ascii="Verdana" w:hAnsi="Verdana" w:cs="Arial"/>
                <w:sz w:val="20"/>
                <w:szCs w:val="20"/>
              </w:rPr>
              <w:t>Posiada wiedzę psychologiczną i pedagogiczną pozwalającą na rozumienie procesów rozwoju, socjalizacji, wychowania i nauczania – uczenia się.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</w:tcPr>
          <w:p w14:paraId="1C7F0422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D.1/E.1.W5</w:t>
            </w:r>
          </w:p>
          <w:p w14:paraId="1C7F0423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D.1/E.1.W6</w:t>
            </w:r>
          </w:p>
          <w:p w14:paraId="1C7F0424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D.1/E.1.W10</w:t>
            </w:r>
          </w:p>
          <w:p w14:paraId="1C7F0425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D.1/E.1.W11</w:t>
            </w:r>
          </w:p>
          <w:p w14:paraId="1C7F0426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D.1/E.1.W14.</w:t>
            </w:r>
          </w:p>
          <w:p w14:paraId="1C7F0427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D.2/E.2.W3</w:t>
            </w:r>
          </w:p>
        </w:tc>
      </w:tr>
      <w:tr w:rsidR="00AB32A9" w:rsidRPr="00AB32A9" w14:paraId="1C7F0430" w14:textId="77777777" w:rsidTr="00C207C7">
        <w:trPr>
          <w:trHeight w:val="452"/>
        </w:trPr>
        <w:tc>
          <w:tcPr>
            <w:tcW w:w="0" w:type="auto"/>
          </w:tcPr>
          <w:p w14:paraId="1C7F0429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C7F042A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B32A9">
              <w:rPr>
                <w:rFonts w:ascii="Verdana" w:hAnsi="Verdana" w:cs="Arial"/>
                <w:sz w:val="20"/>
                <w:szCs w:val="20"/>
              </w:rPr>
              <w:t>Posiada wiedzę z zakresu dydaktyki przedmi</w:t>
            </w:r>
            <w:r w:rsidR="00A459EF">
              <w:rPr>
                <w:rFonts w:ascii="Verdana" w:hAnsi="Verdana" w:cs="Arial"/>
                <w:sz w:val="20"/>
                <w:szCs w:val="20"/>
              </w:rPr>
              <w:t xml:space="preserve">otowej, popartą doświadczeniem </w:t>
            </w:r>
            <w:r w:rsidRPr="00AB32A9">
              <w:rPr>
                <w:rFonts w:ascii="Verdana" w:hAnsi="Verdana" w:cs="Arial"/>
                <w:sz w:val="20"/>
                <w:szCs w:val="20"/>
              </w:rPr>
              <w:t>w jej praktycznym wykorzystaniu.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</w:tcPr>
          <w:p w14:paraId="1C7F042B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D.1/E.1.W7</w:t>
            </w:r>
          </w:p>
          <w:p w14:paraId="1C7F042C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D.1/E.1.W8</w:t>
            </w:r>
          </w:p>
          <w:p w14:paraId="1C7F042D" w14:textId="77777777" w:rsidR="00AB32A9" w:rsidRPr="00AB32A9" w:rsidRDefault="00316F38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D.1/E.1.W9</w:t>
            </w:r>
          </w:p>
          <w:p w14:paraId="1C7F042E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D.1/E.1.W12</w:t>
            </w:r>
          </w:p>
          <w:p w14:paraId="1C7F042F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D.1/E.1.W14</w:t>
            </w:r>
          </w:p>
        </w:tc>
      </w:tr>
      <w:tr w:rsidR="00A21BF5" w:rsidRPr="00AB32A9" w14:paraId="1C7F0436" w14:textId="77777777" w:rsidTr="00C207C7">
        <w:trPr>
          <w:trHeight w:val="452"/>
        </w:trPr>
        <w:tc>
          <w:tcPr>
            <w:tcW w:w="0" w:type="auto"/>
          </w:tcPr>
          <w:p w14:paraId="1C7F0431" w14:textId="77777777" w:rsidR="00A21BF5" w:rsidRPr="00277B85" w:rsidRDefault="00A21BF5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277B8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C7F0432" w14:textId="77777777" w:rsidR="00A21BF5" w:rsidRPr="00277B85" w:rsidRDefault="00A21BF5" w:rsidP="00CF5416">
            <w:pPr>
              <w:rPr>
                <w:rFonts w:ascii="Verdana" w:hAnsi="Verdana"/>
                <w:sz w:val="20"/>
                <w:szCs w:val="20"/>
              </w:rPr>
            </w:pPr>
            <w:r w:rsidRPr="00277B85">
              <w:rPr>
                <w:rFonts w:ascii="Verdana" w:hAnsi="Verdana"/>
                <w:sz w:val="20"/>
                <w:szCs w:val="20"/>
              </w:rPr>
              <w:t xml:space="preserve">Omawia  w sposób pogłębiony założenia ewaluacji osiągnięć ucznia </w:t>
            </w:r>
            <w:r w:rsidR="00277B85">
              <w:rPr>
                <w:rFonts w:ascii="Verdana" w:hAnsi="Verdana"/>
                <w:sz w:val="20"/>
                <w:szCs w:val="20"/>
              </w:rPr>
              <w:t>z biologii i chemii</w:t>
            </w:r>
            <w:r w:rsidRPr="00277B8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</w:tcPr>
          <w:p w14:paraId="1C7F0433" w14:textId="77777777" w:rsidR="00277B85" w:rsidRPr="00277B85" w:rsidRDefault="00277B85" w:rsidP="00277B8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77B85">
              <w:rPr>
                <w:rFonts w:ascii="Verdana" w:hAnsi="Verdana" w:cs="Arial"/>
                <w:sz w:val="20"/>
                <w:szCs w:val="20"/>
              </w:rPr>
              <w:t>D.1/E.1.W10</w:t>
            </w:r>
          </w:p>
          <w:p w14:paraId="1C7F0434" w14:textId="77777777" w:rsidR="00277B85" w:rsidRPr="00277B85" w:rsidRDefault="00277B85" w:rsidP="00277B8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77B85">
              <w:rPr>
                <w:rFonts w:ascii="Verdana" w:hAnsi="Verdana" w:cs="Arial"/>
                <w:sz w:val="20"/>
                <w:szCs w:val="20"/>
              </w:rPr>
              <w:t>D.1/E.1.W11</w:t>
            </w:r>
          </w:p>
          <w:p w14:paraId="1C7F0435" w14:textId="77777777" w:rsidR="00A21BF5" w:rsidRPr="00277B85" w:rsidRDefault="00277B85" w:rsidP="00277B85">
            <w:pPr>
              <w:rPr>
                <w:rFonts w:ascii="Verdana" w:hAnsi="Verdana"/>
                <w:sz w:val="20"/>
                <w:szCs w:val="20"/>
              </w:rPr>
            </w:pPr>
            <w:r w:rsidRPr="00277B85">
              <w:rPr>
                <w:rFonts w:ascii="Verdana" w:hAnsi="Verdana" w:cs="Arial"/>
                <w:sz w:val="20"/>
                <w:szCs w:val="20"/>
              </w:rPr>
              <w:t>D.1/E.1.W12</w:t>
            </w:r>
          </w:p>
        </w:tc>
      </w:tr>
      <w:tr w:rsidR="00AB32A9" w:rsidRPr="00AB32A9" w14:paraId="1C7F043D" w14:textId="77777777" w:rsidTr="00C207C7">
        <w:trPr>
          <w:trHeight w:val="529"/>
        </w:trPr>
        <w:tc>
          <w:tcPr>
            <w:tcW w:w="0" w:type="auto"/>
          </w:tcPr>
          <w:p w14:paraId="1C7F0437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C7F0438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hAnsi="Verdana" w:cs="Arial"/>
                <w:sz w:val="20"/>
                <w:szCs w:val="20"/>
              </w:rPr>
              <w:t>Posiada pogłębioną i uporządkowaną wiedzę na temat specyfiki edukacji biologicznej w szkole ponadpodstawowej i chemicznej w szkole podstawowej oraz rozumie interdyscyplinarny charakter wiedzy.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</w:tcPr>
          <w:p w14:paraId="1C7F0439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D.1/E.1.W5</w:t>
            </w:r>
          </w:p>
          <w:p w14:paraId="1C7F043A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D.1/E.1.W7</w:t>
            </w:r>
          </w:p>
          <w:p w14:paraId="1C7F043B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D.1/E.1.W12</w:t>
            </w:r>
          </w:p>
          <w:p w14:paraId="1C7F043C" w14:textId="77777777" w:rsidR="00AB32A9" w:rsidRPr="00AB32A9" w:rsidRDefault="00AB32A9" w:rsidP="00AB32A9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D.1/E.1.W13</w:t>
            </w:r>
          </w:p>
        </w:tc>
      </w:tr>
      <w:tr w:rsidR="00AB32A9" w:rsidRPr="00AB32A9" w14:paraId="1C7F0443" w14:textId="77777777" w:rsidTr="00C207C7">
        <w:trPr>
          <w:trHeight w:val="331"/>
        </w:trPr>
        <w:tc>
          <w:tcPr>
            <w:tcW w:w="0" w:type="auto"/>
          </w:tcPr>
          <w:p w14:paraId="1C7F043E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C7F043F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hAnsi="Verdana" w:cs="Arial"/>
                <w:color w:val="000000"/>
                <w:sz w:val="20"/>
                <w:szCs w:val="20"/>
              </w:rPr>
              <w:t>Posiada wiedzę na temat organizacji procesu kształcenia: celów i treści kształcenia, środków dydaktycznych i metod kształcenia.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</w:tcPr>
          <w:p w14:paraId="1C7F0440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D.1/E.1.W10</w:t>
            </w:r>
          </w:p>
          <w:p w14:paraId="1C7F0441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D.1/E.1.W11</w:t>
            </w:r>
          </w:p>
          <w:p w14:paraId="1C7F0442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D.1/E.1.W12</w:t>
            </w:r>
          </w:p>
        </w:tc>
      </w:tr>
      <w:tr w:rsidR="00AB32A9" w:rsidRPr="00AB32A9" w14:paraId="1C7F044B" w14:textId="77777777" w:rsidTr="00C207C7">
        <w:trPr>
          <w:trHeight w:val="331"/>
        </w:trPr>
        <w:tc>
          <w:tcPr>
            <w:tcW w:w="0" w:type="auto"/>
          </w:tcPr>
          <w:p w14:paraId="1C7F0444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C7F0445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Posiada wiedzę dotyczącą osiągnięć naukowych poszczególnych dyscyplin z zakresu nauk biologicznych i chemicznych, niezbędnych do prowadzenia zajęć.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</w:tcPr>
          <w:p w14:paraId="1C7F0446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D.1/E.1.W2.</w:t>
            </w:r>
          </w:p>
          <w:p w14:paraId="1C7F0447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D.1/E.1.W5</w:t>
            </w:r>
          </w:p>
          <w:p w14:paraId="1C7F0448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D.1/E.1.W6</w:t>
            </w:r>
          </w:p>
          <w:p w14:paraId="1C7F0449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D.1/E.1.W12</w:t>
            </w:r>
          </w:p>
          <w:p w14:paraId="1C7F044A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D.1/E.1.W13</w:t>
            </w:r>
          </w:p>
        </w:tc>
      </w:tr>
      <w:tr w:rsidR="00AB32A9" w:rsidRPr="00AB32A9" w14:paraId="1C7F044E" w14:textId="77777777" w:rsidTr="00C207C7">
        <w:trPr>
          <w:trHeight w:val="331"/>
        </w:trPr>
        <w:tc>
          <w:tcPr>
            <w:tcW w:w="0" w:type="auto"/>
          </w:tcPr>
          <w:p w14:paraId="1C7F044C" w14:textId="77777777" w:rsidR="00AB32A9" w:rsidRPr="00AB32A9" w:rsidRDefault="00AB32A9" w:rsidP="00AB32A9">
            <w:pPr>
              <w:widowControl/>
              <w:suppressAutoHyphens w:val="0"/>
              <w:snapToGrid w:val="0"/>
              <w:spacing w:after="200" w:line="276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  <w:t>W07</w:t>
            </w:r>
          </w:p>
        </w:tc>
        <w:tc>
          <w:tcPr>
            <w:tcW w:w="0" w:type="auto"/>
            <w:gridSpan w:val="4"/>
          </w:tcPr>
          <w:p w14:paraId="1C7F044D" w14:textId="77777777" w:rsidR="00AB32A9" w:rsidRPr="00AB32A9" w:rsidRDefault="00AB32A9" w:rsidP="00AB32A9">
            <w:pPr>
              <w:snapToGrid w:val="0"/>
              <w:jc w:val="both"/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</w:pPr>
            <w:r w:rsidRPr="00AB32A9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t>Opisuje właściwości związków chemicznych, ze szczególnym uwzględnieniem tych, które występują w przyrodzie oraz objaśnia mechanizmy reakcji chemicznych dla wybranych grup funkcyjnych.</w:t>
            </w:r>
          </w:p>
        </w:tc>
      </w:tr>
      <w:tr w:rsidR="00AB32A9" w:rsidRPr="00AB32A9" w14:paraId="1C7F0451" w14:textId="77777777" w:rsidTr="00C207C7">
        <w:trPr>
          <w:trHeight w:val="331"/>
        </w:trPr>
        <w:tc>
          <w:tcPr>
            <w:tcW w:w="0" w:type="auto"/>
          </w:tcPr>
          <w:p w14:paraId="1C7F044F" w14:textId="77777777" w:rsidR="00AB32A9" w:rsidRPr="00AB32A9" w:rsidRDefault="00AB32A9" w:rsidP="00AB32A9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  <w:t>W08</w:t>
            </w:r>
          </w:p>
        </w:tc>
        <w:tc>
          <w:tcPr>
            <w:tcW w:w="0" w:type="auto"/>
            <w:gridSpan w:val="4"/>
          </w:tcPr>
          <w:p w14:paraId="1C7F0450" w14:textId="77777777" w:rsidR="00AB32A9" w:rsidRPr="00AB32A9" w:rsidRDefault="00AB32A9" w:rsidP="00AB32A9">
            <w:pPr>
              <w:snapToGrid w:val="0"/>
              <w:jc w:val="both"/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</w:pPr>
            <w:r w:rsidRPr="00AB32A9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t xml:space="preserve">Ma wiedzę na temat podstaw współczesnej chemii fizycznej, medycznej </w:t>
            </w:r>
            <w:r w:rsidRPr="00AB32A9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br/>
              <w:t>i bioorganicznej.</w:t>
            </w:r>
          </w:p>
        </w:tc>
      </w:tr>
      <w:tr w:rsidR="00AB32A9" w:rsidRPr="00AB32A9" w14:paraId="1C7F0454" w14:textId="77777777" w:rsidTr="00C207C7">
        <w:trPr>
          <w:trHeight w:val="331"/>
        </w:trPr>
        <w:tc>
          <w:tcPr>
            <w:tcW w:w="0" w:type="auto"/>
          </w:tcPr>
          <w:p w14:paraId="1C7F0452" w14:textId="77777777" w:rsidR="00AB32A9" w:rsidRPr="00AB32A9" w:rsidRDefault="00AB32A9" w:rsidP="00AB32A9">
            <w:pPr>
              <w:widowControl/>
              <w:suppressAutoHyphens w:val="0"/>
              <w:snapToGrid w:val="0"/>
              <w:spacing w:after="200" w:line="276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  <w:t>W09</w:t>
            </w:r>
          </w:p>
        </w:tc>
        <w:tc>
          <w:tcPr>
            <w:tcW w:w="0" w:type="auto"/>
            <w:gridSpan w:val="4"/>
          </w:tcPr>
          <w:p w14:paraId="1C7F0453" w14:textId="77777777" w:rsidR="00AB32A9" w:rsidRPr="00AB32A9" w:rsidRDefault="00AB32A9" w:rsidP="00AB32A9">
            <w:pPr>
              <w:snapToGrid w:val="0"/>
              <w:jc w:val="both"/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</w:pPr>
            <w:r w:rsidRPr="00AB32A9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t>Wymienia nowoczesne metody analizy jakościowej i ilościowej substancji chemicznych, objaśnia możliwość ich zastosowania w badaniach środowiska przyrodniczego.</w:t>
            </w:r>
          </w:p>
        </w:tc>
      </w:tr>
      <w:tr w:rsidR="00AB32A9" w:rsidRPr="00AB32A9" w14:paraId="1C7F0457" w14:textId="77777777" w:rsidTr="00C207C7">
        <w:trPr>
          <w:trHeight w:val="331"/>
        </w:trPr>
        <w:tc>
          <w:tcPr>
            <w:tcW w:w="0" w:type="auto"/>
          </w:tcPr>
          <w:p w14:paraId="1C7F0455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W10</w:t>
            </w:r>
          </w:p>
        </w:tc>
        <w:tc>
          <w:tcPr>
            <w:tcW w:w="0" w:type="auto"/>
            <w:gridSpan w:val="4"/>
          </w:tcPr>
          <w:p w14:paraId="1C7F0456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  <w:t>Wyjaśnia przebieg procesów metabolicznych i przedstawia możliwości ich regulacji na różnych poziomach.</w:t>
            </w:r>
          </w:p>
        </w:tc>
      </w:tr>
      <w:tr w:rsidR="00AB32A9" w:rsidRPr="00AB32A9" w14:paraId="1C7F045A" w14:textId="77777777" w:rsidTr="00C207C7">
        <w:trPr>
          <w:trHeight w:val="331"/>
        </w:trPr>
        <w:tc>
          <w:tcPr>
            <w:tcW w:w="0" w:type="auto"/>
          </w:tcPr>
          <w:p w14:paraId="1C7F0458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W11</w:t>
            </w:r>
          </w:p>
        </w:tc>
        <w:tc>
          <w:tcPr>
            <w:tcW w:w="0" w:type="auto"/>
            <w:gridSpan w:val="4"/>
          </w:tcPr>
          <w:p w14:paraId="1C7F0459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Przedstawia wszechstronne możliwości zastosowania biotechnologii </w:t>
            </w:r>
            <w:r w:rsidRPr="00AB32A9">
              <w:rPr>
                <w:rFonts w:ascii="Verdana" w:eastAsia="Calibri" w:hAnsi="Verdana"/>
                <w:sz w:val="20"/>
                <w:szCs w:val="20"/>
                <w:lang w:eastAsia="en-US"/>
              </w:rPr>
              <w:br/>
              <w:t>i ekofizjologii w rolnictwie, przemyśle, medycynie, ochronie środowiska.</w:t>
            </w:r>
          </w:p>
        </w:tc>
      </w:tr>
      <w:tr w:rsidR="00AB32A9" w:rsidRPr="00AB32A9" w14:paraId="1C7F045D" w14:textId="77777777" w:rsidTr="00C207C7">
        <w:trPr>
          <w:trHeight w:val="331"/>
        </w:trPr>
        <w:tc>
          <w:tcPr>
            <w:tcW w:w="0" w:type="auto"/>
          </w:tcPr>
          <w:p w14:paraId="1C7F045B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W12</w:t>
            </w:r>
          </w:p>
        </w:tc>
        <w:tc>
          <w:tcPr>
            <w:tcW w:w="0" w:type="auto"/>
            <w:gridSpan w:val="4"/>
          </w:tcPr>
          <w:p w14:paraId="1C7F045C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  <w:t>Przedstawia wieloaspektową analizę porównawczą mechanizmów molekularnych, komórkowych i fizjologicznych funkcjonowania organizmów.</w:t>
            </w:r>
          </w:p>
        </w:tc>
      </w:tr>
      <w:tr w:rsidR="00AB32A9" w:rsidRPr="00AB32A9" w14:paraId="1C7F0460" w14:textId="77777777" w:rsidTr="00C207C7">
        <w:trPr>
          <w:trHeight w:val="331"/>
        </w:trPr>
        <w:tc>
          <w:tcPr>
            <w:tcW w:w="0" w:type="auto"/>
          </w:tcPr>
          <w:p w14:paraId="1C7F045E" w14:textId="77777777" w:rsidR="00AB32A9" w:rsidRPr="00AB32A9" w:rsidRDefault="00AB32A9" w:rsidP="00AB32A9">
            <w:pPr>
              <w:widowControl/>
              <w:suppressAutoHyphens w:val="0"/>
              <w:snapToGrid w:val="0"/>
              <w:spacing w:after="200"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W13</w:t>
            </w:r>
          </w:p>
        </w:tc>
        <w:tc>
          <w:tcPr>
            <w:tcW w:w="0" w:type="auto"/>
            <w:gridSpan w:val="4"/>
          </w:tcPr>
          <w:p w14:paraId="1C7F045F" w14:textId="77777777" w:rsidR="00AB32A9" w:rsidRPr="00AB32A9" w:rsidRDefault="00AB32A9" w:rsidP="00AB32A9">
            <w:pPr>
              <w:snapToGrid w:val="0"/>
              <w:jc w:val="both"/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</w:pPr>
            <w:r w:rsidRPr="00AB32A9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t xml:space="preserve">Ma wiedzę na temat rozwoju systemów klasyfikacji pierwiastków, omawia najważniejsze właściwości, reaktywność i zastosowanie pierwiastków grup głównych oraz związków nieorganicznych i organicznych. </w:t>
            </w:r>
          </w:p>
        </w:tc>
      </w:tr>
      <w:tr w:rsidR="00AB32A9" w:rsidRPr="00AB32A9" w14:paraId="1C7F0463" w14:textId="77777777" w:rsidTr="00C207C7">
        <w:trPr>
          <w:trHeight w:val="331"/>
        </w:trPr>
        <w:tc>
          <w:tcPr>
            <w:tcW w:w="0" w:type="auto"/>
          </w:tcPr>
          <w:p w14:paraId="1C7F0461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W14</w:t>
            </w:r>
          </w:p>
        </w:tc>
        <w:tc>
          <w:tcPr>
            <w:tcW w:w="0" w:type="auto"/>
            <w:gridSpan w:val="4"/>
          </w:tcPr>
          <w:p w14:paraId="1C7F0462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sz w:val="20"/>
                <w:szCs w:val="20"/>
                <w:lang w:eastAsia="en-US"/>
              </w:rPr>
              <w:t>Objaśnia i definiuje pojęcia związane z całokształtem procesów biochemicznych i fizjologicznych oraz zjawisk zachodzących w biosferze i ich wielostronnych efektów w organizmach żywych.</w:t>
            </w:r>
          </w:p>
        </w:tc>
      </w:tr>
      <w:tr w:rsidR="00AB32A9" w:rsidRPr="00AB32A9" w14:paraId="1C7F0466" w14:textId="77777777" w:rsidTr="00C207C7">
        <w:trPr>
          <w:trHeight w:val="331"/>
        </w:trPr>
        <w:tc>
          <w:tcPr>
            <w:tcW w:w="0" w:type="auto"/>
          </w:tcPr>
          <w:p w14:paraId="1C7F0464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W15</w:t>
            </w:r>
          </w:p>
        </w:tc>
        <w:tc>
          <w:tcPr>
            <w:tcW w:w="0" w:type="auto"/>
            <w:gridSpan w:val="4"/>
          </w:tcPr>
          <w:p w14:paraId="1C7F0465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Opisuje różnorodność biologiczną grzybów, flory i fauny Polski ze szczególnym uwzględnieniem gatunków objętych ochroną, wymierających, inwazyjnych </w:t>
            </w: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br/>
              <w:t>i zagrożonych.</w:t>
            </w:r>
          </w:p>
        </w:tc>
      </w:tr>
      <w:tr w:rsidR="00AB32A9" w:rsidRPr="00AB32A9" w14:paraId="1C7F0469" w14:textId="77777777" w:rsidTr="00C207C7">
        <w:trPr>
          <w:trHeight w:val="331"/>
        </w:trPr>
        <w:tc>
          <w:tcPr>
            <w:tcW w:w="0" w:type="auto"/>
          </w:tcPr>
          <w:p w14:paraId="1C7F0467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W16</w:t>
            </w:r>
          </w:p>
        </w:tc>
        <w:tc>
          <w:tcPr>
            <w:tcW w:w="0" w:type="auto"/>
            <w:gridSpan w:val="4"/>
          </w:tcPr>
          <w:p w14:paraId="1C7F0468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Definiuje pojęcia z zakresu ekologii, ochrony środowiska, ochrony ekosystemów i ochrony gatunkowej. </w:t>
            </w:r>
          </w:p>
        </w:tc>
      </w:tr>
      <w:tr w:rsidR="00AB32A9" w:rsidRPr="00AB32A9" w14:paraId="1C7F046B" w14:textId="77777777" w:rsidTr="00C207C7">
        <w:trPr>
          <w:cantSplit/>
          <w:trHeight w:val="357"/>
        </w:trPr>
        <w:tc>
          <w:tcPr>
            <w:tcW w:w="0" w:type="auto"/>
            <w:gridSpan w:val="5"/>
            <w:shd w:val="clear" w:color="auto" w:fill="EBF4F7"/>
            <w:vAlign w:val="center"/>
          </w:tcPr>
          <w:p w14:paraId="1C7F046A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UMIEJĘTNOŚCI</w:t>
            </w:r>
          </w:p>
        </w:tc>
      </w:tr>
      <w:tr w:rsidR="00AB32A9" w:rsidRPr="00AB32A9" w14:paraId="1C7F046E" w14:textId="77777777" w:rsidTr="00C207C7">
        <w:trPr>
          <w:trHeight w:val="163"/>
        </w:trPr>
        <w:tc>
          <w:tcPr>
            <w:tcW w:w="0" w:type="auto"/>
          </w:tcPr>
          <w:p w14:paraId="1C7F046C" w14:textId="77777777" w:rsidR="00AB32A9" w:rsidRPr="00AB32A9" w:rsidRDefault="00C02BDF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B.2.U5</w:t>
            </w:r>
            <w:r w:rsidR="00AB32A9"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gridSpan w:val="4"/>
          </w:tcPr>
          <w:p w14:paraId="1C7F046D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rozpoznawać sytuację zagrożeń i uzależnień uczniów; </w:t>
            </w:r>
          </w:p>
        </w:tc>
      </w:tr>
      <w:tr w:rsidR="00AB32A9" w:rsidRPr="00AB32A9" w14:paraId="1C7F0471" w14:textId="77777777" w:rsidTr="00C207C7">
        <w:trPr>
          <w:trHeight w:val="591"/>
        </w:trPr>
        <w:tc>
          <w:tcPr>
            <w:tcW w:w="0" w:type="auto"/>
          </w:tcPr>
          <w:p w14:paraId="1C7F046F" w14:textId="77777777" w:rsidR="00AB32A9" w:rsidRPr="00AB32A9" w:rsidRDefault="00C02BDF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lastRenderedPageBreak/>
              <w:t>B.2.U6</w:t>
            </w:r>
            <w:r w:rsidR="00AB32A9"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gridSpan w:val="4"/>
          </w:tcPr>
          <w:p w14:paraId="1C7F0470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zdiagnozować potrzeby edukacyjne ucznia i zaprojektować dla niego odpowiednie wsparcie;</w:t>
            </w:r>
          </w:p>
        </w:tc>
      </w:tr>
      <w:tr w:rsidR="00AB32A9" w:rsidRPr="00AB32A9" w14:paraId="1C7F047A" w14:textId="77777777" w:rsidTr="00A21BF5">
        <w:trPr>
          <w:trHeight w:val="591"/>
        </w:trPr>
        <w:tc>
          <w:tcPr>
            <w:tcW w:w="0" w:type="auto"/>
          </w:tcPr>
          <w:p w14:paraId="1C7F0472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674" w:type="dxa"/>
            <w:tcBorders>
              <w:right w:val="single" w:sz="4" w:space="0" w:color="auto"/>
            </w:tcBorders>
          </w:tcPr>
          <w:p w14:paraId="1C7F0473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ind w:left="72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Posiada umiejętności i kompetencje niezbędne do kompleksowej realizacji dydaktycznych, wychowawczych i opiekuńczych zadań szkoły, w tym do samodzielnego przygotowania i dostosowania programu nauczania do potrzeb </w:t>
            </w:r>
            <w:r w:rsidRPr="00AB32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br/>
              <w:t>i możliwości uczniów.</w:t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</w:tcBorders>
          </w:tcPr>
          <w:p w14:paraId="1C7F0474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D.1/E/1.U5</w:t>
            </w:r>
          </w:p>
          <w:p w14:paraId="1C7F0475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D.1/E/1.U6</w:t>
            </w:r>
          </w:p>
          <w:p w14:paraId="1C7F0476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D.1/E/1.U10.</w:t>
            </w:r>
          </w:p>
          <w:p w14:paraId="1C7F0477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D.2/E.2.U1.</w:t>
            </w:r>
          </w:p>
          <w:p w14:paraId="1C7F0478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D.2/E.2.U2</w:t>
            </w:r>
          </w:p>
          <w:p w14:paraId="1C7F0479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D.2/E.2.U3</w:t>
            </w:r>
          </w:p>
        </w:tc>
      </w:tr>
      <w:tr w:rsidR="00AB32A9" w:rsidRPr="00AB32A9" w14:paraId="1C7F0481" w14:textId="77777777" w:rsidTr="00A21BF5">
        <w:trPr>
          <w:trHeight w:val="591"/>
        </w:trPr>
        <w:tc>
          <w:tcPr>
            <w:tcW w:w="0" w:type="auto"/>
          </w:tcPr>
          <w:p w14:paraId="1C7F047B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674" w:type="dxa"/>
            <w:tcBorders>
              <w:right w:val="single" w:sz="4" w:space="0" w:color="auto"/>
            </w:tcBorders>
          </w:tcPr>
          <w:p w14:paraId="1C7F047C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ind w:left="72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Wykazuje umiejętność uczenia się i doskonalenia własnego warsztatu pedagogicznego z wykorzystaniem nowoczesnych środków i metod pozyskiwania, organizowania i przetwarzania informacji.</w:t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</w:tcBorders>
          </w:tcPr>
          <w:p w14:paraId="1C7F047D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D.1/E/1.U5</w:t>
            </w:r>
          </w:p>
          <w:p w14:paraId="1C7F047E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D.2/E.2.U1.</w:t>
            </w:r>
          </w:p>
          <w:p w14:paraId="1C7F047F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D.2/E.2.U2</w:t>
            </w:r>
          </w:p>
          <w:p w14:paraId="1C7F0480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D.2/E.2.U3</w:t>
            </w:r>
          </w:p>
        </w:tc>
      </w:tr>
      <w:tr w:rsidR="00AB32A9" w:rsidRPr="00AB32A9" w14:paraId="1C7F0487" w14:textId="77777777" w:rsidTr="00A21BF5">
        <w:trPr>
          <w:trHeight w:val="274"/>
        </w:trPr>
        <w:tc>
          <w:tcPr>
            <w:tcW w:w="0" w:type="auto"/>
          </w:tcPr>
          <w:p w14:paraId="1C7F0482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674" w:type="dxa"/>
            <w:tcBorders>
              <w:right w:val="single" w:sz="4" w:space="0" w:color="auto"/>
            </w:tcBorders>
          </w:tcPr>
          <w:p w14:paraId="1C7F0483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Umiejętnie komunikuje się przy użyciu różnych technik, zarówno z osobami będącymi podmiotami działalności pedagogicznej, jak i z innymi osobami współdziałającymi w procesie dydaktyczno-wychowawczym oraz specjalistami wspierającymi ten proces</w:t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</w:tcBorders>
          </w:tcPr>
          <w:p w14:paraId="1C7F0484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D.1/E/1.U5</w:t>
            </w:r>
          </w:p>
          <w:p w14:paraId="1C7F0485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D.1/E/1.U6</w:t>
            </w:r>
          </w:p>
          <w:p w14:paraId="1C7F0486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D.1/E/1.U8</w:t>
            </w:r>
          </w:p>
        </w:tc>
      </w:tr>
      <w:tr w:rsidR="00AB32A9" w:rsidRPr="00AB32A9" w14:paraId="1C7F048C" w14:textId="77777777" w:rsidTr="00A21BF5">
        <w:trPr>
          <w:trHeight w:val="591"/>
        </w:trPr>
        <w:tc>
          <w:tcPr>
            <w:tcW w:w="0" w:type="auto"/>
          </w:tcPr>
          <w:p w14:paraId="1C7F0488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U04 </w:t>
            </w:r>
          </w:p>
        </w:tc>
        <w:tc>
          <w:tcPr>
            <w:tcW w:w="6674" w:type="dxa"/>
            <w:tcBorders>
              <w:right w:val="single" w:sz="4" w:space="0" w:color="auto"/>
            </w:tcBorders>
          </w:tcPr>
          <w:p w14:paraId="1C7F0489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Analizuje i interpretuje cele kształcenia biologicznego, chemicznego dla właściwych poziomów nauczania, dokonuje doboru treści kształcenia oraz wyboru strategii realizacji zaplanowanych efektów. </w:t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</w:tcBorders>
          </w:tcPr>
          <w:p w14:paraId="1C7F048A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D.1/E/1.U4</w:t>
            </w:r>
          </w:p>
          <w:p w14:paraId="1C7F048B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D.1/E/1.U5</w:t>
            </w:r>
          </w:p>
        </w:tc>
      </w:tr>
      <w:tr w:rsidR="00AB32A9" w:rsidRPr="00AB32A9" w14:paraId="1C7F0493" w14:textId="77777777" w:rsidTr="00A21BF5">
        <w:trPr>
          <w:trHeight w:val="528"/>
        </w:trPr>
        <w:tc>
          <w:tcPr>
            <w:tcW w:w="0" w:type="auto"/>
          </w:tcPr>
          <w:p w14:paraId="1C7F048D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6674" w:type="dxa"/>
            <w:tcBorders>
              <w:right w:val="single" w:sz="4" w:space="0" w:color="auto"/>
            </w:tcBorders>
          </w:tcPr>
          <w:p w14:paraId="1C7F048E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Wykorzystuje znajomość poznanych teorii nauczania do organizowania </w:t>
            </w: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br/>
              <w:t xml:space="preserve">i planowania lekcji i rozwijania zainteresowań uczniów </w:t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</w:tcBorders>
          </w:tcPr>
          <w:p w14:paraId="1C7F048F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D.1/E/1.U1.</w:t>
            </w:r>
          </w:p>
          <w:p w14:paraId="1C7F0490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D.1/E/1.U2.</w:t>
            </w:r>
          </w:p>
          <w:p w14:paraId="1C7F0491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D.1/E/1.U3. </w:t>
            </w:r>
          </w:p>
          <w:p w14:paraId="1C7F0492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D.1/E/1.U11</w:t>
            </w:r>
          </w:p>
        </w:tc>
      </w:tr>
      <w:tr w:rsidR="00AB32A9" w:rsidRPr="00AB32A9" w14:paraId="1C7F0499" w14:textId="77777777" w:rsidTr="00A21BF5">
        <w:trPr>
          <w:trHeight w:val="528"/>
        </w:trPr>
        <w:tc>
          <w:tcPr>
            <w:tcW w:w="0" w:type="auto"/>
          </w:tcPr>
          <w:p w14:paraId="1C7F0494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6674" w:type="dxa"/>
            <w:tcBorders>
              <w:right w:val="single" w:sz="4" w:space="0" w:color="auto"/>
            </w:tcBorders>
          </w:tcPr>
          <w:p w14:paraId="1C7F0495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hAnsi="Verdana" w:cs="Arial"/>
                <w:sz w:val="20"/>
                <w:szCs w:val="20"/>
              </w:rPr>
              <w:t>Samodzielnie przygotowuje, przeprowadza i dokonuje ewaluacji lekcji biologii, chemii; ocenia wypowiedzi ustne i pisemne uczniów; projektuje i ocenia opracowane formy testów osiągnięć ucznia</w:t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</w:tcBorders>
          </w:tcPr>
          <w:p w14:paraId="1C7F0496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D.1/E/1.U4.</w:t>
            </w:r>
          </w:p>
          <w:p w14:paraId="1C7F0497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D.1/E/1.U5</w:t>
            </w:r>
          </w:p>
          <w:p w14:paraId="1C7F0498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D.1/E/1.U9</w:t>
            </w:r>
          </w:p>
        </w:tc>
      </w:tr>
      <w:tr w:rsidR="00AB32A9" w:rsidRPr="00AB32A9" w14:paraId="1C7F04A0" w14:textId="77777777" w:rsidTr="00A21BF5">
        <w:trPr>
          <w:trHeight w:val="528"/>
        </w:trPr>
        <w:tc>
          <w:tcPr>
            <w:tcW w:w="0" w:type="auto"/>
          </w:tcPr>
          <w:p w14:paraId="1C7F049A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U07</w:t>
            </w:r>
          </w:p>
        </w:tc>
        <w:tc>
          <w:tcPr>
            <w:tcW w:w="6674" w:type="dxa"/>
            <w:tcBorders>
              <w:right w:val="single" w:sz="4" w:space="0" w:color="auto"/>
            </w:tcBorders>
          </w:tcPr>
          <w:p w14:paraId="1C7F049B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hAnsi="Verdana" w:cs="Arial"/>
                <w:sz w:val="20"/>
                <w:szCs w:val="20"/>
              </w:rPr>
              <w:t xml:space="preserve">Analizuje wpływ osiągnięć nauk przyrodniczych na cywilizację i wkład poszczególnych dyscyplin tych nauk w rozwój społeczno-gospodarczy. </w:t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</w:tcBorders>
          </w:tcPr>
          <w:p w14:paraId="1C7F049C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D.1/E/1.U5</w:t>
            </w:r>
          </w:p>
          <w:p w14:paraId="1C7F049D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D.2/E.2.U1.</w:t>
            </w:r>
          </w:p>
          <w:p w14:paraId="1C7F049E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D.2/E.2.U2</w:t>
            </w:r>
          </w:p>
          <w:p w14:paraId="1C7F049F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D.2/E.2.U3</w:t>
            </w:r>
          </w:p>
        </w:tc>
      </w:tr>
      <w:tr w:rsidR="00AB32A9" w:rsidRPr="00AB32A9" w14:paraId="1C7F04A3" w14:textId="77777777" w:rsidTr="00C207C7">
        <w:trPr>
          <w:trHeight w:val="295"/>
        </w:trPr>
        <w:tc>
          <w:tcPr>
            <w:tcW w:w="0" w:type="auto"/>
          </w:tcPr>
          <w:p w14:paraId="1C7F04A1" w14:textId="77777777" w:rsidR="00AB32A9" w:rsidRPr="00AB32A9" w:rsidRDefault="00AB32A9" w:rsidP="00AB32A9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U08</w:t>
            </w:r>
          </w:p>
        </w:tc>
        <w:tc>
          <w:tcPr>
            <w:tcW w:w="0" w:type="auto"/>
            <w:gridSpan w:val="4"/>
          </w:tcPr>
          <w:p w14:paraId="1C7F04A2" w14:textId="77777777" w:rsidR="00AB32A9" w:rsidRPr="00AB32A9" w:rsidRDefault="00AB32A9" w:rsidP="00AB32A9">
            <w:pPr>
              <w:snapToGrid w:val="0"/>
              <w:jc w:val="both"/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</w:pPr>
            <w:r w:rsidRPr="00AB32A9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t xml:space="preserve">Objaśnia złożoność problemów środowiska przyrodniczego. </w:t>
            </w:r>
          </w:p>
        </w:tc>
      </w:tr>
      <w:tr w:rsidR="00AB32A9" w:rsidRPr="00AB32A9" w14:paraId="1C7F04A6" w14:textId="77777777" w:rsidTr="00C207C7">
        <w:trPr>
          <w:trHeight w:val="528"/>
        </w:trPr>
        <w:tc>
          <w:tcPr>
            <w:tcW w:w="0" w:type="auto"/>
          </w:tcPr>
          <w:p w14:paraId="1C7F04A4" w14:textId="77777777" w:rsidR="00AB32A9" w:rsidRPr="00AB32A9" w:rsidRDefault="00AB32A9" w:rsidP="00AB32A9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U09</w:t>
            </w:r>
          </w:p>
        </w:tc>
        <w:tc>
          <w:tcPr>
            <w:tcW w:w="0" w:type="auto"/>
            <w:gridSpan w:val="4"/>
          </w:tcPr>
          <w:p w14:paraId="1C7F04A5" w14:textId="77777777" w:rsidR="00AB32A9" w:rsidRPr="00AB32A9" w:rsidRDefault="00AB32A9" w:rsidP="00AB32A9">
            <w:pPr>
              <w:snapToGrid w:val="0"/>
              <w:jc w:val="both"/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</w:pPr>
            <w:r w:rsidRPr="00AB32A9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t xml:space="preserve">Identyfikuje, analizuje i rozwiązuje problemy biologiczne i chemiczne w oparciu </w:t>
            </w:r>
            <w:r w:rsidRPr="00AB32A9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br/>
              <w:t>o zdobytą wiedzę.</w:t>
            </w:r>
          </w:p>
        </w:tc>
      </w:tr>
      <w:tr w:rsidR="00AB32A9" w:rsidRPr="00AB32A9" w14:paraId="1C7F04A9" w14:textId="77777777" w:rsidTr="00C207C7">
        <w:trPr>
          <w:trHeight w:val="528"/>
        </w:trPr>
        <w:tc>
          <w:tcPr>
            <w:tcW w:w="0" w:type="auto"/>
          </w:tcPr>
          <w:p w14:paraId="1C7F04A7" w14:textId="77777777" w:rsidR="00AB32A9" w:rsidRPr="00AB32A9" w:rsidRDefault="00AB32A9" w:rsidP="00AB32A9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U10</w:t>
            </w:r>
          </w:p>
        </w:tc>
        <w:tc>
          <w:tcPr>
            <w:tcW w:w="0" w:type="auto"/>
            <w:gridSpan w:val="4"/>
          </w:tcPr>
          <w:p w14:paraId="1C7F04A8" w14:textId="77777777" w:rsidR="00AB32A9" w:rsidRPr="00AB32A9" w:rsidRDefault="00AB32A9" w:rsidP="00AB32A9">
            <w:pPr>
              <w:snapToGrid w:val="0"/>
              <w:jc w:val="both"/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</w:pPr>
            <w:r w:rsidRPr="00AB32A9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t>Planuje i wykonuje proste badania doświadczalne, obserwacje zjawisk i procesów chemicznych oraz analizuje ich wyniki.</w:t>
            </w:r>
          </w:p>
        </w:tc>
      </w:tr>
      <w:tr w:rsidR="00AB32A9" w:rsidRPr="00AB32A9" w14:paraId="1C7F04AC" w14:textId="77777777" w:rsidTr="00C207C7">
        <w:trPr>
          <w:trHeight w:val="528"/>
        </w:trPr>
        <w:tc>
          <w:tcPr>
            <w:tcW w:w="0" w:type="auto"/>
          </w:tcPr>
          <w:p w14:paraId="1C7F04AA" w14:textId="77777777" w:rsidR="00AB32A9" w:rsidRPr="00AB32A9" w:rsidRDefault="00AB32A9" w:rsidP="00AB32A9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U11</w:t>
            </w:r>
          </w:p>
        </w:tc>
        <w:tc>
          <w:tcPr>
            <w:tcW w:w="0" w:type="auto"/>
            <w:gridSpan w:val="4"/>
          </w:tcPr>
          <w:p w14:paraId="1C7F04AB" w14:textId="77777777" w:rsidR="00AB32A9" w:rsidRPr="00AB32A9" w:rsidRDefault="00AB32A9" w:rsidP="00AB32A9">
            <w:pPr>
              <w:snapToGrid w:val="0"/>
              <w:jc w:val="both"/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</w:pPr>
            <w:r w:rsidRPr="00AB32A9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t xml:space="preserve">Wykazuje umiejętność powiązania struktury z właściwościami fizycznymi </w:t>
            </w:r>
            <w:r w:rsidRPr="00AB32A9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br/>
              <w:t>i chemicznymi substancji chemicznych.</w:t>
            </w:r>
          </w:p>
        </w:tc>
      </w:tr>
      <w:tr w:rsidR="00AB32A9" w:rsidRPr="00AB32A9" w14:paraId="1C7F04AF" w14:textId="77777777" w:rsidTr="00C207C7">
        <w:trPr>
          <w:trHeight w:val="528"/>
        </w:trPr>
        <w:tc>
          <w:tcPr>
            <w:tcW w:w="0" w:type="auto"/>
          </w:tcPr>
          <w:p w14:paraId="1C7F04AD" w14:textId="77777777" w:rsidR="00AB32A9" w:rsidRPr="00AB32A9" w:rsidRDefault="00AB32A9" w:rsidP="00AB32A9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U12</w:t>
            </w:r>
          </w:p>
        </w:tc>
        <w:tc>
          <w:tcPr>
            <w:tcW w:w="0" w:type="auto"/>
            <w:gridSpan w:val="4"/>
          </w:tcPr>
          <w:p w14:paraId="1C7F04AE" w14:textId="77777777" w:rsidR="00AB32A9" w:rsidRPr="00AB32A9" w:rsidRDefault="00AB32A9" w:rsidP="00AB32A9">
            <w:pPr>
              <w:snapToGrid w:val="0"/>
              <w:jc w:val="both"/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</w:pPr>
            <w:r w:rsidRPr="00AB32A9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t xml:space="preserve">Ma umiejętność planowania i organizowania działań w zakresie promocji zdrowia, poprawy i utrzymania zdrowia fizycznego i psychicznego </w:t>
            </w:r>
          </w:p>
        </w:tc>
      </w:tr>
      <w:tr w:rsidR="00AB32A9" w:rsidRPr="00AB32A9" w14:paraId="1C7F04B2" w14:textId="77777777" w:rsidTr="00C207C7">
        <w:trPr>
          <w:trHeight w:val="528"/>
        </w:trPr>
        <w:tc>
          <w:tcPr>
            <w:tcW w:w="0" w:type="auto"/>
          </w:tcPr>
          <w:p w14:paraId="1C7F04B0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U13</w:t>
            </w:r>
          </w:p>
        </w:tc>
        <w:tc>
          <w:tcPr>
            <w:tcW w:w="0" w:type="auto"/>
            <w:gridSpan w:val="4"/>
          </w:tcPr>
          <w:p w14:paraId="1C7F04B1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Planuje badania specyficzne dla studiowanej specjalności i podejmuje praktyczne działania w zakresie ochrony różnorodności biologicznej. </w:t>
            </w:r>
          </w:p>
        </w:tc>
      </w:tr>
      <w:tr w:rsidR="00AB32A9" w:rsidRPr="00AB32A9" w14:paraId="1C7F04B5" w14:textId="77777777" w:rsidTr="00C207C7">
        <w:trPr>
          <w:trHeight w:val="282"/>
        </w:trPr>
        <w:tc>
          <w:tcPr>
            <w:tcW w:w="0" w:type="auto"/>
          </w:tcPr>
          <w:p w14:paraId="1C7F04B3" w14:textId="77777777" w:rsidR="00AB32A9" w:rsidRPr="00AB32A9" w:rsidRDefault="00AB32A9" w:rsidP="00AB32A9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U14</w:t>
            </w:r>
          </w:p>
        </w:tc>
        <w:tc>
          <w:tcPr>
            <w:tcW w:w="0" w:type="auto"/>
            <w:gridSpan w:val="4"/>
          </w:tcPr>
          <w:p w14:paraId="1C7F04B4" w14:textId="77777777" w:rsidR="00AB32A9" w:rsidRPr="00AB32A9" w:rsidRDefault="00AB32A9" w:rsidP="00AB32A9">
            <w:pPr>
              <w:snapToGrid w:val="0"/>
              <w:jc w:val="both"/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</w:pPr>
            <w:r w:rsidRPr="00AB32A9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t>Analizuje złożoność problemów zagrożenia środowiska.</w:t>
            </w:r>
          </w:p>
        </w:tc>
      </w:tr>
      <w:tr w:rsidR="00AB32A9" w:rsidRPr="00AB32A9" w14:paraId="1C7F04B8" w14:textId="77777777" w:rsidTr="00C207C7">
        <w:trPr>
          <w:trHeight w:val="528"/>
        </w:trPr>
        <w:tc>
          <w:tcPr>
            <w:tcW w:w="0" w:type="auto"/>
          </w:tcPr>
          <w:p w14:paraId="1C7F04B6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U15</w:t>
            </w:r>
          </w:p>
        </w:tc>
        <w:tc>
          <w:tcPr>
            <w:tcW w:w="0" w:type="auto"/>
            <w:gridSpan w:val="4"/>
          </w:tcPr>
          <w:p w14:paraId="1C7F04B7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B32A9">
              <w:rPr>
                <w:rFonts w:ascii="Verdana" w:hAnsi="Verdana"/>
                <w:sz w:val="20"/>
                <w:szCs w:val="20"/>
              </w:rPr>
              <w:t>Planuje badania eksperymentalne oraz możliwości wykorzystania nowoczesnych technik badawczych właściwych dla studiowanej specjalności.</w:t>
            </w:r>
          </w:p>
        </w:tc>
      </w:tr>
      <w:tr w:rsidR="00AB32A9" w:rsidRPr="00AB32A9" w14:paraId="1C7F04BB" w14:textId="77777777" w:rsidTr="00C207C7">
        <w:trPr>
          <w:trHeight w:val="528"/>
        </w:trPr>
        <w:tc>
          <w:tcPr>
            <w:tcW w:w="0" w:type="auto"/>
          </w:tcPr>
          <w:p w14:paraId="1C7F04B9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U16</w:t>
            </w:r>
          </w:p>
        </w:tc>
        <w:tc>
          <w:tcPr>
            <w:tcW w:w="0" w:type="auto"/>
            <w:gridSpan w:val="4"/>
          </w:tcPr>
          <w:p w14:paraId="1C7F04BA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B32A9">
              <w:rPr>
                <w:rFonts w:ascii="Verdana" w:hAnsi="Verdana"/>
                <w:sz w:val="20"/>
                <w:szCs w:val="20"/>
              </w:rPr>
              <w:t>Korzysta ze źródeł bibliograficznych i innych źródeł (e-learning), potrafi interpretować i łączyć w spójną całość uzyskane informacje dotyczące studiowanej specjalności.</w:t>
            </w:r>
          </w:p>
        </w:tc>
      </w:tr>
      <w:tr w:rsidR="00AB32A9" w:rsidRPr="00AB32A9" w14:paraId="1C7F04BE" w14:textId="77777777" w:rsidTr="00C207C7">
        <w:trPr>
          <w:trHeight w:val="528"/>
        </w:trPr>
        <w:tc>
          <w:tcPr>
            <w:tcW w:w="0" w:type="auto"/>
          </w:tcPr>
          <w:p w14:paraId="1C7F04BC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lastRenderedPageBreak/>
              <w:t>U17</w:t>
            </w:r>
          </w:p>
        </w:tc>
        <w:tc>
          <w:tcPr>
            <w:tcW w:w="0" w:type="auto"/>
            <w:gridSpan w:val="4"/>
          </w:tcPr>
          <w:p w14:paraId="1C7F04BD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B32A9">
              <w:rPr>
                <w:rFonts w:ascii="Verdana" w:hAnsi="Verdana"/>
                <w:sz w:val="20"/>
                <w:szCs w:val="20"/>
              </w:rPr>
              <w:t xml:space="preserve">Wykorzystuje wiedzę w rozwiązywaniu problemów zawodowych oraz </w:t>
            </w:r>
            <w:r w:rsidRPr="00AB32A9">
              <w:rPr>
                <w:rFonts w:ascii="Verdana" w:hAnsi="Verdana"/>
                <w:sz w:val="20"/>
                <w:szCs w:val="20"/>
              </w:rPr>
              <w:br/>
              <w:t>w działaniach związanych z formalną i nieformalną edukacją ekologiczną różnych grup społecznych.</w:t>
            </w:r>
          </w:p>
        </w:tc>
      </w:tr>
      <w:tr w:rsidR="00AB32A9" w:rsidRPr="00AB32A9" w14:paraId="1C7F04C0" w14:textId="77777777" w:rsidTr="00C207C7">
        <w:trPr>
          <w:cantSplit/>
          <w:trHeight w:val="267"/>
        </w:trPr>
        <w:tc>
          <w:tcPr>
            <w:tcW w:w="0" w:type="auto"/>
            <w:gridSpan w:val="5"/>
            <w:shd w:val="clear" w:color="auto" w:fill="EBF4F7"/>
            <w:vAlign w:val="center"/>
          </w:tcPr>
          <w:p w14:paraId="1C7F04BF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KOMPETENCJE SPOŁECZNE</w:t>
            </w:r>
          </w:p>
        </w:tc>
      </w:tr>
      <w:tr w:rsidR="00AB32A9" w:rsidRPr="00AB32A9" w14:paraId="1C7F04C3" w14:textId="77777777" w:rsidTr="00C207C7">
        <w:trPr>
          <w:trHeight w:val="407"/>
        </w:trPr>
        <w:tc>
          <w:tcPr>
            <w:tcW w:w="0" w:type="auto"/>
          </w:tcPr>
          <w:p w14:paraId="1C7F04C1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B.2.K1.</w:t>
            </w:r>
          </w:p>
        </w:tc>
        <w:tc>
          <w:tcPr>
            <w:tcW w:w="0" w:type="auto"/>
            <w:gridSpan w:val="4"/>
          </w:tcPr>
          <w:p w14:paraId="1C7F04C2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okazywanie  empatii uczniom oraz zapewnianie im wsparcia i pomocy;</w:t>
            </w:r>
          </w:p>
        </w:tc>
      </w:tr>
      <w:tr w:rsidR="00AB32A9" w:rsidRPr="00AB32A9" w14:paraId="1C7F04C6" w14:textId="77777777" w:rsidTr="00C207C7">
        <w:trPr>
          <w:trHeight w:val="407"/>
        </w:trPr>
        <w:tc>
          <w:tcPr>
            <w:tcW w:w="0" w:type="auto"/>
          </w:tcPr>
          <w:p w14:paraId="1C7F04C4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B.2.K2.</w:t>
            </w:r>
          </w:p>
        </w:tc>
        <w:tc>
          <w:tcPr>
            <w:tcW w:w="0" w:type="auto"/>
            <w:gridSpan w:val="4"/>
          </w:tcPr>
          <w:p w14:paraId="1C7F04C5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profesjonalne rozwiązywanie  konfliktów w klasie szkolnej lub grupie wychowawczej;</w:t>
            </w:r>
          </w:p>
        </w:tc>
      </w:tr>
      <w:tr w:rsidR="00AB32A9" w:rsidRPr="00AB32A9" w14:paraId="1C7F04C9" w14:textId="77777777" w:rsidTr="00C207C7">
        <w:trPr>
          <w:trHeight w:val="407"/>
        </w:trPr>
        <w:tc>
          <w:tcPr>
            <w:tcW w:w="0" w:type="auto"/>
          </w:tcPr>
          <w:p w14:paraId="1C7F04C7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B.2.K3.</w:t>
            </w:r>
          </w:p>
        </w:tc>
        <w:tc>
          <w:tcPr>
            <w:tcW w:w="0" w:type="auto"/>
            <w:gridSpan w:val="4"/>
          </w:tcPr>
          <w:p w14:paraId="1C7F04C8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samodzielne pogłębianie  wiedzy pedagogicznej; </w:t>
            </w:r>
          </w:p>
        </w:tc>
      </w:tr>
      <w:tr w:rsidR="00AB32A9" w:rsidRPr="00AB32A9" w14:paraId="1C7F04CC" w14:textId="77777777" w:rsidTr="00C207C7">
        <w:trPr>
          <w:trHeight w:val="407"/>
        </w:trPr>
        <w:tc>
          <w:tcPr>
            <w:tcW w:w="0" w:type="auto"/>
          </w:tcPr>
          <w:p w14:paraId="1C7F04CA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B.2.K4.</w:t>
            </w:r>
          </w:p>
        </w:tc>
        <w:tc>
          <w:tcPr>
            <w:tcW w:w="0" w:type="auto"/>
            <w:gridSpan w:val="4"/>
          </w:tcPr>
          <w:p w14:paraId="1C7F04CB" w14:textId="77777777" w:rsidR="00AB32A9" w:rsidRPr="00AB32A9" w:rsidRDefault="00AB32A9" w:rsidP="00AB32A9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współpraca z nauczycielami i specjalistami w celu doskonalenia swojego warsztatu pracy.</w:t>
            </w:r>
          </w:p>
        </w:tc>
      </w:tr>
      <w:tr w:rsidR="00AB32A9" w:rsidRPr="00AB32A9" w14:paraId="1C7F04D1" w14:textId="77777777" w:rsidTr="00A21BF5">
        <w:trPr>
          <w:trHeight w:val="407"/>
        </w:trPr>
        <w:tc>
          <w:tcPr>
            <w:tcW w:w="0" w:type="auto"/>
          </w:tcPr>
          <w:p w14:paraId="1C7F04CD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954" w:type="dxa"/>
            <w:gridSpan w:val="2"/>
            <w:tcBorders>
              <w:right w:val="single" w:sz="4" w:space="0" w:color="auto"/>
            </w:tcBorders>
          </w:tcPr>
          <w:p w14:paraId="1C7F04CE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ind w:left="-27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Charakteryzuje się wrażliwością etyczną, empatią, otwartością, refleksyjnością oraz postawami prospołecznymi i poczuciem odpowiedzialności.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14:paraId="1C7F04CF" w14:textId="77777777" w:rsidR="00AB32A9" w:rsidRPr="00AB32A9" w:rsidRDefault="00AB32A9" w:rsidP="00AB32A9">
            <w:pPr>
              <w:suppressAutoHyphens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D.1/E.1.K.1</w:t>
            </w:r>
          </w:p>
          <w:p w14:paraId="1C7F04D0" w14:textId="77777777" w:rsidR="00AB32A9" w:rsidRPr="00AB32A9" w:rsidRDefault="00AB32A9" w:rsidP="00AB32A9">
            <w:pPr>
              <w:suppressAutoHyphens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D.1/E.1.K.6</w:t>
            </w:r>
          </w:p>
        </w:tc>
      </w:tr>
      <w:tr w:rsidR="00AB32A9" w:rsidRPr="00AB32A9" w14:paraId="1C7F04D6" w14:textId="77777777" w:rsidTr="00A21BF5">
        <w:trPr>
          <w:trHeight w:val="70"/>
        </w:trPr>
        <w:tc>
          <w:tcPr>
            <w:tcW w:w="0" w:type="auto"/>
          </w:tcPr>
          <w:p w14:paraId="1C7F04D2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K02 </w:t>
            </w:r>
          </w:p>
        </w:tc>
        <w:tc>
          <w:tcPr>
            <w:tcW w:w="6972" w:type="dxa"/>
            <w:gridSpan w:val="3"/>
            <w:tcBorders>
              <w:right w:val="single" w:sz="4" w:space="0" w:color="auto"/>
            </w:tcBorders>
          </w:tcPr>
          <w:p w14:paraId="1C7F04D3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ind w:left="-27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Jest praktycznie przygotowany do realizowania zadań zawodowych (dydaktycznych, wychowawczych i opiekuńczych) wynikających z roli nauczyciela.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14:paraId="1C7F04D4" w14:textId="77777777" w:rsidR="00AB32A9" w:rsidRPr="00AB32A9" w:rsidRDefault="00AB32A9" w:rsidP="00AB32A9">
            <w:pPr>
              <w:suppressAutoHyphens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D.1/E.1.K.3</w:t>
            </w:r>
          </w:p>
          <w:p w14:paraId="1C7F04D5" w14:textId="77777777" w:rsidR="00AB32A9" w:rsidRPr="00AB32A9" w:rsidRDefault="00AB32A9" w:rsidP="00AB32A9">
            <w:pPr>
              <w:suppressAutoHyphens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D.1/E.1.K.5</w:t>
            </w:r>
          </w:p>
        </w:tc>
      </w:tr>
      <w:tr w:rsidR="00AB32A9" w:rsidRPr="00AB32A9" w14:paraId="1C7F04DC" w14:textId="77777777" w:rsidTr="00A21BF5">
        <w:trPr>
          <w:trHeight w:val="70"/>
        </w:trPr>
        <w:tc>
          <w:tcPr>
            <w:tcW w:w="0" w:type="auto"/>
          </w:tcPr>
          <w:p w14:paraId="1C7F04D7" w14:textId="77777777" w:rsidR="00AB32A9" w:rsidRPr="00AB32A9" w:rsidRDefault="00AB32A9" w:rsidP="00AB32A9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972" w:type="dxa"/>
            <w:gridSpan w:val="3"/>
            <w:tcBorders>
              <w:right w:val="single" w:sz="4" w:space="0" w:color="auto"/>
            </w:tcBorders>
          </w:tcPr>
          <w:p w14:paraId="1C7F04D8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sz w:val="20"/>
                <w:szCs w:val="20"/>
                <w:lang w:eastAsia="en-US"/>
              </w:rPr>
              <w:t>Realizuje zadania w sposób profesjonalny z zachowaniem zasad etyki.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14:paraId="1C7F04D9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D.1/E.1.K.2</w:t>
            </w:r>
          </w:p>
          <w:p w14:paraId="1C7F04DA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val="en-US"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</w:t>
            </w:r>
            <w:r w:rsidRPr="00AB32A9">
              <w:rPr>
                <w:rFonts w:ascii="Arial" w:eastAsia="SimSun" w:hAnsi="Arial" w:cs="Arial"/>
                <w:sz w:val="20"/>
                <w:szCs w:val="20"/>
                <w:lang w:val="en-US" w:eastAsia="hi-IN" w:bidi="hi-IN"/>
              </w:rPr>
              <w:t xml:space="preserve">7 </w:t>
            </w:r>
          </w:p>
          <w:p w14:paraId="1C7F04DB" w14:textId="77777777" w:rsidR="00AB32A9" w:rsidRPr="00AB32A9" w:rsidRDefault="00AB32A9" w:rsidP="00AB32A9">
            <w:pPr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val="en-US" w:eastAsia="hi-IN" w:bidi="hi-IN"/>
              </w:rPr>
              <w:t>D.2/E.2.K1</w:t>
            </w:r>
          </w:p>
        </w:tc>
      </w:tr>
      <w:tr w:rsidR="00AB32A9" w:rsidRPr="00AB32A9" w14:paraId="1C7F04E1" w14:textId="77777777" w:rsidTr="00A21BF5">
        <w:trPr>
          <w:trHeight w:val="70"/>
        </w:trPr>
        <w:tc>
          <w:tcPr>
            <w:tcW w:w="0" w:type="auto"/>
          </w:tcPr>
          <w:p w14:paraId="1C7F04DD" w14:textId="77777777" w:rsidR="00AB32A9" w:rsidRPr="00AB32A9" w:rsidRDefault="00AB32A9" w:rsidP="00AB32A9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6972" w:type="dxa"/>
            <w:gridSpan w:val="3"/>
            <w:tcBorders>
              <w:right w:val="single" w:sz="4" w:space="0" w:color="auto"/>
            </w:tcBorders>
          </w:tcPr>
          <w:p w14:paraId="1C7F04DE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/>
                <w:sz w:val="20"/>
                <w:szCs w:val="20"/>
                <w:lang w:eastAsia="en-US"/>
              </w:rPr>
              <w:t>Sprawnie organizuje wspólne wykonywanie zadań i pracę w grupie.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14:paraId="1C7F04DF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D.1/E.1.K.4</w:t>
            </w:r>
          </w:p>
          <w:p w14:paraId="1C7F04E0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B32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D.1/E.1.K.8</w:t>
            </w:r>
          </w:p>
        </w:tc>
      </w:tr>
      <w:tr w:rsidR="00AB32A9" w:rsidRPr="00AB32A9" w14:paraId="1C7F04E6" w14:textId="77777777" w:rsidTr="00A21BF5">
        <w:trPr>
          <w:trHeight w:val="70"/>
        </w:trPr>
        <w:tc>
          <w:tcPr>
            <w:tcW w:w="0" w:type="auto"/>
          </w:tcPr>
          <w:p w14:paraId="1C7F04E2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K05</w:t>
            </w:r>
          </w:p>
        </w:tc>
        <w:tc>
          <w:tcPr>
            <w:tcW w:w="6972" w:type="dxa"/>
            <w:gridSpan w:val="3"/>
            <w:tcBorders>
              <w:right w:val="single" w:sz="4" w:space="0" w:color="auto"/>
            </w:tcBorders>
          </w:tcPr>
          <w:p w14:paraId="1C7F04E3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Dąży do stałego aktualizowania wiedzy z zakresu nauk przyrodniczych oraz nauk o środowisku.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14:paraId="1C7F04E4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D.1/E.1.K.8</w:t>
            </w:r>
          </w:p>
          <w:p w14:paraId="1C7F04E5" w14:textId="77777777" w:rsidR="00AB32A9" w:rsidRPr="00AB32A9" w:rsidRDefault="00AB32A9" w:rsidP="00AB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2A9">
              <w:rPr>
                <w:rFonts w:ascii="Arial" w:hAnsi="Arial" w:cs="Arial"/>
                <w:sz w:val="20"/>
                <w:szCs w:val="20"/>
              </w:rPr>
              <w:t>D.1/E.1.K.9</w:t>
            </w:r>
          </w:p>
        </w:tc>
      </w:tr>
      <w:tr w:rsidR="00AB32A9" w:rsidRPr="00AB32A9" w14:paraId="1C7F04EB" w14:textId="77777777" w:rsidTr="00A21BF5">
        <w:trPr>
          <w:trHeight w:val="70"/>
        </w:trPr>
        <w:tc>
          <w:tcPr>
            <w:tcW w:w="0" w:type="auto"/>
          </w:tcPr>
          <w:p w14:paraId="1C7F04E7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K06</w:t>
            </w:r>
          </w:p>
        </w:tc>
        <w:tc>
          <w:tcPr>
            <w:tcW w:w="6972" w:type="dxa"/>
            <w:gridSpan w:val="3"/>
            <w:tcBorders>
              <w:right w:val="single" w:sz="4" w:space="0" w:color="auto"/>
            </w:tcBorders>
          </w:tcPr>
          <w:p w14:paraId="1C7F04E8" w14:textId="77777777" w:rsidR="00AB32A9" w:rsidRPr="00AB32A9" w:rsidRDefault="00AB32A9" w:rsidP="00AB32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32A9">
              <w:rPr>
                <w:rFonts w:ascii="Verdana" w:hAnsi="Verdana"/>
                <w:color w:val="000000"/>
                <w:sz w:val="20"/>
                <w:szCs w:val="20"/>
              </w:rPr>
              <w:t xml:space="preserve">Dostrzega istotność rzetelnego prowadzenia badań terenowych </w:t>
            </w:r>
            <w:r w:rsidRPr="00AB32A9">
              <w:rPr>
                <w:rFonts w:ascii="Verdana" w:hAnsi="Verdana"/>
                <w:color w:val="000000"/>
                <w:sz w:val="20"/>
                <w:szCs w:val="20"/>
              </w:rPr>
              <w:br/>
              <w:t>i laboratoryjnych.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14:paraId="1C7F04E9" w14:textId="77777777" w:rsidR="00AB32A9" w:rsidRPr="00AB32A9" w:rsidRDefault="00AB32A9" w:rsidP="00AB32A9">
            <w:pPr>
              <w:suppressAutoHyphens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D.1/E.1.K.1</w:t>
            </w:r>
          </w:p>
          <w:p w14:paraId="1C7F04EA" w14:textId="77777777" w:rsidR="00AB32A9" w:rsidRPr="00AB32A9" w:rsidRDefault="00AB32A9" w:rsidP="00AB32A9">
            <w:pPr>
              <w:suppressAutoHyphens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D.1/E.1.K.6</w:t>
            </w:r>
          </w:p>
        </w:tc>
      </w:tr>
      <w:tr w:rsidR="00AB32A9" w:rsidRPr="00AB32A9" w14:paraId="1C7F04F0" w14:textId="77777777" w:rsidTr="00A21BF5">
        <w:trPr>
          <w:trHeight w:val="70"/>
        </w:trPr>
        <w:tc>
          <w:tcPr>
            <w:tcW w:w="0" w:type="auto"/>
          </w:tcPr>
          <w:p w14:paraId="1C7F04EC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K07</w:t>
            </w:r>
          </w:p>
        </w:tc>
        <w:tc>
          <w:tcPr>
            <w:tcW w:w="6972" w:type="dxa"/>
            <w:gridSpan w:val="3"/>
            <w:tcBorders>
              <w:right w:val="single" w:sz="4" w:space="0" w:color="auto"/>
            </w:tcBorders>
          </w:tcPr>
          <w:p w14:paraId="1C7F04ED" w14:textId="77777777" w:rsidR="00AB32A9" w:rsidRPr="00AB32A9" w:rsidRDefault="00AB32A9" w:rsidP="00AB32A9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AB32A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Wykazuje gotowość do działań indywidualnych i społecznych na rzecz zachowania równowagi ekologicznej i ochrony zasobów Ziemi.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14:paraId="1C7F04EE" w14:textId="77777777" w:rsidR="00AB32A9" w:rsidRPr="00AB32A9" w:rsidRDefault="00AB32A9" w:rsidP="00AB32A9">
            <w:pPr>
              <w:suppressAutoHyphens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D.1/E.1.K.3</w:t>
            </w:r>
          </w:p>
          <w:p w14:paraId="1C7F04EF" w14:textId="77777777" w:rsidR="00AB32A9" w:rsidRPr="00AB32A9" w:rsidRDefault="00AB32A9" w:rsidP="00AB32A9">
            <w:pPr>
              <w:suppressAutoHyphens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 w:rsidRPr="00AB32A9"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D.1/E.1.K.5</w:t>
            </w:r>
          </w:p>
        </w:tc>
      </w:tr>
    </w:tbl>
    <w:p w14:paraId="1C7F04F1" w14:textId="77777777" w:rsidR="00AB32A9" w:rsidRPr="00AB32A9" w:rsidRDefault="00AB32A9" w:rsidP="00AB32A9">
      <w:pPr>
        <w:suppressLineNumbers/>
        <w:rPr>
          <w:rFonts w:ascii="Arial" w:hAnsi="Arial" w:cs="Arial"/>
          <w:bCs/>
          <w:szCs w:val="16"/>
          <w:lang w:eastAsia="ar-SA"/>
        </w:rPr>
      </w:pPr>
    </w:p>
    <w:p w14:paraId="1C7F04F2" w14:textId="77777777" w:rsidR="00277B85" w:rsidRDefault="00277B85" w:rsidP="000D4082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1C7F04F3" w14:textId="77777777" w:rsidR="00277B85" w:rsidRDefault="00277B85" w:rsidP="000D4082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1C7F04F4" w14:textId="77777777" w:rsidR="00277B85" w:rsidRDefault="00277B85" w:rsidP="000D4082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1C7F04F5" w14:textId="77777777" w:rsidR="00277B85" w:rsidRDefault="00277B85" w:rsidP="000D4082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1C7F04F6" w14:textId="77777777" w:rsidR="00277B85" w:rsidRDefault="00277B85" w:rsidP="000D4082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1C7F04F7" w14:textId="77777777" w:rsidR="00277B85" w:rsidRDefault="00277B85" w:rsidP="000D4082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1C7F04F8" w14:textId="77777777" w:rsidR="00277B85" w:rsidRDefault="00277B85" w:rsidP="000D4082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1C7F04F9" w14:textId="77777777" w:rsidR="000D4082" w:rsidRPr="000D4082" w:rsidRDefault="000D4082" w:rsidP="000D4082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  <w:r w:rsidRPr="000D4082">
        <w:rPr>
          <w:rFonts w:ascii="Arial" w:hAnsi="Arial" w:cs="Arial"/>
          <w:bCs/>
          <w:szCs w:val="16"/>
        </w:rPr>
        <w:t>Formy sprawdzania efektów uczenia się</w:t>
      </w:r>
    </w:p>
    <w:tbl>
      <w:tblPr>
        <w:tblW w:w="9537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1"/>
        <w:gridCol w:w="641"/>
        <w:gridCol w:w="641"/>
        <w:gridCol w:w="642"/>
        <w:gridCol w:w="642"/>
        <w:gridCol w:w="642"/>
        <w:gridCol w:w="642"/>
        <w:gridCol w:w="564"/>
        <w:gridCol w:w="720"/>
        <w:gridCol w:w="553"/>
        <w:gridCol w:w="731"/>
        <w:gridCol w:w="642"/>
        <w:gridCol w:w="642"/>
        <w:gridCol w:w="824"/>
      </w:tblGrid>
      <w:tr w:rsidR="000D4082" w:rsidRPr="000D4082" w14:paraId="1C7F0508" w14:textId="77777777" w:rsidTr="00804958">
        <w:trPr>
          <w:cantSplit/>
          <w:trHeight w:val="1734"/>
        </w:trPr>
        <w:tc>
          <w:tcPr>
            <w:tcW w:w="1011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14:paraId="1C7F04FA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1C7F04FB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1C7F04FC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1C7F04FD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1C7F04FE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1C7F04FF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1C7F0500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564" w:type="dxa"/>
            <w:shd w:val="clear" w:color="auto" w:fill="E8EEF6"/>
            <w:textDirection w:val="btLr"/>
            <w:vAlign w:val="center"/>
          </w:tcPr>
          <w:p w14:paraId="1C7F0501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720" w:type="dxa"/>
            <w:shd w:val="clear" w:color="auto" w:fill="E8EEF6"/>
            <w:textDirection w:val="btLr"/>
            <w:vAlign w:val="center"/>
          </w:tcPr>
          <w:p w14:paraId="1C7F0502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14:paraId="1C7F0503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1" w:type="dxa"/>
            <w:shd w:val="clear" w:color="auto" w:fill="E8EEF6"/>
            <w:textDirection w:val="btLr"/>
            <w:vAlign w:val="center"/>
          </w:tcPr>
          <w:p w14:paraId="1C7F0504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1C7F0505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1C7F0506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4" w:type="dxa"/>
            <w:shd w:val="clear" w:color="auto" w:fill="E8EEF6"/>
            <w:textDirection w:val="btLr"/>
            <w:vAlign w:val="center"/>
          </w:tcPr>
          <w:p w14:paraId="1C7F0507" w14:textId="77777777" w:rsidR="000D4082" w:rsidRPr="000D4082" w:rsidRDefault="000D4082" w:rsidP="000D408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0D4082" w:rsidRPr="000D4082" w14:paraId="1C7F0517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C7F0509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 xml:space="preserve">B.2.W4.  </w:t>
            </w:r>
          </w:p>
        </w:tc>
        <w:tc>
          <w:tcPr>
            <w:tcW w:w="641" w:type="dxa"/>
            <w:shd w:val="clear" w:color="auto" w:fill="FFFFFF"/>
          </w:tcPr>
          <w:p w14:paraId="1C7F050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C7F050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0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0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0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0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C7F051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C7F051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C7F051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C7F051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1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1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C7F051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526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C7F0518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B2.W5</w:t>
            </w:r>
          </w:p>
        </w:tc>
        <w:tc>
          <w:tcPr>
            <w:tcW w:w="641" w:type="dxa"/>
            <w:shd w:val="clear" w:color="auto" w:fill="FFFFFF"/>
          </w:tcPr>
          <w:p w14:paraId="1C7F051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C7F051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1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1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1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1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C7F051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C7F052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C7F052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C7F052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2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2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C7F052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535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C7F0527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1" w:type="dxa"/>
            <w:shd w:val="clear" w:color="auto" w:fill="FFFFFF"/>
          </w:tcPr>
          <w:p w14:paraId="1C7F052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C7F052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2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2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2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2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C7F052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C7F052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C7F053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C7F053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3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3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1C7F053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544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C7F0536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1" w:type="dxa"/>
            <w:shd w:val="clear" w:color="auto" w:fill="FFFFFF"/>
          </w:tcPr>
          <w:p w14:paraId="1C7F053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C7F053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3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3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3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3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C7F053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C7F053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C7F053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C7F054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4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4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1C7F054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553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C7F0545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lastRenderedPageBreak/>
              <w:t>W03</w:t>
            </w:r>
          </w:p>
        </w:tc>
        <w:tc>
          <w:tcPr>
            <w:tcW w:w="641" w:type="dxa"/>
            <w:shd w:val="clear" w:color="auto" w:fill="FFFFFF"/>
          </w:tcPr>
          <w:p w14:paraId="1C7F054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C7F054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4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4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4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4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C7F054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C7F054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C7F054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C7F054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5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5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1C7F055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562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C7F0554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41" w:type="dxa"/>
            <w:shd w:val="clear" w:color="auto" w:fill="FFFFFF"/>
          </w:tcPr>
          <w:p w14:paraId="1C7F055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C7F055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5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5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5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5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C7F055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C7F055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C7F055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C7F055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5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6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1C7F056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571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C7F0563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41" w:type="dxa"/>
            <w:shd w:val="clear" w:color="auto" w:fill="FFFFFF"/>
          </w:tcPr>
          <w:p w14:paraId="1C7F056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C7F056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6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6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6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6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C7F056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C7F056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C7F056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C7F056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6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6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1C7F057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580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C7F0572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41" w:type="dxa"/>
            <w:shd w:val="clear" w:color="auto" w:fill="FFFFFF"/>
          </w:tcPr>
          <w:p w14:paraId="1C7F057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C7F057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7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7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7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7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C7F057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C7F057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C7F057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C7F057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7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7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1C7F057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58F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C7F0581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641" w:type="dxa"/>
            <w:shd w:val="clear" w:color="auto" w:fill="FFFFFF"/>
          </w:tcPr>
          <w:p w14:paraId="1C7F058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C7F058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8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8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8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8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C7F058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C7F058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C7F058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C7F058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8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8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1C7F058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59E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C7F0590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641" w:type="dxa"/>
            <w:shd w:val="clear" w:color="auto" w:fill="FFFFFF"/>
          </w:tcPr>
          <w:p w14:paraId="1C7F059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C7F059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9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9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9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9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C7F059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C7F059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C7F059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C7F059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9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9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1C7F059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5AD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C7F059F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W09</w:t>
            </w:r>
          </w:p>
        </w:tc>
        <w:tc>
          <w:tcPr>
            <w:tcW w:w="641" w:type="dxa"/>
            <w:shd w:val="clear" w:color="auto" w:fill="FFFFFF"/>
          </w:tcPr>
          <w:p w14:paraId="1C7F05A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C7F05A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A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A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A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A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C7F05A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C7F05A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C7F05A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C7F05A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A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A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1C7F05A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5BC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C7F05AE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W10</w:t>
            </w:r>
          </w:p>
        </w:tc>
        <w:tc>
          <w:tcPr>
            <w:tcW w:w="641" w:type="dxa"/>
            <w:shd w:val="clear" w:color="auto" w:fill="FFFFFF"/>
          </w:tcPr>
          <w:p w14:paraId="1C7F05A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C7F05B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B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B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B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B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C7F05B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1C7F05B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1C7F05B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C7F05B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B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B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1C7F05B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5CB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C7F05BD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W11</w:t>
            </w:r>
          </w:p>
        </w:tc>
        <w:tc>
          <w:tcPr>
            <w:tcW w:w="641" w:type="dxa"/>
            <w:shd w:val="clear" w:color="auto" w:fill="FFFFFF"/>
          </w:tcPr>
          <w:p w14:paraId="1C7F05B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C7F05B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C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C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C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C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C7F05C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1C7F05C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C7F05C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C7F05C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C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C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1C7F05C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5DA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C7F05CC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W12</w:t>
            </w:r>
          </w:p>
        </w:tc>
        <w:tc>
          <w:tcPr>
            <w:tcW w:w="641" w:type="dxa"/>
            <w:shd w:val="clear" w:color="auto" w:fill="FFFFFF"/>
          </w:tcPr>
          <w:p w14:paraId="1C7F05C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C7F05C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C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D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D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D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C7F05D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1C7F05D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1C7F05D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C7F05D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D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D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1C7F05D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5E9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C7F05DB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W13</w:t>
            </w:r>
          </w:p>
        </w:tc>
        <w:tc>
          <w:tcPr>
            <w:tcW w:w="641" w:type="dxa"/>
            <w:shd w:val="clear" w:color="auto" w:fill="FFFFFF"/>
          </w:tcPr>
          <w:p w14:paraId="1C7F05D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C7F05D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D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D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E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E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C7F05E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C7F05E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C7F05E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C7F05E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E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E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1C7F05E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5F8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C7F05EA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W14</w:t>
            </w:r>
          </w:p>
        </w:tc>
        <w:tc>
          <w:tcPr>
            <w:tcW w:w="641" w:type="dxa"/>
            <w:shd w:val="clear" w:color="auto" w:fill="FFFFFF"/>
          </w:tcPr>
          <w:p w14:paraId="1C7F05E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C7F05E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E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E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E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F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C7F05F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C7F05F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C7F05F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C7F05F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F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F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1C7F05F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607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C7F05F9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W15</w:t>
            </w:r>
          </w:p>
        </w:tc>
        <w:tc>
          <w:tcPr>
            <w:tcW w:w="641" w:type="dxa"/>
            <w:shd w:val="clear" w:color="auto" w:fill="FFFFFF"/>
          </w:tcPr>
          <w:p w14:paraId="1C7F05F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C7F05F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F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F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5F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5F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C7F060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C7F060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1C7F060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C7F060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60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60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1C7F060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616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C7F0608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W16</w:t>
            </w:r>
          </w:p>
        </w:tc>
        <w:tc>
          <w:tcPr>
            <w:tcW w:w="641" w:type="dxa"/>
            <w:shd w:val="clear" w:color="auto" w:fill="FFFFFF"/>
          </w:tcPr>
          <w:p w14:paraId="1C7F060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C7F060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60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60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60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60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C7F060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C7F061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1C7F061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C7F061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61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61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1C7F061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625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C7F0617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B.2.U5.</w:t>
            </w:r>
          </w:p>
        </w:tc>
        <w:tc>
          <w:tcPr>
            <w:tcW w:w="641" w:type="dxa"/>
            <w:shd w:val="clear" w:color="auto" w:fill="FFFFFF"/>
          </w:tcPr>
          <w:p w14:paraId="1C7F061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C7F061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61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61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61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61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C7F061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C7F061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C7F062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C7F062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7F062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62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C7F062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D4082" w:rsidRPr="000D4082" w14:paraId="1C7F0634" w14:textId="77777777" w:rsidTr="00804958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C7F0626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B.2.U6</w:t>
            </w:r>
          </w:p>
        </w:tc>
        <w:tc>
          <w:tcPr>
            <w:tcW w:w="641" w:type="dxa"/>
            <w:shd w:val="clear" w:color="auto" w:fill="FFFFFF"/>
          </w:tcPr>
          <w:p w14:paraId="1C7F062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C7F062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62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62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62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62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C7F062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C7F062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C7F062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C7F063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63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F063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C7F063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643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635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3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3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3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3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3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3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3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3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3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3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4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4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4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652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644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4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4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4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4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4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4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4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4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4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4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4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5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5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661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653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5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5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5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5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5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5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5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5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5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5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5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5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6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670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662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6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6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6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6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6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6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6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6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6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6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6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6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6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67F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671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7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7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7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7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7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7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7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7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7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7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7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7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7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68E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680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8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8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8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8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8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8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8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8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8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8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8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8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8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69D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68F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9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9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9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9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9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9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9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9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9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9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9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9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9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6AC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69E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9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A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A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A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A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A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A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A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A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A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A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A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A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6BB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6AD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A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A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B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B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B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B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B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B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B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B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B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B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B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6CA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6BC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U10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B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B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B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C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C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C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C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C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C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C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C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C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C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6D9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6CB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C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C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C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C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D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D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D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D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D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D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D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D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D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6E8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6DA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D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D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D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D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D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E0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E1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E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E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E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E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E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E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6F7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6E9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U13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E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E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E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E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E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EF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F0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F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F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F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F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F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F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706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6F8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U14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F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F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F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F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F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FE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6FF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0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0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0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0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0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0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715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707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U15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0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0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0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0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0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0D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0E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0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1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1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1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1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1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724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716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U16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1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1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1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1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1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1C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1D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1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1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2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2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2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2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733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725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U17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2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2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2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2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2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2B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2C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2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2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2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3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3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3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742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734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B.2.K1.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3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3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3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3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3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3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3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3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3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3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3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4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4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D4082" w:rsidRPr="000D4082" w14:paraId="1C7F0751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743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B.2.K2.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4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4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4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4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4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4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4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4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4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4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4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4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5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D4082" w:rsidRPr="000D4082" w14:paraId="1C7F0760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752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lastRenderedPageBreak/>
              <w:t>B.2.K3.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5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5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5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5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5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5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5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5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5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5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5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5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5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D4082" w:rsidRPr="000D4082" w14:paraId="1C7F076F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761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B.2.K4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6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6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6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6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6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6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6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6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6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6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6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6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6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D4082" w:rsidRPr="000D4082" w14:paraId="1C7F077E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770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7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7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7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7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7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7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7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7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7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7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7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7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7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78D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77F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8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8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8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8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8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8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8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8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8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8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8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8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8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79C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78E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8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9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9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9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9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9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9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9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9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9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9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9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9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7AB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79D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9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9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A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A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A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A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A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A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A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A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A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A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AA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7BA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7AC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A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A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A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B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B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B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B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B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B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B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B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B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B9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7C9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7BB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BC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BD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B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B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C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C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C2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C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C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C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C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C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C8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82" w:rsidRPr="000D4082" w14:paraId="1C7F07D8" w14:textId="77777777" w:rsidTr="00804958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7F07CA" w14:textId="77777777" w:rsidR="000D4082" w:rsidRPr="000D4082" w:rsidRDefault="000D4082" w:rsidP="000D40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K07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CB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CC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CD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CE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CF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D0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D1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D2" w14:textId="77777777" w:rsidR="000D4082" w:rsidRPr="000D4082" w:rsidRDefault="000D4082" w:rsidP="000D4082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40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D3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D4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D5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D6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F07D7" w14:textId="77777777" w:rsidR="000D4082" w:rsidRPr="000D4082" w:rsidRDefault="000D4082" w:rsidP="000D40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7F07D9" w14:textId="77777777" w:rsidR="000D4082" w:rsidRPr="000D4082" w:rsidRDefault="000D4082" w:rsidP="000D4082">
      <w:pPr>
        <w:spacing w:before="480" w:line="140" w:lineRule="exact"/>
        <w:jc w:val="right"/>
        <w:rPr>
          <w:rFonts w:ascii="Arial" w:hAnsi="Arial" w:cs="Arial"/>
          <w:sz w:val="16"/>
          <w:szCs w:val="16"/>
        </w:rPr>
      </w:pPr>
      <w:r w:rsidRPr="000D4082">
        <w:rPr>
          <w:rFonts w:ascii="Arial" w:hAnsi="Arial" w:cs="Arial"/>
          <w:sz w:val="16"/>
          <w:szCs w:val="16"/>
        </w:rPr>
        <w:t>...................................................</w:t>
      </w:r>
    </w:p>
    <w:p w14:paraId="1C7F07F4" w14:textId="6A81302A" w:rsidR="000E11C0" w:rsidRPr="000E11C0" w:rsidRDefault="000D4082" w:rsidP="004535C1">
      <w:pPr>
        <w:spacing w:line="140" w:lineRule="exact"/>
        <w:jc w:val="right"/>
        <w:rPr>
          <w:rFonts w:ascii="Arial" w:hAnsi="Arial" w:cs="Arial"/>
          <w:b/>
          <w:bCs/>
        </w:rPr>
      </w:pPr>
      <w:r w:rsidRPr="000D4082">
        <w:rPr>
          <w:rFonts w:ascii="Arial" w:hAnsi="Arial" w:cs="Arial"/>
          <w:sz w:val="16"/>
          <w:szCs w:val="16"/>
        </w:rPr>
        <w:t>pieczęć i podpis Dyrektora </w:t>
      </w:r>
    </w:p>
    <w:sectPr w:rsidR="000E11C0" w:rsidRPr="000E11C0" w:rsidSect="00E7767A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1303" w14:textId="77777777" w:rsidR="00F1311A" w:rsidRDefault="00F1311A">
      <w:r>
        <w:separator/>
      </w:r>
    </w:p>
  </w:endnote>
  <w:endnote w:type="continuationSeparator" w:id="0">
    <w:p w14:paraId="1C7F1304" w14:textId="77777777" w:rsidR="00F1311A" w:rsidRDefault="00F1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FF5BBB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1306" w14:textId="77777777" w:rsidR="00804958" w:rsidRDefault="008049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7F1307" w14:textId="77777777" w:rsidR="00804958" w:rsidRDefault="008049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1308" w14:textId="77777777" w:rsidR="00804958" w:rsidRDefault="008049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5B5E"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1C7F1309" w14:textId="77777777" w:rsidR="00804958" w:rsidRDefault="00804958">
    <w:pPr>
      <w:pStyle w:val="Stopka"/>
      <w:ind w:right="360"/>
      <w:jc w:val="right"/>
    </w:pPr>
  </w:p>
  <w:p w14:paraId="1C7F130A" w14:textId="77777777" w:rsidR="00804958" w:rsidRDefault="00804958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1301" w14:textId="77777777" w:rsidR="00F1311A" w:rsidRDefault="00F1311A">
      <w:r>
        <w:separator/>
      </w:r>
    </w:p>
  </w:footnote>
  <w:footnote w:type="continuationSeparator" w:id="0">
    <w:p w14:paraId="1C7F1302" w14:textId="77777777" w:rsidR="00F1311A" w:rsidRDefault="00F1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1305" w14:textId="77777777" w:rsidR="00804958" w:rsidRDefault="00804958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6"/>
    <w:rsid w:val="0002040C"/>
    <w:rsid w:val="000331B7"/>
    <w:rsid w:val="00051A80"/>
    <w:rsid w:val="00073719"/>
    <w:rsid w:val="000D4082"/>
    <w:rsid w:val="000D7536"/>
    <w:rsid w:val="000D7AFA"/>
    <w:rsid w:val="000E11C0"/>
    <w:rsid w:val="000F4103"/>
    <w:rsid w:val="00106C2F"/>
    <w:rsid w:val="00110D6D"/>
    <w:rsid w:val="00123733"/>
    <w:rsid w:val="00123816"/>
    <w:rsid w:val="0013019D"/>
    <w:rsid w:val="00150FD9"/>
    <w:rsid w:val="0015194A"/>
    <w:rsid w:val="001A3A84"/>
    <w:rsid w:val="001C24DF"/>
    <w:rsid w:val="001C760F"/>
    <w:rsid w:val="001D33EB"/>
    <w:rsid w:val="001F71F4"/>
    <w:rsid w:val="001F7C50"/>
    <w:rsid w:val="00205929"/>
    <w:rsid w:val="00227214"/>
    <w:rsid w:val="002316FA"/>
    <w:rsid w:val="00234F0E"/>
    <w:rsid w:val="002646BE"/>
    <w:rsid w:val="002727AB"/>
    <w:rsid w:val="00275B5E"/>
    <w:rsid w:val="00277B85"/>
    <w:rsid w:val="00286603"/>
    <w:rsid w:val="002A6E6B"/>
    <w:rsid w:val="002B75DC"/>
    <w:rsid w:val="00316F38"/>
    <w:rsid w:val="00330A39"/>
    <w:rsid w:val="00340E35"/>
    <w:rsid w:val="00353D81"/>
    <w:rsid w:val="00361F62"/>
    <w:rsid w:val="00377E37"/>
    <w:rsid w:val="003A1F3D"/>
    <w:rsid w:val="003A29A9"/>
    <w:rsid w:val="003B083F"/>
    <w:rsid w:val="003E2681"/>
    <w:rsid w:val="003E5118"/>
    <w:rsid w:val="003F4FD3"/>
    <w:rsid w:val="0040475D"/>
    <w:rsid w:val="00415490"/>
    <w:rsid w:val="004535C1"/>
    <w:rsid w:val="004B155C"/>
    <w:rsid w:val="004D01B5"/>
    <w:rsid w:val="004E24D9"/>
    <w:rsid w:val="004F19DE"/>
    <w:rsid w:val="004F6A5F"/>
    <w:rsid w:val="00544B75"/>
    <w:rsid w:val="00546E5D"/>
    <w:rsid w:val="00560EFE"/>
    <w:rsid w:val="005A0A2E"/>
    <w:rsid w:val="005F34FE"/>
    <w:rsid w:val="00643B38"/>
    <w:rsid w:val="006565A7"/>
    <w:rsid w:val="0066072E"/>
    <w:rsid w:val="006A6722"/>
    <w:rsid w:val="007045ED"/>
    <w:rsid w:val="007900E6"/>
    <w:rsid w:val="00804958"/>
    <w:rsid w:val="00812BB8"/>
    <w:rsid w:val="008268B5"/>
    <w:rsid w:val="008662C1"/>
    <w:rsid w:val="00873F1F"/>
    <w:rsid w:val="008A5C46"/>
    <w:rsid w:val="008E2825"/>
    <w:rsid w:val="008E7C16"/>
    <w:rsid w:val="009420ED"/>
    <w:rsid w:val="00962723"/>
    <w:rsid w:val="00994E8B"/>
    <w:rsid w:val="009B0BD5"/>
    <w:rsid w:val="009C1786"/>
    <w:rsid w:val="009F6165"/>
    <w:rsid w:val="00A21BF5"/>
    <w:rsid w:val="00A25150"/>
    <w:rsid w:val="00A3536D"/>
    <w:rsid w:val="00A459EF"/>
    <w:rsid w:val="00A74354"/>
    <w:rsid w:val="00AA0957"/>
    <w:rsid w:val="00AA2AAC"/>
    <w:rsid w:val="00AA4C16"/>
    <w:rsid w:val="00AB32A9"/>
    <w:rsid w:val="00AE1280"/>
    <w:rsid w:val="00AE14F6"/>
    <w:rsid w:val="00B9625A"/>
    <w:rsid w:val="00BB11F7"/>
    <w:rsid w:val="00BB5AE2"/>
    <w:rsid w:val="00BD6A2F"/>
    <w:rsid w:val="00BF7A1B"/>
    <w:rsid w:val="00C02BDF"/>
    <w:rsid w:val="00C206F8"/>
    <w:rsid w:val="00C207C7"/>
    <w:rsid w:val="00C279F7"/>
    <w:rsid w:val="00C437AC"/>
    <w:rsid w:val="00C63E3E"/>
    <w:rsid w:val="00C87935"/>
    <w:rsid w:val="00CA4356"/>
    <w:rsid w:val="00CF28DA"/>
    <w:rsid w:val="00D0616B"/>
    <w:rsid w:val="00D86EAB"/>
    <w:rsid w:val="00DC1B04"/>
    <w:rsid w:val="00DE7763"/>
    <w:rsid w:val="00E13EA6"/>
    <w:rsid w:val="00E15483"/>
    <w:rsid w:val="00E17870"/>
    <w:rsid w:val="00E33D7D"/>
    <w:rsid w:val="00E408FE"/>
    <w:rsid w:val="00E621EA"/>
    <w:rsid w:val="00E62AA0"/>
    <w:rsid w:val="00E7004D"/>
    <w:rsid w:val="00E7767A"/>
    <w:rsid w:val="00E803A2"/>
    <w:rsid w:val="00EB50B1"/>
    <w:rsid w:val="00EB7565"/>
    <w:rsid w:val="00EC05DC"/>
    <w:rsid w:val="00EC55C2"/>
    <w:rsid w:val="00ED42B2"/>
    <w:rsid w:val="00F1309D"/>
    <w:rsid w:val="00F1311A"/>
    <w:rsid w:val="00F15DD9"/>
    <w:rsid w:val="00F22B4B"/>
    <w:rsid w:val="00F37793"/>
    <w:rsid w:val="00F52C8B"/>
    <w:rsid w:val="00F82513"/>
    <w:rsid w:val="00F82FB8"/>
    <w:rsid w:val="00F9613C"/>
    <w:rsid w:val="00FE2538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EF715"/>
  <w15:docId w15:val="{280C8757-3011-43E5-B472-7397C5D1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67A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767A"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link w:val="Nagwek2Znak"/>
    <w:qFormat/>
    <w:rsid w:val="00E7767A"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qFormat/>
    <w:rsid w:val="00E77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7767A"/>
  </w:style>
  <w:style w:type="character" w:customStyle="1" w:styleId="Symbolewypunktowania">
    <w:name w:val="Symbole wypunktowania"/>
    <w:rsid w:val="00E7767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rsid w:val="00E7767A"/>
    <w:pPr>
      <w:spacing w:after="120"/>
    </w:pPr>
  </w:style>
  <w:style w:type="paragraph" w:customStyle="1" w:styleId="Podpis1">
    <w:name w:val="Podpis1"/>
    <w:basedOn w:val="Normalny"/>
    <w:rsid w:val="00E7767A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rsid w:val="00E7767A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  <w:rsid w:val="00E7767A"/>
  </w:style>
  <w:style w:type="paragraph" w:styleId="Stopka">
    <w:name w:val="footer"/>
    <w:basedOn w:val="Normalny"/>
    <w:semiHidden/>
    <w:rsid w:val="00E7767A"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rsid w:val="00E7767A"/>
    <w:pPr>
      <w:suppressLineNumbers/>
    </w:pPr>
  </w:style>
  <w:style w:type="paragraph" w:customStyle="1" w:styleId="Nagwektabeli">
    <w:name w:val="Nagłówek tabeli"/>
    <w:basedOn w:val="Zawartotabeli"/>
    <w:rsid w:val="00E7767A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7767A"/>
    <w:pPr>
      <w:suppressLineNumbers/>
    </w:pPr>
  </w:style>
  <w:style w:type="character" w:styleId="Odwoaniedokomentarza">
    <w:name w:val="annotation reference"/>
    <w:semiHidden/>
    <w:rsid w:val="00E7767A"/>
    <w:rPr>
      <w:sz w:val="16"/>
      <w:szCs w:val="16"/>
    </w:rPr>
  </w:style>
  <w:style w:type="paragraph" w:styleId="Tekstkomentarza">
    <w:name w:val="annotation text"/>
    <w:basedOn w:val="Normalny"/>
    <w:semiHidden/>
    <w:rsid w:val="00E7767A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E7767A"/>
    <w:rPr>
      <w:b/>
      <w:bCs/>
    </w:rPr>
  </w:style>
  <w:style w:type="paragraph" w:customStyle="1" w:styleId="Tekstdymka1">
    <w:name w:val="Tekst dymka1"/>
    <w:basedOn w:val="Normalny"/>
    <w:rsid w:val="00E7767A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E7767A"/>
    <w:rPr>
      <w:color w:val="0000FF"/>
      <w:u w:val="single"/>
    </w:rPr>
  </w:style>
  <w:style w:type="character" w:styleId="UyteHipercze">
    <w:name w:val="FollowedHyperlink"/>
    <w:semiHidden/>
    <w:rsid w:val="00E7767A"/>
    <w:rPr>
      <w:color w:val="800080"/>
      <w:u w:val="single"/>
    </w:rPr>
  </w:style>
  <w:style w:type="character" w:customStyle="1" w:styleId="StopkaZnak">
    <w:name w:val="Stopka Znak"/>
    <w:rsid w:val="00E7767A"/>
    <w:rPr>
      <w:sz w:val="24"/>
      <w:szCs w:val="24"/>
    </w:rPr>
  </w:style>
  <w:style w:type="paragraph" w:styleId="Tekstdymka">
    <w:name w:val="Balloon Text"/>
    <w:basedOn w:val="Normalny"/>
    <w:semiHidden/>
    <w:unhideWhenUsed/>
    <w:rsid w:val="00E776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7767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67A"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7767A"/>
    <w:rPr>
      <w:vertAlign w:val="superscript"/>
    </w:rPr>
  </w:style>
  <w:style w:type="paragraph" w:styleId="Tekstpodstawowy2">
    <w:name w:val="Body Text 2"/>
    <w:basedOn w:val="Normalny"/>
    <w:semiHidden/>
    <w:rsid w:val="00E7767A"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sid w:val="00E7767A"/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E7767A"/>
  </w:style>
  <w:style w:type="character" w:customStyle="1" w:styleId="TematkomentarzaZnak">
    <w:name w:val="Temat komentarza Znak"/>
    <w:semiHidden/>
    <w:rsid w:val="00E7767A"/>
    <w:rPr>
      <w:b/>
      <w:bCs/>
    </w:rPr>
  </w:style>
  <w:style w:type="character" w:styleId="Numerstrony">
    <w:name w:val="page number"/>
    <w:basedOn w:val="Domylnaczcionkaakapitu"/>
    <w:semiHidden/>
    <w:rsid w:val="00E7767A"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2A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1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D6D"/>
  </w:style>
  <w:style w:type="character" w:customStyle="1" w:styleId="TekstpodstawowyZnak">
    <w:name w:val="Tekst podstawowy Znak"/>
    <w:link w:val="Tekstpodstawowy"/>
    <w:rsid w:val="00F22B4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2A9"/>
  </w:style>
  <w:style w:type="character" w:styleId="Odwoanieprzypisukocowego">
    <w:name w:val="endnote reference"/>
    <w:uiPriority w:val="99"/>
    <w:semiHidden/>
    <w:unhideWhenUsed/>
    <w:rsid w:val="00AB32A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E11C0"/>
    <w:rPr>
      <w:rFonts w:ascii="Verdana" w:hAnsi="Verdana"/>
      <w:b/>
      <w:color w:val="333399"/>
      <w:sz w:val="14"/>
      <w:szCs w:val="24"/>
    </w:rPr>
  </w:style>
  <w:style w:type="character" w:customStyle="1" w:styleId="Nagwek2Znak">
    <w:name w:val="Nagłówek 2 Znak"/>
    <w:basedOn w:val="Domylnaczcionkaakapitu"/>
    <w:link w:val="Nagwek2"/>
    <w:rsid w:val="000E11C0"/>
    <w:rPr>
      <w:rFonts w:ascii="Verdana" w:hAnsi="Verdana"/>
      <w:b/>
      <w:sz w:val="1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0E11C0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918E-2128-4857-88DC-D55AA8FF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1569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creator>Barbara Wilk</dc:creator>
  <cp:lastModifiedBy>Tomasz Łaciak</cp:lastModifiedBy>
  <cp:revision>2</cp:revision>
  <cp:lastPrinted>2023-06-16T03:39:00Z</cp:lastPrinted>
  <dcterms:created xsi:type="dcterms:W3CDTF">2023-07-21T10:29:00Z</dcterms:created>
  <dcterms:modified xsi:type="dcterms:W3CDTF">2023-07-21T10:29:00Z</dcterms:modified>
</cp:coreProperties>
</file>