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26FB" w14:textId="77777777" w:rsidR="00AE1280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31DD26FC" w14:textId="77777777" w:rsidR="00AE1280" w:rsidRPr="00415490" w:rsidRDefault="00AE1280">
      <w:pPr>
        <w:pStyle w:val="Tekstpodstawowy"/>
        <w:spacing w:after="0"/>
        <w:jc w:val="center"/>
        <w:rPr>
          <w:b/>
          <w:bCs/>
          <w:szCs w:val="28"/>
        </w:rPr>
      </w:pPr>
      <w:r w:rsidRPr="00415490">
        <w:rPr>
          <w:b/>
          <w:bCs/>
          <w:szCs w:val="28"/>
        </w:rPr>
        <w:t>PROGRAM STUDIÓW WYŻSZYCH</w:t>
      </w:r>
    </w:p>
    <w:p w14:paraId="31DD26FD" w14:textId="77777777" w:rsidR="00AE1280" w:rsidRPr="00415490" w:rsidRDefault="00AE1280">
      <w:pPr>
        <w:pStyle w:val="Tekstpodstawowy"/>
        <w:spacing w:after="0"/>
        <w:jc w:val="center"/>
        <w:rPr>
          <w:szCs w:val="14"/>
        </w:rPr>
      </w:pPr>
      <w:r w:rsidRPr="00415490">
        <w:rPr>
          <w:b/>
          <w:bCs/>
          <w:szCs w:val="14"/>
        </w:rPr>
        <w:t>ROZPOCZYNAJĄCYCH SIĘ W ROKU AKADEMICKIM</w:t>
      </w:r>
      <w:r w:rsidRPr="00415490">
        <w:rPr>
          <w:szCs w:val="14"/>
        </w:rPr>
        <w:t xml:space="preserve"> </w:t>
      </w:r>
    </w:p>
    <w:p w14:paraId="31DD26FE" w14:textId="77777777" w:rsidR="00AE1280" w:rsidRPr="00415490" w:rsidRDefault="003E5118">
      <w:pPr>
        <w:pStyle w:val="Tekstpodstawowy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2023/2024</w:t>
      </w:r>
    </w:p>
    <w:p w14:paraId="31DD26FF" w14:textId="77777777" w:rsidR="00AE1280" w:rsidRPr="00340E35" w:rsidRDefault="00AE1280">
      <w:pPr>
        <w:pStyle w:val="Tekstpodstawowy"/>
        <w:spacing w:after="0"/>
        <w:jc w:val="right"/>
        <w:rPr>
          <w:i/>
          <w:iCs/>
          <w:sz w:val="22"/>
          <w:szCs w:val="14"/>
        </w:rPr>
      </w:pPr>
      <w:r w:rsidRPr="00340E35">
        <w:rPr>
          <w:i/>
          <w:iCs/>
          <w:sz w:val="22"/>
          <w:szCs w:val="14"/>
        </w:rPr>
        <w:t xml:space="preserve">data </w:t>
      </w:r>
      <w:r w:rsidR="00A25150">
        <w:rPr>
          <w:i/>
          <w:iCs/>
          <w:sz w:val="22"/>
          <w:szCs w:val="14"/>
        </w:rPr>
        <w:t xml:space="preserve">przyjęcia </w:t>
      </w:r>
      <w:r w:rsidR="003B083F" w:rsidRPr="00340E35">
        <w:rPr>
          <w:i/>
          <w:iCs/>
          <w:sz w:val="22"/>
          <w:szCs w:val="14"/>
        </w:rPr>
        <w:t>przez Radę Instytut</w:t>
      </w:r>
      <w:r w:rsidRPr="00340E35">
        <w:rPr>
          <w:i/>
          <w:iCs/>
          <w:sz w:val="22"/>
          <w:szCs w:val="14"/>
        </w:rPr>
        <w:t xml:space="preserve">u </w:t>
      </w:r>
    </w:p>
    <w:p w14:paraId="31DD2700" w14:textId="77777777" w:rsidR="001F71F4" w:rsidRDefault="001F71F4" w:rsidP="001F71F4">
      <w:pPr>
        <w:pStyle w:val="Tekstpodstawowy"/>
        <w:spacing w:after="0"/>
        <w:jc w:val="right"/>
        <w:rPr>
          <w:i/>
          <w:sz w:val="22"/>
          <w:szCs w:val="22"/>
        </w:rPr>
      </w:pPr>
    </w:p>
    <w:p w14:paraId="31DD2701" w14:textId="77777777" w:rsidR="00340E35" w:rsidRDefault="003E5118" w:rsidP="001F71F4">
      <w:pPr>
        <w:pStyle w:val="Tekstpodstawowy"/>
        <w:spacing w:after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24</w:t>
      </w:r>
      <w:r w:rsidR="00D0616B">
        <w:rPr>
          <w:i/>
          <w:sz w:val="22"/>
          <w:szCs w:val="22"/>
        </w:rPr>
        <w:t>.05</w:t>
      </w:r>
      <w:r>
        <w:rPr>
          <w:i/>
          <w:sz w:val="22"/>
          <w:szCs w:val="22"/>
        </w:rPr>
        <w:t>.2023</w:t>
      </w:r>
    </w:p>
    <w:p w14:paraId="31DD2702" w14:textId="77777777" w:rsidR="001F71F4" w:rsidRPr="001F71F4" w:rsidRDefault="001F71F4" w:rsidP="001F71F4">
      <w:pPr>
        <w:pStyle w:val="Tekstpodstawowy"/>
        <w:spacing w:after="0"/>
        <w:jc w:val="right"/>
        <w:rPr>
          <w:i/>
          <w:sz w:val="22"/>
          <w:szCs w:val="22"/>
        </w:rPr>
      </w:pPr>
    </w:p>
    <w:p w14:paraId="31DD2703" w14:textId="77777777" w:rsidR="00FE2538" w:rsidRPr="00415490" w:rsidRDefault="00AE1280">
      <w:pPr>
        <w:pStyle w:val="Tekstpodstawowy"/>
        <w:spacing w:before="240" w:after="0"/>
        <w:jc w:val="right"/>
        <w:rPr>
          <w:i/>
          <w:iCs/>
          <w:szCs w:val="14"/>
        </w:rPr>
      </w:pPr>
      <w:r w:rsidRPr="00340E35">
        <w:rPr>
          <w:i/>
          <w:iCs/>
          <w:szCs w:val="14"/>
        </w:rPr>
        <w:tab/>
      </w:r>
      <w:r w:rsidRPr="00340E35">
        <w:rPr>
          <w:i/>
          <w:iCs/>
          <w:szCs w:val="14"/>
        </w:rPr>
        <w:tab/>
      </w:r>
      <w:r w:rsidRPr="00340E35">
        <w:rPr>
          <w:i/>
          <w:iCs/>
          <w:sz w:val="22"/>
          <w:szCs w:val="14"/>
        </w:rPr>
        <w:t xml:space="preserve">pieczęć i podpis </w:t>
      </w:r>
      <w:r w:rsidR="003B083F" w:rsidRPr="00340E35">
        <w:rPr>
          <w:i/>
          <w:iCs/>
          <w:sz w:val="22"/>
          <w:szCs w:val="14"/>
        </w:rPr>
        <w:t>Dyrektora</w:t>
      </w:r>
      <w:r w:rsidRPr="00415490">
        <w:rPr>
          <w:i/>
          <w:iCs/>
          <w:szCs w:val="14"/>
        </w:rPr>
        <w:t xml:space="preserve"> </w:t>
      </w:r>
    </w:p>
    <w:p w14:paraId="31DD2704" w14:textId="77777777" w:rsidR="001F71F4" w:rsidRDefault="001F71F4">
      <w:pPr>
        <w:pStyle w:val="Tekstpodstawowy"/>
        <w:spacing w:before="240" w:after="0"/>
        <w:jc w:val="right"/>
        <w:rPr>
          <w:i/>
          <w:iCs/>
          <w:szCs w:val="14"/>
        </w:rPr>
      </w:pPr>
    </w:p>
    <w:p w14:paraId="31DD2705" w14:textId="77777777" w:rsidR="00AE1280" w:rsidRPr="00415490" w:rsidRDefault="00AE1280">
      <w:pPr>
        <w:pStyle w:val="Tekstpodstawowy"/>
        <w:spacing w:before="240" w:after="0"/>
        <w:jc w:val="right"/>
        <w:rPr>
          <w:i/>
          <w:iCs/>
          <w:szCs w:val="14"/>
        </w:rPr>
      </w:pPr>
      <w:r w:rsidRPr="00415490">
        <w:rPr>
          <w:i/>
          <w:iCs/>
          <w:szCs w:val="14"/>
        </w:rPr>
        <w:t>……………………………………………</w:t>
      </w:r>
    </w:p>
    <w:p w14:paraId="31DD2706" w14:textId="77777777" w:rsidR="00AE1280" w:rsidRPr="00415490" w:rsidRDefault="00AE1280">
      <w:pPr>
        <w:pStyle w:val="Tekstpodstawowy"/>
        <w:spacing w:after="0"/>
        <w:jc w:val="right"/>
        <w:rPr>
          <w:i/>
          <w:iCs/>
          <w:color w:val="DBE5F1"/>
          <w:szCs w:val="14"/>
        </w:rPr>
      </w:pPr>
    </w:p>
    <w:tbl>
      <w:tblPr>
        <w:tblW w:w="9636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4"/>
        <w:gridCol w:w="8082"/>
      </w:tblGrid>
      <w:tr w:rsidR="00F22B4B" w14:paraId="31DD270B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07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wyższe</w:t>
            </w:r>
          </w:p>
          <w:p w14:paraId="31DD2708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kierunku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DD2709" w14:textId="77777777" w:rsidR="00F22B4B" w:rsidRDefault="00C207C7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  <w:p w14:paraId="31DD270A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F22B4B" w14:paraId="31DD270E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0C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Dziedzina/y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0D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 nauk ścisłych i przyrodniczych</w:t>
            </w:r>
          </w:p>
        </w:tc>
      </w:tr>
      <w:tr w:rsidR="00F22B4B" w14:paraId="31DD2713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0F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Dyscyplina wiodąca</w:t>
            </w:r>
          </w:p>
          <w:p w14:paraId="31DD2710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udział)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DD2711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Nauki biologiczne 100%</w:t>
            </w:r>
          </w:p>
          <w:p w14:paraId="31DD2712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F22B4B" w14:paraId="31DD2717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14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dyscypliny</w:t>
            </w:r>
          </w:p>
          <w:p w14:paraId="31DD2715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(%udział)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DD2716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  <w:tr w:rsidR="00F22B4B" w14:paraId="31DD271A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18" w14:textId="77777777" w:rsidR="00F22B4B" w:rsidRDefault="00F22B4B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19" w14:textId="77777777" w:rsidR="00F22B4B" w:rsidRDefault="003A29A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stop</w:t>
            </w:r>
            <w:r w:rsidR="00F22B4B">
              <w:rPr>
                <w:sz w:val="22"/>
                <w:szCs w:val="22"/>
              </w:rPr>
              <w:t>ień</w:t>
            </w:r>
          </w:p>
        </w:tc>
      </w:tr>
      <w:tr w:rsidR="00F22B4B" w14:paraId="31DD271D" w14:textId="77777777" w:rsidTr="00F22B4B">
        <w:trPr>
          <w:trHeight w:val="317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1B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1C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F22B4B" w14:paraId="31DD2720" w14:textId="77777777" w:rsidTr="00F22B4B">
        <w:trPr>
          <w:trHeight w:val="317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1E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prowadzenia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1F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niestacjonarne</w:t>
            </w:r>
          </w:p>
        </w:tc>
      </w:tr>
      <w:tr w:rsidR="00F22B4B" w14:paraId="31DD2725" w14:textId="77777777" w:rsidTr="00F22B4B"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DD2721" w14:textId="77777777" w:rsidR="00F22B4B" w:rsidRDefault="00F22B4B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Specjalności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22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</w:t>
            </w:r>
            <w:r w:rsidR="004B155C">
              <w:rPr>
                <w:sz w:val="22"/>
                <w:szCs w:val="22"/>
              </w:rPr>
              <w:t>środowiskowa (</w:t>
            </w:r>
            <w:r>
              <w:rPr>
                <w:sz w:val="22"/>
                <w:szCs w:val="22"/>
              </w:rPr>
              <w:t>nauczycielska</w:t>
            </w:r>
            <w:r w:rsidR="004B155C">
              <w:rPr>
                <w:sz w:val="22"/>
                <w:szCs w:val="22"/>
              </w:rPr>
              <w:t>)</w:t>
            </w:r>
          </w:p>
          <w:p w14:paraId="31DD2723" w14:textId="77777777" w:rsidR="00F22B4B" w:rsidRDefault="00F22B4B" w:rsidP="004B155C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z chemią </w:t>
            </w:r>
            <w:r w:rsidR="004B155C">
              <w:rPr>
                <w:sz w:val="22"/>
                <w:szCs w:val="22"/>
              </w:rPr>
              <w:t>(nauczycielska)</w:t>
            </w:r>
          </w:p>
          <w:p w14:paraId="31DD2724" w14:textId="77777777" w:rsidR="004B155C" w:rsidRDefault="004B155C" w:rsidP="004B155C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laboratoryjna</w:t>
            </w:r>
          </w:p>
        </w:tc>
      </w:tr>
      <w:tr w:rsidR="00F22B4B" w14:paraId="31DD2728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31DD2726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ECTS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31DD2727" w14:textId="77777777" w:rsidR="00F22B4B" w:rsidRDefault="00F22B4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pkt ECTS</w:t>
            </w:r>
          </w:p>
        </w:tc>
      </w:tr>
      <w:tr w:rsidR="00F22B4B" w14:paraId="31DD272D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31DD2729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  <w:p w14:paraId="31DD272A" w14:textId="77777777" w:rsidR="00F22B4B" w:rsidRDefault="00F22B4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semestrów)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1DD272B" w14:textId="77777777" w:rsidR="00F22B4B" w:rsidRDefault="004B155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2B4B">
              <w:rPr>
                <w:sz w:val="22"/>
                <w:szCs w:val="22"/>
              </w:rPr>
              <w:t xml:space="preserve"> semestrów</w:t>
            </w:r>
          </w:p>
          <w:p w14:paraId="31DD272C" w14:textId="77777777" w:rsidR="00F22B4B" w:rsidRDefault="00F22B4B">
            <w:pPr>
              <w:pStyle w:val="Zawartotabeli"/>
              <w:rPr>
                <w:sz w:val="22"/>
                <w:szCs w:val="22"/>
              </w:rPr>
            </w:pPr>
          </w:p>
        </w:tc>
      </w:tr>
      <w:tr w:rsidR="00F22B4B" w14:paraId="31DD2731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31DD272E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Uzyskiwany</w:t>
            </w:r>
          </w:p>
          <w:p w14:paraId="31DD272F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zawodowy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31DD2730" w14:textId="77777777" w:rsidR="00F22B4B" w:rsidRDefault="004B155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Magister</w:t>
            </w:r>
          </w:p>
        </w:tc>
      </w:tr>
      <w:tr w:rsidR="00F22B4B" w14:paraId="31DD273E" w14:textId="77777777" w:rsidTr="00F22B4B">
        <w:trPr>
          <w:trHeight w:val="100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31DD2732" w14:textId="77777777" w:rsidR="00F22B4B" w:rsidRDefault="00F22B4B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DD2733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Specjalność: Biologia środowiskowa (nauczycielska)</w:t>
            </w:r>
          </w:p>
          <w:p w14:paraId="31DD2734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Studia przewidziane dla: absolwentów nauczycielskich studiów I stopnia kierunku: biologia.</w:t>
            </w:r>
            <w:r w:rsidR="00123733">
              <w:rPr>
                <w:sz w:val="22"/>
                <w:szCs w:val="22"/>
              </w:rPr>
              <w:t xml:space="preserve"> </w:t>
            </w:r>
            <w:r w:rsidRPr="007900E6">
              <w:rPr>
                <w:sz w:val="22"/>
                <w:szCs w:val="22"/>
              </w:rPr>
              <w:t>Konkurs dyplo</w:t>
            </w:r>
            <w:r w:rsidR="00C207C7">
              <w:rPr>
                <w:sz w:val="22"/>
                <w:szCs w:val="22"/>
              </w:rPr>
              <w:t>mów. W przypadku większej</w:t>
            </w:r>
            <w:r w:rsidRPr="007900E6">
              <w:rPr>
                <w:sz w:val="22"/>
                <w:szCs w:val="22"/>
              </w:rPr>
              <w:t xml:space="preserve"> liczby kandydatów z taką samą oceną o przyjęciu na studia decydować będzie średnia ocen z egzaminów na studiach I stopnia.</w:t>
            </w:r>
          </w:p>
          <w:p w14:paraId="31DD2735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</w:p>
          <w:p w14:paraId="31DD2736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Specjalność: Biologia z chemią (nauczycielska)</w:t>
            </w:r>
          </w:p>
          <w:p w14:paraId="31DD2737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 xml:space="preserve">Studia przewidziane dla: absolwentów nauczycielskich studiów I stopnia kierunku: </w:t>
            </w:r>
            <w:r w:rsidRPr="007900E6">
              <w:rPr>
                <w:sz w:val="22"/>
                <w:szCs w:val="22"/>
              </w:rPr>
              <w:lastRenderedPageBreak/>
              <w:t>biologia, chemia.</w:t>
            </w:r>
            <w:r w:rsidR="00123733">
              <w:rPr>
                <w:sz w:val="22"/>
                <w:szCs w:val="22"/>
              </w:rPr>
              <w:t xml:space="preserve"> </w:t>
            </w:r>
            <w:r w:rsidRPr="007900E6">
              <w:rPr>
                <w:sz w:val="22"/>
                <w:szCs w:val="22"/>
              </w:rPr>
              <w:t>Konkurs dyplo</w:t>
            </w:r>
            <w:r w:rsidR="00C207C7">
              <w:rPr>
                <w:sz w:val="22"/>
                <w:szCs w:val="22"/>
              </w:rPr>
              <w:t>mów. W przypadku większej</w:t>
            </w:r>
            <w:r w:rsidRPr="007900E6">
              <w:rPr>
                <w:sz w:val="22"/>
                <w:szCs w:val="22"/>
              </w:rPr>
              <w:t xml:space="preserve"> liczby kandydatów z taką samą oceną o przyjęciu na studia decydować będzie średnia ocen z egzaminów na studiach I stopnia.</w:t>
            </w:r>
          </w:p>
          <w:p w14:paraId="31DD2738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</w:p>
          <w:p w14:paraId="31DD2739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 xml:space="preserve">Specjalność: Biologia laboratoryjna </w:t>
            </w:r>
          </w:p>
          <w:p w14:paraId="31DD273A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Studia przewidziane dla: absolwentów studiów I stopnia kierunku Biologia, Chemia, Ochrona środowiska, Bioinformatyka oraz dla absolwentów innych kierunków studiów.</w:t>
            </w:r>
          </w:p>
          <w:p w14:paraId="31DD273B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Konkurs dyplomów licencjata lub inżyniera.</w:t>
            </w:r>
          </w:p>
          <w:p w14:paraId="31DD273C" w14:textId="77777777" w:rsidR="00F22B4B" w:rsidRPr="007900E6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7900E6">
              <w:rPr>
                <w:sz w:val="22"/>
                <w:szCs w:val="22"/>
              </w:rPr>
              <w:t>Egzamin dla absolwentów studiów I stopnia innych kierunków niż Biologia, Chemia, Ochrona środowiska</w:t>
            </w:r>
            <w:r w:rsidR="00123733">
              <w:rPr>
                <w:sz w:val="22"/>
                <w:szCs w:val="22"/>
              </w:rPr>
              <w:t>, Bioinformatyka</w:t>
            </w:r>
            <w:r w:rsidRPr="007900E6">
              <w:rPr>
                <w:sz w:val="22"/>
                <w:szCs w:val="22"/>
              </w:rPr>
              <w:t>.</w:t>
            </w:r>
          </w:p>
          <w:p w14:paraId="31DD273D" w14:textId="77777777" w:rsidR="00F22B4B" w:rsidRPr="007900E6" w:rsidRDefault="00C207C7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większej </w:t>
            </w:r>
            <w:r w:rsidR="00F22B4B" w:rsidRPr="007900E6">
              <w:rPr>
                <w:sz w:val="22"/>
                <w:szCs w:val="22"/>
              </w:rPr>
              <w:t>liczby kandydatów z taką samą oceną o przyjęciu na studia decydować będzie średnia ocen z egzaminów na studiach I stopnia.</w:t>
            </w:r>
          </w:p>
        </w:tc>
      </w:tr>
    </w:tbl>
    <w:p w14:paraId="31DD273F" w14:textId="77777777" w:rsidR="00F22B4B" w:rsidRDefault="00F22B4B">
      <w:pPr>
        <w:pStyle w:val="Tekstdymka1"/>
        <w:rPr>
          <w:rFonts w:ascii="Arial" w:hAnsi="Arial" w:cs="Arial"/>
          <w:sz w:val="24"/>
          <w:szCs w:val="24"/>
        </w:rPr>
      </w:pPr>
    </w:p>
    <w:p w14:paraId="31DD2740" w14:textId="77777777" w:rsidR="00110D6D" w:rsidRPr="00110D6D" w:rsidRDefault="00F22B4B">
      <w:pPr>
        <w:pStyle w:val="Tekstdymk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984"/>
        <w:gridCol w:w="1985"/>
      </w:tblGrid>
      <w:tr w:rsidR="00110D6D" w14:paraId="31DD2744" w14:textId="77777777" w:rsidTr="00110D6D">
        <w:trPr>
          <w:trHeight w:val="413"/>
        </w:trPr>
        <w:tc>
          <w:tcPr>
            <w:tcW w:w="1384" w:type="dxa"/>
            <w:vMerge w:val="restart"/>
            <w:vAlign w:val="center"/>
          </w:tcPr>
          <w:p w14:paraId="31DD2741" w14:textId="77777777" w:rsidR="00110D6D" w:rsidRPr="00110D6D" w:rsidRDefault="00110D6D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14:paraId="31DD2742" w14:textId="77777777" w:rsidR="00110D6D" w:rsidRPr="00110D6D" w:rsidRDefault="002727AB" w:rsidP="00110D6D">
            <w:pPr>
              <w:jc w:val="center"/>
            </w:pPr>
            <w:r>
              <w:t>Kierunkowe efekty uczenia się</w:t>
            </w:r>
          </w:p>
        </w:tc>
        <w:tc>
          <w:tcPr>
            <w:tcW w:w="3969" w:type="dxa"/>
            <w:gridSpan w:val="2"/>
            <w:vAlign w:val="center"/>
          </w:tcPr>
          <w:p w14:paraId="31DD2743" w14:textId="77777777" w:rsidR="00110D6D" w:rsidRDefault="00110D6D" w:rsidP="00110D6D">
            <w:pPr>
              <w:jc w:val="center"/>
            </w:pPr>
            <w:r>
              <w:t>Od</w:t>
            </w:r>
            <w:r w:rsidR="00F22B4B">
              <w:t>niesienie do efektów uczenia się</w:t>
            </w:r>
            <w:r>
              <w:t xml:space="preserve"> zgodnych </w:t>
            </w:r>
            <w:r>
              <w:br/>
              <w:t>z Polską Ramą Kwalifikacji</w:t>
            </w:r>
          </w:p>
        </w:tc>
      </w:tr>
      <w:tr w:rsidR="003A29A9" w:rsidRPr="00110D6D" w14:paraId="31DD2749" w14:textId="77777777" w:rsidTr="003A29A9">
        <w:trPr>
          <w:trHeight w:val="412"/>
        </w:trPr>
        <w:tc>
          <w:tcPr>
            <w:tcW w:w="1384" w:type="dxa"/>
            <w:vMerge/>
            <w:vAlign w:val="center"/>
          </w:tcPr>
          <w:p w14:paraId="31DD2745" w14:textId="77777777" w:rsidR="003A29A9" w:rsidRDefault="003A29A9" w:rsidP="00110D6D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31DD2746" w14:textId="77777777" w:rsidR="003A29A9" w:rsidRPr="00110D6D" w:rsidRDefault="003A29A9" w:rsidP="00110D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1DD2747" w14:textId="77777777" w:rsidR="003A29A9" w:rsidRPr="00110D6D" w:rsidRDefault="003A29A9" w:rsidP="00110D6D">
            <w:pPr>
              <w:jc w:val="center"/>
              <w:rPr>
                <w:sz w:val="18"/>
                <w:szCs w:val="18"/>
              </w:rPr>
            </w:pPr>
            <w:r w:rsidRPr="00110D6D">
              <w:rPr>
                <w:sz w:val="18"/>
                <w:szCs w:val="18"/>
              </w:rPr>
              <w:t>Symbol charakterystyk uniwersalnych I stopnia</w:t>
            </w:r>
            <w:r w:rsidRPr="00110D6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31DD2748" w14:textId="77777777" w:rsidR="003A29A9" w:rsidRPr="00110D6D" w:rsidRDefault="003A29A9" w:rsidP="00110D6D">
            <w:pPr>
              <w:jc w:val="center"/>
              <w:rPr>
                <w:sz w:val="18"/>
                <w:szCs w:val="18"/>
              </w:rPr>
            </w:pPr>
            <w:r w:rsidRPr="00110D6D">
              <w:rPr>
                <w:sz w:val="18"/>
                <w:szCs w:val="18"/>
              </w:rPr>
              <w:t>Symbol charakterystyk II stopnia</w:t>
            </w:r>
            <w:r w:rsidRPr="00110D6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3A29A9" w14:paraId="31DD274E" w14:textId="77777777" w:rsidTr="003A29A9">
        <w:tc>
          <w:tcPr>
            <w:tcW w:w="1384" w:type="dxa"/>
          </w:tcPr>
          <w:p w14:paraId="31DD274A" w14:textId="77777777" w:rsidR="003A29A9" w:rsidRDefault="003A29A9" w:rsidP="00110D6D">
            <w:pPr>
              <w:jc w:val="both"/>
            </w:pPr>
          </w:p>
        </w:tc>
        <w:tc>
          <w:tcPr>
            <w:tcW w:w="4394" w:type="dxa"/>
          </w:tcPr>
          <w:p w14:paraId="31DD274B" w14:textId="77777777" w:rsidR="003A29A9" w:rsidRPr="00110D6D" w:rsidRDefault="003A29A9" w:rsidP="00110D6D">
            <w:pPr>
              <w:jc w:val="center"/>
              <w:rPr>
                <w:b/>
              </w:rPr>
            </w:pPr>
            <w:r w:rsidRPr="00110D6D">
              <w:rPr>
                <w:b/>
              </w:rPr>
              <w:t>WIEDZA</w:t>
            </w:r>
          </w:p>
        </w:tc>
        <w:tc>
          <w:tcPr>
            <w:tcW w:w="1984" w:type="dxa"/>
          </w:tcPr>
          <w:p w14:paraId="31DD274C" w14:textId="77777777" w:rsidR="003A29A9" w:rsidRPr="005F52F8" w:rsidRDefault="003A29A9" w:rsidP="00110D6D">
            <w:pPr>
              <w:jc w:val="center"/>
            </w:pPr>
          </w:p>
        </w:tc>
        <w:tc>
          <w:tcPr>
            <w:tcW w:w="1985" w:type="dxa"/>
          </w:tcPr>
          <w:p w14:paraId="31DD274D" w14:textId="77777777" w:rsidR="003A29A9" w:rsidRDefault="003A29A9" w:rsidP="00110D6D">
            <w:pPr>
              <w:jc w:val="both"/>
            </w:pPr>
          </w:p>
        </w:tc>
      </w:tr>
      <w:tr w:rsidR="003A29A9" w:rsidRPr="00110D6D" w14:paraId="31DD2753" w14:textId="77777777" w:rsidTr="003A29A9">
        <w:tc>
          <w:tcPr>
            <w:tcW w:w="1384" w:type="dxa"/>
          </w:tcPr>
          <w:p w14:paraId="31DD274F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K_W01</w:t>
            </w:r>
          </w:p>
        </w:tc>
        <w:tc>
          <w:tcPr>
            <w:tcW w:w="4394" w:type="dxa"/>
            <w:vAlign w:val="bottom"/>
          </w:tcPr>
          <w:p w14:paraId="31DD275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problemy badawcze z pogranicza nauk biologicznych, które wymagają zastosowania zaawansowanych narzędzi nauk ścisłych</w:t>
            </w:r>
          </w:p>
        </w:tc>
        <w:tc>
          <w:tcPr>
            <w:tcW w:w="1984" w:type="dxa"/>
          </w:tcPr>
          <w:p w14:paraId="31DD275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5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58" w14:textId="77777777" w:rsidTr="003A29A9">
        <w:tc>
          <w:tcPr>
            <w:tcW w:w="1384" w:type="dxa"/>
          </w:tcPr>
          <w:p w14:paraId="31DD2754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K_W02</w:t>
            </w:r>
          </w:p>
        </w:tc>
        <w:tc>
          <w:tcPr>
            <w:tcW w:w="4394" w:type="dxa"/>
            <w:vAlign w:val="bottom"/>
          </w:tcPr>
          <w:p w14:paraId="31DD2755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objaśnia złożoność procesów i zjawisk w przyrodzie, których rozwiązanie wymaga podejścia interdyscyplinarnego</w:t>
            </w:r>
          </w:p>
        </w:tc>
        <w:tc>
          <w:tcPr>
            <w:tcW w:w="1984" w:type="dxa"/>
          </w:tcPr>
          <w:p w14:paraId="31DD275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5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5D" w14:textId="77777777" w:rsidTr="003A29A9">
        <w:tc>
          <w:tcPr>
            <w:tcW w:w="1384" w:type="dxa"/>
          </w:tcPr>
          <w:p w14:paraId="31DD2759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K_W03</w:t>
            </w:r>
          </w:p>
        </w:tc>
        <w:tc>
          <w:tcPr>
            <w:tcW w:w="4394" w:type="dxa"/>
            <w:vAlign w:val="bottom"/>
          </w:tcPr>
          <w:p w14:paraId="31DD275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zróżnicowanie metaboliczne organizmów oraz bogactwo struktur i funkcji produktów naturalnych</w:t>
            </w:r>
          </w:p>
        </w:tc>
        <w:tc>
          <w:tcPr>
            <w:tcW w:w="1984" w:type="dxa"/>
          </w:tcPr>
          <w:p w14:paraId="31DD275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5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62" w14:textId="77777777" w:rsidTr="003A29A9">
        <w:tc>
          <w:tcPr>
            <w:tcW w:w="1384" w:type="dxa"/>
          </w:tcPr>
          <w:p w14:paraId="31DD275E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K_W04</w:t>
            </w:r>
          </w:p>
        </w:tc>
        <w:tc>
          <w:tcPr>
            <w:tcW w:w="4394" w:type="dxa"/>
            <w:vAlign w:val="bottom"/>
          </w:tcPr>
          <w:p w14:paraId="31DD275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dokonuje wieloaspektowej analizy porównawczej mechanizmów molekularnych, komórkowych i fizjologicznych funkcjonowania organizmów oraz relacji organizm-środowisko</w:t>
            </w:r>
          </w:p>
        </w:tc>
        <w:tc>
          <w:tcPr>
            <w:tcW w:w="1984" w:type="dxa"/>
          </w:tcPr>
          <w:p w14:paraId="31DD276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6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67" w14:textId="77777777" w:rsidTr="003A29A9">
        <w:tc>
          <w:tcPr>
            <w:tcW w:w="1384" w:type="dxa"/>
          </w:tcPr>
          <w:p w14:paraId="31DD2763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K_W05</w:t>
            </w:r>
          </w:p>
        </w:tc>
        <w:tc>
          <w:tcPr>
            <w:tcW w:w="4394" w:type="dxa"/>
            <w:vAlign w:val="bottom"/>
          </w:tcPr>
          <w:p w14:paraId="31DD276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reguły oraz mechanizmy molekularne i komórkowe rozwoju organizmów, w tym embriogenezy</w:t>
            </w:r>
          </w:p>
        </w:tc>
        <w:tc>
          <w:tcPr>
            <w:tcW w:w="1984" w:type="dxa"/>
          </w:tcPr>
          <w:p w14:paraId="31DD276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6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6C" w14:textId="77777777" w:rsidTr="003A29A9">
        <w:tc>
          <w:tcPr>
            <w:tcW w:w="1384" w:type="dxa"/>
          </w:tcPr>
          <w:p w14:paraId="31DD276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K_W06</w:t>
            </w:r>
          </w:p>
        </w:tc>
        <w:tc>
          <w:tcPr>
            <w:tcW w:w="4394" w:type="dxa"/>
            <w:vAlign w:val="bottom"/>
          </w:tcPr>
          <w:p w14:paraId="31DD276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objaśnia </w:t>
            </w:r>
            <w:r w:rsidR="00FE346A" w:rsidRPr="00FE346A">
              <w:rPr>
                <w:sz w:val="22"/>
                <w:szCs w:val="22"/>
              </w:rPr>
              <w:t xml:space="preserve">w sposób pogłębiony </w:t>
            </w:r>
            <w:r w:rsidRPr="00110D6D">
              <w:rPr>
                <w:sz w:val="22"/>
                <w:szCs w:val="22"/>
              </w:rPr>
              <w:t>powiązania filogenetyczne między wybranymi grupami organizmów</w:t>
            </w:r>
          </w:p>
        </w:tc>
        <w:tc>
          <w:tcPr>
            <w:tcW w:w="1984" w:type="dxa"/>
          </w:tcPr>
          <w:p w14:paraId="31DD276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6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71" w14:textId="77777777" w:rsidTr="003A29A9">
        <w:tc>
          <w:tcPr>
            <w:tcW w:w="1384" w:type="dxa"/>
          </w:tcPr>
          <w:p w14:paraId="31DD276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K_W07</w:t>
            </w:r>
          </w:p>
        </w:tc>
        <w:tc>
          <w:tcPr>
            <w:tcW w:w="4394" w:type="dxa"/>
            <w:vAlign w:val="bottom"/>
          </w:tcPr>
          <w:p w14:paraId="31DD276E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interpretuje i ocenia hipotezy dotyczące czasowych i przestrzennych uwarunkowań różnorodności biologicznej</w:t>
            </w:r>
          </w:p>
        </w:tc>
        <w:tc>
          <w:tcPr>
            <w:tcW w:w="1984" w:type="dxa"/>
          </w:tcPr>
          <w:p w14:paraId="31DD276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7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76" w14:textId="77777777" w:rsidTr="003A29A9">
        <w:tc>
          <w:tcPr>
            <w:tcW w:w="1384" w:type="dxa"/>
          </w:tcPr>
          <w:p w14:paraId="31DD2772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K_W08</w:t>
            </w:r>
          </w:p>
        </w:tc>
        <w:tc>
          <w:tcPr>
            <w:tcW w:w="4394" w:type="dxa"/>
            <w:vAlign w:val="bottom"/>
          </w:tcPr>
          <w:p w14:paraId="31DD2773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porównuje i krytycznie ocenia poglądy dotyczące funkcjonowania życia na poziomie </w:t>
            </w:r>
            <w:r w:rsidRPr="00110D6D">
              <w:rPr>
                <w:sz w:val="22"/>
                <w:szCs w:val="22"/>
              </w:rPr>
              <w:lastRenderedPageBreak/>
              <w:t>populacji, biocenozy i ekosystemu</w:t>
            </w:r>
          </w:p>
        </w:tc>
        <w:tc>
          <w:tcPr>
            <w:tcW w:w="1984" w:type="dxa"/>
          </w:tcPr>
          <w:p w14:paraId="31DD277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lastRenderedPageBreak/>
              <w:t>P7U_W</w:t>
            </w:r>
          </w:p>
        </w:tc>
        <w:tc>
          <w:tcPr>
            <w:tcW w:w="1985" w:type="dxa"/>
          </w:tcPr>
          <w:p w14:paraId="31DD277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7B" w14:textId="77777777" w:rsidTr="003A29A9">
        <w:tc>
          <w:tcPr>
            <w:tcW w:w="1384" w:type="dxa"/>
          </w:tcPr>
          <w:p w14:paraId="31DD2777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K_W09</w:t>
            </w:r>
          </w:p>
        </w:tc>
        <w:tc>
          <w:tcPr>
            <w:tcW w:w="4394" w:type="dxa"/>
            <w:vAlign w:val="bottom"/>
          </w:tcPr>
          <w:p w14:paraId="31DD2778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ocenia skuteczność strategii ochrony zasobów przyrody w różnych skalach przestrzennych (globalnej, regionalnej, lokalnej)</w:t>
            </w:r>
          </w:p>
        </w:tc>
        <w:tc>
          <w:tcPr>
            <w:tcW w:w="1984" w:type="dxa"/>
          </w:tcPr>
          <w:p w14:paraId="31DD2779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7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81" w14:textId="77777777" w:rsidTr="003A29A9">
        <w:tc>
          <w:tcPr>
            <w:tcW w:w="1384" w:type="dxa"/>
          </w:tcPr>
          <w:p w14:paraId="31DD277C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K_W10</w:t>
            </w:r>
          </w:p>
        </w:tc>
        <w:tc>
          <w:tcPr>
            <w:tcW w:w="4394" w:type="dxa"/>
            <w:vAlign w:val="bottom"/>
          </w:tcPr>
          <w:p w14:paraId="31DD277D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najważniejsze trendy rozwoju nauk biologicznych oraz posiada pogłębioną wiedzę w zakresie wybranej przez siebie specjalności</w:t>
            </w:r>
          </w:p>
        </w:tc>
        <w:tc>
          <w:tcPr>
            <w:tcW w:w="1984" w:type="dxa"/>
          </w:tcPr>
          <w:p w14:paraId="31DD277E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7F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31DD278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31DD2787" w14:textId="77777777" w:rsidTr="003A29A9">
        <w:tc>
          <w:tcPr>
            <w:tcW w:w="1384" w:type="dxa"/>
          </w:tcPr>
          <w:p w14:paraId="31DD2782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K_W11</w:t>
            </w:r>
          </w:p>
        </w:tc>
        <w:tc>
          <w:tcPr>
            <w:tcW w:w="4394" w:type="dxa"/>
            <w:vAlign w:val="bottom"/>
          </w:tcPr>
          <w:p w14:paraId="31DD2783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dostrzega dynamiczny rozwój nauk biologicznych oraz powstawanie nowych kierunków i dyscyplin badawczych</w:t>
            </w:r>
          </w:p>
        </w:tc>
        <w:tc>
          <w:tcPr>
            <w:tcW w:w="1984" w:type="dxa"/>
          </w:tcPr>
          <w:p w14:paraId="31DD278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85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31DD278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31DD278C" w14:textId="77777777" w:rsidTr="003A29A9">
        <w:tc>
          <w:tcPr>
            <w:tcW w:w="1384" w:type="dxa"/>
          </w:tcPr>
          <w:p w14:paraId="31DD278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K_W12</w:t>
            </w:r>
          </w:p>
        </w:tc>
        <w:tc>
          <w:tcPr>
            <w:tcW w:w="4394" w:type="dxa"/>
            <w:vAlign w:val="bottom"/>
          </w:tcPr>
          <w:p w14:paraId="31DD278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opanował </w:t>
            </w:r>
            <w:r w:rsidR="00FE346A" w:rsidRPr="00FE346A">
              <w:rPr>
                <w:sz w:val="22"/>
                <w:szCs w:val="22"/>
              </w:rPr>
              <w:t xml:space="preserve">w sposób pogłębiony </w:t>
            </w:r>
            <w:r w:rsidRPr="00110D6D">
              <w:rPr>
                <w:sz w:val="22"/>
                <w:szCs w:val="22"/>
              </w:rPr>
              <w:t xml:space="preserve">specjalistyczne narzędzia statystyczne i </w:t>
            </w:r>
            <w:proofErr w:type="spellStart"/>
            <w:r w:rsidRPr="00110D6D">
              <w:rPr>
                <w:sz w:val="22"/>
                <w:szCs w:val="22"/>
              </w:rPr>
              <w:t>bioinformatyczne</w:t>
            </w:r>
            <w:proofErr w:type="spellEnd"/>
            <w:r w:rsidRPr="00110D6D">
              <w:rPr>
                <w:sz w:val="22"/>
                <w:szCs w:val="22"/>
              </w:rPr>
              <w:t xml:space="preserve"> użyteczne w rozwiązywaniu problemów studiowanej specjalności nauk biologicznych</w:t>
            </w:r>
          </w:p>
        </w:tc>
        <w:tc>
          <w:tcPr>
            <w:tcW w:w="1984" w:type="dxa"/>
          </w:tcPr>
          <w:p w14:paraId="31DD278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8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DD2792" w14:textId="77777777" w:rsidTr="003A29A9">
        <w:tc>
          <w:tcPr>
            <w:tcW w:w="1384" w:type="dxa"/>
          </w:tcPr>
          <w:p w14:paraId="31DD278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K_W13</w:t>
            </w:r>
          </w:p>
        </w:tc>
        <w:tc>
          <w:tcPr>
            <w:tcW w:w="4394" w:type="dxa"/>
            <w:vAlign w:val="bottom"/>
          </w:tcPr>
          <w:p w14:paraId="31DD278E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wskazuje konsekwencje różnic podejścia redukcjonistycznego i holistycznego w metodologii badań biologicznych</w:t>
            </w:r>
          </w:p>
        </w:tc>
        <w:tc>
          <w:tcPr>
            <w:tcW w:w="1984" w:type="dxa"/>
          </w:tcPr>
          <w:p w14:paraId="31DD278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90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31DD279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31DD2798" w14:textId="77777777" w:rsidTr="003A29A9">
        <w:tc>
          <w:tcPr>
            <w:tcW w:w="1384" w:type="dxa"/>
          </w:tcPr>
          <w:p w14:paraId="31DD2793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K_W14</w:t>
            </w:r>
          </w:p>
        </w:tc>
        <w:tc>
          <w:tcPr>
            <w:tcW w:w="4394" w:type="dxa"/>
            <w:vAlign w:val="bottom"/>
          </w:tcPr>
          <w:p w14:paraId="31DD279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bogactwo współczesnych podejść i technik doświadczalnych w naukach biologicznych i właściwie planuje ich wykorzystanie do rozwiązywania postawionych zadań</w:t>
            </w:r>
          </w:p>
        </w:tc>
        <w:tc>
          <w:tcPr>
            <w:tcW w:w="1984" w:type="dxa"/>
          </w:tcPr>
          <w:p w14:paraId="31DD279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96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31DD279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:rsidRPr="00110D6D" w14:paraId="31DD279D" w14:textId="77777777" w:rsidTr="003A29A9">
        <w:tc>
          <w:tcPr>
            <w:tcW w:w="1384" w:type="dxa"/>
          </w:tcPr>
          <w:p w14:paraId="31DD2799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K_W15</w:t>
            </w:r>
          </w:p>
        </w:tc>
        <w:tc>
          <w:tcPr>
            <w:tcW w:w="4394" w:type="dxa"/>
            <w:vAlign w:val="bottom"/>
          </w:tcPr>
          <w:p w14:paraId="31DD279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zna przedstawia zaawansowane metody i techniki prowadzenia badań terenowych w środowisku przyrodniczym oraz możliwości ich wykorzystania w ochronie środowiska </w:t>
            </w:r>
          </w:p>
        </w:tc>
        <w:tc>
          <w:tcPr>
            <w:tcW w:w="1984" w:type="dxa"/>
          </w:tcPr>
          <w:p w14:paraId="31DD279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9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:rsidRPr="00110D6D" w14:paraId="31DD27A3" w14:textId="77777777" w:rsidTr="003A29A9">
        <w:tc>
          <w:tcPr>
            <w:tcW w:w="1384" w:type="dxa"/>
          </w:tcPr>
          <w:p w14:paraId="31DD279E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K_W16</w:t>
            </w:r>
          </w:p>
        </w:tc>
        <w:tc>
          <w:tcPr>
            <w:tcW w:w="4394" w:type="dxa"/>
            <w:vAlign w:val="bottom"/>
          </w:tcPr>
          <w:p w14:paraId="31DD279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orientuje się w kosztach prowadzenia badań w naukach biologicznych i wymienia najważniejsze źródła finansowania badań</w:t>
            </w:r>
          </w:p>
        </w:tc>
        <w:tc>
          <w:tcPr>
            <w:tcW w:w="1984" w:type="dxa"/>
          </w:tcPr>
          <w:p w14:paraId="31DD27A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A1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31DD27A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31DD27A8" w14:textId="77777777" w:rsidTr="003A29A9">
        <w:tc>
          <w:tcPr>
            <w:tcW w:w="1384" w:type="dxa"/>
          </w:tcPr>
          <w:p w14:paraId="31DD27A4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K_W17</w:t>
            </w:r>
          </w:p>
        </w:tc>
        <w:tc>
          <w:tcPr>
            <w:tcW w:w="4394" w:type="dxa"/>
            <w:vAlign w:val="bottom"/>
          </w:tcPr>
          <w:p w14:paraId="31DD27A5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rozumie i stosuje podstawowe zasady bezpieczeństwa i higieny pracy oraz ergonomii </w:t>
            </w:r>
          </w:p>
        </w:tc>
        <w:tc>
          <w:tcPr>
            <w:tcW w:w="1984" w:type="dxa"/>
          </w:tcPr>
          <w:p w14:paraId="31DD27A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A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31DD27AD" w14:textId="77777777" w:rsidTr="003A29A9">
        <w:tc>
          <w:tcPr>
            <w:tcW w:w="1384" w:type="dxa"/>
          </w:tcPr>
          <w:p w14:paraId="31DD27A9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K_W18</w:t>
            </w:r>
          </w:p>
        </w:tc>
        <w:tc>
          <w:tcPr>
            <w:tcW w:w="4394" w:type="dxa"/>
            <w:vAlign w:val="bottom"/>
          </w:tcPr>
          <w:p w14:paraId="31DD27A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regulacje prawne, krajowe i międzynarodowe, dotyczące praw własności intelektualnej</w:t>
            </w:r>
          </w:p>
        </w:tc>
        <w:tc>
          <w:tcPr>
            <w:tcW w:w="1984" w:type="dxa"/>
          </w:tcPr>
          <w:p w14:paraId="31DD27A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1DD27A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:rsidRPr="00110D6D" w14:paraId="31DD27B2" w14:textId="77777777" w:rsidTr="003A29A9">
        <w:tc>
          <w:tcPr>
            <w:tcW w:w="1384" w:type="dxa"/>
          </w:tcPr>
          <w:p w14:paraId="31DD27AE" w14:textId="77777777" w:rsidR="003A29A9" w:rsidRPr="00110D6D" w:rsidRDefault="003A29A9" w:rsidP="00110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1DD27AF" w14:textId="77777777" w:rsidR="003A29A9" w:rsidRPr="00110D6D" w:rsidRDefault="003A29A9" w:rsidP="00110D6D">
            <w:pPr>
              <w:jc w:val="center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984" w:type="dxa"/>
          </w:tcPr>
          <w:p w14:paraId="31DD27B0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D27B1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</w:tr>
      <w:tr w:rsidR="003A29A9" w:rsidRPr="00110D6D" w14:paraId="31DD27B7" w14:textId="77777777" w:rsidTr="003A29A9">
        <w:tc>
          <w:tcPr>
            <w:tcW w:w="1384" w:type="dxa"/>
          </w:tcPr>
          <w:p w14:paraId="31DD27B3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K_U01</w:t>
            </w:r>
          </w:p>
        </w:tc>
        <w:tc>
          <w:tcPr>
            <w:tcW w:w="4394" w:type="dxa"/>
            <w:vAlign w:val="bottom"/>
          </w:tcPr>
          <w:p w14:paraId="31DD27B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stosuje </w:t>
            </w:r>
            <w:r w:rsidR="00FE346A">
              <w:rPr>
                <w:sz w:val="22"/>
                <w:szCs w:val="22"/>
              </w:rPr>
              <w:t xml:space="preserve">zaawansowane </w:t>
            </w:r>
            <w:r w:rsidRPr="00110D6D">
              <w:rPr>
                <w:sz w:val="22"/>
                <w:szCs w:val="22"/>
              </w:rPr>
              <w:t>techniki i narzędzia badawcze adekwatne do problemów studiowanej specjalności nauk biologicznych</w:t>
            </w:r>
          </w:p>
        </w:tc>
        <w:tc>
          <w:tcPr>
            <w:tcW w:w="1984" w:type="dxa"/>
          </w:tcPr>
          <w:p w14:paraId="31DD27B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B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1DD27BE" w14:textId="77777777" w:rsidTr="003A29A9">
        <w:tc>
          <w:tcPr>
            <w:tcW w:w="1384" w:type="dxa"/>
          </w:tcPr>
          <w:p w14:paraId="31DD27B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K_U02</w:t>
            </w:r>
          </w:p>
        </w:tc>
        <w:tc>
          <w:tcPr>
            <w:tcW w:w="4394" w:type="dxa"/>
            <w:vAlign w:val="bottom"/>
          </w:tcPr>
          <w:p w14:paraId="31DD27B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biegle i krytycznie wykorzystać informacje, literaturę naukową z studiowanej specjalności biologicznej pochodzące z różnych źródeł i na tej podstawie wyciąga właściwe wnioski</w:t>
            </w:r>
          </w:p>
        </w:tc>
        <w:tc>
          <w:tcPr>
            <w:tcW w:w="1984" w:type="dxa"/>
          </w:tcPr>
          <w:p w14:paraId="31DD27B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BB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DD27BC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  <w:p w14:paraId="31DD27BD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P7S_UU</w:t>
            </w:r>
          </w:p>
        </w:tc>
      </w:tr>
      <w:tr w:rsidR="003A29A9" w14:paraId="31DD27C3" w14:textId="77777777" w:rsidTr="003A29A9">
        <w:tc>
          <w:tcPr>
            <w:tcW w:w="1384" w:type="dxa"/>
          </w:tcPr>
          <w:p w14:paraId="31DD27BF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K_U03</w:t>
            </w:r>
          </w:p>
        </w:tc>
        <w:tc>
          <w:tcPr>
            <w:tcW w:w="4394" w:type="dxa"/>
            <w:vAlign w:val="bottom"/>
          </w:tcPr>
          <w:p w14:paraId="31DD27C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planuje i wykonuje zadania badawcze lub ekspertyzy z zakresu studiowanej specjalności biologicznej pod kierunkiem opiekuna</w:t>
            </w:r>
          </w:p>
        </w:tc>
        <w:tc>
          <w:tcPr>
            <w:tcW w:w="1984" w:type="dxa"/>
          </w:tcPr>
          <w:p w14:paraId="31DD27C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C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1DD27C8" w14:textId="77777777" w:rsidTr="003A29A9">
        <w:tc>
          <w:tcPr>
            <w:tcW w:w="1384" w:type="dxa"/>
          </w:tcPr>
          <w:p w14:paraId="31DD27C4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K_U04</w:t>
            </w:r>
          </w:p>
        </w:tc>
        <w:tc>
          <w:tcPr>
            <w:tcW w:w="4394" w:type="dxa"/>
            <w:vAlign w:val="bottom"/>
          </w:tcPr>
          <w:p w14:paraId="31DD27C5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dobiera metody statystyczne oraz techniki i narzędzia informatyczne do opisu zjawisk biologicznych i analizy danych o charakterze specjalistycznym</w:t>
            </w:r>
          </w:p>
        </w:tc>
        <w:tc>
          <w:tcPr>
            <w:tcW w:w="1984" w:type="dxa"/>
          </w:tcPr>
          <w:p w14:paraId="31DD27C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C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1DD27CD" w14:textId="77777777" w:rsidTr="003A29A9">
        <w:tc>
          <w:tcPr>
            <w:tcW w:w="1384" w:type="dxa"/>
          </w:tcPr>
          <w:p w14:paraId="31DD27C9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K_U05</w:t>
            </w:r>
          </w:p>
        </w:tc>
        <w:tc>
          <w:tcPr>
            <w:tcW w:w="4394" w:type="dxa"/>
            <w:vAlign w:val="bottom"/>
          </w:tcPr>
          <w:p w14:paraId="31DD27C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wykorzystuje </w:t>
            </w:r>
            <w:r w:rsidR="00FE346A">
              <w:rPr>
                <w:sz w:val="22"/>
                <w:szCs w:val="22"/>
              </w:rPr>
              <w:t>pogłę</w:t>
            </w:r>
            <w:r w:rsidR="00FE346A" w:rsidRPr="00FE346A">
              <w:rPr>
                <w:sz w:val="22"/>
                <w:szCs w:val="22"/>
              </w:rPr>
              <w:t>bioną</w:t>
            </w:r>
            <w:r w:rsidRPr="00110D6D">
              <w:rPr>
                <w:sz w:val="22"/>
                <w:szCs w:val="22"/>
              </w:rPr>
              <w:t xml:space="preserve"> wiedzę specjalistyczną do interpretacji zebranych danych empirycznych oraz wnioskowania</w:t>
            </w:r>
          </w:p>
        </w:tc>
        <w:tc>
          <w:tcPr>
            <w:tcW w:w="1984" w:type="dxa"/>
          </w:tcPr>
          <w:p w14:paraId="31DD27C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C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1DD27D2" w14:textId="77777777" w:rsidTr="003A29A9">
        <w:tc>
          <w:tcPr>
            <w:tcW w:w="1384" w:type="dxa"/>
          </w:tcPr>
          <w:p w14:paraId="31DD27CE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K_U06</w:t>
            </w:r>
          </w:p>
        </w:tc>
        <w:tc>
          <w:tcPr>
            <w:tcW w:w="4394" w:type="dxa"/>
            <w:vAlign w:val="bottom"/>
          </w:tcPr>
          <w:p w14:paraId="31DD27C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prezentuje krytycznie prace badawcze z </w:t>
            </w:r>
            <w:r w:rsidRPr="00110D6D">
              <w:rPr>
                <w:sz w:val="22"/>
                <w:szCs w:val="22"/>
              </w:rPr>
              <w:lastRenderedPageBreak/>
              <w:t>zakresu wybranej specjalności nauk biologicznych z użyciem środków komunikacji werbalnej oraz multimediów</w:t>
            </w:r>
          </w:p>
        </w:tc>
        <w:tc>
          <w:tcPr>
            <w:tcW w:w="1984" w:type="dxa"/>
          </w:tcPr>
          <w:p w14:paraId="31DD27D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985" w:type="dxa"/>
          </w:tcPr>
          <w:p w14:paraId="31DD27D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1DD27D8" w14:textId="77777777" w:rsidTr="003A29A9">
        <w:tc>
          <w:tcPr>
            <w:tcW w:w="1384" w:type="dxa"/>
          </w:tcPr>
          <w:p w14:paraId="31DD27D3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K_U07</w:t>
            </w:r>
          </w:p>
        </w:tc>
        <w:tc>
          <w:tcPr>
            <w:tcW w:w="4394" w:type="dxa"/>
            <w:vAlign w:val="bottom"/>
          </w:tcPr>
          <w:p w14:paraId="31DD27D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pisać prace badawcze z zakresu studiowanej specjalności biologicznej w języku polskim oraz krótkie komunikaty naukowe w języku obcym na podstawie własnych badań</w:t>
            </w:r>
          </w:p>
        </w:tc>
        <w:tc>
          <w:tcPr>
            <w:tcW w:w="1984" w:type="dxa"/>
          </w:tcPr>
          <w:p w14:paraId="31DD27D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D6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DD27D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14:paraId="31DD27DE" w14:textId="77777777" w:rsidTr="003A29A9">
        <w:tc>
          <w:tcPr>
            <w:tcW w:w="1384" w:type="dxa"/>
          </w:tcPr>
          <w:p w14:paraId="31DD27D9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K_U08</w:t>
            </w:r>
          </w:p>
        </w:tc>
        <w:tc>
          <w:tcPr>
            <w:tcW w:w="4394" w:type="dxa"/>
            <w:vAlign w:val="bottom"/>
          </w:tcPr>
          <w:p w14:paraId="31DD27D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przygotowuje wystąpienia ustne z zakresu studiowanej specjalności biologicznej w języku polskim i języku obcym</w:t>
            </w:r>
          </w:p>
        </w:tc>
        <w:tc>
          <w:tcPr>
            <w:tcW w:w="1984" w:type="dxa"/>
          </w:tcPr>
          <w:p w14:paraId="31DD27D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DC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DD27DD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14:paraId="31DD27E5" w14:textId="77777777" w:rsidTr="003A29A9">
        <w:tc>
          <w:tcPr>
            <w:tcW w:w="1384" w:type="dxa"/>
          </w:tcPr>
          <w:p w14:paraId="31DD27DF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K_U09</w:t>
            </w:r>
          </w:p>
        </w:tc>
        <w:tc>
          <w:tcPr>
            <w:tcW w:w="4394" w:type="dxa"/>
            <w:vAlign w:val="bottom"/>
          </w:tcPr>
          <w:p w14:paraId="31DD27E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planować własną karierę zawodową/naukową, oraz kierować pracą zespołu, wykorzystując uzyskane kwalifikacje biologiczne</w:t>
            </w:r>
          </w:p>
        </w:tc>
        <w:tc>
          <w:tcPr>
            <w:tcW w:w="1984" w:type="dxa"/>
          </w:tcPr>
          <w:p w14:paraId="31DD27E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E2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DD27E3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P7S_UU</w:t>
            </w:r>
          </w:p>
          <w:p w14:paraId="31DD27E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P7S_UO</w:t>
            </w:r>
          </w:p>
        </w:tc>
      </w:tr>
      <w:tr w:rsidR="003A29A9" w14:paraId="31DD27EB" w14:textId="77777777" w:rsidTr="003A29A9">
        <w:tc>
          <w:tcPr>
            <w:tcW w:w="1384" w:type="dxa"/>
          </w:tcPr>
          <w:p w14:paraId="31DD27E6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K_U10</w:t>
            </w:r>
          </w:p>
        </w:tc>
        <w:tc>
          <w:tcPr>
            <w:tcW w:w="4394" w:type="dxa"/>
            <w:vAlign w:val="bottom"/>
          </w:tcPr>
          <w:p w14:paraId="31DD27E7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posługuje się terminologią biologiczną w języku obcym na poziomie B2+ Europejskiego Systemu Opisu Kształcenia Językowego</w:t>
            </w:r>
          </w:p>
        </w:tc>
        <w:tc>
          <w:tcPr>
            <w:tcW w:w="1984" w:type="dxa"/>
          </w:tcPr>
          <w:p w14:paraId="31DD27E8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1DD27E9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DD27E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:rsidRPr="00110D6D" w14:paraId="31DD27F0" w14:textId="77777777" w:rsidTr="003A29A9">
        <w:tc>
          <w:tcPr>
            <w:tcW w:w="1384" w:type="dxa"/>
          </w:tcPr>
          <w:p w14:paraId="31DD27EC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1DD27ED" w14:textId="77777777" w:rsidR="003A29A9" w:rsidRPr="00110D6D" w:rsidRDefault="003A29A9" w:rsidP="00110D6D">
            <w:pPr>
              <w:jc w:val="center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1984" w:type="dxa"/>
          </w:tcPr>
          <w:p w14:paraId="31DD27EE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D27EF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</w:tr>
      <w:tr w:rsidR="003A29A9" w:rsidRPr="00110D6D" w14:paraId="31DD27F7" w14:textId="77777777" w:rsidTr="003A29A9">
        <w:tc>
          <w:tcPr>
            <w:tcW w:w="1384" w:type="dxa"/>
          </w:tcPr>
          <w:p w14:paraId="31DD27F1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K_K01</w:t>
            </w:r>
          </w:p>
        </w:tc>
        <w:tc>
          <w:tcPr>
            <w:tcW w:w="4394" w:type="dxa"/>
            <w:vAlign w:val="bottom"/>
          </w:tcPr>
          <w:p w14:paraId="31DD27F2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dostrzega konieczność uczenia się przez całe życie aby systematycznie aktualizować wiedzę biologiczną i informacje o jej praktycznych zastosowaniach oraz inspiruje i organizuje proces uczenia się innych osób</w:t>
            </w:r>
          </w:p>
        </w:tc>
        <w:tc>
          <w:tcPr>
            <w:tcW w:w="1984" w:type="dxa"/>
          </w:tcPr>
          <w:p w14:paraId="31DD27F3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7F4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31DD27F5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31DD27F6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7FC" w14:textId="77777777" w:rsidTr="003A29A9">
        <w:tc>
          <w:tcPr>
            <w:tcW w:w="1384" w:type="dxa"/>
          </w:tcPr>
          <w:p w14:paraId="31DD27F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K_K02</w:t>
            </w:r>
          </w:p>
        </w:tc>
        <w:tc>
          <w:tcPr>
            <w:tcW w:w="4394" w:type="dxa"/>
            <w:vAlign w:val="bottom"/>
          </w:tcPr>
          <w:p w14:paraId="31DD27F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odpowiedzialności za wspólnie realizowane zadania, związane z pracą zespołową</w:t>
            </w:r>
          </w:p>
        </w:tc>
        <w:tc>
          <w:tcPr>
            <w:tcW w:w="1984" w:type="dxa"/>
          </w:tcPr>
          <w:p w14:paraId="31DD27F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7FB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801" w14:textId="77777777" w:rsidTr="003A29A9">
        <w:tc>
          <w:tcPr>
            <w:tcW w:w="1384" w:type="dxa"/>
          </w:tcPr>
          <w:p w14:paraId="31DD27F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K_K03</w:t>
            </w:r>
          </w:p>
        </w:tc>
        <w:tc>
          <w:tcPr>
            <w:tcW w:w="4394" w:type="dxa"/>
            <w:vAlign w:val="bottom"/>
          </w:tcPr>
          <w:p w14:paraId="31DD27FE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szanuje powierzony sprzęt, pracę własną oraz innych</w:t>
            </w:r>
          </w:p>
        </w:tc>
        <w:tc>
          <w:tcPr>
            <w:tcW w:w="1984" w:type="dxa"/>
          </w:tcPr>
          <w:p w14:paraId="31DD27F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00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807" w14:textId="77777777" w:rsidTr="003A29A9">
        <w:tc>
          <w:tcPr>
            <w:tcW w:w="1384" w:type="dxa"/>
          </w:tcPr>
          <w:p w14:paraId="31DD2802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K_K04</w:t>
            </w:r>
          </w:p>
        </w:tc>
        <w:tc>
          <w:tcPr>
            <w:tcW w:w="4394" w:type="dxa"/>
            <w:vAlign w:val="bottom"/>
          </w:tcPr>
          <w:p w14:paraId="31DD2803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korzystać z uznanych źródeł informacji naukowej oraz posługiwać się zasadami krytycznego wnioskowania przy rozstrzyganiu problemów praktycznych</w:t>
            </w:r>
          </w:p>
        </w:tc>
        <w:tc>
          <w:tcPr>
            <w:tcW w:w="1984" w:type="dxa"/>
          </w:tcPr>
          <w:p w14:paraId="31DD280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05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31DD2806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</w:p>
        </w:tc>
      </w:tr>
      <w:tr w:rsidR="003A29A9" w:rsidRPr="00110D6D" w14:paraId="31DD280D" w14:textId="77777777" w:rsidTr="003A29A9">
        <w:tc>
          <w:tcPr>
            <w:tcW w:w="1384" w:type="dxa"/>
          </w:tcPr>
          <w:p w14:paraId="31DD280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K_K05</w:t>
            </w:r>
          </w:p>
        </w:tc>
        <w:tc>
          <w:tcPr>
            <w:tcW w:w="4394" w:type="dxa"/>
            <w:vAlign w:val="bottom"/>
          </w:tcPr>
          <w:p w14:paraId="31DD280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umiejętności niezbędnych do pełnienia roli kierowniczej w zakresie działalności opartej na wiedzy i umiejętnościach z zakresu biologii</w:t>
            </w:r>
          </w:p>
        </w:tc>
        <w:tc>
          <w:tcPr>
            <w:tcW w:w="1984" w:type="dxa"/>
          </w:tcPr>
          <w:p w14:paraId="31DD280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0B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31DD280C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813" w14:textId="77777777" w:rsidTr="003A29A9">
        <w:tc>
          <w:tcPr>
            <w:tcW w:w="1384" w:type="dxa"/>
          </w:tcPr>
          <w:p w14:paraId="31DD280E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K_K06</w:t>
            </w:r>
          </w:p>
        </w:tc>
        <w:tc>
          <w:tcPr>
            <w:tcW w:w="4394" w:type="dxa"/>
            <w:vAlign w:val="bottom"/>
          </w:tcPr>
          <w:p w14:paraId="31DD280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odpowiedzialności za ocenę zagrożeń wynikających ze stosowanych technik badawczych oraz tworzenie ergonomicznych i bezpiecznych warunków pracy</w:t>
            </w:r>
          </w:p>
        </w:tc>
        <w:tc>
          <w:tcPr>
            <w:tcW w:w="1984" w:type="dxa"/>
          </w:tcPr>
          <w:p w14:paraId="31DD281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11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31DD2812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819" w14:textId="77777777" w:rsidTr="003A29A9">
        <w:tc>
          <w:tcPr>
            <w:tcW w:w="1384" w:type="dxa"/>
          </w:tcPr>
          <w:p w14:paraId="31DD2814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K_K07</w:t>
            </w:r>
          </w:p>
        </w:tc>
        <w:tc>
          <w:tcPr>
            <w:tcW w:w="4394" w:type="dxa"/>
          </w:tcPr>
          <w:p w14:paraId="31DD2815" w14:textId="77777777" w:rsidR="003A29A9" w:rsidRPr="00110D6D" w:rsidRDefault="003A29A9" w:rsidP="00E17870">
            <w:pPr>
              <w:spacing w:line="0" w:lineRule="atLeast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uznaje i wdraża zasady etyki zawodowej</w:t>
            </w:r>
          </w:p>
        </w:tc>
        <w:tc>
          <w:tcPr>
            <w:tcW w:w="1984" w:type="dxa"/>
          </w:tcPr>
          <w:p w14:paraId="31DD281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17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31DD2818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1DD281F" w14:textId="77777777" w:rsidTr="003A29A9">
        <w:tc>
          <w:tcPr>
            <w:tcW w:w="1384" w:type="dxa"/>
          </w:tcPr>
          <w:p w14:paraId="31DD281A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K_K08</w:t>
            </w:r>
          </w:p>
        </w:tc>
        <w:tc>
          <w:tcPr>
            <w:tcW w:w="4394" w:type="dxa"/>
            <w:vAlign w:val="bottom"/>
          </w:tcPr>
          <w:p w14:paraId="31DD281B" w14:textId="77777777" w:rsidR="003A29A9" w:rsidRPr="00110D6D" w:rsidRDefault="003A29A9" w:rsidP="00110D6D">
            <w:pPr>
              <w:spacing w:line="24" w:lineRule="atLeast"/>
              <w:jc w:val="both"/>
              <w:rPr>
                <w:color w:val="000000"/>
                <w:sz w:val="22"/>
                <w:szCs w:val="22"/>
              </w:rPr>
            </w:pPr>
            <w:r w:rsidRPr="00110D6D">
              <w:rPr>
                <w:color w:val="000000"/>
                <w:sz w:val="22"/>
                <w:szCs w:val="22"/>
              </w:rPr>
              <w:t>potrafi myśleć i działać w sposób samodzielny i przedsiębiorczy</w:t>
            </w:r>
          </w:p>
        </w:tc>
        <w:tc>
          <w:tcPr>
            <w:tcW w:w="1984" w:type="dxa"/>
          </w:tcPr>
          <w:p w14:paraId="31DD281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1D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31DD281E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</w:tc>
      </w:tr>
      <w:tr w:rsidR="003A29A9" w:rsidRPr="00110D6D" w14:paraId="31DD2825" w14:textId="77777777" w:rsidTr="003A29A9">
        <w:tc>
          <w:tcPr>
            <w:tcW w:w="1384" w:type="dxa"/>
          </w:tcPr>
          <w:p w14:paraId="31DD2820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K_K09</w:t>
            </w:r>
          </w:p>
        </w:tc>
        <w:tc>
          <w:tcPr>
            <w:tcW w:w="4394" w:type="dxa"/>
            <w:vAlign w:val="bottom"/>
          </w:tcPr>
          <w:p w14:paraId="31DD2821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dąży w ocenie pracy współpracowników do zachowania postawy obiektywnej</w:t>
            </w:r>
          </w:p>
        </w:tc>
        <w:tc>
          <w:tcPr>
            <w:tcW w:w="1984" w:type="dxa"/>
          </w:tcPr>
          <w:p w14:paraId="31DD282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1DD2823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31DD2824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</w:tbl>
    <w:p w14:paraId="31DD2826" w14:textId="77777777" w:rsidR="00110D6D" w:rsidRDefault="00110D6D">
      <w:pPr>
        <w:pStyle w:val="Tekstdymka1"/>
        <w:rPr>
          <w:rFonts w:ascii="Arial" w:hAnsi="Arial" w:cs="Arial"/>
          <w:sz w:val="24"/>
          <w:szCs w:val="24"/>
        </w:rPr>
      </w:pPr>
    </w:p>
    <w:p w14:paraId="31DD2827" w14:textId="77777777" w:rsidR="00110D6D" w:rsidRDefault="00110D6D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AE1280" w14:paraId="31DD282A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31DD2828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Sylwetka absolwenta</w:t>
            </w:r>
          </w:p>
        </w:tc>
        <w:tc>
          <w:tcPr>
            <w:tcW w:w="8221" w:type="dxa"/>
          </w:tcPr>
          <w:p w14:paraId="31DD2829" w14:textId="77777777" w:rsidR="00AE1280" w:rsidRPr="00C87935" w:rsidRDefault="00C87935" w:rsidP="00E621EA">
            <w:pPr>
              <w:pStyle w:val="Zawartotabeli"/>
              <w:jc w:val="both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 xml:space="preserve">Absolwent studiów II stopnia kierunku Biologia posiada rozszerzoną – w stosunku do studiów I stopnia wiedzę z zakresu biologii oraz biegłość w wybranej specjalności. Dysponuje wiedzą teoretyczną, pozwalającą na opis i wyjaśnianie procesów oraz zjawisk zachodzących w przyrodzie, a także wiedzą specjalistyczną z zakresu objętego programem </w:t>
            </w:r>
            <w:r w:rsidRPr="00C87935">
              <w:rPr>
                <w:sz w:val="22"/>
                <w:szCs w:val="22"/>
              </w:rPr>
              <w:lastRenderedPageBreak/>
              <w:t xml:space="preserve">nauczania. Zgodnie z posiadaną wiedzą i umiejętnościami uzyskanymi podczas studiów absolwent jest przygotowany do pracy indywidualnej i zespołowej w: jednostkach naukowo-badawczych oraz laboratoriach badawczych, kontrolnych </w:t>
            </w:r>
            <w:r w:rsidRPr="00C87935">
              <w:rPr>
                <w:sz w:val="22"/>
                <w:szCs w:val="22"/>
              </w:rPr>
              <w:br/>
              <w:t>i diagnostycznych w zakresie podstawowej analityki i podstawowych prac badawczych wykorzystujących materiał biologiczny; przemyśle; administracji; placówkach ochrony przyrody oraz po ukończeniu specjalności nauczycielskich</w:t>
            </w:r>
            <w:r w:rsidRPr="00C87935">
              <w:rPr>
                <w:sz w:val="22"/>
                <w:szCs w:val="22"/>
              </w:rPr>
              <w:br/>
              <w:t xml:space="preserve">w szkolnictwie (zgodnie ze standardami kształcenia przygotowującego do wykonywania zawodu nauczyciela). </w:t>
            </w:r>
          </w:p>
        </w:tc>
      </w:tr>
      <w:tr w:rsidR="00AE1280" w14:paraId="31DD2830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31DD282B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221" w:type="dxa"/>
          </w:tcPr>
          <w:p w14:paraId="31DD282C" w14:textId="77777777" w:rsidR="00E621EA" w:rsidRDefault="00E621EA" w:rsidP="000331B7">
            <w:pPr>
              <w:pStyle w:val="Zawartotabeli"/>
              <w:jc w:val="both"/>
              <w:rPr>
                <w:sz w:val="22"/>
                <w:szCs w:val="22"/>
              </w:rPr>
            </w:pPr>
            <w:r w:rsidRPr="00E621EA">
              <w:rPr>
                <w:sz w:val="22"/>
                <w:szCs w:val="22"/>
              </w:rPr>
              <w:t>Absolwent jest przygotowany do obsługi aparatury badawczej i pomiarowej, samodzielnego rozwijania umiejętności zawodowych oraz do podjęcia studiów trzeciego stopnia lub studiów podyplomowych.</w:t>
            </w:r>
          </w:p>
          <w:p w14:paraId="31DD282D" w14:textId="77777777" w:rsidR="000331B7" w:rsidRPr="00FE346A" w:rsidRDefault="000331B7" w:rsidP="00FE346A">
            <w:pPr>
              <w:jc w:val="both"/>
              <w:rPr>
                <w:b/>
                <w:sz w:val="22"/>
                <w:szCs w:val="22"/>
              </w:rPr>
            </w:pPr>
            <w:r w:rsidRPr="0002040C">
              <w:rPr>
                <w:sz w:val="22"/>
                <w:szCs w:val="22"/>
              </w:rPr>
              <w:t xml:space="preserve">Absolwent specjalności nauczycielskiej Biologia środowiskowa jest przygotowany do nauczania biologii </w:t>
            </w:r>
            <w:r w:rsidR="00F37793">
              <w:rPr>
                <w:sz w:val="22"/>
                <w:szCs w:val="22"/>
              </w:rPr>
              <w:t>i chemii w szkole podstawowej oraz biologii w szkole</w:t>
            </w:r>
            <w:r w:rsidRPr="0002040C">
              <w:rPr>
                <w:sz w:val="22"/>
                <w:szCs w:val="22"/>
              </w:rPr>
              <w:t xml:space="preserve"> ponadpodstawowej</w:t>
            </w:r>
            <w:r w:rsidR="00275B5E">
              <w:rPr>
                <w:sz w:val="22"/>
                <w:szCs w:val="22"/>
              </w:rPr>
              <w:t>.</w:t>
            </w:r>
          </w:p>
          <w:p w14:paraId="31DD282E" w14:textId="77777777" w:rsidR="00FE346A" w:rsidRPr="007045ED" w:rsidRDefault="000331B7" w:rsidP="00FE346A">
            <w:pPr>
              <w:jc w:val="both"/>
              <w:rPr>
                <w:sz w:val="22"/>
                <w:szCs w:val="22"/>
              </w:rPr>
            </w:pPr>
            <w:r w:rsidRPr="0002040C">
              <w:rPr>
                <w:sz w:val="22"/>
                <w:szCs w:val="22"/>
              </w:rPr>
              <w:t>Absolwent specjalności nauczycielskiej Biologia z chemią jest przygotowany do nauczania biologii i chemii w szkole podstawowej oraz bio</w:t>
            </w:r>
            <w:r w:rsidR="00275B5E">
              <w:rPr>
                <w:sz w:val="22"/>
                <w:szCs w:val="22"/>
              </w:rPr>
              <w:t>logii w szkole ponadpodstawowej</w:t>
            </w:r>
            <w:r w:rsidR="00FE346A" w:rsidRPr="007045ED">
              <w:rPr>
                <w:sz w:val="22"/>
                <w:szCs w:val="22"/>
              </w:rPr>
              <w:t>.</w:t>
            </w:r>
          </w:p>
          <w:p w14:paraId="31DD282F" w14:textId="77777777" w:rsidR="00AE1280" w:rsidRPr="00C87935" w:rsidRDefault="00275B5E" w:rsidP="00C87935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Absolwent</w:t>
            </w:r>
            <w:r w:rsidR="00962723" w:rsidRPr="00C87935">
              <w:rPr>
                <w:sz w:val="22"/>
                <w:szCs w:val="22"/>
              </w:rPr>
              <w:t xml:space="preserve"> specjalności Biologia </w:t>
            </w:r>
            <w:r w:rsidR="00C87935">
              <w:rPr>
                <w:sz w:val="22"/>
                <w:szCs w:val="22"/>
              </w:rPr>
              <w:t xml:space="preserve">laboratoryjna </w:t>
            </w:r>
            <w:r w:rsidR="00962723" w:rsidRPr="00C87935">
              <w:rPr>
                <w:sz w:val="22"/>
                <w:szCs w:val="22"/>
              </w:rPr>
              <w:t>absolwent jest przygotowany do pracy indywidualnej i zespołowej w jednostkac</w:t>
            </w:r>
            <w:r>
              <w:rPr>
                <w:sz w:val="22"/>
                <w:szCs w:val="22"/>
              </w:rPr>
              <w:t>h naukowo–</w:t>
            </w:r>
            <w:r w:rsidR="00962723" w:rsidRPr="00C87935">
              <w:rPr>
                <w:sz w:val="22"/>
                <w:szCs w:val="22"/>
              </w:rPr>
              <w:t>badawczych.</w:t>
            </w:r>
          </w:p>
        </w:tc>
      </w:tr>
      <w:tr w:rsidR="00AE1280" w14:paraId="31DD2833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31DD2831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</w:tcPr>
          <w:p w14:paraId="31DD2832" w14:textId="77777777" w:rsidR="00AE1280" w:rsidRPr="00C87935" w:rsidRDefault="00962723" w:rsidP="00C87935">
            <w:pPr>
              <w:widowControl/>
              <w:suppressAutoHyphens w:val="0"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7935">
              <w:rPr>
                <w:rFonts w:eastAsia="Calibri"/>
                <w:sz w:val="22"/>
                <w:szCs w:val="22"/>
                <w:lang w:eastAsia="en-US"/>
              </w:rPr>
              <w:t>Uzyskany tytuł zawodowy daje możliwość ubiegania się o przyjęcie na studia trzeciego stopnia (doktoranckich) oraz podnoszenie kwalifikacji na studiach podyplomowych</w:t>
            </w:r>
            <w:r w:rsidR="00C8793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31DD2834" w14:textId="77777777" w:rsidR="00AE1280" w:rsidRDefault="00AE1280">
      <w:pPr>
        <w:pStyle w:val="Tekstdymka1"/>
        <w:rPr>
          <w:rFonts w:ascii="Arial" w:hAnsi="Arial" w:cs="Arial"/>
          <w:sz w:val="24"/>
          <w:szCs w:val="24"/>
        </w:rPr>
      </w:pPr>
    </w:p>
    <w:p w14:paraId="31DD2835" w14:textId="77777777" w:rsidR="00AE1280" w:rsidRDefault="00AE1280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14:paraId="31DD2838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31DD2836" w14:textId="77777777" w:rsidR="00AE1280" w:rsidRPr="00C87935" w:rsidRDefault="00FE346A" w:rsidP="003B083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badawczo</w:t>
            </w:r>
            <w:r w:rsidR="00AE1280" w:rsidRPr="00C87935">
              <w:rPr>
                <w:sz w:val="22"/>
                <w:szCs w:val="22"/>
              </w:rPr>
              <w:t>-dydaktyczna właściwa merytorycznie dla tych studiów</w:t>
            </w:r>
          </w:p>
        </w:tc>
        <w:tc>
          <w:tcPr>
            <w:tcW w:w="5244" w:type="dxa"/>
            <w:vAlign w:val="center"/>
          </w:tcPr>
          <w:p w14:paraId="31DD2837" w14:textId="77777777" w:rsidR="00AE1280" w:rsidRPr="00C87935" w:rsidRDefault="00051A80">
            <w:pPr>
              <w:pStyle w:val="Zawartotabeli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Instytut Biologii</w:t>
            </w:r>
            <w:r w:rsidR="00AB32A9">
              <w:rPr>
                <w:sz w:val="22"/>
                <w:szCs w:val="22"/>
              </w:rPr>
              <w:t xml:space="preserve"> i Nauk o Ziemi</w:t>
            </w:r>
          </w:p>
        </w:tc>
      </w:tr>
    </w:tbl>
    <w:p w14:paraId="31DD2839" w14:textId="77777777" w:rsidR="00AE1280" w:rsidRDefault="00AE1280" w:rsidP="003A29A9">
      <w:pPr>
        <w:rPr>
          <w:rFonts w:ascii="Arial" w:hAnsi="Arial" w:cs="Arial"/>
        </w:rPr>
      </w:pPr>
    </w:p>
    <w:p w14:paraId="31DD283A" w14:textId="77777777" w:rsidR="00AB32A9" w:rsidRDefault="00AB32A9" w:rsidP="003A29A9">
      <w:pPr>
        <w:rPr>
          <w:rFonts w:ascii="Arial" w:hAnsi="Arial" w:cs="Arial"/>
        </w:rPr>
      </w:pPr>
    </w:p>
    <w:p w14:paraId="31DD283B" w14:textId="77777777" w:rsidR="00AB32A9" w:rsidRDefault="00AB32A9" w:rsidP="003A29A9">
      <w:pPr>
        <w:rPr>
          <w:rFonts w:ascii="Arial" w:hAnsi="Arial" w:cs="Arial"/>
        </w:rPr>
      </w:pPr>
    </w:p>
    <w:p w14:paraId="31DD283C" w14:textId="77777777" w:rsidR="00AB32A9" w:rsidRDefault="00AB32A9" w:rsidP="003A29A9">
      <w:pPr>
        <w:rPr>
          <w:rFonts w:ascii="Arial" w:hAnsi="Arial" w:cs="Arial"/>
        </w:rPr>
      </w:pPr>
    </w:p>
    <w:p w14:paraId="31DD283D" w14:textId="77777777" w:rsidR="00AB32A9" w:rsidRDefault="00AB32A9" w:rsidP="003A29A9">
      <w:pPr>
        <w:rPr>
          <w:rFonts w:ascii="Arial" w:hAnsi="Arial" w:cs="Arial"/>
        </w:rPr>
      </w:pPr>
    </w:p>
    <w:p w14:paraId="31DD283E" w14:textId="77777777" w:rsidR="00AB32A9" w:rsidRDefault="00AB32A9" w:rsidP="003A29A9">
      <w:pPr>
        <w:rPr>
          <w:rFonts w:ascii="Arial" w:hAnsi="Arial" w:cs="Arial"/>
        </w:rPr>
      </w:pPr>
    </w:p>
    <w:p w14:paraId="31DD283F" w14:textId="77777777" w:rsidR="00AB32A9" w:rsidRDefault="00AB32A9" w:rsidP="003A29A9">
      <w:pPr>
        <w:rPr>
          <w:rFonts w:ascii="Arial" w:hAnsi="Arial" w:cs="Arial"/>
        </w:rPr>
      </w:pPr>
    </w:p>
    <w:p w14:paraId="31DD2840" w14:textId="77777777" w:rsidR="00AB32A9" w:rsidRDefault="00AB32A9" w:rsidP="003A29A9">
      <w:pPr>
        <w:rPr>
          <w:rFonts w:ascii="Arial" w:hAnsi="Arial" w:cs="Arial"/>
        </w:rPr>
      </w:pPr>
    </w:p>
    <w:p w14:paraId="31DD2841" w14:textId="77777777" w:rsidR="00AB32A9" w:rsidRDefault="00AB32A9" w:rsidP="003A29A9">
      <w:pPr>
        <w:rPr>
          <w:rFonts w:ascii="Arial" w:hAnsi="Arial" w:cs="Arial"/>
        </w:rPr>
      </w:pPr>
    </w:p>
    <w:p w14:paraId="31DD2842" w14:textId="77777777" w:rsidR="00AB32A9" w:rsidRDefault="00AB32A9" w:rsidP="003A29A9">
      <w:pPr>
        <w:rPr>
          <w:rFonts w:ascii="Arial" w:hAnsi="Arial" w:cs="Arial"/>
        </w:rPr>
      </w:pPr>
    </w:p>
    <w:p w14:paraId="31DD2843" w14:textId="77777777" w:rsidR="00AB32A9" w:rsidRDefault="00AB32A9" w:rsidP="003A29A9">
      <w:pPr>
        <w:rPr>
          <w:rFonts w:ascii="Arial" w:hAnsi="Arial" w:cs="Arial"/>
        </w:rPr>
      </w:pPr>
    </w:p>
    <w:p w14:paraId="31DD2844" w14:textId="77777777" w:rsidR="00AB32A9" w:rsidRDefault="00AB32A9" w:rsidP="003A29A9">
      <w:pPr>
        <w:rPr>
          <w:rFonts w:ascii="Arial" w:hAnsi="Arial" w:cs="Arial"/>
        </w:rPr>
      </w:pPr>
    </w:p>
    <w:p w14:paraId="31DD2845" w14:textId="77777777" w:rsidR="00AB32A9" w:rsidRDefault="00AB32A9" w:rsidP="003A29A9">
      <w:pPr>
        <w:rPr>
          <w:rFonts w:ascii="Arial" w:hAnsi="Arial" w:cs="Arial"/>
        </w:rPr>
      </w:pPr>
    </w:p>
    <w:p w14:paraId="31DD2846" w14:textId="77777777" w:rsidR="00AB32A9" w:rsidRDefault="00AB32A9" w:rsidP="003A29A9">
      <w:pPr>
        <w:rPr>
          <w:rFonts w:ascii="Arial" w:hAnsi="Arial" w:cs="Arial"/>
        </w:rPr>
      </w:pPr>
    </w:p>
    <w:p w14:paraId="31DD2847" w14:textId="77777777" w:rsidR="00AB32A9" w:rsidRDefault="00AB32A9" w:rsidP="003A29A9">
      <w:pPr>
        <w:rPr>
          <w:rFonts w:ascii="Arial" w:hAnsi="Arial" w:cs="Arial"/>
        </w:rPr>
      </w:pPr>
    </w:p>
    <w:p w14:paraId="31DD2848" w14:textId="77777777" w:rsidR="00AB32A9" w:rsidRDefault="00AB32A9" w:rsidP="003A29A9">
      <w:pPr>
        <w:rPr>
          <w:rFonts w:ascii="Arial" w:hAnsi="Arial" w:cs="Arial"/>
        </w:rPr>
      </w:pPr>
    </w:p>
    <w:p w14:paraId="31DD2849" w14:textId="77777777" w:rsidR="00AB32A9" w:rsidRDefault="00AB32A9" w:rsidP="003A29A9">
      <w:pPr>
        <w:rPr>
          <w:rFonts w:ascii="Arial" w:hAnsi="Arial" w:cs="Arial"/>
        </w:rPr>
      </w:pPr>
    </w:p>
    <w:p w14:paraId="31DD284A" w14:textId="77777777" w:rsidR="00AB32A9" w:rsidRDefault="00AB32A9" w:rsidP="003A29A9">
      <w:pPr>
        <w:rPr>
          <w:rFonts w:ascii="Arial" w:hAnsi="Arial" w:cs="Arial"/>
        </w:rPr>
      </w:pPr>
    </w:p>
    <w:p w14:paraId="31DD284B" w14:textId="77777777" w:rsidR="00AB32A9" w:rsidRDefault="00AB32A9" w:rsidP="003A29A9">
      <w:pPr>
        <w:rPr>
          <w:rFonts w:ascii="Arial" w:hAnsi="Arial" w:cs="Arial"/>
        </w:rPr>
      </w:pPr>
    </w:p>
    <w:p w14:paraId="31DD284C" w14:textId="77777777" w:rsidR="00AB32A9" w:rsidRDefault="00AB32A9" w:rsidP="003A29A9">
      <w:pPr>
        <w:rPr>
          <w:rFonts w:ascii="Arial" w:hAnsi="Arial" w:cs="Arial"/>
        </w:rPr>
      </w:pPr>
    </w:p>
    <w:p w14:paraId="31DD284D" w14:textId="77777777" w:rsidR="00AB32A9" w:rsidRDefault="00AB32A9" w:rsidP="003A29A9">
      <w:pPr>
        <w:rPr>
          <w:rFonts w:ascii="Arial" w:hAnsi="Arial" w:cs="Arial"/>
        </w:rPr>
      </w:pPr>
    </w:p>
    <w:p w14:paraId="31DD284E" w14:textId="77777777" w:rsidR="00AB32A9" w:rsidRDefault="00AB32A9" w:rsidP="003A29A9">
      <w:pPr>
        <w:rPr>
          <w:rFonts w:ascii="Arial" w:hAnsi="Arial" w:cs="Arial"/>
        </w:rPr>
      </w:pPr>
    </w:p>
    <w:p w14:paraId="31DD284F" w14:textId="77777777" w:rsidR="00AB32A9" w:rsidRPr="00AB32A9" w:rsidRDefault="00AB32A9" w:rsidP="00AB32A9">
      <w:pPr>
        <w:ind w:left="3540"/>
        <w:jc w:val="center"/>
        <w:rPr>
          <w:rFonts w:ascii="Arial" w:hAnsi="Arial" w:cs="Arial"/>
          <w:sz w:val="20"/>
          <w:szCs w:val="20"/>
        </w:rPr>
      </w:pPr>
      <w:r w:rsidRPr="00AB32A9">
        <w:rPr>
          <w:rFonts w:ascii="Arial" w:hAnsi="Arial" w:cs="Arial"/>
          <w:sz w:val="20"/>
          <w:szCs w:val="20"/>
        </w:rPr>
        <w:tab/>
      </w:r>
    </w:p>
    <w:sectPr w:rsidR="00AB32A9" w:rsidRPr="00AB32A9" w:rsidSect="00E7767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42E9" w14:textId="77777777" w:rsidR="00F1311A" w:rsidRDefault="00F1311A">
      <w:r>
        <w:separator/>
      </w:r>
    </w:p>
  </w:endnote>
  <w:endnote w:type="continuationSeparator" w:id="0">
    <w:p w14:paraId="31DD42EA" w14:textId="77777777" w:rsidR="00F1311A" w:rsidRDefault="00F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42EC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D42ED" w14:textId="77777777" w:rsidR="00804958" w:rsidRDefault="00804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42EE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5E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31DD42EF" w14:textId="77777777" w:rsidR="00804958" w:rsidRDefault="00804958">
    <w:pPr>
      <w:pStyle w:val="Stopka"/>
      <w:ind w:right="360"/>
      <w:jc w:val="right"/>
    </w:pPr>
  </w:p>
  <w:p w14:paraId="31DD42F0" w14:textId="77777777" w:rsidR="00804958" w:rsidRDefault="00804958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42E7" w14:textId="77777777" w:rsidR="00F1311A" w:rsidRDefault="00F1311A">
      <w:r>
        <w:separator/>
      </w:r>
    </w:p>
  </w:footnote>
  <w:footnote w:type="continuationSeparator" w:id="0">
    <w:p w14:paraId="31DD42E8" w14:textId="77777777" w:rsidR="00F1311A" w:rsidRDefault="00F1311A">
      <w:r>
        <w:continuationSeparator/>
      </w:r>
    </w:p>
  </w:footnote>
  <w:footnote w:id="1">
    <w:p w14:paraId="31DD42F1" w14:textId="77777777" w:rsidR="00804958" w:rsidRDefault="00804958" w:rsidP="002727AB">
      <w:pPr>
        <w:pStyle w:val="Tekstprzypisudolnego"/>
        <w:jc w:val="both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  <w:p w14:paraId="31DD42F2" w14:textId="77777777" w:rsidR="00804958" w:rsidRDefault="00804958" w:rsidP="002727AB">
      <w:pPr>
        <w:pStyle w:val="Tekstprzypisudolnego"/>
        <w:jc w:val="both"/>
      </w:pPr>
    </w:p>
    <w:p w14:paraId="31DD42F3" w14:textId="77777777" w:rsidR="00804958" w:rsidRPr="00AA6F47" w:rsidRDefault="00804958" w:rsidP="002727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załącznikiem do rozporządzenie Ministra Nauki i Szkolnictwa Wyższego z dnia 14 listopada 2018 r. </w:t>
      </w:r>
      <w:r>
        <w:br/>
        <w:t>w sprawie charakterystyk drugiego stopnia efektów uczenia się dla kwalifikacji na poziomach 6-8 Polskiej Ramy Kwalifikacji (Dz. U. z 2018 r., poz. 2218).</w:t>
      </w:r>
    </w:p>
  </w:footnote>
  <w:footnote w:id="2">
    <w:p w14:paraId="31DD42F4" w14:textId="77777777" w:rsidR="00804958" w:rsidRDefault="00804958" w:rsidP="00110D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42EB" w14:textId="77777777" w:rsidR="00804958" w:rsidRDefault="00804958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2040C"/>
    <w:rsid w:val="000331B7"/>
    <w:rsid w:val="00051A80"/>
    <w:rsid w:val="00073719"/>
    <w:rsid w:val="000D4082"/>
    <w:rsid w:val="000D7536"/>
    <w:rsid w:val="000D7AFA"/>
    <w:rsid w:val="000E11C0"/>
    <w:rsid w:val="000F4103"/>
    <w:rsid w:val="00106C2F"/>
    <w:rsid w:val="00110D6D"/>
    <w:rsid w:val="00123733"/>
    <w:rsid w:val="00123816"/>
    <w:rsid w:val="0013019D"/>
    <w:rsid w:val="00150FD9"/>
    <w:rsid w:val="0015194A"/>
    <w:rsid w:val="001A3A84"/>
    <w:rsid w:val="001C24DF"/>
    <w:rsid w:val="001C760F"/>
    <w:rsid w:val="001D33EB"/>
    <w:rsid w:val="001F71F4"/>
    <w:rsid w:val="001F7C50"/>
    <w:rsid w:val="00205929"/>
    <w:rsid w:val="00227214"/>
    <w:rsid w:val="002316FA"/>
    <w:rsid w:val="00234F0E"/>
    <w:rsid w:val="002646BE"/>
    <w:rsid w:val="002727AB"/>
    <w:rsid w:val="00275B5E"/>
    <w:rsid w:val="00277B85"/>
    <w:rsid w:val="00286603"/>
    <w:rsid w:val="002A6E6B"/>
    <w:rsid w:val="002B75DC"/>
    <w:rsid w:val="00316F38"/>
    <w:rsid w:val="00330A39"/>
    <w:rsid w:val="00340E35"/>
    <w:rsid w:val="00353D81"/>
    <w:rsid w:val="00361F62"/>
    <w:rsid w:val="00377E37"/>
    <w:rsid w:val="003A1F3D"/>
    <w:rsid w:val="003A29A9"/>
    <w:rsid w:val="003B083F"/>
    <w:rsid w:val="003E2681"/>
    <w:rsid w:val="003E5118"/>
    <w:rsid w:val="003F4FD3"/>
    <w:rsid w:val="0040475D"/>
    <w:rsid w:val="00415490"/>
    <w:rsid w:val="004B155C"/>
    <w:rsid w:val="004D01B5"/>
    <w:rsid w:val="004E213B"/>
    <w:rsid w:val="004E24D9"/>
    <w:rsid w:val="004F19DE"/>
    <w:rsid w:val="004F6A5F"/>
    <w:rsid w:val="00544B75"/>
    <w:rsid w:val="00546E5D"/>
    <w:rsid w:val="00560EFE"/>
    <w:rsid w:val="005A0A2E"/>
    <w:rsid w:val="005F34FE"/>
    <w:rsid w:val="00643B38"/>
    <w:rsid w:val="006565A7"/>
    <w:rsid w:val="0066072E"/>
    <w:rsid w:val="006A6722"/>
    <w:rsid w:val="007045ED"/>
    <w:rsid w:val="007900E6"/>
    <w:rsid w:val="00804958"/>
    <w:rsid w:val="00812BB8"/>
    <w:rsid w:val="008662C1"/>
    <w:rsid w:val="00873F1F"/>
    <w:rsid w:val="008A5C46"/>
    <w:rsid w:val="008E2825"/>
    <w:rsid w:val="008E7C16"/>
    <w:rsid w:val="009420ED"/>
    <w:rsid w:val="00962723"/>
    <w:rsid w:val="00994E8B"/>
    <w:rsid w:val="009B0BD5"/>
    <w:rsid w:val="009C1786"/>
    <w:rsid w:val="009F6165"/>
    <w:rsid w:val="00A21BF5"/>
    <w:rsid w:val="00A25150"/>
    <w:rsid w:val="00A3536D"/>
    <w:rsid w:val="00A459EF"/>
    <w:rsid w:val="00A74354"/>
    <w:rsid w:val="00AA0957"/>
    <w:rsid w:val="00AA2AAC"/>
    <w:rsid w:val="00AA4C16"/>
    <w:rsid w:val="00AB32A9"/>
    <w:rsid w:val="00AE1280"/>
    <w:rsid w:val="00AE14F6"/>
    <w:rsid w:val="00B9625A"/>
    <w:rsid w:val="00BB11F7"/>
    <w:rsid w:val="00BB5AE2"/>
    <w:rsid w:val="00BD6A2F"/>
    <w:rsid w:val="00BF7A1B"/>
    <w:rsid w:val="00C02BDF"/>
    <w:rsid w:val="00C206F8"/>
    <w:rsid w:val="00C207C7"/>
    <w:rsid w:val="00C279F7"/>
    <w:rsid w:val="00C437AC"/>
    <w:rsid w:val="00C63E3E"/>
    <w:rsid w:val="00C87935"/>
    <w:rsid w:val="00CA4356"/>
    <w:rsid w:val="00CF28DA"/>
    <w:rsid w:val="00D0616B"/>
    <w:rsid w:val="00D86EAB"/>
    <w:rsid w:val="00DC1B04"/>
    <w:rsid w:val="00DE7763"/>
    <w:rsid w:val="00E13EA6"/>
    <w:rsid w:val="00E15483"/>
    <w:rsid w:val="00E17870"/>
    <w:rsid w:val="00E33D7D"/>
    <w:rsid w:val="00E408FE"/>
    <w:rsid w:val="00E621EA"/>
    <w:rsid w:val="00E62AA0"/>
    <w:rsid w:val="00E7004D"/>
    <w:rsid w:val="00E7767A"/>
    <w:rsid w:val="00E803A2"/>
    <w:rsid w:val="00EB50B1"/>
    <w:rsid w:val="00EB7565"/>
    <w:rsid w:val="00EC05DC"/>
    <w:rsid w:val="00EC55C2"/>
    <w:rsid w:val="00ED42B2"/>
    <w:rsid w:val="00F1309D"/>
    <w:rsid w:val="00F1311A"/>
    <w:rsid w:val="00F15DD9"/>
    <w:rsid w:val="00F22B4B"/>
    <w:rsid w:val="00F37793"/>
    <w:rsid w:val="00F52C8B"/>
    <w:rsid w:val="00F82513"/>
    <w:rsid w:val="00F82FB8"/>
    <w:rsid w:val="00F9613C"/>
    <w:rsid w:val="00FE2538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26FB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67A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67A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7767A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rsid w:val="00E77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7767A"/>
  </w:style>
  <w:style w:type="character" w:customStyle="1" w:styleId="Symbolewypunktowania">
    <w:name w:val="Symbole wypunktowania"/>
    <w:rsid w:val="00E7767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E7767A"/>
    <w:pPr>
      <w:spacing w:after="120"/>
    </w:pPr>
  </w:style>
  <w:style w:type="paragraph" w:customStyle="1" w:styleId="Podpis1">
    <w:name w:val="Podpis1"/>
    <w:basedOn w:val="Normalny"/>
    <w:rsid w:val="00E7767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E7767A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E7767A"/>
  </w:style>
  <w:style w:type="paragraph" w:styleId="Stopka">
    <w:name w:val="footer"/>
    <w:basedOn w:val="Normalny"/>
    <w:semiHidden/>
    <w:rsid w:val="00E7767A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E7767A"/>
    <w:pPr>
      <w:suppressLineNumbers/>
    </w:pPr>
  </w:style>
  <w:style w:type="paragraph" w:customStyle="1" w:styleId="Nagwektabeli">
    <w:name w:val="Nagłówek tabeli"/>
    <w:basedOn w:val="Zawartotabeli"/>
    <w:rsid w:val="00E7767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7767A"/>
    <w:pPr>
      <w:suppressLineNumbers/>
    </w:pPr>
  </w:style>
  <w:style w:type="character" w:styleId="Odwoaniedokomentarza">
    <w:name w:val="annotation reference"/>
    <w:semiHidden/>
    <w:rsid w:val="00E7767A"/>
    <w:rPr>
      <w:sz w:val="16"/>
      <w:szCs w:val="16"/>
    </w:rPr>
  </w:style>
  <w:style w:type="paragraph" w:styleId="Tekstkomentarza">
    <w:name w:val="annotation text"/>
    <w:basedOn w:val="Normalny"/>
    <w:semiHidden/>
    <w:rsid w:val="00E7767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E7767A"/>
    <w:rPr>
      <w:b/>
      <w:bCs/>
    </w:rPr>
  </w:style>
  <w:style w:type="paragraph" w:customStyle="1" w:styleId="Tekstdymka1">
    <w:name w:val="Tekst dymka1"/>
    <w:basedOn w:val="Normalny"/>
    <w:rsid w:val="00E7767A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7767A"/>
    <w:rPr>
      <w:color w:val="0000FF"/>
      <w:u w:val="single"/>
    </w:rPr>
  </w:style>
  <w:style w:type="character" w:styleId="UyteHipercze">
    <w:name w:val="FollowedHyperlink"/>
    <w:semiHidden/>
    <w:rsid w:val="00E7767A"/>
    <w:rPr>
      <w:color w:val="800080"/>
      <w:u w:val="single"/>
    </w:rPr>
  </w:style>
  <w:style w:type="character" w:customStyle="1" w:styleId="StopkaZnak">
    <w:name w:val="Stopka Znak"/>
    <w:rsid w:val="00E7767A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E77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776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7A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767A"/>
    <w:rPr>
      <w:vertAlign w:val="superscript"/>
    </w:rPr>
  </w:style>
  <w:style w:type="paragraph" w:styleId="Tekstpodstawowy2">
    <w:name w:val="Body Text 2"/>
    <w:basedOn w:val="Normalny"/>
    <w:semiHidden/>
    <w:rsid w:val="00E7767A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E7767A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E7767A"/>
  </w:style>
  <w:style w:type="character" w:customStyle="1" w:styleId="TematkomentarzaZnak">
    <w:name w:val="Temat komentarza Znak"/>
    <w:semiHidden/>
    <w:rsid w:val="00E7767A"/>
    <w:rPr>
      <w:b/>
      <w:bCs/>
    </w:rPr>
  </w:style>
  <w:style w:type="character" w:styleId="Numerstrony">
    <w:name w:val="page number"/>
    <w:basedOn w:val="Domylnaczcionkaakapitu"/>
    <w:semiHidden/>
    <w:rsid w:val="00E7767A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2A9"/>
  </w:style>
  <w:style w:type="character" w:styleId="Odwoanieprzypisukocowego">
    <w:name w:val="endnote reference"/>
    <w:uiPriority w:val="99"/>
    <w:semiHidden/>
    <w:unhideWhenUsed/>
    <w:rsid w:val="00AB32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11C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basedOn w:val="Domylnaczcionkaakapitu"/>
    <w:link w:val="Nagwek2"/>
    <w:rsid w:val="000E11C0"/>
    <w:rPr>
      <w:rFonts w:ascii="Verdana" w:hAnsi="Verdana"/>
      <w:b/>
      <w:sz w:val="1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E11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918E-2128-4857-88DC-D55AA8F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2023-06-16T03:39:00Z</cp:lastPrinted>
  <dcterms:created xsi:type="dcterms:W3CDTF">2023-07-21T10:18:00Z</dcterms:created>
  <dcterms:modified xsi:type="dcterms:W3CDTF">2023-07-21T10:18:00Z</dcterms:modified>
</cp:coreProperties>
</file>