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225C" w14:textId="77777777" w:rsidR="001D2B0C" w:rsidRDefault="001D2B0C" w:rsidP="00DC2E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SPECJALNOŚCI</w:t>
      </w:r>
    </w:p>
    <w:p w14:paraId="3E75F95D" w14:textId="77777777" w:rsidR="00DC2E14" w:rsidRPr="00DC2E14" w:rsidRDefault="00DC2E14" w:rsidP="00DC2E14">
      <w:pPr>
        <w:jc w:val="center"/>
        <w:rPr>
          <w:rFonts w:ascii="Arial" w:hAnsi="Arial" w:cs="Arial"/>
          <w:b/>
        </w:rPr>
      </w:pPr>
      <w:r w:rsidRPr="00DC2E14">
        <w:rPr>
          <w:rFonts w:ascii="Arial" w:hAnsi="Arial" w:cs="Arial"/>
          <w:b/>
        </w:rPr>
        <w:t xml:space="preserve">Biologia laboratoryjna </w:t>
      </w:r>
    </w:p>
    <w:p w14:paraId="4EEC4BBC" w14:textId="77777777" w:rsidR="00DC2E14" w:rsidRPr="00DC2E14" w:rsidRDefault="00DC2E14" w:rsidP="00DC2E14">
      <w:pPr>
        <w:jc w:val="center"/>
        <w:rPr>
          <w:rFonts w:ascii="Arial" w:hAnsi="Arial" w:cs="Arial"/>
          <w:b/>
        </w:rPr>
      </w:pPr>
      <w:r w:rsidRPr="00DC2E14">
        <w:rPr>
          <w:rFonts w:ascii="Arial" w:hAnsi="Arial" w:cs="Arial"/>
          <w:b/>
        </w:rPr>
        <w:t>studia stacjonarne 2023/2024</w:t>
      </w:r>
    </w:p>
    <w:p w14:paraId="5A225B2A" w14:textId="77777777" w:rsidR="00DC2E14" w:rsidRPr="00DC2E14" w:rsidRDefault="00DC2E14" w:rsidP="00DC2E14">
      <w:pPr>
        <w:jc w:val="center"/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 xml:space="preserve"> (nazwa specjalności)</w:t>
      </w:r>
    </w:p>
    <w:p w14:paraId="73103B5D" w14:textId="77777777" w:rsidR="00DC2E14" w:rsidRPr="00DC2E14" w:rsidRDefault="00DC2E14" w:rsidP="00DC2E14">
      <w:pPr>
        <w:jc w:val="both"/>
        <w:rPr>
          <w:rFonts w:ascii="Arial" w:hAnsi="Arial" w:cs="Arial"/>
        </w:rPr>
      </w:pPr>
    </w:p>
    <w:p w14:paraId="50C24835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/>
          <w:bCs/>
        </w:rPr>
        <w:t xml:space="preserve">Semestr I </w:t>
      </w:r>
    </w:p>
    <w:p w14:paraId="485908F9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1ABA0BA1" w14:textId="77777777" w:rsidR="00DC2E14" w:rsidRPr="00DC2E14" w:rsidRDefault="00DC2E14" w:rsidP="00DC2E14">
      <w:pPr>
        <w:spacing w:after="120"/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426"/>
        <w:gridCol w:w="568"/>
        <w:gridCol w:w="566"/>
        <w:gridCol w:w="568"/>
      </w:tblGrid>
      <w:tr w:rsidR="00DC2E14" w:rsidRPr="00DC2E14" w14:paraId="2C682DD0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E5CEACA" w14:textId="77777777" w:rsidR="00DC2E14" w:rsidRPr="00DC2E14" w:rsidRDefault="00DC2E14" w:rsidP="00DC2E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DA8364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937150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112EF2F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12C5290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C2E14" w:rsidRPr="00DC2E14" w14:paraId="5904D6F2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33B253B0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B415995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7516906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7DADBE9D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2E1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0D76841A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16B67EB0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226E3FA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2E14" w:rsidRPr="00DC2E14" w14:paraId="4CF49E1D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9B6D5C3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6335721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5AA27D2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6A83E2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F6510BF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03403A2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20441B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085AB965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B8717FC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28AFCC2E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B38CBF0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E14" w:rsidRPr="00DC2E14" w14:paraId="0E32A698" w14:textId="77777777" w:rsidTr="00B46F33">
        <w:tc>
          <w:tcPr>
            <w:tcW w:w="4876" w:type="dxa"/>
            <w:vAlign w:val="center"/>
          </w:tcPr>
          <w:p w14:paraId="5F6295FA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Nowoczesne techniki laboratoryjne 1</w:t>
            </w:r>
          </w:p>
        </w:tc>
        <w:tc>
          <w:tcPr>
            <w:tcW w:w="454" w:type="dxa"/>
            <w:vAlign w:val="center"/>
          </w:tcPr>
          <w:p w14:paraId="642070A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B8FD3B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7BB2EF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306694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" w:type="dxa"/>
            <w:vAlign w:val="center"/>
          </w:tcPr>
          <w:p w14:paraId="780128D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5F89E4A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4816AFD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2963BF2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vAlign w:val="center"/>
          </w:tcPr>
          <w:p w14:paraId="72A8963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48981A3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2E14" w:rsidRPr="00DC2E14" w14:paraId="7C4F71FD" w14:textId="77777777" w:rsidTr="00B46F33">
        <w:tc>
          <w:tcPr>
            <w:tcW w:w="4876" w:type="dxa"/>
            <w:vAlign w:val="center"/>
          </w:tcPr>
          <w:p w14:paraId="482DDD4D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Anatomia porównawcza zwierząt </w:t>
            </w:r>
          </w:p>
        </w:tc>
        <w:tc>
          <w:tcPr>
            <w:tcW w:w="454" w:type="dxa"/>
            <w:vAlign w:val="center"/>
          </w:tcPr>
          <w:p w14:paraId="228FA2C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7B644A9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518D5ED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567" w:type="dxa"/>
            <w:vAlign w:val="center"/>
          </w:tcPr>
          <w:p w14:paraId="377C209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FA38F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D6715F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6C3A41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7A79DE2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304BED3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6BD8EED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2E14" w:rsidRPr="00DC2E14" w14:paraId="5C1C58BF" w14:textId="77777777" w:rsidTr="00B46F33">
        <w:tc>
          <w:tcPr>
            <w:tcW w:w="4876" w:type="dxa"/>
            <w:vAlign w:val="center"/>
          </w:tcPr>
          <w:p w14:paraId="0ED4E6A2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Biochemiczne adaptacje organizmów </w:t>
            </w:r>
          </w:p>
        </w:tc>
        <w:tc>
          <w:tcPr>
            <w:tcW w:w="454" w:type="dxa"/>
            <w:vAlign w:val="center"/>
          </w:tcPr>
          <w:p w14:paraId="18A081B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14:paraId="609DDB9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22FD347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6D1F36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1F735EC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808DB0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76C68AD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39C9D71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0F4C630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8" w:type="dxa"/>
            <w:vAlign w:val="center"/>
          </w:tcPr>
          <w:p w14:paraId="00807BD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2E14" w:rsidRPr="00DC2E14" w14:paraId="204B8163" w14:textId="77777777" w:rsidTr="00B46F33">
        <w:tc>
          <w:tcPr>
            <w:tcW w:w="4876" w:type="dxa"/>
            <w:vAlign w:val="center"/>
          </w:tcPr>
          <w:p w14:paraId="46858F93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środowiska </w:t>
            </w:r>
          </w:p>
        </w:tc>
        <w:tc>
          <w:tcPr>
            <w:tcW w:w="454" w:type="dxa"/>
            <w:vAlign w:val="center"/>
          </w:tcPr>
          <w:p w14:paraId="0CE1C6D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4C95975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21DBED2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D24BC8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center"/>
          </w:tcPr>
          <w:p w14:paraId="5560F04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02EE322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0706C6A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29FFCF4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vAlign w:val="center"/>
          </w:tcPr>
          <w:p w14:paraId="55BEF89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1A53EA2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5B82ABDE" w14:textId="77777777" w:rsidTr="00B46F33">
        <w:tc>
          <w:tcPr>
            <w:tcW w:w="4876" w:type="dxa"/>
            <w:vAlign w:val="center"/>
          </w:tcPr>
          <w:p w14:paraId="0BAF7FEB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Ekologia stosowana  </w:t>
            </w:r>
          </w:p>
        </w:tc>
        <w:tc>
          <w:tcPr>
            <w:tcW w:w="454" w:type="dxa"/>
            <w:vAlign w:val="center"/>
          </w:tcPr>
          <w:p w14:paraId="66CB22C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1A010B6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352008C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8FC716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</w:tcPr>
          <w:p w14:paraId="7797A3C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0F740DC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72421D9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6D769C9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vAlign w:val="center"/>
          </w:tcPr>
          <w:p w14:paraId="7A636D6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5368188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323AC936" w14:textId="77777777" w:rsidTr="00B46F33">
        <w:tc>
          <w:tcPr>
            <w:tcW w:w="4876" w:type="dxa"/>
            <w:vAlign w:val="center"/>
          </w:tcPr>
          <w:p w14:paraId="3F084AE6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Choroby odkleszczowe </w:t>
            </w: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3C2E3EE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531277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59C32B5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F6263C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6C9B75F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2309F51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500CB4E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128495D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03758BD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4F81663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5F793B0F" w14:textId="77777777" w:rsidTr="00B46F33">
        <w:tc>
          <w:tcPr>
            <w:tcW w:w="4876" w:type="dxa"/>
            <w:vAlign w:val="center"/>
          </w:tcPr>
          <w:p w14:paraId="1445DAD0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Enzymologia </w:t>
            </w:r>
          </w:p>
        </w:tc>
        <w:tc>
          <w:tcPr>
            <w:tcW w:w="454" w:type="dxa"/>
            <w:vAlign w:val="center"/>
          </w:tcPr>
          <w:p w14:paraId="56E807E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1E83CE1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4185D91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6E5280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vAlign w:val="center"/>
          </w:tcPr>
          <w:p w14:paraId="603E9AD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5CC730A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0A33F6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71C3409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vAlign w:val="center"/>
          </w:tcPr>
          <w:p w14:paraId="6A92686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0DBB24A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6DA83CD9" w14:textId="77777777" w:rsidTr="00B46F33">
        <w:tc>
          <w:tcPr>
            <w:tcW w:w="4876" w:type="dxa"/>
            <w:vAlign w:val="center"/>
          </w:tcPr>
          <w:p w14:paraId="48DB90FB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Endokrynologia </w:t>
            </w:r>
          </w:p>
        </w:tc>
        <w:tc>
          <w:tcPr>
            <w:tcW w:w="454" w:type="dxa"/>
            <w:vAlign w:val="center"/>
          </w:tcPr>
          <w:p w14:paraId="2A55C18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36EF2C4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10830C9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E85EFE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4351CAA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3D8896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151B8C8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</w:tcPr>
          <w:p w14:paraId="5CEC0B8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668277F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3640C3E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7A1720A1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33390E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A20C16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340" w:type="dxa"/>
          </w:tcPr>
          <w:p w14:paraId="65A854C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5CA01C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31B3302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83" w:type="dxa"/>
          </w:tcPr>
          <w:p w14:paraId="424BCBA5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D0539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432E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1EC1C0C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566" w:type="dxa"/>
          </w:tcPr>
          <w:p w14:paraId="0A0D6B9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FE61DEF" w14:textId="77777777" w:rsidR="00DC2E14" w:rsidRPr="00DC2E14" w:rsidRDefault="004921B7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14:paraId="644BB347" w14:textId="77777777" w:rsidR="004921B7" w:rsidRDefault="004921B7" w:rsidP="00DC2E14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7298F1F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2A27B1B1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0647A6C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9B932C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0DD3F2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22CC8C9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C3B4DE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06491811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D89DEE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2F8A0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ECE1A5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3D52424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52D85D42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17E814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D321B2A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656BDA32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3D2CF6C1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0314E5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E45534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499C76D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A84A22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4D67E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D9778B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6FF9525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60985FC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665CA5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A107BD7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7D6C6184" w14:textId="77777777" w:rsidTr="00716932">
        <w:tc>
          <w:tcPr>
            <w:tcW w:w="4762" w:type="dxa"/>
            <w:vAlign w:val="center"/>
          </w:tcPr>
          <w:p w14:paraId="759E8A00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5E211A09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36F0A4CF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EF755C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76344C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42C11456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360116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6D4544D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B2E75D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7C62A90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6FFAA3D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31658A34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E6133E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27D08F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01CDC499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FBE56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9C15E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26022BD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C57E16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26EABD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C25FBF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4DDFEEAA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3C62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1F73C409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37344A43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6C11C0A2" w14:textId="77777777" w:rsid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0017EDF5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31108115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6134DB7E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43D56895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6D1A06F9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1A8A7F69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4E46A9D9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07EEC759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6E6248D1" w14:textId="77777777" w:rsidR="004921B7" w:rsidRDefault="004921B7" w:rsidP="00DC2E14">
      <w:pPr>
        <w:rPr>
          <w:rFonts w:ascii="Arial" w:hAnsi="Arial" w:cs="Arial"/>
          <w:sz w:val="20"/>
          <w:szCs w:val="20"/>
        </w:rPr>
      </w:pPr>
    </w:p>
    <w:p w14:paraId="4B906F90" w14:textId="77777777" w:rsidR="001D2B0C" w:rsidRDefault="001D2B0C" w:rsidP="00DC2E14">
      <w:pPr>
        <w:rPr>
          <w:rFonts w:ascii="Arial" w:hAnsi="Arial" w:cs="Arial"/>
          <w:sz w:val="20"/>
          <w:szCs w:val="20"/>
        </w:rPr>
      </w:pPr>
    </w:p>
    <w:p w14:paraId="7F14C80B" w14:textId="77777777" w:rsidR="001D2B0C" w:rsidRDefault="001D2B0C" w:rsidP="00DC2E14">
      <w:pPr>
        <w:rPr>
          <w:rFonts w:ascii="Arial" w:hAnsi="Arial" w:cs="Arial"/>
          <w:sz w:val="20"/>
          <w:szCs w:val="20"/>
        </w:rPr>
      </w:pPr>
    </w:p>
    <w:p w14:paraId="5B4B3AF1" w14:textId="77777777" w:rsidR="004921B7" w:rsidRPr="00DC2E14" w:rsidRDefault="004921B7" w:rsidP="00DC2E14">
      <w:pPr>
        <w:rPr>
          <w:rFonts w:ascii="Arial" w:hAnsi="Arial" w:cs="Arial"/>
          <w:sz w:val="20"/>
          <w:szCs w:val="20"/>
        </w:rPr>
      </w:pPr>
    </w:p>
    <w:tbl>
      <w:tblPr>
        <w:tblW w:w="91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500"/>
        <w:gridCol w:w="380"/>
        <w:gridCol w:w="500"/>
        <w:gridCol w:w="500"/>
        <w:gridCol w:w="440"/>
        <w:gridCol w:w="440"/>
        <w:gridCol w:w="380"/>
        <w:gridCol w:w="500"/>
        <w:gridCol w:w="380"/>
        <w:gridCol w:w="680"/>
      </w:tblGrid>
      <w:tr w:rsidR="00DC2E14" w:rsidRPr="00DC2E14" w14:paraId="3F130BC2" w14:textId="77777777" w:rsidTr="00B46F33">
        <w:trPr>
          <w:trHeight w:val="288"/>
        </w:trPr>
        <w:tc>
          <w:tcPr>
            <w:tcW w:w="91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0D95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Kursy do wyboru</w:t>
            </w:r>
          </w:p>
        </w:tc>
      </w:tr>
      <w:tr w:rsidR="00DC2E14" w:rsidRPr="00DC2E14" w14:paraId="43E90196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EA6A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Embriologia roślin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D5A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025C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659D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0CA4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920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A218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441C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63E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D55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B091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5224BE94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EBAEC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Hydrobiologia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5CAF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97B9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98343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7F75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7800C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C35D3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AD46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444B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CB38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9F87A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29A8980E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01F96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Etologia i behawioryzm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8A5F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2F05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AC84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2AFCE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F1B1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0515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CA78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4DA9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28AD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4B4C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64C2900C" w14:textId="77777777" w:rsidTr="00B46F33">
        <w:trPr>
          <w:trHeight w:val="54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0F6D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Organizmy modelowe w badaniach biologicznych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B2BC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FA84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2DF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40D5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31EF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8DA8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4483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3DB8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9603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D3B8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6C7C727D" w14:textId="77777777" w:rsidTr="00B46F33">
        <w:trPr>
          <w:trHeight w:val="288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1D17EB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Dendrochronologia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2B5A0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28A4B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43DDD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A2676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64F21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A948B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5813F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03938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3F418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C1238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C2E14" w:rsidRPr="00DC2E14" w14:paraId="0C724BD3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1290E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Biotechnologia żywności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103D5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CE50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C52C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9BF0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409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1E61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58B8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6FB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5DB6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EFE6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052F02E3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9D1F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Preparatyka biologiczna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F5BF8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80B4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5F9B0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ACAE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55D97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41D2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057C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581D5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C2E14"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295D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BC55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6FC5B117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E753C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Patofizjologia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4768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42370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045F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9237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28D6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7AE5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239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C46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8E1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CE18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471F1ECD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7BBAA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Rośliny użytkowe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296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CE4B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D0BE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ACC7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909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3282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8853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2E8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DCA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793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35780A84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D86ED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Techniki histologiczne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DED8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BC5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2CB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FC50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EDB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9903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E83E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7A477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D37C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0CEB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6D38B6DB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84C55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Chemiczne zagrożenia środowiska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45AC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ECDC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9DDAE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A3C7E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F974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B28A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634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2040C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C2E14"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204F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66CC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1726A" w:rsidRPr="00DC2E14" w14:paraId="1C8AFECD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BED37" w14:textId="77777777" w:rsidR="0001726A" w:rsidRPr="00DC2E14" w:rsidRDefault="0001726A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Gatunki inwazyjne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821FC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C9392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60567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A378E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D2153B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55FAF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4A21B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B9E02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96F0B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5DB4D" w14:textId="77777777" w:rsidR="0001726A" w:rsidRPr="00DC2E14" w:rsidRDefault="0001726A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24300B95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D29F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Szata roślinna Polski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5D08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F03F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25D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D07D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2841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16C9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FD0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BC2E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0CFF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0B7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39C11A3E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918E3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Astrobiologia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C9A6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D18E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0E61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85647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2ABA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0C31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5E5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BA9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7A5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4F6E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062CB64B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88EF2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Ekologia ewolucyjna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0AC4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D51B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4CF5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33217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955E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F81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368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58D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2353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0A9B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652F2CA5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A0DAB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Analiza wyników badań laboratoryjnych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B62B1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5E6A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EAA60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AFB9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1C99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F462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304A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8D9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32E5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11A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34CC0A95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D0AA01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Behawiorystyka</w:t>
            </w:r>
            <w:proofErr w:type="spellEnd"/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 psów i kotów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16D011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8DEA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1F17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99C47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D2A3B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9FC7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82631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9E1D75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DD14C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72F91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5D6DE570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EB466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Dieta a choroby nowotworowe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B5E5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FB6D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5C0D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4860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C700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29EA0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C310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279C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731D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F0D4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36089ADC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7E8CE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Grzyby w środowisku człowieka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B0EFD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AC5D2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3CED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A23DB6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6266A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C8C4C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F06A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EA2E9" w14:textId="77777777" w:rsidR="00DC2E14" w:rsidRPr="00DC2E14" w:rsidRDefault="0001726A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C9CAF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3CFD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38F54989" w14:textId="77777777" w:rsidTr="00B46F33">
        <w:trPr>
          <w:trHeight w:val="288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9AF29" w14:textId="77777777" w:rsidR="00DC2E14" w:rsidRPr="00DC2E14" w:rsidRDefault="00DC2E14" w:rsidP="00DC2E1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Wzrost i różnicowanie komórek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16513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F780D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D55B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E939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0EB9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AAA44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C55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9CE95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70FA9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07E98" w14:textId="77777777" w:rsidR="00DC2E14" w:rsidRPr="00DC2E14" w:rsidRDefault="00DC2E14" w:rsidP="00DC2E1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3512EF14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26A91BB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D658701" w14:textId="77777777" w:rsidR="00DC2E14" w:rsidRPr="00DC2E14" w:rsidRDefault="00DC2E14" w:rsidP="00DC2E14">
      <w:pPr>
        <w:rPr>
          <w:rFonts w:ascii="Arial" w:hAnsi="Arial" w:cs="Arial"/>
          <w:b/>
          <w:bCs/>
        </w:rPr>
      </w:pPr>
    </w:p>
    <w:p w14:paraId="7AF9038E" w14:textId="77777777" w:rsidR="00DC2E14" w:rsidRPr="00DC2E14" w:rsidRDefault="00DC2E14" w:rsidP="00DC2E14">
      <w:pPr>
        <w:rPr>
          <w:rFonts w:ascii="Arial" w:hAnsi="Arial" w:cs="Arial"/>
          <w:b/>
          <w:bCs/>
        </w:rPr>
      </w:pPr>
    </w:p>
    <w:p w14:paraId="3E0A68C1" w14:textId="77777777" w:rsidR="00DC2E14" w:rsidRPr="00DC2E14" w:rsidRDefault="00DC2E14" w:rsidP="00DC2E14">
      <w:pPr>
        <w:rPr>
          <w:rFonts w:ascii="Arial" w:hAnsi="Arial" w:cs="Arial"/>
          <w:b/>
          <w:bCs/>
        </w:rPr>
      </w:pPr>
    </w:p>
    <w:p w14:paraId="30618BDB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293F1EEF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75929083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12BEDBB1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3EFED092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50943E84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622F20BF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45083493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66D5C889" w14:textId="77777777" w:rsidR="004921B7" w:rsidRDefault="004921B7" w:rsidP="00DC2E14">
      <w:pPr>
        <w:rPr>
          <w:rFonts w:ascii="Arial" w:hAnsi="Arial" w:cs="Arial"/>
          <w:b/>
          <w:bCs/>
        </w:rPr>
      </w:pPr>
    </w:p>
    <w:p w14:paraId="327B2782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39A763BE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65AA4EBB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519B4C8D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4DD49749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6FBCB218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3509361C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3D6D9F85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318D98DE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202E578A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2CE10946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502D887D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7DD9F6E0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/>
          <w:bCs/>
        </w:rPr>
        <w:lastRenderedPageBreak/>
        <w:t xml:space="preserve">Semestr II </w:t>
      </w:r>
    </w:p>
    <w:p w14:paraId="2DE0FCEA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2B537B7E" w14:textId="77777777" w:rsidR="00DC2E14" w:rsidRPr="00DC2E14" w:rsidRDefault="00DC2E14" w:rsidP="00DC2E14">
      <w:pPr>
        <w:spacing w:after="120"/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24"/>
        <w:gridCol w:w="425"/>
        <w:gridCol w:w="484"/>
        <w:gridCol w:w="425"/>
        <w:gridCol w:w="225"/>
        <w:gridCol w:w="426"/>
        <w:gridCol w:w="483"/>
        <w:gridCol w:w="567"/>
        <w:gridCol w:w="710"/>
      </w:tblGrid>
      <w:tr w:rsidR="00DC2E14" w:rsidRPr="00DC2E14" w14:paraId="314D7D04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CB56C7C" w14:textId="77777777" w:rsidR="00DC2E14" w:rsidRPr="00DC2E14" w:rsidRDefault="00DC2E14" w:rsidP="00DC2E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70FB77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0FE826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EDDCDB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E2A8C1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C2E14" w:rsidRPr="00DC2E14" w14:paraId="4BA55F03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4C1C571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8C0425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983" w:type="dxa"/>
            <w:gridSpan w:val="5"/>
            <w:shd w:val="clear" w:color="auto" w:fill="DBE5F1"/>
            <w:vAlign w:val="center"/>
          </w:tcPr>
          <w:p w14:paraId="22BEBA1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09F6933A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2E1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3" w:type="dxa"/>
            <w:vMerge w:val="restart"/>
            <w:shd w:val="clear" w:color="auto" w:fill="DBE5F1"/>
            <w:textDirection w:val="tbRl"/>
            <w:vAlign w:val="center"/>
          </w:tcPr>
          <w:p w14:paraId="537ABD62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6C043F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38FC8C76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2E14" w:rsidRPr="00DC2E14" w14:paraId="461C8EE5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23ACF42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52DD04C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DBE5F1"/>
            <w:vAlign w:val="center"/>
          </w:tcPr>
          <w:p w14:paraId="099CCBB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F40696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84" w:type="dxa"/>
            <w:shd w:val="clear" w:color="auto" w:fill="DBE5F1"/>
            <w:vAlign w:val="center"/>
          </w:tcPr>
          <w:p w14:paraId="45193FA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4ACE22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5" w:type="dxa"/>
            <w:shd w:val="clear" w:color="auto" w:fill="DBE5F1"/>
            <w:vAlign w:val="center"/>
          </w:tcPr>
          <w:p w14:paraId="276DF51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4060999F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Merge/>
            <w:shd w:val="clear" w:color="auto" w:fill="DBE5F1"/>
            <w:vAlign w:val="center"/>
          </w:tcPr>
          <w:p w14:paraId="54F244EC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D4AFB9B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0A35C65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E14" w:rsidRPr="00DC2E14" w14:paraId="495A833E" w14:textId="77777777" w:rsidTr="00B46F33">
        <w:tc>
          <w:tcPr>
            <w:tcW w:w="4876" w:type="dxa"/>
            <w:vAlign w:val="center"/>
          </w:tcPr>
          <w:p w14:paraId="50A2B8F0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Nowoczesne techniki laboratoryjne 2 </w:t>
            </w:r>
          </w:p>
        </w:tc>
        <w:tc>
          <w:tcPr>
            <w:tcW w:w="454" w:type="dxa"/>
            <w:vAlign w:val="center"/>
          </w:tcPr>
          <w:p w14:paraId="0D9DAF8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56457F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8F6AD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0A034262" w14:textId="77777777" w:rsidR="00DC2E14" w:rsidRPr="00DC2E14" w:rsidRDefault="00313B70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3A164F8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04F5515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3E875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3DBF84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8D1123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37B5827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2E14" w:rsidRPr="00DC2E14" w14:paraId="74F29461" w14:textId="77777777" w:rsidTr="00B46F33">
        <w:tc>
          <w:tcPr>
            <w:tcW w:w="4876" w:type="dxa"/>
            <w:vAlign w:val="center"/>
          </w:tcPr>
          <w:p w14:paraId="3069B8F7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Ewolucja molekularna </w:t>
            </w:r>
          </w:p>
        </w:tc>
        <w:tc>
          <w:tcPr>
            <w:tcW w:w="454" w:type="dxa"/>
            <w:vAlign w:val="center"/>
          </w:tcPr>
          <w:p w14:paraId="62E9B49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vAlign w:val="center"/>
          </w:tcPr>
          <w:p w14:paraId="3AC2156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BB85E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F0DC4D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3E44591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5F1ADF6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F8A17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158586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654379D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68A74AE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2E14" w:rsidRPr="00DC2E14" w14:paraId="2C463CD6" w14:textId="77777777" w:rsidTr="00B46F33">
        <w:tc>
          <w:tcPr>
            <w:tcW w:w="4876" w:type="dxa"/>
            <w:vAlign w:val="center"/>
          </w:tcPr>
          <w:p w14:paraId="19333A1D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Ekosystemy leśne</w:t>
            </w: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D491B2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center"/>
          </w:tcPr>
          <w:p w14:paraId="58A3EFA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2E9C6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B3241F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190C2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55F3035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D3E0A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95EE59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789A0FF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9646A1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C2E14" w:rsidRPr="00DC2E14" w14:paraId="7053F91E" w14:textId="77777777" w:rsidTr="00B46F33">
        <w:tc>
          <w:tcPr>
            <w:tcW w:w="4876" w:type="dxa"/>
            <w:vAlign w:val="center"/>
          </w:tcPr>
          <w:p w14:paraId="1D98A0BB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Entomologia sądowa </w:t>
            </w:r>
          </w:p>
        </w:tc>
        <w:tc>
          <w:tcPr>
            <w:tcW w:w="454" w:type="dxa"/>
            <w:vAlign w:val="center"/>
          </w:tcPr>
          <w:p w14:paraId="035AE84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vAlign w:val="center"/>
          </w:tcPr>
          <w:p w14:paraId="518C893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78ABA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0B5E8AC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44FF9F7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1D9616B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1F1321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D1B28C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5F8D36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45D3FB1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1DC22A25" w14:textId="77777777" w:rsidTr="00B46F33">
        <w:tc>
          <w:tcPr>
            <w:tcW w:w="4876" w:type="dxa"/>
            <w:vAlign w:val="center"/>
          </w:tcPr>
          <w:p w14:paraId="6088DF58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Biochemia medyczna </w:t>
            </w:r>
          </w:p>
        </w:tc>
        <w:tc>
          <w:tcPr>
            <w:tcW w:w="454" w:type="dxa"/>
            <w:vAlign w:val="center"/>
          </w:tcPr>
          <w:p w14:paraId="7DED1F1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  <w:vAlign w:val="center"/>
          </w:tcPr>
          <w:p w14:paraId="0CCE935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F65BD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14:paraId="652F64D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663D26A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5300F9F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8220A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62C12D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63DBB05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7E08416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2E14" w:rsidRPr="00DC2E14" w14:paraId="6478D2F2" w14:textId="77777777" w:rsidTr="00B46F33">
        <w:tc>
          <w:tcPr>
            <w:tcW w:w="4876" w:type="dxa"/>
            <w:vAlign w:val="center"/>
          </w:tcPr>
          <w:p w14:paraId="3CD78E8E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Neurofizjologia </w:t>
            </w:r>
          </w:p>
        </w:tc>
        <w:tc>
          <w:tcPr>
            <w:tcW w:w="454" w:type="dxa"/>
            <w:vAlign w:val="center"/>
          </w:tcPr>
          <w:p w14:paraId="3484B18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vAlign w:val="center"/>
          </w:tcPr>
          <w:p w14:paraId="619A8C7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0C5D1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25C38B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36F8738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14:paraId="747536C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C301E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72CC8C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5C1EFCD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2BD6A4B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2E14" w:rsidRPr="00DC2E14" w14:paraId="3FEAB433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A41740C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C0D9394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424" w:type="dxa"/>
          </w:tcPr>
          <w:p w14:paraId="7FE3567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96B9F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dxa"/>
          </w:tcPr>
          <w:p w14:paraId="0022A2C9" w14:textId="77777777" w:rsidR="00DC2E14" w:rsidRPr="00DC2E14" w:rsidRDefault="00313B70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425" w:type="dxa"/>
          </w:tcPr>
          <w:p w14:paraId="4BCB9B5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14:paraId="5D13136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FDD150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1F7BFAD2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567" w:type="dxa"/>
          </w:tcPr>
          <w:p w14:paraId="7251FEE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EAC37EF" w14:textId="77777777" w:rsidR="00DC2E14" w:rsidRPr="00DC2E14" w:rsidRDefault="00F37E85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2A0FE358" w14:textId="77777777" w:rsidR="00F37E85" w:rsidRDefault="00F37E85" w:rsidP="00F37E85">
      <w:pPr>
        <w:rPr>
          <w:rFonts w:ascii="Arial" w:hAnsi="Arial" w:cs="Arial"/>
          <w:sz w:val="22"/>
          <w:szCs w:val="22"/>
        </w:rPr>
      </w:pPr>
    </w:p>
    <w:p w14:paraId="3E916024" w14:textId="77777777" w:rsidR="00F37E85" w:rsidRPr="00A322F4" w:rsidRDefault="00F37E85" w:rsidP="00F37E8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F37E85" w:rsidRPr="00A322F4" w14:paraId="40E768FD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A220F41" w14:textId="77777777" w:rsidR="00F37E85" w:rsidRPr="00A322F4" w:rsidRDefault="00F37E8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7B02A13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C4ADF3C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F62F3CF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230458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F37E85" w:rsidRPr="00A322F4" w14:paraId="54DFA914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8B386F5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A4D1EB2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B9F8D9F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308E960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7EDCED5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9249BBE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C77A41C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7E85" w:rsidRPr="00A322F4" w14:paraId="272C6A13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366351E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3107300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9189C3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2CF1CB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44EB76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A09EB3A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991F65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FA48BD8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695E3AA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F4BD6E3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B7F8C0C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85" w:rsidRPr="00A322F4" w14:paraId="0CE70A50" w14:textId="77777777" w:rsidTr="00716932">
        <w:tc>
          <w:tcPr>
            <w:tcW w:w="4762" w:type="dxa"/>
            <w:vAlign w:val="center"/>
          </w:tcPr>
          <w:p w14:paraId="6DEE19D7" w14:textId="77777777" w:rsidR="00F37E85" w:rsidRPr="00A322F4" w:rsidRDefault="00F37E8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62623D1F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6DCFBD61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11A63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7E3463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24AC8D70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BAC281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9C486E9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786D63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7E095982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47BBDBAB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E85" w:rsidRPr="00A322F4" w14:paraId="3CBC843C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8354B7" w14:textId="77777777" w:rsidR="00F37E85" w:rsidRPr="00A322F4" w:rsidRDefault="00F37E8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755A60E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3BD03C0E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9CBE2D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389D1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CEE4B0C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C1FC33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8F51FA6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CBE518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3F208FA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2D905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729CF76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</w:p>
    <w:p w14:paraId="0A08974B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06A0DF48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64A2881F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4A4D0B97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08C28324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292DA30B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6D4A1DB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65225A0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087A4784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6164501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2F621E17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62293351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61A297E5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5AA147E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8E0F99E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49D5060E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0C5610E5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CD2D172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1EB9DB5B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B20FCD6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1B908239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11E08E71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6EC52E55" w14:textId="77777777" w:rsidR="00F37E85" w:rsidRDefault="00F37E85" w:rsidP="00DC2E14">
      <w:pPr>
        <w:rPr>
          <w:rFonts w:ascii="Arial" w:hAnsi="Arial" w:cs="Arial"/>
          <w:b/>
          <w:bCs/>
        </w:rPr>
      </w:pPr>
    </w:p>
    <w:p w14:paraId="1D8F764E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/>
          <w:bCs/>
        </w:rPr>
        <w:lastRenderedPageBreak/>
        <w:t xml:space="preserve">Semestr III </w:t>
      </w:r>
    </w:p>
    <w:p w14:paraId="23BA58E4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3EF0F267" w14:textId="77777777" w:rsidR="00DC2E14" w:rsidRPr="00DC2E14" w:rsidRDefault="00DC2E14" w:rsidP="00DC2E14">
      <w:pPr>
        <w:spacing w:after="120"/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284"/>
        <w:gridCol w:w="567"/>
        <w:gridCol w:w="567"/>
        <w:gridCol w:w="710"/>
      </w:tblGrid>
      <w:tr w:rsidR="00DC2E14" w:rsidRPr="00DC2E14" w14:paraId="4CD54815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C902F83" w14:textId="77777777" w:rsidR="00DC2E14" w:rsidRPr="00DC2E14" w:rsidRDefault="00DC2E14" w:rsidP="00DC2E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27B831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761D729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F8821C0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483BC2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C2E14" w:rsidRPr="00DC2E14" w14:paraId="4A8FB68E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D3B1E67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00A27E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30AA155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0800D86A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2E1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237B0405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155FF6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B349047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2E14" w:rsidRPr="00DC2E14" w14:paraId="7EA7FE0E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65B395C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4B434BE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40585150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1734404F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A93CCC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23248D7F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C54FD6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3894D93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571EA59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E38528B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41C35BDD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E14" w:rsidRPr="00DC2E14" w14:paraId="34AE2EF6" w14:textId="77777777" w:rsidTr="00B46F33">
        <w:tc>
          <w:tcPr>
            <w:tcW w:w="4876" w:type="dxa"/>
            <w:vAlign w:val="center"/>
          </w:tcPr>
          <w:p w14:paraId="0DCA57F3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Nowoczesne techniki laboratoryjne 3</w:t>
            </w:r>
          </w:p>
        </w:tc>
        <w:tc>
          <w:tcPr>
            <w:tcW w:w="454" w:type="dxa"/>
            <w:vAlign w:val="center"/>
          </w:tcPr>
          <w:p w14:paraId="269CB84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557568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2A09E1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6DCBE2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vAlign w:val="center"/>
          </w:tcPr>
          <w:p w14:paraId="1D77BF0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15E92A3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2D06622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8F0D6B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A696B0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393B581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2E14" w:rsidRPr="00DC2E14" w14:paraId="488F2EEA" w14:textId="77777777" w:rsidTr="00B46F33">
        <w:tc>
          <w:tcPr>
            <w:tcW w:w="4876" w:type="dxa"/>
            <w:vAlign w:val="center"/>
          </w:tcPr>
          <w:p w14:paraId="194C6258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Biologia molekularna 2</w:t>
            </w:r>
          </w:p>
        </w:tc>
        <w:tc>
          <w:tcPr>
            <w:tcW w:w="454" w:type="dxa"/>
            <w:vAlign w:val="center"/>
          </w:tcPr>
          <w:p w14:paraId="22658EA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D1F725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2A72583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FAFCD7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center"/>
          </w:tcPr>
          <w:p w14:paraId="166A15A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7ECCEC1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168A6BC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57556BF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031B9ED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55A8D20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7A6EA8EC" w14:textId="77777777" w:rsidTr="00B46F33">
        <w:tc>
          <w:tcPr>
            <w:tcW w:w="4876" w:type="dxa"/>
            <w:vAlign w:val="center"/>
          </w:tcPr>
          <w:p w14:paraId="3807B0F5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Mikrobiologia laboratoryjna </w:t>
            </w:r>
          </w:p>
        </w:tc>
        <w:tc>
          <w:tcPr>
            <w:tcW w:w="454" w:type="dxa"/>
            <w:vAlign w:val="center"/>
          </w:tcPr>
          <w:p w14:paraId="1A1C7AB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19BFAB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67EF436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0FACF3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10EB6AC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26C6EA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04DD90A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304036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0C0470D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2169FF2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27D35BE4" w14:textId="77777777" w:rsidTr="00B46F33">
        <w:tc>
          <w:tcPr>
            <w:tcW w:w="4876" w:type="dxa"/>
            <w:vAlign w:val="center"/>
          </w:tcPr>
          <w:p w14:paraId="02536E8F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Mechanizmy odporności </w:t>
            </w:r>
          </w:p>
        </w:tc>
        <w:tc>
          <w:tcPr>
            <w:tcW w:w="454" w:type="dxa"/>
            <w:vAlign w:val="center"/>
          </w:tcPr>
          <w:p w14:paraId="55C50B2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0349177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2616AB6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4EB9EFC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4E30649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1907AC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0EC40B47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1F15F7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3E8F6D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4B521A9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294B2CA0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78FA6A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62BA46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14:paraId="734DD80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C66817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8210D7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83" w:type="dxa"/>
          </w:tcPr>
          <w:p w14:paraId="3FCCFB0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C7C74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42F4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5A942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14:paraId="393AF7E2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264467B4" w14:textId="77777777" w:rsidR="00DC2E14" w:rsidRPr="00DC2E14" w:rsidRDefault="00F37E85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43FBAD7F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293BC3E5" w14:textId="77777777" w:rsidR="00F37E85" w:rsidRPr="00A322F4" w:rsidRDefault="00F37E85" w:rsidP="00F37E8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F37E85" w:rsidRPr="00A322F4" w14:paraId="3B6126EE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4D6EB19" w14:textId="77777777" w:rsidR="00F37E85" w:rsidRPr="00A322F4" w:rsidRDefault="00F37E8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4062626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2AF27A9D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3356A7C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E6FA030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F37E85" w:rsidRPr="00A322F4" w14:paraId="624DD3CD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91F5BF8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317F4F6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91D603A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7016942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C300129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8A9693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63675B1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7E85" w:rsidRPr="00A322F4" w14:paraId="3AA74ED6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EC34AC5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518459B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F32FD37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28D96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294DFC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A1A945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E7850D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7E7F40E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88A76A2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2F5EB82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F58BF14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85" w:rsidRPr="00A322F4" w14:paraId="48C01AD2" w14:textId="77777777" w:rsidTr="00716932">
        <w:tc>
          <w:tcPr>
            <w:tcW w:w="4762" w:type="dxa"/>
            <w:vAlign w:val="center"/>
          </w:tcPr>
          <w:p w14:paraId="3F884939" w14:textId="77777777" w:rsidR="00F37E85" w:rsidRPr="00A322F4" w:rsidRDefault="00F37E8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6A6DF59B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17743CB6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49E031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2A9BFA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7FAEC066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180F8C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C196FDD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E52A74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009A94B0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4546D0AB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E85" w:rsidRPr="00A322F4" w14:paraId="0CB63F95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CD1C268" w14:textId="77777777" w:rsidR="00F37E85" w:rsidRPr="00A322F4" w:rsidRDefault="00F37E8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61BDAA2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559F644C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D7A394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1AB5B28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5D4C0B4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F1BBEA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DC2EA08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90FA4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7FFA058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B21AAD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6B1FDB6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</w:p>
    <w:p w14:paraId="355F0D01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1A82A9B2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21B4CC56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DC2E14" w:rsidRPr="00DC2E14" w14:paraId="62810DB7" w14:textId="77777777" w:rsidTr="00B46F33">
        <w:tc>
          <w:tcPr>
            <w:tcW w:w="5159" w:type="dxa"/>
            <w:shd w:val="clear" w:color="auto" w:fill="DBE5F1"/>
            <w:vAlign w:val="center"/>
          </w:tcPr>
          <w:p w14:paraId="300FBB5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66929FA4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20348C5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730B8082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1B4DFE5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E14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A2397B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C2E14" w:rsidRPr="00DC2E14" w14:paraId="6DBF1090" w14:textId="77777777" w:rsidTr="00B46F33">
        <w:tc>
          <w:tcPr>
            <w:tcW w:w="5159" w:type="dxa"/>
          </w:tcPr>
          <w:p w14:paraId="0BF82071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Praktyka zawodowa</w:t>
            </w:r>
            <w:r w:rsidRPr="00DC2E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4901454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50CC61E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4BD5C1D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627997B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C2E14" w:rsidRPr="00DC2E14" w14:paraId="76592981" w14:textId="77777777" w:rsidTr="00B46F3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5EB5B8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4122FD3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559A23BC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1559D677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2854DAD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F01B366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3F4C29D2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67ED27FE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102418CA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53D7A4DF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12DCCE4A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3BE2A71A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01316F75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608D9B44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338A6FA6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60EA007B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0C214BF9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746C4866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7922730D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39A4BF9F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00580105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4B2BD084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6AEB3E87" w14:textId="77777777" w:rsidR="00313B70" w:rsidRDefault="00313B70" w:rsidP="00DC2E14">
      <w:pPr>
        <w:rPr>
          <w:rFonts w:ascii="Arial" w:hAnsi="Arial" w:cs="Arial"/>
          <w:b/>
          <w:bCs/>
        </w:rPr>
      </w:pPr>
    </w:p>
    <w:p w14:paraId="5DCAC2D1" w14:textId="77777777" w:rsidR="00313B70" w:rsidRDefault="00313B70" w:rsidP="00DC2E14">
      <w:pPr>
        <w:rPr>
          <w:rFonts w:ascii="Arial" w:hAnsi="Arial" w:cs="Arial"/>
          <w:b/>
          <w:bCs/>
        </w:rPr>
      </w:pPr>
    </w:p>
    <w:p w14:paraId="46A0BCD8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/>
          <w:bCs/>
        </w:rPr>
        <w:lastRenderedPageBreak/>
        <w:t xml:space="preserve">Semestr IV </w:t>
      </w:r>
    </w:p>
    <w:p w14:paraId="1F797A0B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124BCE18" w14:textId="77777777" w:rsidR="00DC2E14" w:rsidRPr="00DC2E14" w:rsidRDefault="00DC2E14" w:rsidP="00DC2E14">
      <w:pPr>
        <w:spacing w:after="120"/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425"/>
        <w:gridCol w:w="425"/>
        <w:gridCol w:w="425"/>
        <w:gridCol w:w="284"/>
        <w:gridCol w:w="567"/>
        <w:gridCol w:w="567"/>
        <w:gridCol w:w="710"/>
      </w:tblGrid>
      <w:tr w:rsidR="00DC2E14" w:rsidRPr="00DC2E14" w14:paraId="79EE27C4" w14:textId="77777777" w:rsidTr="00B46F33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12E16E2" w14:textId="77777777" w:rsidR="00DC2E14" w:rsidRPr="00DC2E14" w:rsidRDefault="00DC2E14" w:rsidP="00DC2E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0309D5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411DAA5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BFDB36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ED91B03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C2E14" w:rsidRPr="00DC2E14" w14:paraId="18BB495E" w14:textId="77777777" w:rsidTr="00B46F33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07876B3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86E8B77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73E9374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4FACA4E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2E1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342FE3A2" w14:textId="77777777" w:rsidR="00DC2E14" w:rsidRPr="00DC2E14" w:rsidRDefault="00DC2E14" w:rsidP="00DC2E14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C3C9AC4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2C0A0DAC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2E14" w:rsidRPr="00DC2E14" w14:paraId="0CDAA38F" w14:textId="77777777" w:rsidTr="00B46F33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3FA525E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536DB55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74891707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4A456ED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4BAEFE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293103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0EE1116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B64672A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5D6A78E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6E69847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276C9D48" w14:textId="77777777" w:rsidR="00DC2E14" w:rsidRPr="00DC2E14" w:rsidRDefault="00DC2E14" w:rsidP="00DC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E14" w:rsidRPr="00DC2E14" w14:paraId="2B1BEEED" w14:textId="77777777" w:rsidTr="00B46F33">
        <w:tc>
          <w:tcPr>
            <w:tcW w:w="4876" w:type="dxa"/>
            <w:vAlign w:val="center"/>
          </w:tcPr>
          <w:p w14:paraId="3AC1549B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Fizjologia stresu </w:t>
            </w:r>
          </w:p>
        </w:tc>
        <w:tc>
          <w:tcPr>
            <w:tcW w:w="454" w:type="dxa"/>
            <w:vAlign w:val="center"/>
          </w:tcPr>
          <w:p w14:paraId="25D785D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8375B0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EAC236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D672D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1A0189B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0BF30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769E4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2914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9AC7DA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195D4B3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259B0FAD" w14:textId="77777777" w:rsidTr="00B46F33">
        <w:tc>
          <w:tcPr>
            <w:tcW w:w="4876" w:type="dxa"/>
            <w:vAlign w:val="center"/>
          </w:tcPr>
          <w:p w14:paraId="69A9C16D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Choroby genetyczne </w:t>
            </w:r>
          </w:p>
        </w:tc>
        <w:tc>
          <w:tcPr>
            <w:tcW w:w="454" w:type="dxa"/>
            <w:vAlign w:val="center"/>
          </w:tcPr>
          <w:p w14:paraId="306E6FC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17C3F95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407D3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4910197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AEDC4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46548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25C816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79D64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021F077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7B6D27C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3F685AF2" w14:textId="77777777" w:rsidTr="00B46F33">
        <w:tc>
          <w:tcPr>
            <w:tcW w:w="4876" w:type="dxa"/>
            <w:vAlign w:val="center"/>
          </w:tcPr>
          <w:p w14:paraId="48B5344B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Biologia membran</w:t>
            </w:r>
          </w:p>
        </w:tc>
        <w:tc>
          <w:tcPr>
            <w:tcW w:w="454" w:type="dxa"/>
            <w:vAlign w:val="center"/>
          </w:tcPr>
          <w:p w14:paraId="6AA3EFEB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2E37FFEF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5624D70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41A4D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4C5CCBA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FE9F5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32966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BFEAA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14:paraId="219A7D63" w14:textId="77777777" w:rsidR="00DC2E14" w:rsidRPr="00DC2E14" w:rsidRDefault="00915EF3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3EC8FB9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1C8E8C85" w14:textId="77777777" w:rsidTr="00B46F33">
        <w:tc>
          <w:tcPr>
            <w:tcW w:w="4876" w:type="dxa"/>
            <w:vAlign w:val="center"/>
          </w:tcPr>
          <w:p w14:paraId="2175CB42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 xml:space="preserve">Fotobiologia </w:t>
            </w:r>
          </w:p>
        </w:tc>
        <w:tc>
          <w:tcPr>
            <w:tcW w:w="454" w:type="dxa"/>
            <w:vAlign w:val="center"/>
          </w:tcPr>
          <w:p w14:paraId="3F03788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033456F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F9463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071821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1A356F4A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FB351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315B1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80A57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14:paraId="6857FEAC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12D1FAC8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12752186" w14:textId="77777777" w:rsidTr="00B46F33">
        <w:tc>
          <w:tcPr>
            <w:tcW w:w="4876" w:type="dxa"/>
            <w:vAlign w:val="center"/>
          </w:tcPr>
          <w:p w14:paraId="23B19732" w14:textId="77777777" w:rsidR="00DC2E14" w:rsidRPr="00DC2E14" w:rsidRDefault="00DC2E14" w:rsidP="00DC2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Biologia roślin</w:t>
            </w:r>
          </w:p>
        </w:tc>
        <w:tc>
          <w:tcPr>
            <w:tcW w:w="454" w:type="dxa"/>
            <w:vAlign w:val="center"/>
          </w:tcPr>
          <w:p w14:paraId="6F021A9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3EC2693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4A7D4E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B5E085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2B731739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4EB56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320FD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6576A2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D84EDD4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1FA4DB13" w14:textId="77777777" w:rsidR="00DC2E14" w:rsidRPr="00DC2E14" w:rsidRDefault="00DC2E14" w:rsidP="00DC2E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C2E14" w:rsidRPr="00DC2E14" w14:paraId="374B853D" w14:textId="77777777" w:rsidTr="00B46F33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293DF4E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DEA941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14:paraId="5B3F3D1F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418AC4C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6196B7E0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14:paraId="6E18E52A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1C5F7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71E9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D4FD7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14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14:paraId="34DC9B9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0E4990FA" w14:textId="77777777" w:rsidR="00DC2E14" w:rsidRPr="00DC2E14" w:rsidRDefault="00F37E85" w:rsidP="00DC2E1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67433466" w14:textId="77777777" w:rsidR="00DC2E14" w:rsidRPr="00DC2E14" w:rsidRDefault="00DC2E14" w:rsidP="00DC2E14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83E1296" w14:textId="77777777" w:rsidR="00F37E85" w:rsidRPr="00A322F4" w:rsidRDefault="00F37E85" w:rsidP="00F37E8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F37E85" w:rsidRPr="00A322F4" w14:paraId="0119DCB5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05BBCB1" w14:textId="77777777" w:rsidR="00F37E85" w:rsidRPr="00A322F4" w:rsidRDefault="00F37E8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A628E9D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20625B5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30E15038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ECF486A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F37E85" w:rsidRPr="00A322F4" w14:paraId="38AABD13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834C932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C175AE7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707501F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E998702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2DD3816" w14:textId="77777777" w:rsidR="00F37E85" w:rsidRPr="00A322F4" w:rsidRDefault="00F37E8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BBD6E1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D358135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7E85" w:rsidRPr="00A322F4" w14:paraId="712122B3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9244E42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0DAF0F9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A5B66BB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8111D1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5953866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8A160BF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094200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835BFD5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10D334F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2762AE1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A57B0A9" w14:textId="77777777" w:rsidR="00F37E85" w:rsidRPr="00A322F4" w:rsidRDefault="00F37E8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85" w:rsidRPr="00A322F4" w14:paraId="0BD90681" w14:textId="77777777" w:rsidTr="00716932">
        <w:tc>
          <w:tcPr>
            <w:tcW w:w="4762" w:type="dxa"/>
            <w:vAlign w:val="center"/>
          </w:tcPr>
          <w:p w14:paraId="1F3D2F08" w14:textId="77777777" w:rsidR="00F37E85" w:rsidRPr="00A322F4" w:rsidRDefault="00F37E8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0941FF15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43E36C72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C42483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B979ED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3F8745C0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8BA99F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FF70E8E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F6369A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379983B1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175DFDA9" w14:textId="77777777" w:rsidR="00F37E85" w:rsidRPr="00A322F4" w:rsidRDefault="00F37E8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E85" w:rsidRPr="00A322F4" w14:paraId="3F342211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FDB28A1" w14:textId="77777777" w:rsidR="00F37E85" w:rsidRPr="00A322F4" w:rsidRDefault="00F37E8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5B270F2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19A3C032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10EE32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68EB833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C3D53AC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BFAA7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EFBDE9E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981435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384C3A07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AF349" w14:textId="77777777" w:rsidR="00F37E85" w:rsidRPr="00A322F4" w:rsidRDefault="00F37E8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E0BCB41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</w:p>
    <w:p w14:paraId="358157BA" w14:textId="77777777" w:rsidR="00F37E85" w:rsidRPr="00822700" w:rsidRDefault="00F37E85" w:rsidP="00F37E85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3E0F4F9D" w14:textId="77777777" w:rsidR="00DC2E14" w:rsidRPr="00DC2E14" w:rsidRDefault="00DC2E14" w:rsidP="00DC2E14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6C6E1A17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56EBDF50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/>
          <w:bCs/>
        </w:rPr>
        <w:t>Nowoczesne techniki laboratoryjne</w:t>
      </w:r>
    </w:p>
    <w:p w14:paraId="31E2DCC0" w14:textId="77777777" w:rsidR="00DC2E14" w:rsidRPr="00DC2E14" w:rsidRDefault="00DC2E14" w:rsidP="00DC2E14">
      <w:pPr>
        <w:rPr>
          <w:rFonts w:ascii="Arial" w:hAnsi="Arial" w:cs="Arial"/>
          <w:b/>
          <w:bCs/>
        </w:rPr>
      </w:pPr>
      <w:r w:rsidRPr="00DC2E14">
        <w:rPr>
          <w:rFonts w:ascii="Arial" w:hAnsi="Arial" w:cs="Arial"/>
          <w:bCs/>
          <w:sz w:val="20"/>
          <w:szCs w:val="20"/>
        </w:rPr>
        <w:t>Techniki fluorescencyjne i mikroskopowe</w:t>
      </w:r>
    </w:p>
    <w:p w14:paraId="673B7FAC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eastAsia="Calibri" w:hAnsi="Arial" w:cs="Arial"/>
          <w:sz w:val="20"/>
          <w:szCs w:val="20"/>
          <w:lang w:eastAsia="en-US"/>
        </w:rPr>
        <w:t xml:space="preserve">Zastosowanie substancji chemicznych w życiu codziennym </w:t>
      </w:r>
    </w:p>
    <w:p w14:paraId="709DE616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Hodowla komórek </w:t>
      </w:r>
    </w:p>
    <w:p w14:paraId="7490DCD0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Chemia środowiska </w:t>
      </w:r>
    </w:p>
    <w:p w14:paraId="74741D75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Analiza toksykologiczna </w:t>
      </w:r>
    </w:p>
    <w:p w14:paraId="259B0220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Analiza mikrobiologiczna </w:t>
      </w:r>
    </w:p>
    <w:p w14:paraId="46AD3966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Wybrane zagadnienia z chemii medycznej </w:t>
      </w:r>
    </w:p>
    <w:p w14:paraId="7E7FEB99" w14:textId="77777777" w:rsidR="00DC2E14" w:rsidRPr="00DC2E14" w:rsidRDefault="00DC2E14" w:rsidP="00DC2E14">
      <w:pPr>
        <w:rPr>
          <w:rFonts w:ascii="Arial" w:hAnsi="Arial" w:cs="Arial"/>
          <w:bCs/>
          <w:sz w:val="20"/>
          <w:szCs w:val="20"/>
        </w:rPr>
      </w:pPr>
      <w:r w:rsidRPr="00DC2E14">
        <w:rPr>
          <w:rFonts w:ascii="Arial" w:hAnsi="Arial" w:cs="Arial"/>
          <w:bCs/>
          <w:sz w:val="20"/>
          <w:szCs w:val="20"/>
        </w:rPr>
        <w:t xml:space="preserve">Biologia strukturalna </w:t>
      </w:r>
    </w:p>
    <w:p w14:paraId="0C7E3BDB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</w:p>
    <w:p w14:paraId="61CAE9FE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407FA045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7B345F97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23440C9B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04A46DC1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3313379E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03496C36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32C915DB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67583BEA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3EFF6A2E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67994F4F" w14:textId="77777777" w:rsidR="00F37E85" w:rsidRDefault="00F37E85" w:rsidP="00DC2E14">
      <w:pPr>
        <w:rPr>
          <w:rFonts w:ascii="Arial" w:hAnsi="Arial" w:cs="Arial"/>
          <w:sz w:val="22"/>
          <w:szCs w:val="22"/>
        </w:rPr>
      </w:pPr>
    </w:p>
    <w:p w14:paraId="7F84796A" w14:textId="77777777" w:rsidR="00DC2E14" w:rsidRPr="00DC2E14" w:rsidRDefault="00DC2E14" w:rsidP="00DC2E14">
      <w:pPr>
        <w:rPr>
          <w:rFonts w:ascii="Arial" w:hAnsi="Arial" w:cs="Arial"/>
          <w:sz w:val="22"/>
          <w:szCs w:val="22"/>
        </w:rPr>
      </w:pPr>
      <w:r w:rsidRPr="00DC2E14">
        <w:rPr>
          <w:rFonts w:ascii="Arial" w:hAnsi="Arial" w:cs="Arial"/>
          <w:sz w:val="22"/>
          <w:szCs w:val="22"/>
        </w:rPr>
        <w:t>Informacje uzupełniające:</w:t>
      </w:r>
    </w:p>
    <w:p w14:paraId="1832D10B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708A5E72" w14:textId="77777777" w:rsidR="00DC2E14" w:rsidRPr="00DC2E14" w:rsidRDefault="00DC2E14" w:rsidP="00DC2E14">
      <w:pPr>
        <w:rPr>
          <w:rFonts w:ascii="Arial" w:hAnsi="Arial" w:cs="Arial"/>
          <w:sz w:val="20"/>
          <w:szCs w:val="20"/>
        </w:rPr>
      </w:pPr>
    </w:p>
    <w:p w14:paraId="07563840" w14:textId="77777777" w:rsidR="00DC2E14" w:rsidRPr="00DC2E14" w:rsidRDefault="00DC2E14" w:rsidP="00DC2E14">
      <w:pPr>
        <w:numPr>
          <w:ilvl w:val="0"/>
          <w:numId w:val="5"/>
        </w:numPr>
        <w:tabs>
          <w:tab w:val="left" w:pos="284"/>
          <w:tab w:val="num" w:pos="4897"/>
        </w:tabs>
        <w:spacing w:after="113"/>
        <w:ind w:left="284" w:hanging="284"/>
        <w:rPr>
          <w:rFonts w:ascii="Arial" w:hAnsi="Arial" w:cs="Arial"/>
          <w:sz w:val="20"/>
          <w:szCs w:val="20"/>
        </w:rPr>
      </w:pPr>
      <w:r w:rsidRPr="00DC2E14">
        <w:rPr>
          <w:rFonts w:ascii="Arial" w:hAnsi="Arial" w:cs="Arial"/>
          <w:sz w:val="20"/>
          <w:szCs w:val="20"/>
        </w:rPr>
        <w:t>praktyki zawodowe (</w:t>
      </w:r>
      <w:proofErr w:type="spellStart"/>
      <w:r w:rsidRPr="00DC2E14">
        <w:rPr>
          <w:rFonts w:ascii="Arial" w:hAnsi="Arial" w:cs="Arial"/>
          <w:sz w:val="20"/>
          <w:szCs w:val="20"/>
        </w:rPr>
        <w:t>pozapedagogiczne</w:t>
      </w:r>
      <w:proofErr w:type="spellEnd"/>
      <w:r w:rsidRPr="00DC2E14">
        <w:rPr>
          <w:rFonts w:ascii="Arial" w:hAnsi="Arial" w:cs="Arial"/>
          <w:sz w:val="20"/>
          <w:szCs w:val="20"/>
        </w:rPr>
        <w:t>)</w:t>
      </w:r>
    </w:p>
    <w:tbl>
      <w:tblPr>
        <w:tblW w:w="96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781"/>
        <w:gridCol w:w="709"/>
        <w:gridCol w:w="712"/>
        <w:gridCol w:w="1700"/>
      </w:tblGrid>
      <w:tr w:rsidR="00DC2E14" w:rsidRPr="00DC2E14" w14:paraId="751D3E69" w14:textId="77777777" w:rsidTr="00B46F33">
        <w:trPr>
          <w:trHeight w:val="70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1B8940B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E14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C2E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1142496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2CCC905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ECA5191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2A7FA18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3132636E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termin i system realizacji praktyki</w:t>
            </w:r>
          </w:p>
        </w:tc>
      </w:tr>
      <w:tr w:rsidR="00DC2E14" w:rsidRPr="00DC2E14" w14:paraId="63C33CF3" w14:textId="77777777" w:rsidTr="00B46F33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F03EF9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C7FA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Praktyka zawodowa</w:t>
            </w:r>
            <w:r w:rsidRPr="00DC2E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7C7D" w14:textId="77777777" w:rsidR="00DC2E14" w:rsidRPr="00DC2E14" w:rsidRDefault="00DC2E14" w:rsidP="00DC2E14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9DE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DC2E1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6657733" w14:textId="77777777" w:rsidR="00DC2E14" w:rsidRPr="00DC2E14" w:rsidRDefault="00DC2E14" w:rsidP="00DC2E14">
            <w:pPr>
              <w:suppressLineNumbers/>
              <w:rPr>
                <w:rFonts w:ascii="Arial" w:eastAsia="PFAgoraSansPro-Light" w:hAnsi="Arial" w:cs="Arial"/>
                <w:color w:val="1A1A1A"/>
                <w:sz w:val="16"/>
                <w:szCs w:val="16"/>
              </w:rPr>
            </w:pPr>
            <w:r w:rsidRPr="00DC2E14">
              <w:rPr>
                <w:rFonts w:ascii="Arial" w:eastAsia="PFAgoraSansPro-Light" w:hAnsi="Arial" w:cs="Arial"/>
                <w:color w:val="1A1A1A"/>
                <w:sz w:val="16"/>
                <w:szCs w:val="16"/>
              </w:rPr>
              <w:t>praktyka realizowana w pierwszych 3 tygodniach 3 semestru.</w:t>
            </w:r>
            <w:r w:rsidRPr="00DC2E14">
              <w:rPr>
                <w:rFonts w:ascii="Verdana" w:eastAsia="PFAgoraSansPro-Light" w:hAnsi="Verdana" w:cs="PFAgoraSansPro-Light"/>
                <w:color w:val="1A1A1A"/>
                <w:sz w:val="18"/>
                <w:szCs w:val="18"/>
              </w:rPr>
              <w:t xml:space="preserve"> </w:t>
            </w:r>
            <w:r w:rsidRPr="00DC2E14">
              <w:rPr>
                <w:rFonts w:ascii="Arial" w:eastAsia="PFAgoraSansPro-Light" w:hAnsi="Arial" w:cs="Arial"/>
                <w:color w:val="1A1A1A"/>
                <w:sz w:val="16"/>
                <w:szCs w:val="16"/>
              </w:rPr>
              <w:t>Zaliczenie praktyki z oceną.</w:t>
            </w:r>
          </w:p>
          <w:p w14:paraId="6D9AB94A" w14:textId="77777777" w:rsidR="00DC2E14" w:rsidRPr="00DC2E14" w:rsidRDefault="00DC2E14" w:rsidP="00DC2E14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0613DD" w14:textId="77777777" w:rsidR="00DC2E14" w:rsidRPr="002F6FEF" w:rsidRDefault="00DC2E14" w:rsidP="001D2B0C">
      <w:pPr>
        <w:rPr>
          <w:rFonts w:ascii="Arial" w:hAnsi="Arial" w:cs="Arial"/>
        </w:rPr>
      </w:pPr>
    </w:p>
    <w:sectPr w:rsidR="00DC2E14" w:rsidRPr="002F6FE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FAgoraSans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53BF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66139"/>
    <w:rsid w:val="00994E8B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2023-07-24T06:55:00Z</dcterms:created>
  <dcterms:modified xsi:type="dcterms:W3CDTF">2023-07-24T06:55:00Z</dcterms:modified>
</cp:coreProperties>
</file>