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3C52" w14:textId="77777777" w:rsidR="00822700" w:rsidRPr="00822700" w:rsidRDefault="00822700" w:rsidP="00822700">
      <w:pPr>
        <w:keepNext/>
        <w:spacing w:after="120"/>
        <w:jc w:val="center"/>
        <w:outlineLvl w:val="1"/>
        <w:rPr>
          <w:rFonts w:ascii="Arial" w:hAnsi="Arial" w:cs="Arial"/>
          <w:b/>
          <w:bCs/>
        </w:rPr>
      </w:pPr>
      <w:r w:rsidRPr="00822700">
        <w:rPr>
          <w:rFonts w:ascii="Arial" w:hAnsi="Arial" w:cs="Arial"/>
          <w:b/>
          <w:bCs/>
        </w:rPr>
        <w:t>PLAN SPECJALNOŚCI</w:t>
      </w:r>
    </w:p>
    <w:p w14:paraId="07FCDC00" w14:textId="77777777" w:rsidR="00822700" w:rsidRPr="00822700" w:rsidRDefault="00822700" w:rsidP="00822700">
      <w:pPr>
        <w:jc w:val="center"/>
      </w:pPr>
    </w:p>
    <w:p w14:paraId="0A90A70C" w14:textId="77777777" w:rsidR="00822700" w:rsidRPr="00822700" w:rsidRDefault="00822700" w:rsidP="00822700">
      <w:pPr>
        <w:jc w:val="center"/>
        <w:rPr>
          <w:rFonts w:ascii="Arial" w:hAnsi="Arial" w:cs="Arial"/>
          <w:b/>
        </w:rPr>
      </w:pPr>
      <w:r w:rsidRPr="00822700">
        <w:rPr>
          <w:rFonts w:ascii="Arial" w:hAnsi="Arial" w:cs="Arial"/>
          <w:b/>
        </w:rPr>
        <w:t xml:space="preserve">Biologia środowiskowa (nauczycielska) </w:t>
      </w:r>
    </w:p>
    <w:p w14:paraId="6A652FEE" w14:textId="77777777" w:rsidR="00822700" w:rsidRPr="00822700" w:rsidRDefault="00822700" w:rsidP="00822700">
      <w:pPr>
        <w:jc w:val="center"/>
        <w:rPr>
          <w:rFonts w:ascii="Arial" w:hAnsi="Arial" w:cs="Arial"/>
          <w:b/>
        </w:rPr>
      </w:pPr>
      <w:r w:rsidRPr="00822700">
        <w:rPr>
          <w:rFonts w:ascii="Arial" w:hAnsi="Arial" w:cs="Arial"/>
          <w:b/>
        </w:rPr>
        <w:t>studia stacjonarne 2023/2024</w:t>
      </w:r>
    </w:p>
    <w:p w14:paraId="46EC9C9F" w14:textId="77777777" w:rsidR="00822700" w:rsidRPr="00822700" w:rsidRDefault="00822700" w:rsidP="00822700">
      <w:pPr>
        <w:jc w:val="center"/>
        <w:rPr>
          <w:rFonts w:ascii="Arial" w:hAnsi="Arial" w:cs="Arial"/>
          <w:sz w:val="22"/>
          <w:szCs w:val="22"/>
        </w:rPr>
      </w:pPr>
      <w:r w:rsidRPr="00822700">
        <w:rPr>
          <w:rFonts w:ascii="Arial" w:hAnsi="Arial" w:cs="Arial"/>
          <w:sz w:val="22"/>
          <w:szCs w:val="22"/>
        </w:rPr>
        <w:t xml:space="preserve"> (nazwa specjalności)</w:t>
      </w:r>
    </w:p>
    <w:p w14:paraId="7E414D75" w14:textId="77777777" w:rsidR="00822700" w:rsidRPr="00822700" w:rsidRDefault="00822700" w:rsidP="00822700">
      <w:pPr>
        <w:jc w:val="both"/>
        <w:rPr>
          <w:rFonts w:ascii="Arial" w:hAnsi="Arial" w:cs="Arial"/>
        </w:rPr>
      </w:pPr>
    </w:p>
    <w:p w14:paraId="2A458F92" w14:textId="77777777" w:rsidR="00822700" w:rsidRPr="00822700" w:rsidRDefault="00822700" w:rsidP="00822700">
      <w:pPr>
        <w:rPr>
          <w:rFonts w:ascii="Arial" w:hAnsi="Arial" w:cs="Arial"/>
          <w:b/>
          <w:bCs/>
        </w:rPr>
      </w:pPr>
      <w:r w:rsidRPr="00822700">
        <w:rPr>
          <w:rFonts w:ascii="Arial" w:hAnsi="Arial" w:cs="Arial"/>
          <w:b/>
          <w:bCs/>
        </w:rPr>
        <w:t xml:space="preserve">Semestr I </w:t>
      </w:r>
    </w:p>
    <w:p w14:paraId="49A19680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57178AC2" w14:textId="77777777" w:rsidR="00822700" w:rsidRPr="00822700" w:rsidRDefault="00822700" w:rsidP="00822700">
      <w:pPr>
        <w:spacing w:after="120"/>
        <w:rPr>
          <w:rFonts w:ascii="Arial" w:hAnsi="Arial" w:cs="Arial"/>
          <w:sz w:val="22"/>
          <w:szCs w:val="22"/>
        </w:rPr>
      </w:pPr>
      <w:r w:rsidRPr="00822700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567"/>
        <w:gridCol w:w="283"/>
        <w:gridCol w:w="425"/>
        <w:gridCol w:w="426"/>
        <w:gridCol w:w="568"/>
        <w:gridCol w:w="566"/>
        <w:gridCol w:w="568"/>
      </w:tblGrid>
      <w:tr w:rsidR="00822700" w:rsidRPr="00822700" w14:paraId="358A699E" w14:textId="77777777" w:rsidTr="00822700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D3321A6" w14:textId="77777777" w:rsidR="00822700" w:rsidRPr="00822700" w:rsidRDefault="00822700" w:rsidP="008227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D9EA9BB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AE24F42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57079F92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5A8182F9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22700" w:rsidRPr="00822700" w14:paraId="39848B3D" w14:textId="77777777" w:rsidTr="00822700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1A02A01A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1C4C6C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250ACF7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14:paraId="2AC68005" w14:textId="77777777" w:rsidR="00822700" w:rsidRPr="00822700" w:rsidRDefault="00822700" w:rsidP="00822700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270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8" w:type="dxa"/>
            <w:vMerge w:val="restart"/>
            <w:shd w:val="clear" w:color="auto" w:fill="DBE5F1"/>
            <w:textDirection w:val="tbRl"/>
            <w:vAlign w:val="center"/>
          </w:tcPr>
          <w:p w14:paraId="1C2A0D98" w14:textId="77777777" w:rsidR="00822700" w:rsidRPr="00822700" w:rsidRDefault="00822700" w:rsidP="00822700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6" w:type="dxa"/>
            <w:vMerge/>
            <w:shd w:val="clear" w:color="auto" w:fill="DBE5F1"/>
            <w:vAlign w:val="center"/>
          </w:tcPr>
          <w:p w14:paraId="1458488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9E32163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2700" w:rsidRPr="00822700" w14:paraId="09EC1ED2" w14:textId="77777777" w:rsidTr="00822700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2CDE6672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B0D0199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6D0330C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2E735F92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1B2621B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20E7E30A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AFDB8A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72A16CC0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35D607A6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DBE5F1"/>
            <w:vAlign w:val="center"/>
          </w:tcPr>
          <w:p w14:paraId="6EF0358E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10438904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00" w:rsidRPr="00822700" w14:paraId="30DC144F" w14:textId="77777777" w:rsidTr="00822700">
        <w:tc>
          <w:tcPr>
            <w:tcW w:w="4876" w:type="dxa"/>
          </w:tcPr>
          <w:p w14:paraId="426712E4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Dydaktyka chemii w szkole podstawowej 1 </w:t>
            </w:r>
          </w:p>
        </w:tc>
        <w:tc>
          <w:tcPr>
            <w:tcW w:w="454" w:type="dxa"/>
          </w:tcPr>
          <w:p w14:paraId="074C7BF0" w14:textId="77777777" w:rsidR="00822700" w:rsidRPr="00822700" w:rsidRDefault="007707CB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22700" w:rsidRPr="008227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14:paraId="1C3B682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16677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8C4A4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9430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5E46B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14:paraId="46CB405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14:paraId="7E6FC7A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14:paraId="214B5C8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</w:tcPr>
          <w:p w14:paraId="6328D76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01C26389" w14:textId="77777777" w:rsidTr="00822700">
        <w:tc>
          <w:tcPr>
            <w:tcW w:w="4876" w:type="dxa"/>
            <w:vAlign w:val="center"/>
          </w:tcPr>
          <w:p w14:paraId="0603F3A5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Dydaktyka biologii w szkole ponadpodstawowej 1 </w:t>
            </w:r>
          </w:p>
        </w:tc>
        <w:tc>
          <w:tcPr>
            <w:tcW w:w="454" w:type="dxa"/>
            <w:vAlign w:val="center"/>
          </w:tcPr>
          <w:p w14:paraId="60A6A55B" w14:textId="77777777" w:rsidR="00822700" w:rsidRPr="00822700" w:rsidRDefault="007707CB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7422788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9770FD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7A860F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9B8DE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9F07D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6AFDB7A6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27B39A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6" w:type="dxa"/>
            <w:vAlign w:val="center"/>
          </w:tcPr>
          <w:p w14:paraId="6C5F166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16EC493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5703FE3D" w14:textId="77777777" w:rsidTr="00822700">
        <w:tc>
          <w:tcPr>
            <w:tcW w:w="4876" w:type="dxa"/>
            <w:vAlign w:val="center"/>
          </w:tcPr>
          <w:p w14:paraId="19711EFE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Metodyka badań terenowych </w:t>
            </w:r>
          </w:p>
        </w:tc>
        <w:tc>
          <w:tcPr>
            <w:tcW w:w="454" w:type="dxa"/>
            <w:vAlign w:val="center"/>
          </w:tcPr>
          <w:p w14:paraId="23BEADC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 w14:paraId="651E4C7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67630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4E73B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77BAC09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7C7EF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D2060B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E2A234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vAlign w:val="center"/>
          </w:tcPr>
          <w:p w14:paraId="2198C88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7D523D3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3E5D6C14" w14:textId="77777777" w:rsidTr="00822700">
        <w:tc>
          <w:tcPr>
            <w:tcW w:w="4876" w:type="dxa"/>
            <w:vAlign w:val="center"/>
          </w:tcPr>
          <w:p w14:paraId="4F3D4319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Genetyka populacji </w:t>
            </w:r>
          </w:p>
        </w:tc>
        <w:tc>
          <w:tcPr>
            <w:tcW w:w="454" w:type="dxa"/>
            <w:vAlign w:val="center"/>
          </w:tcPr>
          <w:p w14:paraId="7C44073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 w14:paraId="58D5FA2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3EBCD3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2D9A2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787F300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61FA9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3D77DD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D03C58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6" w:type="dxa"/>
            <w:vAlign w:val="center"/>
          </w:tcPr>
          <w:p w14:paraId="54BC86E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5F905017" w14:textId="77777777" w:rsidR="00822700" w:rsidRPr="00822700" w:rsidRDefault="008161A3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5BC7EACF" w14:textId="77777777" w:rsidTr="00822700">
        <w:tc>
          <w:tcPr>
            <w:tcW w:w="4876" w:type="dxa"/>
            <w:vAlign w:val="center"/>
          </w:tcPr>
          <w:p w14:paraId="2108206C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Strategie życiowe roślin </w:t>
            </w:r>
          </w:p>
        </w:tc>
        <w:tc>
          <w:tcPr>
            <w:tcW w:w="454" w:type="dxa"/>
            <w:vAlign w:val="center"/>
          </w:tcPr>
          <w:p w14:paraId="4FD08AF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0E6F839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170BB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2A6F7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center"/>
          </w:tcPr>
          <w:p w14:paraId="4902C9E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075F4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DF1CE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E63C7C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14:paraId="04F396DA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0FEEEB5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45482B02" w14:textId="77777777" w:rsidTr="00822700">
        <w:tc>
          <w:tcPr>
            <w:tcW w:w="4876" w:type="dxa"/>
            <w:vAlign w:val="center"/>
          </w:tcPr>
          <w:p w14:paraId="1F87DE7E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Taksonomia i geografia roślin </w:t>
            </w:r>
          </w:p>
        </w:tc>
        <w:tc>
          <w:tcPr>
            <w:tcW w:w="454" w:type="dxa"/>
            <w:vAlign w:val="center"/>
          </w:tcPr>
          <w:p w14:paraId="3A6F52B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5BC48F7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EBFC9E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3EB1735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A1C07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609CF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72C1D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E83369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center"/>
          </w:tcPr>
          <w:p w14:paraId="2AD1FE6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551943BA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460AD982" w14:textId="77777777" w:rsidTr="00822700">
        <w:tc>
          <w:tcPr>
            <w:tcW w:w="4876" w:type="dxa"/>
            <w:vAlign w:val="center"/>
          </w:tcPr>
          <w:p w14:paraId="7CA6CFE7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Coaching w edukacji</w:t>
            </w:r>
          </w:p>
        </w:tc>
        <w:tc>
          <w:tcPr>
            <w:tcW w:w="454" w:type="dxa"/>
            <w:vAlign w:val="center"/>
          </w:tcPr>
          <w:p w14:paraId="2682CB8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2C5CDA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6E9B6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14:paraId="234D0A0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85805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99310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FA551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EA06AF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vAlign w:val="center"/>
          </w:tcPr>
          <w:p w14:paraId="4B34645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33FB2D6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2CE2C429" w14:textId="77777777" w:rsidTr="00822700">
        <w:tc>
          <w:tcPr>
            <w:tcW w:w="4876" w:type="dxa"/>
            <w:vAlign w:val="center"/>
          </w:tcPr>
          <w:p w14:paraId="2947366E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Zoogeografia </w:t>
            </w:r>
          </w:p>
        </w:tc>
        <w:tc>
          <w:tcPr>
            <w:tcW w:w="454" w:type="dxa"/>
            <w:vAlign w:val="center"/>
          </w:tcPr>
          <w:p w14:paraId="2BFFEA8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13D4612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5A1076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14:paraId="1DA54D7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99824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128CD6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55C541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213ADC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vAlign w:val="center"/>
          </w:tcPr>
          <w:p w14:paraId="57FDC16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="008161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568" w:type="dxa"/>
            <w:vAlign w:val="center"/>
          </w:tcPr>
          <w:p w14:paraId="3CF20CD3" w14:textId="77777777" w:rsidR="00822700" w:rsidRPr="00822700" w:rsidRDefault="008161A3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36C87006" w14:textId="77777777" w:rsidTr="00822700">
        <w:tc>
          <w:tcPr>
            <w:tcW w:w="4876" w:type="dxa"/>
            <w:vAlign w:val="center"/>
          </w:tcPr>
          <w:p w14:paraId="128C13A4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Preparatyka biologiczna </w:t>
            </w:r>
          </w:p>
        </w:tc>
        <w:tc>
          <w:tcPr>
            <w:tcW w:w="454" w:type="dxa"/>
            <w:vAlign w:val="center"/>
          </w:tcPr>
          <w:p w14:paraId="22DA3DA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97B85D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CB152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F63C0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586A86E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C5538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221800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A39C2F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6" w:type="dxa"/>
            <w:vAlign w:val="center"/>
          </w:tcPr>
          <w:p w14:paraId="64FA6F8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76946A8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11E66EE6" w14:textId="77777777" w:rsidTr="00822700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27E7710" w14:textId="77777777" w:rsidR="00822700" w:rsidRPr="00822700" w:rsidRDefault="00822700" w:rsidP="0082270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8AA7556" w14:textId="77777777" w:rsidR="00822700" w:rsidRPr="00822700" w:rsidRDefault="007707CB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340" w:type="dxa"/>
          </w:tcPr>
          <w:p w14:paraId="0E641386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304DC6C2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32CEDA7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3" w:type="dxa"/>
          </w:tcPr>
          <w:p w14:paraId="449FE6D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5679741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3222679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14:paraId="6CECD090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566" w:type="dxa"/>
          </w:tcPr>
          <w:p w14:paraId="540A13CE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21A6AA78" w14:textId="77777777" w:rsidR="00822700" w:rsidRPr="00822700" w:rsidRDefault="00614805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</w:tbl>
    <w:p w14:paraId="503934F6" w14:textId="77777777" w:rsidR="00822700" w:rsidRPr="00822700" w:rsidRDefault="00822700" w:rsidP="00822700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3DB19F2E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62346B12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0FFC76B2" w14:textId="77777777" w:rsidR="00614805" w:rsidRPr="00A322F4" w:rsidRDefault="00614805" w:rsidP="00614805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14805" w:rsidRPr="00A322F4" w14:paraId="015AAC0C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3624661" w14:textId="77777777" w:rsidR="00614805" w:rsidRPr="00A322F4" w:rsidRDefault="00614805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C32EE86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58F56B1C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5A1B089B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5A2610AD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614805" w:rsidRPr="00A322F4" w14:paraId="766B270E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E86EAC1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8E8AFE6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1B10254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EB324BC" w14:textId="77777777" w:rsidR="00614805" w:rsidRPr="00A322F4" w:rsidRDefault="0061480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995206D" w14:textId="77777777" w:rsidR="00614805" w:rsidRPr="00A322F4" w:rsidRDefault="0061480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909F785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E69A852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4805" w:rsidRPr="00A322F4" w14:paraId="75CADDBC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07C6390E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A877007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8E1A140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2F3CC86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DF9F3F6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91128EA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25B7F49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B2EEB1D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41FE77F9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A4D6D63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676A5850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05" w:rsidRPr="00A322F4" w14:paraId="3F2C3A62" w14:textId="77777777" w:rsidTr="00716932">
        <w:tc>
          <w:tcPr>
            <w:tcW w:w="4762" w:type="dxa"/>
            <w:vAlign w:val="center"/>
          </w:tcPr>
          <w:p w14:paraId="02A96BFD" w14:textId="77777777" w:rsidR="00614805" w:rsidRPr="00A322F4" w:rsidRDefault="00614805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38A07199" w14:textId="77777777" w:rsidR="00614805" w:rsidRPr="00A322F4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7E32C642" w14:textId="77777777" w:rsidR="00614805" w:rsidRPr="00A322F4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ECD459" w14:textId="77777777" w:rsidR="00614805" w:rsidRPr="00A322F4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49B5CA2" w14:textId="77777777" w:rsidR="00614805" w:rsidRPr="00A322F4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773D87E4" w14:textId="77777777" w:rsidR="00614805" w:rsidRPr="00A322F4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933C41" w14:textId="77777777" w:rsidR="00614805" w:rsidRPr="00A322F4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17B37FE" w14:textId="77777777" w:rsidR="00614805" w:rsidRPr="00A322F4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1FF5D3" w14:textId="77777777" w:rsidR="00614805" w:rsidRPr="00A322F4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78265E5D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72FF1742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14805" w:rsidRPr="00A322F4" w14:paraId="5F914C56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EC8A1BD" w14:textId="77777777" w:rsidR="00614805" w:rsidRPr="00A322F4" w:rsidRDefault="00614805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1F184DD" w14:textId="77777777" w:rsidR="00614805" w:rsidRPr="00A322F4" w:rsidRDefault="00614805" w:rsidP="00614805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7982C469" w14:textId="77777777" w:rsidR="00614805" w:rsidRPr="00A322F4" w:rsidRDefault="00614805" w:rsidP="00614805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8B5DDD7" w14:textId="77777777" w:rsidR="00614805" w:rsidRPr="00A322F4" w:rsidRDefault="00614805" w:rsidP="00614805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40C57F2" w14:textId="77777777" w:rsidR="00614805" w:rsidRPr="00A322F4" w:rsidRDefault="00614805" w:rsidP="00614805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896CCC2" w14:textId="77777777" w:rsidR="00614805" w:rsidRPr="00A322F4" w:rsidRDefault="00614805" w:rsidP="00614805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C3A1341" w14:textId="77777777" w:rsidR="00614805" w:rsidRPr="00A322F4" w:rsidRDefault="00614805" w:rsidP="00614805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3B018A37" w14:textId="77777777" w:rsidR="00614805" w:rsidRPr="00A322F4" w:rsidRDefault="00614805" w:rsidP="00614805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204582" w14:textId="77777777" w:rsidR="00614805" w:rsidRPr="00A322F4" w:rsidRDefault="00614805" w:rsidP="00614805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02176ACA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883B3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642A55B5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4726F21F" w14:textId="77777777" w:rsidR="00822700" w:rsidRPr="00822700" w:rsidRDefault="00614805" w:rsidP="00822700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3C236248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347E47E3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6B98A03C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594816A8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3D9A046C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58A87175" w14:textId="77777777" w:rsidR="00614805" w:rsidRPr="00822700" w:rsidRDefault="00614805" w:rsidP="00822700">
      <w:pPr>
        <w:rPr>
          <w:rFonts w:ascii="Arial" w:hAnsi="Arial" w:cs="Arial"/>
          <w:sz w:val="20"/>
          <w:szCs w:val="20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499"/>
        <w:gridCol w:w="378"/>
        <w:gridCol w:w="499"/>
        <w:gridCol w:w="499"/>
        <w:gridCol w:w="438"/>
        <w:gridCol w:w="438"/>
        <w:gridCol w:w="419"/>
        <w:gridCol w:w="499"/>
        <w:gridCol w:w="439"/>
        <w:gridCol w:w="676"/>
      </w:tblGrid>
      <w:tr w:rsidR="00822700" w:rsidRPr="00822700" w14:paraId="4200AABD" w14:textId="77777777" w:rsidTr="00822700">
        <w:trPr>
          <w:trHeight w:val="288"/>
        </w:trPr>
        <w:tc>
          <w:tcPr>
            <w:tcW w:w="92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5879E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color w:val="000000"/>
                <w:sz w:val="20"/>
                <w:szCs w:val="20"/>
              </w:rPr>
              <w:t>Kursy do wyboru*</w:t>
            </w:r>
          </w:p>
        </w:tc>
      </w:tr>
      <w:tr w:rsidR="00822700" w:rsidRPr="00822700" w14:paraId="142E27C0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2F58B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Techniki fluorescencyjne i mikroskopowe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2AA04" w14:textId="77777777" w:rsidR="00822700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1311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5572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D99E2" w14:textId="77777777" w:rsidR="00822700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22700" w:rsidRPr="008227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552B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2E14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8BCA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B23E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DDDD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54BE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4B2686F1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7BF20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Dendrochronologia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C085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7CF2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3398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2BD8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D6A4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2691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6DF58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2DEB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76268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70BA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6B32A3CD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3A8D7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Podstawy GIS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F90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F435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7FFE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0445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9884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DF61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7AD1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7732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9F41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6DEE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0DB7C95B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E5CA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Fizjologia stresu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F622A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CBB0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F211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5D96E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33BE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D2EA8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3CFE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BA7D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28B3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2B78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1E9D5049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45F94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Turystyka przyrodnicza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3A17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5E68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9F83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9678" w14:textId="77777777" w:rsidR="00822700" w:rsidRPr="00822700" w:rsidRDefault="0001726A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D6BC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CD0F8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9707E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D66A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8803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CA75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2653A8E6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DCEAC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Mikrobiologia laboratoryjna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E614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6642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D7FC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B5A3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1E6C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F032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81AF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EAFD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BF97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CF1C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342C7E08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3381F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Entomologia sądowa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D02C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0A6D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E884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F391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E797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63D4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949A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B270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4A9C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1412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4C2FCF7F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EBDA3D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Embriologia roślin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202E2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664E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9E59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DA568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36767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6BDC7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F6B42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690E1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F23E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207B8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2CB34E7E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812E0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Waloryzacja środowiska przyrodniczego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9101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C023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E2EC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67677" w14:textId="77777777" w:rsidR="00822700" w:rsidRPr="00822700" w:rsidRDefault="003570F9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BA71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305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C221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3C350" w14:textId="77777777" w:rsidR="00822700" w:rsidRPr="00822700" w:rsidRDefault="003570F9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8A58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2571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552D8744" w14:textId="77777777" w:rsidTr="00822700">
        <w:trPr>
          <w:trHeight w:val="54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70266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Zwierzęta dziko żyjące w środowisku kształtowanym przez człowieka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3FFF6" w14:textId="77777777" w:rsidR="00822700" w:rsidRPr="00822700" w:rsidRDefault="0001726A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F526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9826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B7CDC" w14:textId="77777777" w:rsidR="00822700" w:rsidRPr="00822700" w:rsidRDefault="0001726A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1D19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3A87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29FB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5278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B861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51FB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08566CF8" w14:textId="77777777" w:rsidTr="00822700">
        <w:trPr>
          <w:trHeight w:val="540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B1DDC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Ochrona i </w:t>
            </w:r>
            <w:proofErr w:type="spellStart"/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reintrodukcja</w:t>
            </w:r>
            <w:proofErr w:type="spellEnd"/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 gatunków ginących i zagrożonych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558D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CFFE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05D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9342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2144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1DC4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BCDB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F6AA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B50A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2C5A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632ED151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F27F4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Biologia kręgowców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CAEE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DD5A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AB22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0478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4A79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F3E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F8B6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4E2B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B361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6EA7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4E2CE446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20FFB2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Projektowanie eksperymentów chemicznych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FE1F64" w14:textId="77777777" w:rsidR="00822700" w:rsidRPr="00822700" w:rsidRDefault="00614805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06FCFE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2488EB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A587C0" w14:textId="77777777" w:rsidR="00822700" w:rsidRPr="00822700" w:rsidRDefault="00614805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22700" w:rsidRPr="008227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58546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E6B4EE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B7FAE2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2083A7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673F17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EC0947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5C7561A5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3E3875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Eksperyment chemiczny w praktyce szkolnej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08B0FB" w14:textId="77777777" w:rsidR="00822700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7A43C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881FA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3275FA" w14:textId="77777777" w:rsidR="00822700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22700" w:rsidRPr="0082270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E4AF6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2A6D2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AAFE8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F3A79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71DD58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45525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510A0F44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2FE90F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fizyczna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CB06E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D9267C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A61133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EECD89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4FCBD9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4C1DD3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20E0E7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60A8B3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34D05E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A7653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2FCC0EB5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F877A0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Fotobiologia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11F963" w14:textId="77777777" w:rsidR="00822700" w:rsidRPr="00822700" w:rsidRDefault="0001726A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9910A5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20874C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F3441B" w14:textId="77777777" w:rsidR="00822700" w:rsidRPr="00822700" w:rsidRDefault="0001726A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887CF3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2E5881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065216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87EE55" w14:textId="77777777" w:rsidR="00822700" w:rsidRPr="00822700" w:rsidRDefault="003570F9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CF12A3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AD64C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6A627618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5CFB36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Chemia bionieorganiczna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1E2F12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0080F6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60126A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AF5D6D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9FEE2B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80E414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BAA1CA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DAA03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CFF095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4D6683" w14:textId="77777777" w:rsidR="00822700" w:rsidRPr="00822700" w:rsidRDefault="00822700" w:rsidP="0061480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10B7A19E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5973FF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Pterydologia</w:t>
            </w:r>
            <w:proofErr w:type="spellEnd"/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C3F27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39067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B8B64E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3689F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583A8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CA067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65D5C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C6D3A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B2E638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36B48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14805" w:rsidRPr="00822700" w14:paraId="2C4191C9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BFDB53" w14:textId="77777777" w:rsidR="00614805" w:rsidRPr="00822700" w:rsidRDefault="00614805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Behawiorystyka</w:t>
            </w:r>
            <w:proofErr w:type="spellEnd"/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 psów i kotów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4DF072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0E1176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C0EA14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E0F82D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9DBA4D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0101A7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A929CE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577EA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C608B3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4899CF" w14:textId="77777777" w:rsidR="00614805" w:rsidRPr="00822700" w:rsidRDefault="00614805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0A44E744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2A1F6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Ekologia stosowana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C415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2B04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20E5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D7C1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F7A8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CF2B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78C7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4064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2686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B11C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05883282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8E07E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Ekologia ewolucyjna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8EB8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FBAB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B965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34B7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3EA21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9C73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D1B1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445F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C4EE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B9C4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51E3204E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65481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Grzyby w środowisku człowieka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4CA4D" w14:textId="77777777" w:rsidR="00822700" w:rsidRPr="00822700" w:rsidRDefault="003570F9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1EC5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40BD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6E8DB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00AC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397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AE3B8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ED5BF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ADA4E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949D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54AAB781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1EF0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Fotografia przyrodnicza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A56A" w14:textId="77777777" w:rsidR="00822700" w:rsidRPr="00822700" w:rsidRDefault="003570F9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D79A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382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870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227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9D99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5B47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6973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4249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4A8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73864A3D" w14:textId="77777777" w:rsidTr="00822700">
        <w:trPr>
          <w:trHeight w:val="288"/>
        </w:trPr>
        <w:tc>
          <w:tcPr>
            <w:tcW w:w="4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ABBA" w14:textId="77777777" w:rsidR="00822700" w:rsidRPr="00822700" w:rsidRDefault="00822700" w:rsidP="0082270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Zagrożenia różnorodności owadów zapylających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CC92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ADA4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3A196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FD9E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04F4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DDEBC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6B5E0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3B94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65123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3AAA5" w14:textId="77777777" w:rsidR="00822700" w:rsidRPr="00822700" w:rsidRDefault="00822700" w:rsidP="00614805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01DAFF40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497EDBBE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22C0E949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5DC25728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039677DF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3E814D6D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018416E8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436F809F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27A63266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2DE841CE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42315201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7923C5DA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6C6A4610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440EB60B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036AA2EF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2CF9639F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766F9876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3238CE92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48597980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2B9701C3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5B2B5CA5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298E18BC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4B57A243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7BF8C67E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11E3CE08" w14:textId="77777777" w:rsidR="00822700" w:rsidRPr="00822700" w:rsidRDefault="00822700" w:rsidP="00822700">
      <w:pPr>
        <w:rPr>
          <w:rFonts w:ascii="Arial" w:hAnsi="Arial" w:cs="Arial"/>
          <w:b/>
          <w:bCs/>
        </w:rPr>
      </w:pPr>
      <w:r w:rsidRPr="00822700">
        <w:rPr>
          <w:rFonts w:ascii="Arial" w:hAnsi="Arial" w:cs="Arial"/>
          <w:b/>
          <w:bCs/>
        </w:rPr>
        <w:t xml:space="preserve">Semestr II </w:t>
      </w:r>
    </w:p>
    <w:p w14:paraId="6B63BEED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6CA088E0" w14:textId="77777777" w:rsidR="00822700" w:rsidRPr="00822700" w:rsidRDefault="00822700" w:rsidP="00822700">
      <w:pPr>
        <w:spacing w:after="120"/>
        <w:rPr>
          <w:rFonts w:ascii="Arial" w:hAnsi="Arial" w:cs="Arial"/>
          <w:sz w:val="22"/>
          <w:szCs w:val="22"/>
        </w:rPr>
      </w:pPr>
      <w:r w:rsidRPr="00822700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567"/>
        <w:gridCol w:w="283"/>
        <w:gridCol w:w="425"/>
        <w:gridCol w:w="426"/>
        <w:gridCol w:w="567"/>
        <w:gridCol w:w="567"/>
        <w:gridCol w:w="568"/>
      </w:tblGrid>
      <w:tr w:rsidR="00822700" w:rsidRPr="00822700" w14:paraId="51F6AE33" w14:textId="77777777" w:rsidTr="00822700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5AFE01A" w14:textId="77777777" w:rsidR="00822700" w:rsidRPr="00822700" w:rsidRDefault="00822700" w:rsidP="008227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8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735207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C2C031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7F80A070" w14:textId="77777777" w:rsidR="00822700" w:rsidRPr="00822700" w:rsidRDefault="00822700" w:rsidP="0082270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0497E346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22700" w:rsidRPr="00822700" w14:paraId="565FC741" w14:textId="77777777" w:rsidTr="00822700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7F85B616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7A768D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7C6E143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14:paraId="260B45F9" w14:textId="77777777" w:rsidR="00822700" w:rsidRPr="00822700" w:rsidRDefault="00822700" w:rsidP="00822700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270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198824D2" w14:textId="77777777" w:rsidR="00822700" w:rsidRPr="00822700" w:rsidRDefault="00822700" w:rsidP="00822700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16F94B1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74C22058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2700" w:rsidRPr="00822700" w14:paraId="512F9547" w14:textId="77777777" w:rsidTr="00822700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336BE90C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DD8426E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7C79645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580AD9B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BE5F1"/>
            <w:vAlign w:val="center"/>
          </w:tcPr>
          <w:p w14:paraId="334EE3E0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3" w:type="dxa"/>
            <w:shd w:val="clear" w:color="auto" w:fill="DBE5F1"/>
            <w:vAlign w:val="center"/>
          </w:tcPr>
          <w:p w14:paraId="7488CA29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3EC0732B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780EFE3A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723BED74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0117B0C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DBE5F1"/>
            <w:vAlign w:val="center"/>
          </w:tcPr>
          <w:p w14:paraId="39AA313C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00" w:rsidRPr="00822700" w14:paraId="02194D56" w14:textId="77777777" w:rsidTr="00822700">
        <w:tc>
          <w:tcPr>
            <w:tcW w:w="4876" w:type="dxa"/>
            <w:shd w:val="clear" w:color="auto" w:fill="auto"/>
            <w:vAlign w:val="center"/>
          </w:tcPr>
          <w:p w14:paraId="297E9B0A" w14:textId="77777777" w:rsidR="00822700" w:rsidRPr="00822700" w:rsidRDefault="00822700" w:rsidP="008227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Dydaktyka chemii w szkole podstawowej 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90E84BA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06D95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CBDB1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A17D1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49A75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A66ED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F799C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D264E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6631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C51DEA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35FE3FC7" w14:textId="77777777" w:rsidTr="00822700">
        <w:tc>
          <w:tcPr>
            <w:tcW w:w="4876" w:type="dxa"/>
            <w:shd w:val="clear" w:color="auto" w:fill="auto"/>
            <w:vAlign w:val="center"/>
          </w:tcPr>
          <w:p w14:paraId="1FB89FFB" w14:textId="77777777" w:rsidR="00822700" w:rsidRPr="00822700" w:rsidRDefault="00822700" w:rsidP="008227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Dydaktyka biologii w szkole ponadpodstawowej 2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8DE327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4248E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F3D20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705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5CC2D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AB227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554AA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EB1D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8E9D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94F65B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2286A51B" w14:textId="77777777" w:rsidTr="00822700">
        <w:tc>
          <w:tcPr>
            <w:tcW w:w="4876" w:type="dxa"/>
            <w:vAlign w:val="center"/>
          </w:tcPr>
          <w:p w14:paraId="75E17966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Agresja i przemoc rówieśnicza</w:t>
            </w:r>
          </w:p>
        </w:tc>
        <w:tc>
          <w:tcPr>
            <w:tcW w:w="454" w:type="dxa"/>
            <w:vAlign w:val="center"/>
          </w:tcPr>
          <w:p w14:paraId="65FB428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3341446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FFABC7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11CDE9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94645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DAC98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27325E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81D62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2E024C3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2932F25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183C1D33" w14:textId="77777777" w:rsidTr="00822700">
        <w:tc>
          <w:tcPr>
            <w:tcW w:w="4876" w:type="dxa"/>
            <w:vAlign w:val="center"/>
          </w:tcPr>
          <w:p w14:paraId="2278BF92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Hydrobiologia </w:t>
            </w:r>
          </w:p>
        </w:tc>
        <w:tc>
          <w:tcPr>
            <w:tcW w:w="454" w:type="dxa"/>
            <w:vAlign w:val="center"/>
          </w:tcPr>
          <w:p w14:paraId="0D5A17D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54503CE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53C9E6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95389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center"/>
          </w:tcPr>
          <w:p w14:paraId="74A8157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4DAEE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23AF6C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1A390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380AFB1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vAlign w:val="center"/>
          </w:tcPr>
          <w:p w14:paraId="184E8B2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0D8FDC61" w14:textId="77777777" w:rsidTr="00822700">
        <w:tc>
          <w:tcPr>
            <w:tcW w:w="4876" w:type="dxa"/>
            <w:shd w:val="clear" w:color="auto" w:fill="auto"/>
            <w:vAlign w:val="center"/>
          </w:tcPr>
          <w:p w14:paraId="5538E772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Biologia lasu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313E9E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01864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885A1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F3D84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BBF12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05B0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52372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19970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3973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8C471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10487AE5" w14:textId="77777777" w:rsidTr="00822700">
        <w:tc>
          <w:tcPr>
            <w:tcW w:w="4876" w:type="dxa"/>
            <w:shd w:val="clear" w:color="auto" w:fill="auto"/>
            <w:vAlign w:val="center"/>
          </w:tcPr>
          <w:p w14:paraId="6306305B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Flora Wyżyny Małopolskiej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7F79F8F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50D06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57F3E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5DC9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5D1CC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25921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61BAF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D99C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216D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</w:tcPr>
          <w:p w14:paraId="3A02963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26098371" w14:textId="77777777" w:rsidTr="00822700">
        <w:tc>
          <w:tcPr>
            <w:tcW w:w="4876" w:type="dxa"/>
            <w:vAlign w:val="center"/>
          </w:tcPr>
          <w:p w14:paraId="479F534C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Gatunki i siedliska chronione</w:t>
            </w:r>
          </w:p>
        </w:tc>
        <w:tc>
          <w:tcPr>
            <w:tcW w:w="454" w:type="dxa"/>
            <w:vAlign w:val="center"/>
          </w:tcPr>
          <w:p w14:paraId="464B559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vAlign w:val="center"/>
          </w:tcPr>
          <w:p w14:paraId="53203B0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6866BD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E301B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" w:type="dxa"/>
            <w:vAlign w:val="center"/>
          </w:tcPr>
          <w:p w14:paraId="48C50286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FEA7F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7FA8E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7F291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14:paraId="41573CE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4AC9428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63169AFF" w14:textId="77777777" w:rsidTr="00822700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6045673" w14:textId="77777777" w:rsidR="00822700" w:rsidRPr="00822700" w:rsidRDefault="00822700" w:rsidP="0082270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7F754FCB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14:paraId="52830CAA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0889C19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27D4333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283" w:type="dxa"/>
          </w:tcPr>
          <w:p w14:paraId="12BDA6C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0B36241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26" w:type="dxa"/>
          </w:tcPr>
          <w:p w14:paraId="4CCD222B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A49B31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</w:tcPr>
          <w:p w14:paraId="69E2A341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14:paraId="369DE994" w14:textId="77777777" w:rsidR="00822700" w:rsidRPr="00822700" w:rsidRDefault="00614805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</w:tbl>
    <w:p w14:paraId="7545065E" w14:textId="77777777" w:rsidR="00822700" w:rsidRPr="00822700" w:rsidRDefault="00822700" w:rsidP="0082270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4124D44" w14:textId="77777777" w:rsidR="00822700" w:rsidRPr="00822700" w:rsidRDefault="00822700" w:rsidP="0082270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7D2B1320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7889A257" w14:textId="77777777" w:rsidR="00614805" w:rsidRPr="00A322F4" w:rsidRDefault="00614805" w:rsidP="00614805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14805" w:rsidRPr="00A322F4" w14:paraId="10748B07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5325DD37" w14:textId="77777777" w:rsidR="00614805" w:rsidRPr="00A322F4" w:rsidRDefault="00614805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EA45953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203B6E5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538C3ED7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6539B2B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614805" w:rsidRPr="00A322F4" w14:paraId="0F44DE7D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2064D2E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6CBBC0C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0F9E622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DFE9505" w14:textId="77777777" w:rsidR="00614805" w:rsidRPr="00A322F4" w:rsidRDefault="0061480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AA7C598" w14:textId="77777777" w:rsidR="00614805" w:rsidRPr="00A322F4" w:rsidRDefault="0061480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1543DD2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7D486D1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4805" w:rsidRPr="00A322F4" w14:paraId="712B7C98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60181DBA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8394AE1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8FA5933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3CF3F5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867F691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76AD61E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8A514A4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015A5F5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298C5B55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8988F9E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FCA5BAA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05" w:rsidRPr="00A322F4" w14:paraId="0019C0CC" w14:textId="77777777" w:rsidTr="00716932">
        <w:tc>
          <w:tcPr>
            <w:tcW w:w="4762" w:type="dxa"/>
            <w:vAlign w:val="center"/>
          </w:tcPr>
          <w:p w14:paraId="2C57CC61" w14:textId="77777777" w:rsidR="00614805" w:rsidRPr="00A322F4" w:rsidRDefault="00614805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3F487423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599C46D1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55B38A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D59964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7A6A4626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12222E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4B631BB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9E7F71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478BE7D8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5D4A227B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14805" w:rsidRPr="00A322F4" w14:paraId="1D21F1A3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7060C1A" w14:textId="77777777" w:rsidR="00614805" w:rsidRPr="00A322F4" w:rsidRDefault="00614805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E0B31EA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4E86B7D9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2147D182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B3D1B40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524B5AD6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FE8B5DC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D9584E7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184C70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0B393936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D547BE6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3A3FADD7" w14:textId="77777777" w:rsidR="00614805" w:rsidRPr="00822700" w:rsidRDefault="00614805" w:rsidP="00614805">
      <w:pPr>
        <w:rPr>
          <w:rFonts w:ascii="Arial" w:hAnsi="Arial" w:cs="Arial"/>
          <w:sz w:val="20"/>
          <w:szCs w:val="20"/>
        </w:rPr>
      </w:pPr>
    </w:p>
    <w:p w14:paraId="37FCF0B7" w14:textId="77777777" w:rsidR="00614805" w:rsidRPr="00822700" w:rsidRDefault="00614805" w:rsidP="00614805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7DAB6DA0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34998877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01150218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1DFE036D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34D622A0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15FB11AE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5BE20F39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0A6ED916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598AD4D7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3E14309F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279A088C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5B46B2F5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424C4183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027A16A2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20C308BD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753303DD" w14:textId="77777777" w:rsidR="00822700" w:rsidRPr="00822700" w:rsidRDefault="00822700" w:rsidP="00822700">
      <w:pPr>
        <w:rPr>
          <w:rFonts w:ascii="Arial" w:hAnsi="Arial" w:cs="Arial"/>
          <w:b/>
          <w:bCs/>
        </w:rPr>
      </w:pPr>
    </w:p>
    <w:p w14:paraId="412837E3" w14:textId="77777777" w:rsidR="00822700" w:rsidRPr="00822700" w:rsidRDefault="00822700" w:rsidP="00822700">
      <w:pPr>
        <w:rPr>
          <w:rFonts w:ascii="Arial" w:hAnsi="Arial" w:cs="Arial"/>
          <w:b/>
          <w:bCs/>
        </w:rPr>
      </w:pPr>
      <w:r w:rsidRPr="00822700">
        <w:rPr>
          <w:rFonts w:ascii="Arial" w:hAnsi="Arial" w:cs="Arial"/>
          <w:b/>
          <w:bCs/>
        </w:rPr>
        <w:t xml:space="preserve">Semestr III </w:t>
      </w:r>
    </w:p>
    <w:p w14:paraId="3EF4CA05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4FF6F164" w14:textId="77777777" w:rsidR="00822700" w:rsidRPr="00822700" w:rsidRDefault="00822700" w:rsidP="00822700">
      <w:pPr>
        <w:spacing w:after="120"/>
        <w:rPr>
          <w:rFonts w:ascii="Arial" w:hAnsi="Arial" w:cs="Arial"/>
          <w:sz w:val="22"/>
          <w:szCs w:val="22"/>
        </w:rPr>
      </w:pPr>
      <w:r w:rsidRPr="00822700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425"/>
        <w:gridCol w:w="425"/>
        <w:gridCol w:w="425"/>
        <w:gridCol w:w="284"/>
        <w:gridCol w:w="567"/>
        <w:gridCol w:w="567"/>
        <w:gridCol w:w="710"/>
      </w:tblGrid>
      <w:tr w:rsidR="00822700" w:rsidRPr="00822700" w14:paraId="55DDB061" w14:textId="77777777" w:rsidTr="00822700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4F975F6C" w14:textId="77777777" w:rsidR="00822700" w:rsidRPr="00822700" w:rsidRDefault="00822700" w:rsidP="008227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7D3480C1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23C7A1A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45251960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B4B613A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22700" w:rsidRPr="00822700" w14:paraId="74D4F81F" w14:textId="77777777" w:rsidTr="00822700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34C46FED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6F06A62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6D20CB7B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1E2B1935" w14:textId="77777777" w:rsidR="00822700" w:rsidRPr="00822700" w:rsidRDefault="00822700" w:rsidP="00822700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270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7672D2E7" w14:textId="77777777" w:rsidR="00822700" w:rsidRPr="00822700" w:rsidRDefault="00822700" w:rsidP="00822700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E11E12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7EF76B1B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2700" w:rsidRPr="00822700" w14:paraId="72F803F2" w14:textId="77777777" w:rsidTr="00822700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293FAD48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AE76BEA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6B23B1CB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5368A50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708F766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4ABF039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CFAC44E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B499A22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1AAF43A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066821CD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63E568F2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00" w:rsidRPr="00822700" w14:paraId="19FC66F3" w14:textId="77777777" w:rsidTr="00822700">
        <w:tc>
          <w:tcPr>
            <w:tcW w:w="4876" w:type="dxa"/>
            <w:vAlign w:val="center"/>
          </w:tcPr>
          <w:p w14:paraId="2FBC5AAB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Dydaktyka chemii w szkole podstawowej 3</w:t>
            </w:r>
          </w:p>
        </w:tc>
        <w:tc>
          <w:tcPr>
            <w:tcW w:w="454" w:type="dxa"/>
            <w:vAlign w:val="center"/>
          </w:tcPr>
          <w:p w14:paraId="67EF206B" w14:textId="77777777" w:rsidR="00822700" w:rsidRPr="00822700" w:rsidRDefault="007707CB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vAlign w:val="center"/>
          </w:tcPr>
          <w:p w14:paraId="5BBBA1F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4840FBD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0B082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42459DB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03C0102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38A91E" w14:textId="77777777" w:rsidR="00822700" w:rsidRPr="00822700" w:rsidRDefault="007707CB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6ABCD4E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6940055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581ADF7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44B278E2" w14:textId="77777777" w:rsidTr="00822700">
        <w:tc>
          <w:tcPr>
            <w:tcW w:w="4876" w:type="dxa"/>
            <w:vAlign w:val="center"/>
          </w:tcPr>
          <w:p w14:paraId="03063606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Dydaktyka biologii w szkole ponadpodstawowej 3 </w:t>
            </w:r>
          </w:p>
        </w:tc>
        <w:tc>
          <w:tcPr>
            <w:tcW w:w="454" w:type="dxa"/>
            <w:vAlign w:val="center"/>
          </w:tcPr>
          <w:p w14:paraId="20532B1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1A80F6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1764E12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5 </w:t>
            </w:r>
          </w:p>
        </w:tc>
        <w:tc>
          <w:tcPr>
            <w:tcW w:w="425" w:type="dxa"/>
            <w:vAlign w:val="center"/>
          </w:tcPr>
          <w:p w14:paraId="141E681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D8CFD4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54DE218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B8240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B4C374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5F0905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10" w:type="dxa"/>
            <w:vAlign w:val="center"/>
          </w:tcPr>
          <w:p w14:paraId="68DEC18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65CF5126" w14:textId="77777777" w:rsidTr="00822700">
        <w:tc>
          <w:tcPr>
            <w:tcW w:w="4876" w:type="dxa"/>
            <w:vAlign w:val="center"/>
          </w:tcPr>
          <w:p w14:paraId="0DD45C15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Biologia roślin </w:t>
            </w:r>
          </w:p>
        </w:tc>
        <w:tc>
          <w:tcPr>
            <w:tcW w:w="454" w:type="dxa"/>
            <w:vAlign w:val="center"/>
          </w:tcPr>
          <w:p w14:paraId="26DD4D46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12EA406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3FB4D42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173BD33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6D2349F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7DD93FC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127188C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899AE3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2ABC242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0EC2E4C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400F8762" w14:textId="77777777" w:rsidTr="00822700">
        <w:tc>
          <w:tcPr>
            <w:tcW w:w="4876" w:type="dxa"/>
            <w:vAlign w:val="center"/>
          </w:tcPr>
          <w:p w14:paraId="5D691B1C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Roślina a środowisko </w:t>
            </w:r>
          </w:p>
        </w:tc>
        <w:tc>
          <w:tcPr>
            <w:tcW w:w="454" w:type="dxa"/>
            <w:vAlign w:val="center"/>
          </w:tcPr>
          <w:p w14:paraId="2441E82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0F72DD2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14:paraId="449A1C1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734AE2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6B098AB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81BA76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vAlign w:val="center"/>
          </w:tcPr>
          <w:p w14:paraId="07F236A6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227271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631289D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593E249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507E6794" w14:textId="77777777" w:rsidTr="00822700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EC9871B" w14:textId="77777777" w:rsidR="00822700" w:rsidRPr="00822700" w:rsidRDefault="00822700" w:rsidP="0082270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450DBBF" w14:textId="77777777" w:rsidR="00822700" w:rsidRPr="00822700" w:rsidRDefault="007707CB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14:paraId="2D0AE60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628A5B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06A3646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14:paraId="75B0D84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C65BBCA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1FD71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C48F59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14BC251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14:paraId="10E8DD4C" w14:textId="77777777" w:rsidR="00822700" w:rsidRPr="00822700" w:rsidRDefault="004921B7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1C5870BC" w14:textId="77777777" w:rsidR="00614805" w:rsidRPr="00A322F4" w:rsidRDefault="00614805" w:rsidP="00614805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614805" w:rsidRPr="00A322F4" w14:paraId="57146585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7E99938" w14:textId="77777777" w:rsidR="00614805" w:rsidRPr="00A322F4" w:rsidRDefault="00614805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27A7A04F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4BDBB8E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5DD13404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DC559D7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614805" w:rsidRPr="00A322F4" w14:paraId="203F256F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487860B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E2E2EF6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CCC5A79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6B7BC41" w14:textId="77777777" w:rsidR="00614805" w:rsidRPr="00A322F4" w:rsidRDefault="0061480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1BE03D3" w14:textId="77777777" w:rsidR="00614805" w:rsidRPr="00A322F4" w:rsidRDefault="00614805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1A57304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33A5797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4805" w:rsidRPr="00A322F4" w14:paraId="65C0808F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318BC441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9F4BC8A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CF1EC8D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80C9EB7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317C83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82A9F8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FBF7D03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02BC7E9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AA11E18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20C6080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FDEE9EA" w14:textId="77777777" w:rsidR="00614805" w:rsidRPr="00A322F4" w:rsidRDefault="00614805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805" w:rsidRPr="00A322F4" w14:paraId="7F8F4B39" w14:textId="77777777" w:rsidTr="00716932">
        <w:tc>
          <w:tcPr>
            <w:tcW w:w="4762" w:type="dxa"/>
            <w:vAlign w:val="center"/>
          </w:tcPr>
          <w:p w14:paraId="2510E3E3" w14:textId="77777777" w:rsidR="00614805" w:rsidRPr="00A322F4" w:rsidRDefault="00614805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1403518F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5E5CA979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DE6E96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452BFD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23B544EE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C2224E4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4EE3524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7978BA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2C193876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5E97C5E2" w14:textId="77777777" w:rsidR="00614805" w:rsidRPr="00A322F4" w:rsidRDefault="00614805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14805" w:rsidRPr="00A322F4" w14:paraId="0D4FE9CE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745C33E" w14:textId="77777777" w:rsidR="00614805" w:rsidRPr="00A322F4" w:rsidRDefault="00614805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0A5FECFB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1D13094A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E5826E2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6D8A57D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105169C8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1E53C811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0F2F06AD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1FCDCD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5126F8BB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F20EDCE" w14:textId="77777777" w:rsidR="00614805" w:rsidRPr="00A322F4" w:rsidRDefault="00614805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4DC941E0" w14:textId="77777777" w:rsidR="00614805" w:rsidRPr="00822700" w:rsidRDefault="00614805" w:rsidP="00614805">
      <w:pPr>
        <w:rPr>
          <w:rFonts w:ascii="Arial" w:hAnsi="Arial" w:cs="Arial"/>
          <w:sz w:val="20"/>
          <w:szCs w:val="20"/>
        </w:rPr>
      </w:pPr>
    </w:p>
    <w:p w14:paraId="3CF11780" w14:textId="77777777" w:rsidR="00614805" w:rsidRPr="00822700" w:rsidRDefault="00614805" w:rsidP="00614805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081F5D46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3649FCC1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4F72460A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6DF5C3DF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  <w:r w:rsidRPr="00822700">
        <w:rPr>
          <w:rFonts w:ascii="Arial" w:hAnsi="Arial" w:cs="Arial"/>
          <w:sz w:val="22"/>
          <w:szCs w:val="22"/>
        </w:rPr>
        <w:t>Praktyki</w:t>
      </w:r>
    </w:p>
    <w:tbl>
      <w:tblPr>
        <w:tblpPr w:leftFromText="141" w:rightFromText="141" w:vertAnchor="text" w:horzAnchor="margin" w:tblpX="55" w:tblpY="123"/>
        <w:tblW w:w="7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567"/>
        <w:gridCol w:w="567"/>
        <w:gridCol w:w="624"/>
        <w:gridCol w:w="851"/>
      </w:tblGrid>
      <w:tr w:rsidR="00822700" w:rsidRPr="00822700" w14:paraId="414D4499" w14:textId="77777777" w:rsidTr="00822700">
        <w:tc>
          <w:tcPr>
            <w:tcW w:w="5159" w:type="dxa"/>
            <w:shd w:val="clear" w:color="auto" w:fill="DBE5F1"/>
            <w:vAlign w:val="center"/>
          </w:tcPr>
          <w:p w14:paraId="086844D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nazwa praktyki</w:t>
            </w:r>
          </w:p>
          <w:p w14:paraId="2325A54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14:paraId="76425EF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567" w:type="dxa"/>
            <w:shd w:val="clear" w:color="auto" w:fill="DBE5F1"/>
            <w:vAlign w:val="center"/>
          </w:tcPr>
          <w:p w14:paraId="6B42498D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624" w:type="dxa"/>
            <w:shd w:val="clear" w:color="auto" w:fill="DBE5F1"/>
          </w:tcPr>
          <w:p w14:paraId="690C90FE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22235A5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22700" w:rsidRPr="00822700" w14:paraId="4D9759B8" w14:textId="77777777" w:rsidTr="00822700">
        <w:tc>
          <w:tcPr>
            <w:tcW w:w="5159" w:type="dxa"/>
          </w:tcPr>
          <w:p w14:paraId="4C4D73A1" w14:textId="77777777" w:rsidR="00822700" w:rsidRPr="00822700" w:rsidRDefault="00822700" w:rsidP="0082270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Praktyka zawodowa z biologii w szkole ponadpodstawowej</w:t>
            </w:r>
          </w:p>
        </w:tc>
        <w:tc>
          <w:tcPr>
            <w:tcW w:w="567" w:type="dxa"/>
          </w:tcPr>
          <w:p w14:paraId="5259BD5B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57C22C0A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4F206F9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2A67077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22700" w:rsidRPr="00822700" w14:paraId="0E34E4F8" w14:textId="77777777" w:rsidTr="00822700">
        <w:tc>
          <w:tcPr>
            <w:tcW w:w="5159" w:type="dxa"/>
          </w:tcPr>
          <w:p w14:paraId="4259C5BB" w14:textId="77777777" w:rsidR="00822700" w:rsidRPr="00822700" w:rsidRDefault="00822700" w:rsidP="00822700">
            <w:pPr>
              <w:suppressLineNumbers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Praktyka zawodowa z chemii w szkole podstawowej </w:t>
            </w:r>
          </w:p>
        </w:tc>
        <w:tc>
          <w:tcPr>
            <w:tcW w:w="567" w:type="dxa"/>
          </w:tcPr>
          <w:p w14:paraId="0903614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61B7285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4A94A6F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851" w:type="dxa"/>
          </w:tcPr>
          <w:p w14:paraId="43D6457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822700" w:rsidRPr="00822700" w14:paraId="0E58B492" w14:textId="77777777" w:rsidTr="00822700">
        <w:trPr>
          <w:cantSplit/>
        </w:trPr>
        <w:tc>
          <w:tcPr>
            <w:tcW w:w="6917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E40AAAE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31E08B9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14:paraId="7C13F0CB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24099EF3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202385DA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0DD2D12B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6BAF1158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36395C0C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518D1498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2C5BFC10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5FE1BA6B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71B97515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72CD9B24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54C59F4D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3C7D241D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27DF4FE4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3D08B21F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11A6365E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3080653A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48B83AEF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5EB9CCFF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18FA3B3D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52BF5C84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124D0720" w14:textId="77777777" w:rsidR="00822700" w:rsidRPr="00822700" w:rsidRDefault="00822700" w:rsidP="00822700">
      <w:pPr>
        <w:rPr>
          <w:rFonts w:ascii="Arial" w:hAnsi="Arial" w:cs="Arial"/>
          <w:b/>
          <w:bCs/>
        </w:rPr>
      </w:pPr>
      <w:r w:rsidRPr="00822700">
        <w:rPr>
          <w:rFonts w:ascii="Arial" w:hAnsi="Arial" w:cs="Arial"/>
          <w:b/>
          <w:bCs/>
        </w:rPr>
        <w:t xml:space="preserve">Semestr IV </w:t>
      </w:r>
    </w:p>
    <w:p w14:paraId="301721EE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027D6FFF" w14:textId="77777777" w:rsidR="00822700" w:rsidRPr="00822700" w:rsidRDefault="00822700" w:rsidP="00822700">
      <w:pPr>
        <w:spacing w:after="120"/>
        <w:rPr>
          <w:rFonts w:ascii="Arial" w:hAnsi="Arial" w:cs="Arial"/>
          <w:sz w:val="22"/>
          <w:szCs w:val="22"/>
        </w:rPr>
      </w:pPr>
      <w:r w:rsidRPr="00822700">
        <w:rPr>
          <w:rFonts w:ascii="Arial" w:hAnsi="Arial" w:cs="Arial"/>
          <w:sz w:val="22"/>
          <w:szCs w:val="22"/>
        </w:rPr>
        <w:t>Zajęcia dydaktyczne (obligatoryjne)</w:t>
      </w:r>
    </w:p>
    <w:tbl>
      <w:tblPr>
        <w:tblW w:w="949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340"/>
        <w:gridCol w:w="426"/>
        <w:gridCol w:w="425"/>
        <w:gridCol w:w="425"/>
        <w:gridCol w:w="425"/>
        <w:gridCol w:w="284"/>
        <w:gridCol w:w="567"/>
        <w:gridCol w:w="567"/>
        <w:gridCol w:w="710"/>
      </w:tblGrid>
      <w:tr w:rsidR="00822700" w:rsidRPr="00822700" w14:paraId="50EF0356" w14:textId="77777777" w:rsidTr="00822700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13E3685" w14:textId="77777777" w:rsidR="00822700" w:rsidRPr="00822700" w:rsidRDefault="00822700" w:rsidP="008227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346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6ABE5E96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243FA24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3840FB9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14:paraId="3001D256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822700" w:rsidRPr="00822700" w14:paraId="5F0F1473" w14:textId="77777777" w:rsidTr="00822700">
        <w:trPr>
          <w:cantSplit/>
          <w:trHeight w:hRule="exact" w:val="362"/>
        </w:trPr>
        <w:tc>
          <w:tcPr>
            <w:tcW w:w="4876" w:type="dxa"/>
            <w:vMerge/>
            <w:shd w:val="clear" w:color="auto" w:fill="DBE5F1"/>
            <w:vAlign w:val="center"/>
          </w:tcPr>
          <w:p w14:paraId="7C5FC8C4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1A5EED5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041" w:type="dxa"/>
            <w:gridSpan w:val="5"/>
            <w:shd w:val="clear" w:color="auto" w:fill="DBE5F1"/>
            <w:vAlign w:val="center"/>
          </w:tcPr>
          <w:p w14:paraId="55C81CF2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284" w:type="dxa"/>
            <w:vMerge w:val="restart"/>
            <w:shd w:val="clear" w:color="auto" w:fill="DBE5F1"/>
            <w:textDirection w:val="tbRl"/>
            <w:vAlign w:val="center"/>
          </w:tcPr>
          <w:p w14:paraId="790B5943" w14:textId="77777777" w:rsidR="00822700" w:rsidRPr="00822700" w:rsidRDefault="00822700" w:rsidP="00822700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270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36C537B" w14:textId="77777777" w:rsidR="00822700" w:rsidRPr="00822700" w:rsidRDefault="00822700" w:rsidP="00822700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2DCB5E2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6DE7575A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2700" w:rsidRPr="00822700" w14:paraId="7164A59E" w14:textId="77777777" w:rsidTr="00822700">
        <w:trPr>
          <w:cantSplit/>
          <w:trHeight w:hRule="exact" w:val="649"/>
        </w:trPr>
        <w:tc>
          <w:tcPr>
            <w:tcW w:w="4876" w:type="dxa"/>
            <w:vMerge/>
            <w:shd w:val="clear" w:color="auto" w:fill="DBE5F1"/>
            <w:vAlign w:val="center"/>
          </w:tcPr>
          <w:p w14:paraId="60906A40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F48F75D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shd w:val="clear" w:color="auto" w:fill="DBE5F1"/>
            <w:vAlign w:val="center"/>
          </w:tcPr>
          <w:p w14:paraId="4D4663A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BE5F1"/>
            <w:vAlign w:val="center"/>
          </w:tcPr>
          <w:p w14:paraId="2069F8B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C76CE9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4E0F983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14:paraId="15D0CAF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6073E4D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EEDB7E8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60B5385D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DBE5F1"/>
            <w:vAlign w:val="center"/>
          </w:tcPr>
          <w:p w14:paraId="23403602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00" w:rsidRPr="00822700" w14:paraId="30FC0E8A" w14:textId="77777777" w:rsidTr="00822700">
        <w:trPr>
          <w:trHeight w:val="94"/>
        </w:trPr>
        <w:tc>
          <w:tcPr>
            <w:tcW w:w="4876" w:type="dxa"/>
            <w:shd w:val="clear" w:color="auto" w:fill="auto"/>
            <w:vAlign w:val="center"/>
          </w:tcPr>
          <w:p w14:paraId="3D3295C2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Rośliny użytkowe</w:t>
            </w:r>
          </w:p>
        </w:tc>
        <w:tc>
          <w:tcPr>
            <w:tcW w:w="454" w:type="dxa"/>
            <w:vAlign w:val="center"/>
          </w:tcPr>
          <w:p w14:paraId="58A81AF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center"/>
          </w:tcPr>
          <w:p w14:paraId="441ED68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E1A169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E0CB1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3FDBE22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F15C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7374E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593E8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4DBF9A4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4A8D7CD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09A984A2" w14:textId="77777777" w:rsidTr="00822700">
        <w:tc>
          <w:tcPr>
            <w:tcW w:w="4876" w:type="dxa"/>
            <w:vAlign w:val="center"/>
          </w:tcPr>
          <w:p w14:paraId="50C69F52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Pomiary produktywności roślin w terenie</w:t>
            </w:r>
          </w:p>
        </w:tc>
        <w:tc>
          <w:tcPr>
            <w:tcW w:w="454" w:type="dxa"/>
            <w:vAlign w:val="center"/>
          </w:tcPr>
          <w:p w14:paraId="6EDAE8C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F21DC6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1117D3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FC7A8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1EF42EB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B1988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35F9D0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BDA14A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42E1701F" w14:textId="77777777" w:rsidR="00822700" w:rsidRPr="00822700" w:rsidRDefault="00313B7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5D971FB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0DE8C501" w14:textId="77777777" w:rsidTr="00822700">
        <w:tc>
          <w:tcPr>
            <w:tcW w:w="4876" w:type="dxa"/>
            <w:vAlign w:val="center"/>
          </w:tcPr>
          <w:p w14:paraId="4751EEB4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Gatunki inwazyjne</w:t>
            </w:r>
          </w:p>
        </w:tc>
        <w:tc>
          <w:tcPr>
            <w:tcW w:w="454" w:type="dxa"/>
            <w:vAlign w:val="center"/>
          </w:tcPr>
          <w:p w14:paraId="2D3F3D8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center"/>
          </w:tcPr>
          <w:p w14:paraId="6E28C24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CB2144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BFE23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55772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C9B91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CF571E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DDB9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14:paraId="52EED4F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2F6D447A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22700" w:rsidRPr="00822700" w14:paraId="3136C76D" w14:textId="77777777" w:rsidTr="00822700">
        <w:tc>
          <w:tcPr>
            <w:tcW w:w="4876" w:type="dxa"/>
            <w:vAlign w:val="center"/>
          </w:tcPr>
          <w:p w14:paraId="35DA722F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Szata roślinna Polski</w:t>
            </w:r>
          </w:p>
        </w:tc>
        <w:tc>
          <w:tcPr>
            <w:tcW w:w="454" w:type="dxa"/>
            <w:vAlign w:val="center"/>
          </w:tcPr>
          <w:p w14:paraId="185B3F1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7F90B3F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D54FDA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947B8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541EB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2A6A1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3566A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B0BEA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158F1BA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2E23DF3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65740FD5" w14:textId="77777777" w:rsidTr="00822700">
        <w:tc>
          <w:tcPr>
            <w:tcW w:w="4876" w:type="dxa"/>
            <w:vAlign w:val="center"/>
          </w:tcPr>
          <w:p w14:paraId="1D8D6BE7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Laboratorium </w:t>
            </w:r>
            <w:proofErr w:type="spellStart"/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mikroprocesów</w:t>
            </w:r>
            <w:proofErr w:type="spellEnd"/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 edukacyjnych</w:t>
            </w:r>
          </w:p>
        </w:tc>
        <w:tc>
          <w:tcPr>
            <w:tcW w:w="454" w:type="dxa"/>
            <w:vAlign w:val="center"/>
          </w:tcPr>
          <w:p w14:paraId="5571457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582200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C13587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14:paraId="2D351EB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E79A95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2232FF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0B5DE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1ECED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07F12EF3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10" w:type="dxa"/>
            <w:vAlign w:val="center"/>
          </w:tcPr>
          <w:p w14:paraId="4AA2DFE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22700" w:rsidRPr="00822700" w14:paraId="74E29AAF" w14:textId="77777777" w:rsidTr="00822700">
        <w:tc>
          <w:tcPr>
            <w:tcW w:w="4876" w:type="dxa"/>
            <w:vAlign w:val="center"/>
          </w:tcPr>
          <w:p w14:paraId="30904EB3" w14:textId="77777777" w:rsidR="00822700" w:rsidRPr="00822700" w:rsidRDefault="00822700" w:rsidP="00822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środowiska </w:t>
            </w:r>
          </w:p>
        </w:tc>
        <w:tc>
          <w:tcPr>
            <w:tcW w:w="454" w:type="dxa"/>
            <w:vAlign w:val="center"/>
          </w:tcPr>
          <w:p w14:paraId="2B27E73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center"/>
          </w:tcPr>
          <w:p w14:paraId="34DE200B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8801186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2D1F1D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14:paraId="020F88C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FF343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8276AC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0F95C6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14:paraId="21F1BF59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710" w:type="dxa"/>
            <w:vAlign w:val="center"/>
          </w:tcPr>
          <w:p w14:paraId="52467AD2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22700" w:rsidRPr="00822700" w14:paraId="498788EE" w14:textId="77777777" w:rsidTr="00822700">
        <w:tc>
          <w:tcPr>
            <w:tcW w:w="48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45527F5" w14:textId="77777777" w:rsidR="00822700" w:rsidRPr="00822700" w:rsidRDefault="00822700" w:rsidP="0082270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1EAA990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340" w:type="dxa"/>
          </w:tcPr>
          <w:p w14:paraId="6277BEB2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26DB9426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14:paraId="50CF3558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14:paraId="383E4C02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8F6B6CD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FBAA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386CE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14:paraId="2EB62099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1C0D6926" w14:textId="77777777" w:rsidR="00822700" w:rsidRPr="00822700" w:rsidRDefault="004921B7" w:rsidP="00822700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6F9D0027" w14:textId="77777777" w:rsidR="004921B7" w:rsidRDefault="004921B7" w:rsidP="004921B7">
      <w:pPr>
        <w:rPr>
          <w:rFonts w:ascii="Arial" w:hAnsi="Arial" w:cs="Arial"/>
          <w:sz w:val="22"/>
          <w:szCs w:val="22"/>
        </w:rPr>
      </w:pPr>
    </w:p>
    <w:p w14:paraId="751BD55F" w14:textId="77777777" w:rsidR="004921B7" w:rsidRPr="00A322F4" w:rsidRDefault="004921B7" w:rsidP="004921B7">
      <w:pPr>
        <w:rPr>
          <w:rFonts w:ascii="Arial" w:hAnsi="Arial" w:cs="Arial"/>
          <w:sz w:val="22"/>
          <w:szCs w:val="22"/>
        </w:rPr>
      </w:pPr>
      <w:r w:rsidRPr="00A322F4"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4921B7" w:rsidRPr="00A322F4" w14:paraId="6C7C6D9E" w14:textId="77777777" w:rsidTr="0071693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7D58B6E" w14:textId="77777777" w:rsidR="004921B7" w:rsidRPr="00A322F4" w:rsidRDefault="004921B7" w:rsidP="0071693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652E6C8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156C6F1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E/-</w:t>
            </w:r>
          </w:p>
          <w:p w14:paraId="7BEF409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248DBC4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</w:tr>
      <w:tr w:rsidR="004921B7" w:rsidRPr="00A322F4" w14:paraId="0AE9B6CB" w14:textId="77777777" w:rsidTr="0071693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C863C55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4C5857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89EC29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D9BB47B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22F4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967B12B" w14:textId="77777777" w:rsidR="004921B7" w:rsidRPr="00A322F4" w:rsidRDefault="004921B7" w:rsidP="00716932">
            <w:pPr>
              <w:suppressLineNumbers/>
              <w:ind w:left="5" w:right="-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A049A5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0DA1954F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21B7" w:rsidRPr="00A322F4" w14:paraId="5A145012" w14:textId="77777777" w:rsidTr="00716932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43163AF9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6E14942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BC44AE8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47A8FA1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CE4FC2A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AAA794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8EBCE2E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2F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9518664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79D6F57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DC51B3F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DB31407" w14:textId="77777777" w:rsidR="004921B7" w:rsidRPr="00A322F4" w:rsidRDefault="004921B7" w:rsidP="00716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B7" w:rsidRPr="00A322F4" w14:paraId="6E4B15F9" w14:textId="77777777" w:rsidTr="00716932">
        <w:tc>
          <w:tcPr>
            <w:tcW w:w="4762" w:type="dxa"/>
            <w:vAlign w:val="center"/>
          </w:tcPr>
          <w:p w14:paraId="5850A25F" w14:textId="77777777" w:rsidR="004921B7" w:rsidRPr="00A322F4" w:rsidRDefault="004921B7" w:rsidP="00716932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05">
              <w:rPr>
                <w:rFonts w:ascii="Arial" w:hAnsi="Arial" w:cs="Arial"/>
                <w:color w:val="000000"/>
                <w:sz w:val="20"/>
                <w:szCs w:val="20"/>
              </w:rPr>
              <w:t>Kursy do wyboru*</w:t>
            </w:r>
          </w:p>
        </w:tc>
        <w:tc>
          <w:tcPr>
            <w:tcW w:w="454" w:type="dxa"/>
            <w:vAlign w:val="center"/>
          </w:tcPr>
          <w:p w14:paraId="2871FC91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37F3094A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B821B8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FF24E6A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5DB6DF52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BA24114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AA77282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E0C1AF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6D735C52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14:paraId="7DA99877" w14:textId="77777777" w:rsidR="004921B7" w:rsidRPr="00A322F4" w:rsidRDefault="004921B7" w:rsidP="0071693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921B7" w:rsidRPr="00A322F4" w14:paraId="7C89A0ED" w14:textId="77777777" w:rsidTr="0071693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5196DE54" w14:textId="77777777" w:rsidR="004921B7" w:rsidRPr="00A322F4" w:rsidRDefault="004921B7" w:rsidP="00716932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23DC1382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4" w:type="dxa"/>
          </w:tcPr>
          <w:p w14:paraId="4CE537A5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094917B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E9DDBA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790133F7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E338CCE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5AADA143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106CCB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4" w:type="dxa"/>
          </w:tcPr>
          <w:p w14:paraId="5B2A7F56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863ED0C" w14:textId="77777777" w:rsidR="004921B7" w:rsidRPr="00A322F4" w:rsidRDefault="004921B7" w:rsidP="00716932">
            <w:pPr>
              <w:suppressLineNumber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46EF8D72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</w:p>
    <w:p w14:paraId="6F12373C" w14:textId="77777777" w:rsidR="004921B7" w:rsidRPr="00822700" w:rsidRDefault="004921B7" w:rsidP="004921B7">
      <w:pPr>
        <w:rPr>
          <w:rFonts w:ascii="Arial" w:hAnsi="Arial" w:cs="Arial"/>
          <w:sz w:val="20"/>
          <w:szCs w:val="20"/>
        </w:rPr>
      </w:pPr>
      <w:r w:rsidRPr="00614805">
        <w:rPr>
          <w:rFonts w:ascii="Arial" w:hAnsi="Arial" w:cs="Arial"/>
          <w:sz w:val="20"/>
          <w:szCs w:val="20"/>
        </w:rPr>
        <w:t>* Student dokonuje wyboru 3 kursów za sumę 5 pkt ECTS</w:t>
      </w:r>
    </w:p>
    <w:p w14:paraId="28DDFD6C" w14:textId="77777777" w:rsidR="00822700" w:rsidRPr="00822700" w:rsidRDefault="00822700" w:rsidP="0082270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74FDF30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7E323529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672E6858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7A65DAF2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308D7418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3DAB9210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7A0F4561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36E584B6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1E21184E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76AE282C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124816E6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72A33338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79F0D7FD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279AED70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7D93A425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240D2411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</w:p>
    <w:p w14:paraId="272D6722" w14:textId="77777777" w:rsidR="00DE5A2E" w:rsidRDefault="00DE5A2E" w:rsidP="00822700">
      <w:pPr>
        <w:rPr>
          <w:rFonts w:ascii="Arial" w:hAnsi="Arial" w:cs="Arial"/>
          <w:sz w:val="22"/>
          <w:szCs w:val="22"/>
        </w:rPr>
      </w:pPr>
    </w:p>
    <w:p w14:paraId="13DA5DB8" w14:textId="77777777" w:rsidR="00DE5A2E" w:rsidRDefault="00DE5A2E" w:rsidP="00822700">
      <w:pPr>
        <w:rPr>
          <w:rFonts w:ascii="Arial" w:hAnsi="Arial" w:cs="Arial"/>
          <w:sz w:val="22"/>
          <w:szCs w:val="22"/>
        </w:rPr>
      </w:pPr>
    </w:p>
    <w:p w14:paraId="3B4A1191" w14:textId="77777777" w:rsidR="00DE5A2E" w:rsidRDefault="00DE5A2E" w:rsidP="00822700">
      <w:pPr>
        <w:rPr>
          <w:rFonts w:ascii="Arial" w:hAnsi="Arial" w:cs="Arial"/>
          <w:sz w:val="22"/>
          <w:szCs w:val="22"/>
        </w:rPr>
      </w:pPr>
    </w:p>
    <w:p w14:paraId="2390CA95" w14:textId="77777777" w:rsidR="00822700" w:rsidRPr="00822700" w:rsidRDefault="00822700" w:rsidP="00822700">
      <w:pPr>
        <w:rPr>
          <w:rFonts w:ascii="Arial" w:hAnsi="Arial" w:cs="Arial"/>
          <w:sz w:val="22"/>
          <w:szCs w:val="22"/>
        </w:rPr>
      </w:pPr>
      <w:r w:rsidRPr="00822700">
        <w:rPr>
          <w:rFonts w:ascii="Arial" w:hAnsi="Arial" w:cs="Arial"/>
          <w:sz w:val="22"/>
          <w:szCs w:val="22"/>
        </w:rPr>
        <w:t>Informacje uzupełniające:</w:t>
      </w:r>
    </w:p>
    <w:p w14:paraId="04B886FB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361EFE49" w14:textId="77777777" w:rsidR="00822700" w:rsidRPr="00822700" w:rsidRDefault="00822700" w:rsidP="00822700">
      <w:pPr>
        <w:numPr>
          <w:ilvl w:val="0"/>
          <w:numId w:val="2"/>
        </w:numPr>
        <w:tabs>
          <w:tab w:val="clear" w:pos="1080"/>
          <w:tab w:val="left" w:pos="284"/>
          <w:tab w:val="num" w:pos="4897"/>
        </w:tabs>
        <w:ind w:left="284" w:hanging="284"/>
        <w:rPr>
          <w:rFonts w:ascii="Arial" w:hAnsi="Arial" w:cs="Arial"/>
          <w:sz w:val="20"/>
          <w:szCs w:val="20"/>
        </w:rPr>
      </w:pPr>
      <w:r w:rsidRPr="00822700">
        <w:rPr>
          <w:rFonts w:ascii="Arial" w:hAnsi="Arial" w:cs="Arial"/>
          <w:sz w:val="20"/>
          <w:szCs w:val="20"/>
        </w:rPr>
        <w:lastRenderedPageBreak/>
        <w:t>praktyki zawodowe pedagogiczne</w:t>
      </w:r>
    </w:p>
    <w:p w14:paraId="5E0E0BB6" w14:textId="77777777" w:rsidR="00822700" w:rsidRPr="00822700" w:rsidRDefault="00822700" w:rsidP="00822700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14:paraId="5BE4331C" w14:textId="77777777" w:rsidR="00822700" w:rsidRPr="00822700" w:rsidRDefault="00822700" w:rsidP="00822700">
      <w:pPr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822700"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14:paraId="5C89ABE3" w14:textId="77777777" w:rsidR="00822700" w:rsidRPr="00822700" w:rsidRDefault="00822700" w:rsidP="00822700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822700">
        <w:rPr>
          <w:rFonts w:ascii="Arial" w:hAnsi="Arial" w:cs="Arial"/>
          <w:sz w:val="20"/>
          <w:szCs w:val="20"/>
        </w:rPr>
        <w:t xml:space="preserve">zajęcia </w:t>
      </w:r>
      <w:r w:rsidRPr="00822700">
        <w:rPr>
          <w:rFonts w:ascii="Arial" w:hAnsi="Arial" w:cs="Arial"/>
          <w:sz w:val="20"/>
          <w:szCs w:val="20"/>
          <w:u w:val="single"/>
        </w:rPr>
        <w:t>praktyczne</w:t>
      </w:r>
      <w:r w:rsidRPr="00822700"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14:paraId="289400D4" w14:textId="77777777" w:rsidR="00822700" w:rsidRPr="00822700" w:rsidRDefault="00822700" w:rsidP="00822700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 w:rsidRPr="00822700">
        <w:rPr>
          <w:rFonts w:ascii="Arial" w:hAnsi="Arial" w:cs="Arial"/>
          <w:sz w:val="20"/>
          <w:szCs w:val="20"/>
        </w:rPr>
        <w:t xml:space="preserve">zajęcia </w:t>
      </w:r>
      <w:r w:rsidRPr="00822700">
        <w:rPr>
          <w:rFonts w:ascii="Arial" w:hAnsi="Arial" w:cs="Arial"/>
          <w:sz w:val="20"/>
          <w:szCs w:val="20"/>
          <w:u w:val="single"/>
        </w:rPr>
        <w:t>teoretyczne</w:t>
      </w:r>
      <w:r w:rsidRPr="00822700"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14:paraId="50F084EE" w14:textId="77777777" w:rsidR="00822700" w:rsidRPr="00822700" w:rsidRDefault="00822700" w:rsidP="00822700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5924"/>
        <w:gridCol w:w="709"/>
        <w:gridCol w:w="712"/>
      </w:tblGrid>
      <w:tr w:rsidR="00822700" w:rsidRPr="00822700" w14:paraId="602D06D1" w14:textId="77777777" w:rsidTr="00822700">
        <w:trPr>
          <w:cantSplit/>
          <w:trHeight w:hRule="exact" w:val="362"/>
        </w:trPr>
        <w:tc>
          <w:tcPr>
            <w:tcW w:w="851" w:type="dxa"/>
            <w:vMerge w:val="restart"/>
            <w:shd w:val="clear" w:color="auto" w:fill="DBE5F1"/>
            <w:vAlign w:val="center"/>
          </w:tcPr>
          <w:p w14:paraId="362875FA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8227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4" w:type="dxa"/>
            <w:vMerge w:val="restart"/>
            <w:shd w:val="clear" w:color="auto" w:fill="DBE5F1"/>
            <w:vAlign w:val="center"/>
          </w:tcPr>
          <w:p w14:paraId="4942D7A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14:paraId="245807B9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822700" w:rsidRPr="00822700" w14:paraId="5584911E" w14:textId="77777777" w:rsidTr="00822700">
        <w:trPr>
          <w:cantSplit/>
          <w:trHeight w:val="430"/>
        </w:trPr>
        <w:tc>
          <w:tcPr>
            <w:tcW w:w="851" w:type="dxa"/>
            <w:vMerge/>
            <w:shd w:val="clear" w:color="auto" w:fill="DBE5F1"/>
            <w:vAlign w:val="center"/>
          </w:tcPr>
          <w:p w14:paraId="3A6B6C1F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4" w:type="dxa"/>
            <w:vMerge/>
            <w:shd w:val="clear" w:color="auto" w:fill="DBE5F1"/>
            <w:vAlign w:val="center"/>
          </w:tcPr>
          <w:p w14:paraId="461FC631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4C0312FA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12" w:type="dxa"/>
            <w:shd w:val="clear" w:color="auto" w:fill="DBE5F1"/>
            <w:vAlign w:val="center"/>
          </w:tcPr>
          <w:p w14:paraId="2CFBDE1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822700" w:rsidRPr="00822700" w14:paraId="159C39DB" w14:textId="77777777" w:rsidTr="00822700">
        <w:tc>
          <w:tcPr>
            <w:tcW w:w="851" w:type="dxa"/>
          </w:tcPr>
          <w:p w14:paraId="59C00789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4" w:type="dxa"/>
          </w:tcPr>
          <w:p w14:paraId="36EDF23B" w14:textId="77777777" w:rsidR="00822700" w:rsidRPr="00822700" w:rsidRDefault="00822700" w:rsidP="00822700">
            <w:r w:rsidRPr="00822700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</w:tcPr>
          <w:p w14:paraId="617284A4" w14:textId="77777777" w:rsidR="00822700" w:rsidRPr="00822700" w:rsidRDefault="00822700" w:rsidP="00822700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</w:tcPr>
          <w:p w14:paraId="01578529" w14:textId="77777777" w:rsidR="00822700" w:rsidRPr="00822700" w:rsidRDefault="00822700" w:rsidP="00822700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22700" w:rsidRPr="00822700" w14:paraId="3D059C7F" w14:textId="77777777" w:rsidTr="00822700">
        <w:tc>
          <w:tcPr>
            <w:tcW w:w="851" w:type="dxa"/>
          </w:tcPr>
          <w:p w14:paraId="256456B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4" w:type="dxa"/>
          </w:tcPr>
          <w:p w14:paraId="156036EA" w14:textId="77777777" w:rsidR="00822700" w:rsidRPr="00822700" w:rsidRDefault="00822700" w:rsidP="00822700">
            <w:r w:rsidRPr="00822700">
              <w:rPr>
                <w:rFonts w:ascii="Verdana" w:hAnsi="Verdana" w:cs="Arial"/>
                <w:sz w:val="16"/>
                <w:szCs w:val="16"/>
              </w:rPr>
              <w:t xml:space="preserve">Dydaktyka biologii </w:t>
            </w:r>
          </w:p>
        </w:tc>
        <w:tc>
          <w:tcPr>
            <w:tcW w:w="709" w:type="dxa"/>
          </w:tcPr>
          <w:p w14:paraId="27276B37" w14:textId="77777777" w:rsidR="00822700" w:rsidRPr="00822700" w:rsidRDefault="00822700" w:rsidP="00822700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712" w:type="dxa"/>
          </w:tcPr>
          <w:p w14:paraId="2E48E1A7" w14:textId="77777777" w:rsidR="00822700" w:rsidRPr="00822700" w:rsidRDefault="00822700" w:rsidP="00822700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22700" w:rsidRPr="00822700" w14:paraId="7BD7DF38" w14:textId="77777777" w:rsidTr="00822700">
        <w:tc>
          <w:tcPr>
            <w:tcW w:w="851" w:type="dxa"/>
          </w:tcPr>
          <w:p w14:paraId="1B5187A6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24" w:type="dxa"/>
          </w:tcPr>
          <w:p w14:paraId="21CD9C76" w14:textId="77777777" w:rsidR="00822700" w:rsidRPr="00822700" w:rsidRDefault="00822700" w:rsidP="00822700">
            <w:r w:rsidRPr="00822700">
              <w:rPr>
                <w:rFonts w:ascii="Verdana" w:hAnsi="Verdana" w:cs="Arial"/>
                <w:sz w:val="16"/>
                <w:szCs w:val="16"/>
              </w:rPr>
              <w:t>Dydaktyka chemii w szkole podstawowej</w:t>
            </w:r>
          </w:p>
        </w:tc>
        <w:tc>
          <w:tcPr>
            <w:tcW w:w="709" w:type="dxa"/>
          </w:tcPr>
          <w:p w14:paraId="67F81456" w14:textId="77777777" w:rsidR="00822700" w:rsidRPr="00822700" w:rsidRDefault="00822700" w:rsidP="00822700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12" w:type="dxa"/>
          </w:tcPr>
          <w:p w14:paraId="33310D4C" w14:textId="77777777" w:rsidR="00822700" w:rsidRPr="00822700" w:rsidRDefault="00822700" w:rsidP="00822700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22700" w:rsidRPr="00822700" w14:paraId="269C8C7A" w14:textId="77777777" w:rsidTr="00822700">
        <w:tc>
          <w:tcPr>
            <w:tcW w:w="851" w:type="dxa"/>
          </w:tcPr>
          <w:p w14:paraId="239B538B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24" w:type="dxa"/>
          </w:tcPr>
          <w:p w14:paraId="18E0BA10" w14:textId="77777777" w:rsidR="00822700" w:rsidRPr="00822700" w:rsidRDefault="00822700" w:rsidP="00822700">
            <w:r w:rsidRPr="00822700">
              <w:rPr>
                <w:rFonts w:ascii="Verdana" w:hAnsi="Verdana" w:cs="Arial"/>
                <w:sz w:val="16"/>
                <w:szCs w:val="16"/>
              </w:rPr>
              <w:t>Dydaktyka chemii w szkole podstawowej</w:t>
            </w:r>
          </w:p>
        </w:tc>
        <w:tc>
          <w:tcPr>
            <w:tcW w:w="709" w:type="dxa"/>
          </w:tcPr>
          <w:p w14:paraId="004EC4FE" w14:textId="77777777" w:rsidR="00822700" w:rsidRPr="00822700" w:rsidRDefault="00822700" w:rsidP="00822700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14:paraId="68E7FB32" w14:textId="77777777" w:rsidR="00822700" w:rsidRPr="00822700" w:rsidRDefault="00822700" w:rsidP="00822700">
            <w:pPr>
              <w:suppressLineNumbers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</w:tr>
      <w:tr w:rsidR="00822700" w:rsidRPr="00822700" w14:paraId="5819F06E" w14:textId="77777777" w:rsidTr="0082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wBefore w:w="6775" w:type="dxa"/>
          <w:trHeight w:val="225"/>
        </w:trPr>
        <w:tc>
          <w:tcPr>
            <w:tcW w:w="709" w:type="dxa"/>
          </w:tcPr>
          <w:p w14:paraId="5EC5E7FB" w14:textId="77777777" w:rsidR="00822700" w:rsidRPr="00822700" w:rsidRDefault="00822700" w:rsidP="00822700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12" w:type="dxa"/>
          </w:tcPr>
          <w:p w14:paraId="696162D8" w14:textId="77777777" w:rsidR="00822700" w:rsidRPr="00822700" w:rsidRDefault="00822700" w:rsidP="00822700">
            <w:pPr>
              <w:spacing w:after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700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</w:tbl>
    <w:p w14:paraId="76297E61" w14:textId="77777777" w:rsidR="00822700" w:rsidRPr="00822700" w:rsidRDefault="00822700" w:rsidP="00822700">
      <w:pPr>
        <w:tabs>
          <w:tab w:val="left" w:pos="0"/>
        </w:tabs>
        <w:spacing w:after="113"/>
        <w:rPr>
          <w:rFonts w:ascii="Arial" w:hAnsi="Arial" w:cs="Arial"/>
          <w:sz w:val="20"/>
          <w:szCs w:val="20"/>
        </w:rPr>
      </w:pPr>
    </w:p>
    <w:tbl>
      <w:tblPr>
        <w:tblW w:w="9610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5212"/>
        <w:gridCol w:w="570"/>
        <w:gridCol w:w="709"/>
        <w:gridCol w:w="712"/>
        <w:gridCol w:w="1699"/>
      </w:tblGrid>
      <w:tr w:rsidR="00822700" w:rsidRPr="00822700" w14:paraId="5F118526" w14:textId="77777777" w:rsidTr="00822700">
        <w:trPr>
          <w:cantSplit/>
          <w:trHeight w:hRule="exact" w:val="954"/>
        </w:trPr>
        <w:tc>
          <w:tcPr>
            <w:tcW w:w="708" w:type="dxa"/>
            <w:vMerge w:val="restart"/>
            <w:shd w:val="clear" w:color="auto" w:fill="DBE5F1"/>
            <w:vAlign w:val="center"/>
          </w:tcPr>
          <w:p w14:paraId="30E247F3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8227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2" w:type="dxa"/>
            <w:vMerge w:val="restart"/>
            <w:shd w:val="clear" w:color="auto" w:fill="DBE5F1"/>
            <w:vAlign w:val="center"/>
          </w:tcPr>
          <w:p w14:paraId="73EF00BA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14:paraId="32FBDC67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70" w:type="dxa"/>
            <w:vMerge w:val="restart"/>
            <w:shd w:val="clear" w:color="auto" w:fill="DBE5F1"/>
            <w:vAlign w:val="center"/>
          </w:tcPr>
          <w:p w14:paraId="03432693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21" w:type="dxa"/>
            <w:gridSpan w:val="2"/>
            <w:shd w:val="clear" w:color="auto" w:fill="DBE5F1"/>
            <w:vAlign w:val="center"/>
          </w:tcPr>
          <w:p w14:paraId="422B8FFF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godziny zajęć z ucz./</w:t>
            </w:r>
            <w:proofErr w:type="spellStart"/>
            <w:r w:rsidRPr="00822700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Pr="008227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shd w:val="clear" w:color="auto" w:fill="DBE5F1"/>
            <w:vAlign w:val="center"/>
          </w:tcPr>
          <w:p w14:paraId="1C400521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822700" w:rsidRPr="00822700" w14:paraId="0ADEFF88" w14:textId="77777777" w:rsidTr="00822700">
        <w:trPr>
          <w:cantSplit/>
          <w:trHeight w:hRule="exact" w:val="642"/>
        </w:trPr>
        <w:tc>
          <w:tcPr>
            <w:tcW w:w="708" w:type="dxa"/>
            <w:vMerge/>
            <w:shd w:val="clear" w:color="auto" w:fill="DBE5F1"/>
            <w:vAlign w:val="center"/>
          </w:tcPr>
          <w:p w14:paraId="3E2DEB8E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vMerge/>
            <w:shd w:val="clear" w:color="auto" w:fill="DBE5F1"/>
            <w:vAlign w:val="center"/>
          </w:tcPr>
          <w:p w14:paraId="02B27DE2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/>
            <w:shd w:val="clear" w:color="auto" w:fill="DBE5F1"/>
            <w:vAlign w:val="center"/>
          </w:tcPr>
          <w:p w14:paraId="1493EBAB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09C4CB2E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12" w:type="dxa"/>
            <w:shd w:val="clear" w:color="auto" w:fill="DBE5F1"/>
            <w:vAlign w:val="center"/>
          </w:tcPr>
          <w:p w14:paraId="5DB355D6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2700">
              <w:rPr>
                <w:rFonts w:ascii="Arial" w:hAnsi="Arial" w:cs="Arial"/>
                <w:sz w:val="20"/>
                <w:szCs w:val="20"/>
              </w:rPr>
              <w:t>prow</w:t>
            </w:r>
            <w:proofErr w:type="spellEnd"/>
            <w:r w:rsidRPr="0082270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99" w:type="dxa"/>
            <w:vMerge/>
            <w:shd w:val="clear" w:color="auto" w:fill="DBE5F1"/>
            <w:vAlign w:val="center"/>
          </w:tcPr>
          <w:p w14:paraId="43F0E070" w14:textId="77777777" w:rsidR="00822700" w:rsidRPr="00822700" w:rsidRDefault="00822700" w:rsidP="00822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700" w:rsidRPr="00822700" w14:paraId="62D065FB" w14:textId="77777777" w:rsidTr="00822700">
        <w:trPr>
          <w:trHeight w:val="541"/>
        </w:trPr>
        <w:tc>
          <w:tcPr>
            <w:tcW w:w="708" w:type="dxa"/>
          </w:tcPr>
          <w:p w14:paraId="27FDCBE4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3A83E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12" w:type="dxa"/>
            <w:vAlign w:val="center"/>
          </w:tcPr>
          <w:p w14:paraId="2BDA3821" w14:textId="77777777" w:rsidR="00822700" w:rsidRPr="00822700" w:rsidRDefault="00822700" w:rsidP="00822700">
            <w:pPr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Praktyka zawodowa  z  biologii w szkole ponadpodstawowej</w:t>
            </w:r>
          </w:p>
        </w:tc>
        <w:tc>
          <w:tcPr>
            <w:tcW w:w="570" w:type="dxa"/>
            <w:vAlign w:val="center"/>
          </w:tcPr>
          <w:p w14:paraId="6DA80926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273FBBA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2" w:type="dxa"/>
            <w:vAlign w:val="center"/>
          </w:tcPr>
          <w:p w14:paraId="168CF167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99" w:type="dxa"/>
            <w:vAlign w:val="center"/>
          </w:tcPr>
          <w:p w14:paraId="3815C64C" w14:textId="77777777" w:rsidR="00822700" w:rsidRPr="00822700" w:rsidRDefault="00822700" w:rsidP="00822700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  <w:r w:rsidRPr="00822700">
              <w:rPr>
                <w:rFonts w:ascii="Verdana" w:hAnsi="Verdana" w:cs="Arial"/>
                <w:b/>
                <w:sz w:val="16"/>
                <w:szCs w:val="16"/>
              </w:rPr>
              <w:t>praktyka ciągła</w:t>
            </w:r>
          </w:p>
          <w:p w14:paraId="36652F32" w14:textId="77777777" w:rsidR="00822700" w:rsidRPr="00822700" w:rsidRDefault="00822700" w:rsidP="00822700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22700" w:rsidRPr="00822700" w14:paraId="611AD75B" w14:textId="77777777" w:rsidTr="00822700">
        <w:trPr>
          <w:trHeight w:val="541"/>
        </w:trPr>
        <w:tc>
          <w:tcPr>
            <w:tcW w:w="708" w:type="dxa"/>
          </w:tcPr>
          <w:p w14:paraId="6FE53FB3" w14:textId="77777777" w:rsidR="00822700" w:rsidRPr="00822700" w:rsidRDefault="00822700" w:rsidP="00822700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</w:p>
          <w:p w14:paraId="48C996FC" w14:textId="77777777" w:rsidR="00822700" w:rsidRPr="00822700" w:rsidRDefault="00822700" w:rsidP="00822700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70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212" w:type="dxa"/>
            <w:vAlign w:val="center"/>
          </w:tcPr>
          <w:p w14:paraId="78B21D2E" w14:textId="77777777" w:rsidR="00822700" w:rsidRPr="00822700" w:rsidRDefault="00822700" w:rsidP="00822700">
            <w:pPr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Praktyka zawodowa z chemii w szkole podstawowej</w:t>
            </w:r>
          </w:p>
        </w:tc>
        <w:tc>
          <w:tcPr>
            <w:tcW w:w="570" w:type="dxa"/>
            <w:vAlign w:val="center"/>
          </w:tcPr>
          <w:p w14:paraId="64167388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4C5B1221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2" w:type="dxa"/>
            <w:vAlign w:val="center"/>
          </w:tcPr>
          <w:p w14:paraId="5CD36124" w14:textId="77777777" w:rsidR="00822700" w:rsidRPr="00822700" w:rsidRDefault="00822700" w:rsidP="00822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99" w:type="dxa"/>
            <w:vAlign w:val="center"/>
          </w:tcPr>
          <w:p w14:paraId="34428429" w14:textId="77777777" w:rsidR="00822700" w:rsidRPr="00822700" w:rsidRDefault="00822700" w:rsidP="00822700">
            <w:pPr>
              <w:suppressLineNumbers/>
              <w:rPr>
                <w:rFonts w:ascii="Verdana" w:hAnsi="Verdana" w:cs="Arial"/>
                <w:b/>
                <w:sz w:val="16"/>
                <w:szCs w:val="16"/>
              </w:rPr>
            </w:pPr>
            <w:r w:rsidRPr="00822700">
              <w:rPr>
                <w:rFonts w:ascii="Verdana" w:hAnsi="Verdana" w:cs="Arial"/>
                <w:b/>
                <w:sz w:val="16"/>
                <w:szCs w:val="16"/>
              </w:rPr>
              <w:t>praktyka ciągła</w:t>
            </w:r>
          </w:p>
          <w:p w14:paraId="76D4E9D0" w14:textId="77777777" w:rsidR="00822700" w:rsidRPr="00822700" w:rsidRDefault="00822700" w:rsidP="00822700">
            <w:pPr>
              <w:suppressLineNumbers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22700" w:rsidRPr="00822700" w14:paraId="564DF363" w14:textId="77777777" w:rsidTr="0082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2"/>
          <w:gridAfter w:val="1"/>
          <w:wBefore w:w="5920" w:type="dxa"/>
          <w:wAfter w:w="1699" w:type="dxa"/>
          <w:trHeight w:val="300"/>
        </w:trPr>
        <w:tc>
          <w:tcPr>
            <w:tcW w:w="570" w:type="dxa"/>
          </w:tcPr>
          <w:p w14:paraId="5DC4B591" w14:textId="77777777" w:rsidR="00822700" w:rsidRPr="00822700" w:rsidRDefault="00822700" w:rsidP="00822700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E767103" w14:textId="77777777" w:rsidR="00822700" w:rsidRPr="00822700" w:rsidRDefault="00822700" w:rsidP="00822700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12" w:type="dxa"/>
          </w:tcPr>
          <w:p w14:paraId="00DA6B2B" w14:textId="77777777" w:rsidR="00822700" w:rsidRPr="00822700" w:rsidRDefault="00822700" w:rsidP="00822700">
            <w:pPr>
              <w:tabs>
                <w:tab w:val="left" w:pos="284"/>
              </w:tabs>
              <w:spacing w:before="120" w:after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70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14:paraId="077F0199" w14:textId="77777777" w:rsidR="00822700" w:rsidRPr="00822700" w:rsidRDefault="00822700" w:rsidP="00822700">
      <w:pPr>
        <w:rPr>
          <w:rFonts w:ascii="Arial" w:hAnsi="Arial" w:cs="Arial"/>
          <w:sz w:val="20"/>
          <w:szCs w:val="20"/>
        </w:rPr>
      </w:pPr>
    </w:p>
    <w:p w14:paraId="2E6D075A" w14:textId="77777777" w:rsidR="00822700" w:rsidRDefault="00822700" w:rsidP="003A29A9">
      <w:pPr>
        <w:rPr>
          <w:rFonts w:ascii="Arial" w:hAnsi="Arial" w:cs="Arial"/>
        </w:rPr>
      </w:pPr>
    </w:p>
    <w:p w14:paraId="27BFC716" w14:textId="77777777" w:rsidR="00822700" w:rsidRDefault="00822700" w:rsidP="003A29A9">
      <w:pPr>
        <w:rPr>
          <w:rFonts w:ascii="Arial" w:hAnsi="Arial" w:cs="Arial"/>
        </w:rPr>
      </w:pPr>
    </w:p>
    <w:p w14:paraId="03456419" w14:textId="77777777" w:rsidR="00822700" w:rsidRDefault="00822700" w:rsidP="003A29A9">
      <w:pPr>
        <w:rPr>
          <w:rFonts w:ascii="Arial" w:hAnsi="Arial" w:cs="Arial"/>
        </w:rPr>
      </w:pPr>
    </w:p>
    <w:p w14:paraId="181DC30A" w14:textId="77777777" w:rsidR="00822700" w:rsidRDefault="00822700" w:rsidP="003A29A9">
      <w:pPr>
        <w:rPr>
          <w:rFonts w:ascii="Arial" w:hAnsi="Arial" w:cs="Arial"/>
        </w:rPr>
      </w:pPr>
    </w:p>
    <w:p w14:paraId="48D013B4" w14:textId="77777777" w:rsidR="00822700" w:rsidRDefault="00822700" w:rsidP="003A29A9">
      <w:pPr>
        <w:rPr>
          <w:rFonts w:ascii="Arial" w:hAnsi="Arial" w:cs="Arial"/>
        </w:rPr>
      </w:pPr>
    </w:p>
    <w:p w14:paraId="7190AC4A" w14:textId="77777777" w:rsidR="00822700" w:rsidRDefault="00822700" w:rsidP="003A29A9">
      <w:pPr>
        <w:rPr>
          <w:rFonts w:ascii="Arial" w:hAnsi="Arial" w:cs="Arial"/>
        </w:rPr>
      </w:pPr>
    </w:p>
    <w:p w14:paraId="562E9329" w14:textId="77777777" w:rsidR="00822700" w:rsidRDefault="00822700" w:rsidP="003A29A9">
      <w:pPr>
        <w:rPr>
          <w:rFonts w:ascii="Arial" w:hAnsi="Arial" w:cs="Arial"/>
        </w:rPr>
      </w:pPr>
    </w:p>
    <w:p w14:paraId="53D06489" w14:textId="77777777" w:rsidR="00822700" w:rsidRDefault="00822700" w:rsidP="003A29A9">
      <w:pPr>
        <w:rPr>
          <w:rFonts w:ascii="Arial" w:hAnsi="Arial" w:cs="Arial"/>
        </w:rPr>
      </w:pPr>
    </w:p>
    <w:p w14:paraId="7CADB109" w14:textId="77777777" w:rsidR="00822700" w:rsidRDefault="00822700" w:rsidP="003A29A9">
      <w:pPr>
        <w:rPr>
          <w:rFonts w:ascii="Arial" w:hAnsi="Arial" w:cs="Arial"/>
        </w:rPr>
      </w:pPr>
    </w:p>
    <w:p w14:paraId="2E6D9B3C" w14:textId="77777777" w:rsidR="00822700" w:rsidRDefault="00822700" w:rsidP="003A29A9">
      <w:pPr>
        <w:rPr>
          <w:rFonts w:ascii="Arial" w:hAnsi="Arial" w:cs="Arial"/>
        </w:rPr>
      </w:pPr>
    </w:p>
    <w:p w14:paraId="3DE9151A" w14:textId="77777777" w:rsidR="00822700" w:rsidRDefault="00822700" w:rsidP="003A29A9">
      <w:pPr>
        <w:rPr>
          <w:rFonts w:ascii="Arial" w:hAnsi="Arial" w:cs="Arial"/>
        </w:rPr>
      </w:pPr>
    </w:p>
    <w:p w14:paraId="31DB6B26" w14:textId="77777777" w:rsidR="00822700" w:rsidRDefault="00822700" w:rsidP="003A29A9">
      <w:pPr>
        <w:rPr>
          <w:rFonts w:ascii="Arial" w:hAnsi="Arial" w:cs="Arial"/>
        </w:rPr>
      </w:pPr>
    </w:p>
    <w:p w14:paraId="49AA6F70" w14:textId="77777777" w:rsidR="00822700" w:rsidRDefault="00822700" w:rsidP="003A29A9">
      <w:pPr>
        <w:rPr>
          <w:rFonts w:ascii="Arial" w:hAnsi="Arial" w:cs="Arial"/>
        </w:rPr>
      </w:pPr>
    </w:p>
    <w:p w14:paraId="2A820557" w14:textId="77777777" w:rsidR="00822700" w:rsidRDefault="00822700" w:rsidP="003A29A9">
      <w:pPr>
        <w:rPr>
          <w:rFonts w:ascii="Arial" w:hAnsi="Arial" w:cs="Arial"/>
        </w:rPr>
      </w:pPr>
    </w:p>
    <w:p w14:paraId="5913926D" w14:textId="77777777" w:rsidR="00822700" w:rsidRDefault="00822700" w:rsidP="003A29A9">
      <w:pPr>
        <w:rPr>
          <w:rFonts w:ascii="Arial" w:hAnsi="Arial" w:cs="Arial"/>
        </w:rPr>
      </w:pPr>
    </w:p>
    <w:p w14:paraId="5EE545CC" w14:textId="77777777" w:rsidR="00822700" w:rsidRPr="00822700" w:rsidRDefault="00822700" w:rsidP="00822700">
      <w:pPr>
        <w:widowControl/>
        <w:spacing w:before="120"/>
        <w:jc w:val="center"/>
        <w:rPr>
          <w:rFonts w:ascii="Arial" w:hAnsi="Arial" w:cs="Arial"/>
          <w:b/>
          <w:color w:val="0C707E"/>
          <w:spacing w:val="20"/>
          <w:szCs w:val="28"/>
          <w:lang w:eastAsia="ar-SA"/>
        </w:rPr>
      </w:pPr>
      <w:r w:rsidRPr="00822700">
        <w:rPr>
          <w:rFonts w:ascii="Arial" w:hAnsi="Arial" w:cs="Arial"/>
          <w:b/>
          <w:color w:val="0C707E"/>
          <w:spacing w:val="20"/>
          <w:szCs w:val="28"/>
          <w:lang w:eastAsia="ar-SA"/>
        </w:rPr>
        <w:t>   </w:t>
      </w:r>
    </w:p>
    <w:p w14:paraId="1CB39A06" w14:textId="77777777" w:rsidR="0050306F" w:rsidRDefault="0050306F" w:rsidP="00822700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</w:p>
    <w:sectPr w:rsidR="0050306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9D7" w14:textId="77777777" w:rsidR="00366727" w:rsidRDefault="00366727">
      <w:r>
        <w:separator/>
      </w:r>
    </w:p>
  </w:endnote>
  <w:endnote w:type="continuationSeparator" w:id="0">
    <w:p w14:paraId="2A11286E" w14:textId="77777777" w:rsidR="00366727" w:rsidRDefault="003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D24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60A18" w14:textId="77777777" w:rsidR="00716932" w:rsidRDefault="00716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2E6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5A2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5C7EA7E" w14:textId="77777777" w:rsidR="00716932" w:rsidRDefault="00716932">
    <w:pPr>
      <w:pStyle w:val="Stopka"/>
      <w:ind w:right="360"/>
      <w:jc w:val="right"/>
    </w:pPr>
  </w:p>
  <w:p w14:paraId="017B9DD9" w14:textId="77777777" w:rsidR="00716932" w:rsidRDefault="0071693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A1C" w14:textId="77777777" w:rsidR="00366727" w:rsidRDefault="00366727">
      <w:r>
        <w:separator/>
      </w:r>
    </w:p>
  </w:footnote>
  <w:footnote w:type="continuationSeparator" w:id="0">
    <w:p w14:paraId="0C84A654" w14:textId="77777777" w:rsidR="00366727" w:rsidRDefault="0036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8E8" w14:textId="77777777" w:rsidR="00716932" w:rsidRDefault="0071693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726A"/>
    <w:rsid w:val="00032C13"/>
    <w:rsid w:val="00044B4F"/>
    <w:rsid w:val="00051A80"/>
    <w:rsid w:val="00073AC6"/>
    <w:rsid w:val="00081AEA"/>
    <w:rsid w:val="000A0988"/>
    <w:rsid w:val="000A568E"/>
    <w:rsid w:val="000D7AFA"/>
    <w:rsid w:val="000E19BC"/>
    <w:rsid w:val="000F479F"/>
    <w:rsid w:val="00106C2F"/>
    <w:rsid w:val="00110D6D"/>
    <w:rsid w:val="00147C4E"/>
    <w:rsid w:val="0015194A"/>
    <w:rsid w:val="001656AC"/>
    <w:rsid w:val="00195158"/>
    <w:rsid w:val="001C625F"/>
    <w:rsid w:val="001C760F"/>
    <w:rsid w:val="001D2B0C"/>
    <w:rsid w:val="001D33EB"/>
    <w:rsid w:val="001D4346"/>
    <w:rsid w:val="001F7C50"/>
    <w:rsid w:val="00205929"/>
    <w:rsid w:val="00225F59"/>
    <w:rsid w:val="00227214"/>
    <w:rsid w:val="002316FA"/>
    <w:rsid w:val="00234F0E"/>
    <w:rsid w:val="002646BE"/>
    <w:rsid w:val="00286603"/>
    <w:rsid w:val="002A6E6B"/>
    <w:rsid w:val="002B75DC"/>
    <w:rsid w:val="002F548E"/>
    <w:rsid w:val="002F6FEF"/>
    <w:rsid w:val="00313B70"/>
    <w:rsid w:val="00330A39"/>
    <w:rsid w:val="00333C09"/>
    <w:rsid w:val="00353D81"/>
    <w:rsid w:val="00354462"/>
    <w:rsid w:val="003568BA"/>
    <w:rsid w:val="003570F9"/>
    <w:rsid w:val="0036482B"/>
    <w:rsid w:val="00366727"/>
    <w:rsid w:val="0037142E"/>
    <w:rsid w:val="003846DD"/>
    <w:rsid w:val="003901A1"/>
    <w:rsid w:val="003A1F3D"/>
    <w:rsid w:val="003A29A9"/>
    <w:rsid w:val="003D1346"/>
    <w:rsid w:val="003D5DC5"/>
    <w:rsid w:val="003E2681"/>
    <w:rsid w:val="003F4FD3"/>
    <w:rsid w:val="003F6373"/>
    <w:rsid w:val="0040475D"/>
    <w:rsid w:val="00405B44"/>
    <w:rsid w:val="00415490"/>
    <w:rsid w:val="004407AE"/>
    <w:rsid w:val="00471654"/>
    <w:rsid w:val="004800D2"/>
    <w:rsid w:val="00485265"/>
    <w:rsid w:val="004921B7"/>
    <w:rsid w:val="004D3BA3"/>
    <w:rsid w:val="004D7D0E"/>
    <w:rsid w:val="004F19DE"/>
    <w:rsid w:val="004F6B45"/>
    <w:rsid w:val="0050306F"/>
    <w:rsid w:val="005071BB"/>
    <w:rsid w:val="005138F0"/>
    <w:rsid w:val="00544B75"/>
    <w:rsid w:val="00576890"/>
    <w:rsid w:val="00582BDF"/>
    <w:rsid w:val="005A0A2E"/>
    <w:rsid w:val="005E59BC"/>
    <w:rsid w:val="005F6D6F"/>
    <w:rsid w:val="00614805"/>
    <w:rsid w:val="0066072E"/>
    <w:rsid w:val="00676CA6"/>
    <w:rsid w:val="00680007"/>
    <w:rsid w:val="006827C6"/>
    <w:rsid w:val="006D5691"/>
    <w:rsid w:val="006D67DF"/>
    <w:rsid w:val="00716932"/>
    <w:rsid w:val="00764D46"/>
    <w:rsid w:val="0076538E"/>
    <w:rsid w:val="007707CB"/>
    <w:rsid w:val="0078680B"/>
    <w:rsid w:val="007E4DB2"/>
    <w:rsid w:val="00812BB8"/>
    <w:rsid w:val="008161A3"/>
    <w:rsid w:val="00817EE8"/>
    <w:rsid w:val="00822700"/>
    <w:rsid w:val="00841C14"/>
    <w:rsid w:val="00873F1F"/>
    <w:rsid w:val="008833FA"/>
    <w:rsid w:val="00887159"/>
    <w:rsid w:val="008977A1"/>
    <w:rsid w:val="008A0E60"/>
    <w:rsid w:val="008B55A2"/>
    <w:rsid w:val="00915EF3"/>
    <w:rsid w:val="009420ED"/>
    <w:rsid w:val="00962723"/>
    <w:rsid w:val="00994E8B"/>
    <w:rsid w:val="009C1786"/>
    <w:rsid w:val="009C215C"/>
    <w:rsid w:val="009F6165"/>
    <w:rsid w:val="00A24F15"/>
    <w:rsid w:val="00A322F4"/>
    <w:rsid w:val="00A3536D"/>
    <w:rsid w:val="00A85116"/>
    <w:rsid w:val="00A95547"/>
    <w:rsid w:val="00AA0957"/>
    <w:rsid w:val="00AA2AAC"/>
    <w:rsid w:val="00AB7E14"/>
    <w:rsid w:val="00AD6632"/>
    <w:rsid w:val="00AE1280"/>
    <w:rsid w:val="00AE14F6"/>
    <w:rsid w:val="00B0634C"/>
    <w:rsid w:val="00B23652"/>
    <w:rsid w:val="00B2434F"/>
    <w:rsid w:val="00B45785"/>
    <w:rsid w:val="00B46F33"/>
    <w:rsid w:val="00BB5AE2"/>
    <w:rsid w:val="00BC35CD"/>
    <w:rsid w:val="00BD6A2F"/>
    <w:rsid w:val="00BF2769"/>
    <w:rsid w:val="00BF7A1B"/>
    <w:rsid w:val="00C453CC"/>
    <w:rsid w:val="00C63E3E"/>
    <w:rsid w:val="00C81406"/>
    <w:rsid w:val="00C87935"/>
    <w:rsid w:val="00CE4F9C"/>
    <w:rsid w:val="00CF1FD6"/>
    <w:rsid w:val="00D30247"/>
    <w:rsid w:val="00D41D29"/>
    <w:rsid w:val="00D45FE2"/>
    <w:rsid w:val="00D97FE6"/>
    <w:rsid w:val="00DA50FA"/>
    <w:rsid w:val="00DC2E14"/>
    <w:rsid w:val="00DC30EB"/>
    <w:rsid w:val="00DE5A2E"/>
    <w:rsid w:val="00DE7763"/>
    <w:rsid w:val="00DE7FB5"/>
    <w:rsid w:val="00DF72CD"/>
    <w:rsid w:val="00E13EA6"/>
    <w:rsid w:val="00E17870"/>
    <w:rsid w:val="00E62AA0"/>
    <w:rsid w:val="00E7004D"/>
    <w:rsid w:val="00E803A2"/>
    <w:rsid w:val="00E95F46"/>
    <w:rsid w:val="00EC55C2"/>
    <w:rsid w:val="00EE28E2"/>
    <w:rsid w:val="00F104C3"/>
    <w:rsid w:val="00F172CD"/>
    <w:rsid w:val="00F22B4B"/>
    <w:rsid w:val="00F37E85"/>
    <w:rsid w:val="00F57FC4"/>
    <w:rsid w:val="00F82513"/>
    <w:rsid w:val="00FB47EB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D0B4"/>
  <w15:chartTrackingRefBased/>
  <w15:docId w15:val="{E8A595BE-8D4D-4364-BA86-4437F1B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82270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5A2-61E1-4DDE-A78F-04BA189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2023-06-16T18:57:00Z</cp:lastPrinted>
  <dcterms:created xsi:type="dcterms:W3CDTF">2023-07-24T06:30:00Z</dcterms:created>
  <dcterms:modified xsi:type="dcterms:W3CDTF">2023-07-24T06:30:00Z</dcterms:modified>
</cp:coreProperties>
</file>