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93A9" w14:textId="77777777" w:rsidR="005138F0" w:rsidRDefault="005138F0" w:rsidP="00817E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SPECJALNOŚCI</w:t>
      </w:r>
    </w:p>
    <w:p w14:paraId="6DAB7B6E" w14:textId="77777777" w:rsidR="00817EE8" w:rsidRPr="00817EE8" w:rsidRDefault="00817EE8" w:rsidP="00817EE8">
      <w:pPr>
        <w:jc w:val="center"/>
        <w:rPr>
          <w:rFonts w:ascii="Arial" w:hAnsi="Arial" w:cs="Arial"/>
          <w:b/>
        </w:rPr>
      </w:pPr>
      <w:r w:rsidRPr="00817EE8">
        <w:rPr>
          <w:rFonts w:ascii="Arial" w:hAnsi="Arial" w:cs="Arial"/>
          <w:b/>
        </w:rPr>
        <w:t xml:space="preserve">Biologia z chemią (nauczycielska) </w:t>
      </w:r>
    </w:p>
    <w:p w14:paraId="66AB1E46" w14:textId="77777777" w:rsidR="00817EE8" w:rsidRPr="00817EE8" w:rsidRDefault="001D2B0C" w:rsidP="00817E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studia stacjonarne 2023/2024</w:t>
      </w:r>
    </w:p>
    <w:p w14:paraId="4DB55240" w14:textId="77777777" w:rsidR="00817EE8" w:rsidRPr="00817EE8" w:rsidRDefault="00817EE8" w:rsidP="00817EE8">
      <w:pPr>
        <w:jc w:val="center"/>
        <w:rPr>
          <w:rFonts w:ascii="Arial" w:hAnsi="Arial" w:cs="Arial"/>
          <w:sz w:val="22"/>
          <w:szCs w:val="22"/>
        </w:rPr>
      </w:pPr>
      <w:r w:rsidRPr="00817EE8">
        <w:rPr>
          <w:rFonts w:ascii="Arial" w:hAnsi="Arial" w:cs="Arial"/>
          <w:sz w:val="22"/>
          <w:szCs w:val="22"/>
        </w:rPr>
        <w:t xml:space="preserve"> (nazwa specjalności)</w:t>
      </w:r>
    </w:p>
    <w:p w14:paraId="40212D87" w14:textId="77777777" w:rsidR="00817EE8" w:rsidRPr="00817EE8" w:rsidRDefault="00817EE8" w:rsidP="00817EE8">
      <w:pPr>
        <w:jc w:val="center"/>
        <w:rPr>
          <w:rFonts w:ascii="Arial" w:hAnsi="Arial" w:cs="Arial"/>
        </w:rPr>
      </w:pPr>
    </w:p>
    <w:p w14:paraId="53DC6A6F" w14:textId="77777777" w:rsidR="00817EE8" w:rsidRPr="00817EE8" w:rsidRDefault="00817EE8" w:rsidP="00817EE8">
      <w:pPr>
        <w:rPr>
          <w:rFonts w:ascii="Arial" w:hAnsi="Arial" w:cs="Arial"/>
          <w:b/>
          <w:bCs/>
        </w:rPr>
      </w:pPr>
      <w:r w:rsidRPr="00817EE8">
        <w:rPr>
          <w:rFonts w:ascii="Arial" w:hAnsi="Arial" w:cs="Arial"/>
          <w:b/>
          <w:bCs/>
        </w:rPr>
        <w:t xml:space="preserve">Semestr I </w:t>
      </w:r>
    </w:p>
    <w:p w14:paraId="49EC0EB9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7FFDA658" w14:textId="77777777" w:rsidR="00817EE8" w:rsidRPr="00817EE8" w:rsidRDefault="00817EE8" w:rsidP="00817EE8">
      <w:pPr>
        <w:spacing w:after="120"/>
        <w:rPr>
          <w:rFonts w:ascii="Arial" w:hAnsi="Arial" w:cs="Arial"/>
          <w:sz w:val="22"/>
          <w:szCs w:val="22"/>
        </w:rPr>
      </w:pPr>
      <w:r w:rsidRPr="00817EE8">
        <w:rPr>
          <w:rFonts w:ascii="Arial" w:hAnsi="Arial" w:cs="Arial"/>
          <w:sz w:val="22"/>
          <w:szCs w:val="22"/>
        </w:rPr>
        <w:t>Zajęcia dydaktyczne (obligatoryjne)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340"/>
        <w:gridCol w:w="426"/>
        <w:gridCol w:w="567"/>
        <w:gridCol w:w="283"/>
        <w:gridCol w:w="425"/>
        <w:gridCol w:w="426"/>
        <w:gridCol w:w="568"/>
        <w:gridCol w:w="566"/>
        <w:gridCol w:w="568"/>
      </w:tblGrid>
      <w:tr w:rsidR="00817EE8" w:rsidRPr="00817EE8" w14:paraId="4314A73F" w14:textId="77777777" w:rsidTr="00B46F33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0E387B0" w14:textId="77777777" w:rsidR="00817EE8" w:rsidRPr="00817EE8" w:rsidRDefault="00817EE8" w:rsidP="00817E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3D93F61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0616146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62DDB024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DBB3CB4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817EE8" w:rsidRPr="00817EE8" w14:paraId="690B94FF" w14:textId="77777777" w:rsidTr="00B46F33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0A60FE6C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60D233E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041" w:type="dxa"/>
            <w:gridSpan w:val="5"/>
            <w:shd w:val="clear" w:color="auto" w:fill="DBE5F1"/>
            <w:vAlign w:val="center"/>
          </w:tcPr>
          <w:p w14:paraId="010DC93C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426" w:type="dxa"/>
            <w:vMerge w:val="restart"/>
            <w:shd w:val="clear" w:color="auto" w:fill="DBE5F1"/>
            <w:textDirection w:val="tbRl"/>
            <w:vAlign w:val="center"/>
          </w:tcPr>
          <w:p w14:paraId="08EDAFC2" w14:textId="77777777" w:rsidR="00817EE8" w:rsidRPr="00817EE8" w:rsidRDefault="00817EE8" w:rsidP="00817EE8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EE8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217C585B" w14:textId="77777777" w:rsidR="00817EE8" w:rsidRPr="00817EE8" w:rsidRDefault="00817EE8" w:rsidP="00817EE8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66" w:type="dxa"/>
            <w:vMerge/>
            <w:shd w:val="clear" w:color="auto" w:fill="DBE5F1"/>
            <w:vAlign w:val="center"/>
          </w:tcPr>
          <w:p w14:paraId="3A5666D9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1FB4757A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EE8" w:rsidRPr="00817EE8" w14:paraId="4F32479D" w14:textId="77777777" w:rsidTr="00B46F33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7C5FE601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607BFBC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shd w:val="clear" w:color="auto" w:fill="DBE5F1"/>
            <w:vAlign w:val="center"/>
          </w:tcPr>
          <w:p w14:paraId="72533D13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7E5B016D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0452B8CC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3" w:type="dxa"/>
            <w:shd w:val="clear" w:color="auto" w:fill="DBE5F1"/>
            <w:vAlign w:val="center"/>
          </w:tcPr>
          <w:p w14:paraId="748829DF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26BB3FF5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78915BDD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7B7E2086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DBE5F1"/>
            <w:vAlign w:val="center"/>
          </w:tcPr>
          <w:p w14:paraId="30B29C9B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4F2EBDC0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EE8" w:rsidRPr="00817EE8" w14:paraId="2BB2F3C8" w14:textId="77777777" w:rsidTr="00B46F33">
        <w:tc>
          <w:tcPr>
            <w:tcW w:w="4876" w:type="dxa"/>
            <w:vAlign w:val="center"/>
          </w:tcPr>
          <w:p w14:paraId="56F23C35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Dydaktyka chemii w szkole podstawowej 1</w:t>
            </w:r>
          </w:p>
        </w:tc>
        <w:tc>
          <w:tcPr>
            <w:tcW w:w="454" w:type="dxa"/>
            <w:vAlign w:val="center"/>
          </w:tcPr>
          <w:p w14:paraId="25FCA5DB" w14:textId="77777777" w:rsidR="00817EE8" w:rsidRPr="00817EE8" w:rsidRDefault="007707CB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17EE8" w:rsidRPr="00817E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vAlign w:val="center"/>
          </w:tcPr>
          <w:p w14:paraId="68738BE9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3CB632E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A8A704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1C0CFD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2AF2C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14:paraId="72B12804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1590C3B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vAlign w:val="center"/>
          </w:tcPr>
          <w:p w14:paraId="2036E0C4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68" w:type="dxa"/>
            <w:vAlign w:val="center"/>
          </w:tcPr>
          <w:p w14:paraId="745994EB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5E1FA2C7" w14:textId="77777777" w:rsidTr="00B46F33">
        <w:tc>
          <w:tcPr>
            <w:tcW w:w="4876" w:type="dxa"/>
            <w:vAlign w:val="center"/>
          </w:tcPr>
          <w:p w14:paraId="0B3F159A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Dydaktyka biologii w szkole ponadpodstawowej 1</w:t>
            </w:r>
          </w:p>
        </w:tc>
        <w:tc>
          <w:tcPr>
            <w:tcW w:w="454" w:type="dxa"/>
            <w:vAlign w:val="center"/>
          </w:tcPr>
          <w:p w14:paraId="0E2C7589" w14:textId="77777777" w:rsidR="00817EE8" w:rsidRPr="00817EE8" w:rsidRDefault="007707CB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center"/>
          </w:tcPr>
          <w:p w14:paraId="5AA5D246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680A88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30CE7932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0C3C7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C77AD9D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14:paraId="164C55E6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98827C2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6" w:type="dxa"/>
            <w:vAlign w:val="center"/>
          </w:tcPr>
          <w:p w14:paraId="4769F0B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68" w:type="dxa"/>
            <w:vAlign w:val="center"/>
          </w:tcPr>
          <w:p w14:paraId="4644F2B3" w14:textId="77777777" w:rsidR="00817EE8" w:rsidRPr="00817EE8" w:rsidRDefault="008161A3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17EE8" w:rsidRPr="00817EE8" w14:paraId="68720BC6" w14:textId="77777777" w:rsidTr="00B46F33">
        <w:tc>
          <w:tcPr>
            <w:tcW w:w="4876" w:type="dxa"/>
            <w:vAlign w:val="center"/>
          </w:tcPr>
          <w:p w14:paraId="7EB49FC1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Nowoczesne techniki laboratoryjne 1</w:t>
            </w:r>
          </w:p>
        </w:tc>
        <w:tc>
          <w:tcPr>
            <w:tcW w:w="454" w:type="dxa"/>
            <w:vAlign w:val="center"/>
          </w:tcPr>
          <w:p w14:paraId="7261ABCB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8086E2D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6778FAF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D0168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3" w:type="dxa"/>
            <w:vAlign w:val="center"/>
          </w:tcPr>
          <w:p w14:paraId="30FCE660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1EC69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4B58744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31311A6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6" w:type="dxa"/>
            <w:vAlign w:val="center"/>
          </w:tcPr>
          <w:p w14:paraId="0D98CDE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68" w:type="dxa"/>
            <w:vAlign w:val="center"/>
          </w:tcPr>
          <w:p w14:paraId="3A1F93B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17EE8" w:rsidRPr="00817EE8" w14:paraId="5BA641A4" w14:textId="77777777" w:rsidTr="00B46F33">
        <w:tc>
          <w:tcPr>
            <w:tcW w:w="4876" w:type="dxa"/>
            <w:shd w:val="clear" w:color="auto" w:fill="auto"/>
            <w:vAlign w:val="center"/>
          </w:tcPr>
          <w:p w14:paraId="7A3A8B49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środowiska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2FE5FFD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B5391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5CDCF6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95918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FFC9872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71344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EFE3C9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30254E2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B7F4B2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14:paraId="1D72E41F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17EE8" w:rsidRPr="00817EE8" w14:paraId="3413AF54" w14:textId="77777777" w:rsidTr="00B46F33">
        <w:tc>
          <w:tcPr>
            <w:tcW w:w="4876" w:type="dxa"/>
            <w:vAlign w:val="center"/>
          </w:tcPr>
          <w:p w14:paraId="14311C41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Geografia roślin </w:t>
            </w:r>
          </w:p>
        </w:tc>
        <w:tc>
          <w:tcPr>
            <w:tcW w:w="454" w:type="dxa"/>
            <w:vAlign w:val="center"/>
          </w:tcPr>
          <w:p w14:paraId="3B159DC4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7522BDD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6997F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0BF716E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3561C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F5A17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53FD0E2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C3D3D9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vAlign w:val="center"/>
          </w:tcPr>
          <w:p w14:paraId="14710C1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568" w:type="dxa"/>
            <w:vAlign w:val="center"/>
          </w:tcPr>
          <w:p w14:paraId="4FE8E12F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17EE8" w:rsidRPr="00817EE8" w14:paraId="6DB9ECA8" w14:textId="77777777" w:rsidTr="00B46F33">
        <w:tc>
          <w:tcPr>
            <w:tcW w:w="4876" w:type="dxa"/>
            <w:vAlign w:val="center"/>
          </w:tcPr>
          <w:p w14:paraId="7239E887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Genetyka populacji </w:t>
            </w:r>
          </w:p>
        </w:tc>
        <w:tc>
          <w:tcPr>
            <w:tcW w:w="454" w:type="dxa"/>
            <w:vAlign w:val="center"/>
          </w:tcPr>
          <w:p w14:paraId="329A7A08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center"/>
          </w:tcPr>
          <w:p w14:paraId="6B48497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F373BC9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FD7B0B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center"/>
          </w:tcPr>
          <w:p w14:paraId="5B66137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06689D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EE856CD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256FBC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vAlign w:val="center"/>
          </w:tcPr>
          <w:p w14:paraId="3E0593CD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568" w:type="dxa"/>
            <w:vAlign w:val="center"/>
          </w:tcPr>
          <w:p w14:paraId="7703F42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4F06C2D1" w14:textId="77777777" w:rsidTr="00B46F33">
        <w:tc>
          <w:tcPr>
            <w:tcW w:w="4876" w:type="dxa"/>
            <w:vAlign w:val="center"/>
          </w:tcPr>
          <w:p w14:paraId="10B8D24F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Chemiczne zagrożenia środowiska </w:t>
            </w:r>
          </w:p>
        </w:tc>
        <w:tc>
          <w:tcPr>
            <w:tcW w:w="454" w:type="dxa"/>
            <w:vAlign w:val="center"/>
          </w:tcPr>
          <w:p w14:paraId="1D68DC1F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vAlign w:val="center"/>
          </w:tcPr>
          <w:p w14:paraId="5AD1464F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983359E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ACBDF9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center"/>
          </w:tcPr>
          <w:p w14:paraId="6300CF8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2722C0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56CE10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D0111F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vAlign w:val="center"/>
          </w:tcPr>
          <w:p w14:paraId="2D1A534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568" w:type="dxa"/>
            <w:vAlign w:val="center"/>
          </w:tcPr>
          <w:p w14:paraId="65FA511D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17EE8" w:rsidRPr="00817EE8" w14:paraId="5E2EB42B" w14:textId="77777777" w:rsidTr="00B46F33">
        <w:tc>
          <w:tcPr>
            <w:tcW w:w="4876" w:type="dxa"/>
            <w:vAlign w:val="center"/>
          </w:tcPr>
          <w:p w14:paraId="516C9A60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Coaching w edukacji</w:t>
            </w:r>
          </w:p>
        </w:tc>
        <w:tc>
          <w:tcPr>
            <w:tcW w:w="454" w:type="dxa"/>
            <w:vAlign w:val="center"/>
          </w:tcPr>
          <w:p w14:paraId="4E6B3588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1F1886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A09F99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5BB99FA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2DB8AE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412D93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223929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9BC21A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vAlign w:val="center"/>
          </w:tcPr>
          <w:p w14:paraId="3164836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68" w:type="dxa"/>
            <w:vAlign w:val="center"/>
          </w:tcPr>
          <w:p w14:paraId="7811CE92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17EE8" w:rsidRPr="00817EE8" w14:paraId="6E55C314" w14:textId="77777777" w:rsidTr="00B46F33">
        <w:tc>
          <w:tcPr>
            <w:tcW w:w="4876" w:type="dxa"/>
            <w:vAlign w:val="center"/>
          </w:tcPr>
          <w:p w14:paraId="40C2BCA6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Biochemiczne adaptacje organizmów </w:t>
            </w:r>
          </w:p>
        </w:tc>
        <w:tc>
          <w:tcPr>
            <w:tcW w:w="454" w:type="dxa"/>
            <w:vAlign w:val="center"/>
          </w:tcPr>
          <w:p w14:paraId="09CBFCC8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center"/>
          </w:tcPr>
          <w:p w14:paraId="71AD3B4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DC7FC98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3218FB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center"/>
          </w:tcPr>
          <w:p w14:paraId="48F50CC8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F825F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9D4DE8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66AAA0D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vAlign w:val="center"/>
          </w:tcPr>
          <w:p w14:paraId="750AA50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568" w:type="dxa"/>
            <w:vAlign w:val="center"/>
          </w:tcPr>
          <w:p w14:paraId="346A5543" w14:textId="77777777" w:rsidR="00817EE8" w:rsidRPr="00817EE8" w:rsidRDefault="008161A3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5B50DFA4" w14:textId="77777777" w:rsidTr="00B46F33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B29CB00" w14:textId="77777777" w:rsidR="00817EE8" w:rsidRPr="00817EE8" w:rsidRDefault="00817EE8" w:rsidP="00817EE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D5DBF34" w14:textId="77777777" w:rsidR="00817EE8" w:rsidRPr="00817EE8" w:rsidRDefault="005138F0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707C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14:paraId="507CFFA3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667F092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3C850182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283" w:type="dxa"/>
          </w:tcPr>
          <w:p w14:paraId="5597A45A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8FF84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14:paraId="63BF373A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39B6A8D4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340</w:t>
            </w:r>
          </w:p>
        </w:tc>
        <w:tc>
          <w:tcPr>
            <w:tcW w:w="566" w:type="dxa"/>
          </w:tcPr>
          <w:p w14:paraId="2F77910D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190476DE" w14:textId="77777777" w:rsidR="00817EE8" w:rsidRPr="00817EE8" w:rsidRDefault="004921B7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</w:tbl>
    <w:p w14:paraId="48A06ADF" w14:textId="77777777" w:rsidR="004921B7" w:rsidRDefault="004921B7" w:rsidP="00817EE8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D30D41D" w14:textId="77777777" w:rsidR="004921B7" w:rsidRPr="00A322F4" w:rsidRDefault="004921B7" w:rsidP="004921B7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4921B7" w:rsidRPr="00A322F4" w14:paraId="77C26EDF" w14:textId="77777777" w:rsidTr="0071693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54633F9" w14:textId="77777777" w:rsidR="004921B7" w:rsidRPr="00A322F4" w:rsidRDefault="004921B7" w:rsidP="007169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5144D6AF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58ECE1BF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129D44FD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66C6744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4921B7" w:rsidRPr="00A322F4" w14:paraId="48A2154E" w14:textId="77777777" w:rsidTr="0071693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792452AD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184A5D2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8DA1D37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429F9C1A" w14:textId="77777777" w:rsidR="004921B7" w:rsidRPr="00A322F4" w:rsidRDefault="004921B7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0345D94" w14:textId="77777777" w:rsidR="004921B7" w:rsidRPr="00A322F4" w:rsidRDefault="004921B7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3F698DB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652FC33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21B7" w:rsidRPr="00A322F4" w14:paraId="44608243" w14:textId="77777777" w:rsidTr="00716932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D1836F1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5007AB6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E709D0B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1456B77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F387E1C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54AD5C2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2F7484B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39D56C3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061657CD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2330899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1ADDA71B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1B7" w:rsidRPr="00A322F4" w14:paraId="5C5D2EB8" w14:textId="77777777" w:rsidTr="00716932">
        <w:tc>
          <w:tcPr>
            <w:tcW w:w="4762" w:type="dxa"/>
            <w:vAlign w:val="center"/>
          </w:tcPr>
          <w:p w14:paraId="45721ACF" w14:textId="77777777" w:rsidR="004921B7" w:rsidRPr="00A322F4" w:rsidRDefault="004921B7" w:rsidP="0071693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05">
              <w:rPr>
                <w:rFonts w:ascii="Arial" w:hAnsi="Arial" w:cs="Arial"/>
                <w:color w:val="000000"/>
                <w:sz w:val="20"/>
                <w:szCs w:val="20"/>
              </w:rPr>
              <w:t>Kursy do wyboru*</w:t>
            </w:r>
          </w:p>
        </w:tc>
        <w:tc>
          <w:tcPr>
            <w:tcW w:w="454" w:type="dxa"/>
            <w:vAlign w:val="center"/>
          </w:tcPr>
          <w:p w14:paraId="457B4234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4" w:type="dxa"/>
            <w:vAlign w:val="center"/>
          </w:tcPr>
          <w:p w14:paraId="24A797EA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C7BA960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1D98A6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6D75EACC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BD93C9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6DB73A5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BF02A74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14:paraId="37996FBE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1460B06E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921B7" w:rsidRPr="00A322F4" w14:paraId="017C238F" w14:textId="77777777" w:rsidTr="0071693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DD642F9" w14:textId="77777777" w:rsidR="004921B7" w:rsidRPr="00A322F4" w:rsidRDefault="004921B7" w:rsidP="00716932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FD44D82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2EAE423A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E2F8847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08C0A7F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077B89F9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968D526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35C5D56B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992FB5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84" w:type="dxa"/>
          </w:tcPr>
          <w:p w14:paraId="6CC7F151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D81A3F7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126CDCD9" w14:textId="77777777" w:rsidR="004921B7" w:rsidRPr="00822700" w:rsidRDefault="004921B7" w:rsidP="004921B7">
      <w:pPr>
        <w:rPr>
          <w:rFonts w:ascii="Arial" w:hAnsi="Arial" w:cs="Arial"/>
          <w:sz w:val="20"/>
          <w:szCs w:val="20"/>
        </w:rPr>
      </w:pPr>
    </w:p>
    <w:p w14:paraId="756137A3" w14:textId="77777777" w:rsidR="004921B7" w:rsidRPr="00822700" w:rsidRDefault="004921B7" w:rsidP="004921B7">
      <w:pPr>
        <w:rPr>
          <w:rFonts w:ascii="Arial" w:hAnsi="Arial" w:cs="Arial"/>
          <w:sz w:val="20"/>
          <w:szCs w:val="20"/>
        </w:rPr>
      </w:pPr>
      <w:r w:rsidRPr="00614805">
        <w:rPr>
          <w:rFonts w:ascii="Arial" w:hAnsi="Arial" w:cs="Arial"/>
          <w:sz w:val="20"/>
          <w:szCs w:val="20"/>
        </w:rPr>
        <w:t>* Student dokonuje wyboru 3 kursów za sumę 5 pkt ECTS</w:t>
      </w:r>
    </w:p>
    <w:p w14:paraId="2DA06682" w14:textId="77777777" w:rsidR="004921B7" w:rsidRDefault="004921B7" w:rsidP="00817EE8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D8955E0" w14:textId="77777777" w:rsidR="00817EE8" w:rsidRDefault="00817EE8" w:rsidP="00817EE8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18B06B9D" w14:textId="77777777" w:rsidR="004921B7" w:rsidRDefault="004921B7" w:rsidP="00817EE8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431D159D" w14:textId="77777777" w:rsidR="004921B7" w:rsidRDefault="004921B7" w:rsidP="00817EE8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4DD30EFC" w14:textId="77777777" w:rsidR="004921B7" w:rsidRDefault="004921B7" w:rsidP="00817EE8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34F2C96A" w14:textId="77777777" w:rsidR="004921B7" w:rsidRDefault="004921B7" w:rsidP="00817EE8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6125C89D" w14:textId="77777777" w:rsidR="004921B7" w:rsidRDefault="004921B7" w:rsidP="00817EE8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018E1877" w14:textId="77777777" w:rsidR="004921B7" w:rsidRDefault="004921B7" w:rsidP="00817EE8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434D3026" w14:textId="77777777" w:rsidR="004921B7" w:rsidRDefault="004921B7" w:rsidP="00817EE8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033CEE03" w14:textId="77777777" w:rsidR="004921B7" w:rsidRPr="00817EE8" w:rsidRDefault="004921B7" w:rsidP="00817EE8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91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9"/>
        <w:gridCol w:w="500"/>
        <w:gridCol w:w="380"/>
        <w:gridCol w:w="519"/>
        <w:gridCol w:w="499"/>
        <w:gridCol w:w="439"/>
        <w:gridCol w:w="439"/>
        <w:gridCol w:w="379"/>
        <w:gridCol w:w="499"/>
        <w:gridCol w:w="379"/>
        <w:gridCol w:w="678"/>
      </w:tblGrid>
      <w:tr w:rsidR="00817EE8" w:rsidRPr="00817EE8" w14:paraId="7B427689" w14:textId="77777777" w:rsidTr="00B46F33">
        <w:trPr>
          <w:trHeight w:val="288"/>
        </w:trPr>
        <w:tc>
          <w:tcPr>
            <w:tcW w:w="91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39D9D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Kursy do wyboru*</w:t>
            </w:r>
          </w:p>
        </w:tc>
      </w:tr>
      <w:tr w:rsidR="00817EE8" w:rsidRPr="00817EE8" w14:paraId="0D405017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A6932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Strategie życiowe roślin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26DB8" w14:textId="77777777" w:rsidR="00817EE8" w:rsidRPr="00817EE8" w:rsidRDefault="0001726A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7FB6B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50DF6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58B41" w14:textId="77777777" w:rsidR="00817EE8" w:rsidRPr="00817EE8" w:rsidRDefault="0001726A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C243D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71A03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DEDD5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9F141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8FB3F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B4EF0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6F9EED04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D426B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Preparatyka biologiczna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9E852" w14:textId="77777777" w:rsidR="00817EE8" w:rsidRPr="00817EE8" w:rsidRDefault="0001726A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28FE5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71292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01E5D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9BFE3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32E33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01FFC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7EEFE" w14:textId="77777777" w:rsidR="00817EE8" w:rsidRPr="00817EE8" w:rsidRDefault="00614805" w:rsidP="004921B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817EE8"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88E6A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C7A5C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3F806B39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7AB3D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Mikrobiologia laboratoryjna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11582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2E79C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BF4CE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B7854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3DACD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DAB5D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3CDCD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B0219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C3DA4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59E22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36BC1736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E40A0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Pterydologia</w:t>
            </w:r>
            <w:proofErr w:type="spellEnd"/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20894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FD010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DB56D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5F89B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F1C44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C1AE6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093E3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65D5B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84980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85405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3CD85F1A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352D3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Biologia kręgowców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D4B30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A1E72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EC320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04F95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9E05E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15CCC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1F879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5DED2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20636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5436B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2ACC8243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52C68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Patofizjologia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561F4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BB51E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013D1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5238D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19DE8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3A446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1E6D9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1EF5F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8CF81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D3FFC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2AA808CB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E0468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Rośliny użytkowe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BC8DE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5EA9B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613C1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0859E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2C235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153DA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AC1EA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E012E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00D03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01AFB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7CFD4176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62605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Zoogeografia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D5239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84EB1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FAB0D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1E7E3" w14:textId="77777777" w:rsidR="00817EE8" w:rsidRPr="00817EE8" w:rsidRDefault="0001726A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9EB51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58C5E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6DB6D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CA005" w14:textId="77777777" w:rsidR="00817EE8" w:rsidRPr="00817EE8" w:rsidRDefault="0001726A" w:rsidP="004921B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817EE8"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394DE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2D334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4253FF18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C54853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Embriologia roślin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7466C1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96C259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AA87B4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24E725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C45FB7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98D130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9DF2E2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7B96C6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541F7E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48FE64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38FC2FBE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E2179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Entomologia sądowa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6EC0F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AD1C5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E2FA2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6351D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07C84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5ABC4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B79E9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0B54A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7A2F5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3915A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1E07CDE3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06437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Hydrobiologia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163CE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E96CD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BFC74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0E101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4CEA8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9076D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EDF4E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96CCF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000E3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EED70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0BB0C586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23C08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Grzyby w środowisku człowieka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5CC15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31EEB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5D650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BBD10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10547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42EEF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9853A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8EC64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1AEF0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11BB5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17EE8" w:rsidRPr="00817EE8" w14:paraId="448B0775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66632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Szata roślinna Polski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B4EB2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70E42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ABCBC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7726E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DC2A7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1283A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135AE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52150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BD061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5FCAA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17EE8" w:rsidRPr="00817EE8" w14:paraId="3BF4C59A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9FD88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Analiza wyników badań laboratoryjnych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FFEB5" w14:textId="77777777" w:rsidR="00817EE8" w:rsidRPr="00817EE8" w:rsidRDefault="0001726A" w:rsidP="00492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B3759" w14:textId="77777777" w:rsidR="00817EE8" w:rsidRPr="00817EE8" w:rsidRDefault="00817EE8" w:rsidP="00492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74A1E" w14:textId="77777777" w:rsidR="00817EE8" w:rsidRPr="00817EE8" w:rsidRDefault="00817EE8" w:rsidP="00492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3333F" w14:textId="77777777" w:rsidR="00817EE8" w:rsidRPr="00817EE8" w:rsidRDefault="00817EE8" w:rsidP="00492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1C343" w14:textId="77777777" w:rsidR="00817EE8" w:rsidRPr="00817EE8" w:rsidRDefault="00817EE8" w:rsidP="00492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CD734" w14:textId="77777777" w:rsidR="00817EE8" w:rsidRPr="00817EE8" w:rsidRDefault="00817EE8" w:rsidP="00492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8B503" w14:textId="77777777" w:rsidR="00817EE8" w:rsidRPr="00817EE8" w:rsidRDefault="00817EE8" w:rsidP="004921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52D1A" w14:textId="77777777" w:rsidR="00817EE8" w:rsidRPr="00817EE8" w:rsidRDefault="0001726A" w:rsidP="004921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FFF56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34542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17EE8" w:rsidRPr="00817EE8" w14:paraId="394002C1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D6981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Dieta a choroby nowotworowe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55B6C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104BD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FC3F1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CC301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1B7A8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F8E03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7D033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AF677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E0714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2478E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17EE8" w:rsidRPr="00817EE8" w14:paraId="76D70170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B67CCE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Zagrożenia różnorodności owadów zapylających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DECABE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14C80C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4B32D9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EA9B66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589FD2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F84096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D299B9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60493E" w14:textId="77777777" w:rsidR="00817EE8" w:rsidRPr="00817EE8" w:rsidRDefault="00817EE8" w:rsidP="004921B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E68CE5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B7D79A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17EE8" w:rsidRPr="00817EE8" w14:paraId="66260015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F255E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Wzrost i różnicowanie komórek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94E68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1BBA9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8E7A2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B1642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1A4BD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9BA6E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1EAA6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3B03A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C9DAE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9D24F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17EE8" w:rsidRPr="00817EE8" w14:paraId="6FEADF24" w14:textId="77777777" w:rsidTr="00B46F33">
        <w:trPr>
          <w:trHeight w:val="288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DE083C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Ekologia ewolucyjna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EEC123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741F4C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E1A0AB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DD95EB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CD0B06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2CB6EC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728275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038CC2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3BC88A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893CB6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207F5DCB" w14:textId="77777777" w:rsidR="00817EE8" w:rsidRPr="00817EE8" w:rsidRDefault="00817EE8" w:rsidP="00817EE8">
      <w:pPr>
        <w:rPr>
          <w:rFonts w:ascii="Arial" w:hAnsi="Arial" w:cs="Arial"/>
          <w:b/>
          <w:bCs/>
        </w:rPr>
      </w:pPr>
    </w:p>
    <w:p w14:paraId="513DF602" w14:textId="77777777" w:rsidR="00817EE8" w:rsidRPr="00817EE8" w:rsidRDefault="00817EE8" w:rsidP="00817EE8">
      <w:pPr>
        <w:rPr>
          <w:rFonts w:ascii="Arial" w:hAnsi="Arial" w:cs="Arial"/>
          <w:b/>
          <w:bCs/>
        </w:rPr>
      </w:pPr>
    </w:p>
    <w:p w14:paraId="51138C95" w14:textId="77777777" w:rsidR="00817EE8" w:rsidRPr="00817EE8" w:rsidRDefault="00817EE8" w:rsidP="00817EE8">
      <w:pPr>
        <w:rPr>
          <w:rFonts w:ascii="Arial" w:hAnsi="Arial" w:cs="Arial"/>
          <w:b/>
          <w:bCs/>
        </w:rPr>
      </w:pPr>
    </w:p>
    <w:p w14:paraId="76051282" w14:textId="77777777" w:rsidR="00817EE8" w:rsidRPr="00817EE8" w:rsidRDefault="00817EE8" w:rsidP="00817EE8">
      <w:pPr>
        <w:rPr>
          <w:rFonts w:ascii="Arial" w:hAnsi="Arial" w:cs="Arial"/>
          <w:b/>
          <w:bCs/>
        </w:rPr>
      </w:pPr>
    </w:p>
    <w:p w14:paraId="3BA3F206" w14:textId="77777777" w:rsidR="00817EE8" w:rsidRPr="00817EE8" w:rsidRDefault="00817EE8" w:rsidP="00817EE8">
      <w:pPr>
        <w:rPr>
          <w:rFonts w:ascii="Arial" w:hAnsi="Arial" w:cs="Arial"/>
          <w:b/>
          <w:bCs/>
        </w:rPr>
      </w:pPr>
    </w:p>
    <w:p w14:paraId="1B88A021" w14:textId="77777777" w:rsidR="00817EE8" w:rsidRPr="00817EE8" w:rsidRDefault="00817EE8" w:rsidP="00817EE8">
      <w:pPr>
        <w:rPr>
          <w:rFonts w:ascii="Arial" w:hAnsi="Arial" w:cs="Arial"/>
          <w:b/>
          <w:bCs/>
        </w:rPr>
      </w:pPr>
    </w:p>
    <w:p w14:paraId="6373E48F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7014223B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4F721AEF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67801312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376887FC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40359E59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640880F7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35486C42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366DE25D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3091E114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67748731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7C735537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6F9906D4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5CA7E9ED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30C60D21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38F27146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47F04C71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68B165DD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789DAED1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54487878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7B4266D6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3D701861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106405CD" w14:textId="77777777" w:rsidR="004921B7" w:rsidRDefault="004921B7" w:rsidP="00817EE8">
      <w:pPr>
        <w:rPr>
          <w:rFonts w:ascii="Arial" w:hAnsi="Arial" w:cs="Arial"/>
          <w:b/>
          <w:bCs/>
        </w:rPr>
      </w:pPr>
    </w:p>
    <w:p w14:paraId="683F44AA" w14:textId="77777777" w:rsidR="00817EE8" w:rsidRPr="00817EE8" w:rsidRDefault="00817EE8" w:rsidP="00817EE8">
      <w:pPr>
        <w:rPr>
          <w:rFonts w:ascii="Arial" w:hAnsi="Arial" w:cs="Arial"/>
          <w:b/>
          <w:bCs/>
        </w:rPr>
      </w:pPr>
      <w:r w:rsidRPr="00817EE8">
        <w:rPr>
          <w:rFonts w:ascii="Arial" w:hAnsi="Arial" w:cs="Arial"/>
          <w:b/>
          <w:bCs/>
        </w:rPr>
        <w:lastRenderedPageBreak/>
        <w:t xml:space="preserve">Semestr II </w:t>
      </w:r>
    </w:p>
    <w:p w14:paraId="5E3A1AA1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761C6967" w14:textId="77777777" w:rsidR="00817EE8" w:rsidRPr="00817EE8" w:rsidRDefault="00817EE8" w:rsidP="00817EE8">
      <w:pPr>
        <w:spacing w:after="120"/>
        <w:rPr>
          <w:rFonts w:ascii="Arial" w:hAnsi="Arial" w:cs="Arial"/>
          <w:sz w:val="22"/>
          <w:szCs w:val="22"/>
        </w:rPr>
      </w:pPr>
      <w:r w:rsidRPr="00817EE8">
        <w:rPr>
          <w:rFonts w:ascii="Arial" w:hAnsi="Arial" w:cs="Arial"/>
          <w:sz w:val="22"/>
          <w:szCs w:val="22"/>
        </w:rPr>
        <w:t>Zajęcia dydaktyczne (obligatoryjne)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340"/>
        <w:gridCol w:w="426"/>
        <w:gridCol w:w="567"/>
        <w:gridCol w:w="283"/>
        <w:gridCol w:w="425"/>
        <w:gridCol w:w="426"/>
        <w:gridCol w:w="567"/>
        <w:gridCol w:w="425"/>
        <w:gridCol w:w="710"/>
      </w:tblGrid>
      <w:tr w:rsidR="00817EE8" w:rsidRPr="00817EE8" w14:paraId="4AB96DCB" w14:textId="77777777" w:rsidTr="00B46F33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B04893B" w14:textId="77777777" w:rsidR="00817EE8" w:rsidRPr="00817EE8" w:rsidRDefault="00817EE8" w:rsidP="00817E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8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8117D2B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1FBA135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7D6425C6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060A0DA0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817EE8" w:rsidRPr="00817EE8" w14:paraId="4F9667DE" w14:textId="77777777" w:rsidTr="00B46F33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46B5E734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B73834B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041" w:type="dxa"/>
            <w:gridSpan w:val="5"/>
            <w:shd w:val="clear" w:color="auto" w:fill="DBE5F1"/>
            <w:vAlign w:val="center"/>
          </w:tcPr>
          <w:p w14:paraId="2980A013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426" w:type="dxa"/>
            <w:vMerge w:val="restart"/>
            <w:shd w:val="clear" w:color="auto" w:fill="DBE5F1"/>
            <w:textDirection w:val="tbRl"/>
            <w:vAlign w:val="center"/>
          </w:tcPr>
          <w:p w14:paraId="4689CBD9" w14:textId="77777777" w:rsidR="00817EE8" w:rsidRPr="00817EE8" w:rsidRDefault="00817EE8" w:rsidP="00817EE8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EE8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2F5E2098" w14:textId="77777777" w:rsidR="00817EE8" w:rsidRPr="00817EE8" w:rsidRDefault="00817EE8" w:rsidP="00817EE8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9153C1D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4EAFF6A8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EE8" w:rsidRPr="00817EE8" w14:paraId="22DA6709" w14:textId="77777777" w:rsidTr="00B46F33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581B8B82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33C3EE97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shd w:val="clear" w:color="auto" w:fill="DBE5F1"/>
            <w:vAlign w:val="center"/>
          </w:tcPr>
          <w:p w14:paraId="7EA4F410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19340885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7C378FC8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3" w:type="dxa"/>
            <w:shd w:val="clear" w:color="auto" w:fill="DBE5F1"/>
            <w:vAlign w:val="center"/>
          </w:tcPr>
          <w:p w14:paraId="7A93F812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19A0B3AB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4519549A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77CF7B99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6DC58CBF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4EB57871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EE8" w:rsidRPr="00817EE8" w14:paraId="5865097E" w14:textId="77777777" w:rsidTr="00B46F33">
        <w:tc>
          <w:tcPr>
            <w:tcW w:w="4876" w:type="dxa"/>
            <w:shd w:val="clear" w:color="auto" w:fill="auto"/>
            <w:vAlign w:val="center"/>
          </w:tcPr>
          <w:p w14:paraId="2FAF91E6" w14:textId="77777777" w:rsidR="00817EE8" w:rsidRPr="00817EE8" w:rsidRDefault="00817EE8" w:rsidP="00817E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Dydaktyka chemii w szkole podstawowej 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D7CDEE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80F0AE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9E213E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6E4626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861F1B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64400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F911A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61318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B7761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B3AC359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39F734BB" w14:textId="77777777" w:rsidTr="00B46F33">
        <w:tc>
          <w:tcPr>
            <w:tcW w:w="4876" w:type="dxa"/>
            <w:shd w:val="clear" w:color="auto" w:fill="auto"/>
            <w:vAlign w:val="center"/>
          </w:tcPr>
          <w:p w14:paraId="372A10A6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Dydaktyka biologii w szkole ponadpodstawowej 2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3CD7D08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4275BE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ABF20F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202D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4E3C05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5648A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2D3AD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6B7E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39D57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ABE84BE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17EE8" w:rsidRPr="00817EE8" w14:paraId="08CE5147" w14:textId="77777777" w:rsidTr="00B46F33">
        <w:tc>
          <w:tcPr>
            <w:tcW w:w="4876" w:type="dxa"/>
            <w:shd w:val="clear" w:color="auto" w:fill="auto"/>
            <w:vAlign w:val="center"/>
          </w:tcPr>
          <w:p w14:paraId="5BAEBD41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Agresja i przemoc rówieśnicza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99F3FDA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D6174D9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CC7CD4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D9C3E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1BFDE7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C5B938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5F723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AD456E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4D4F32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6E420E2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17EE8" w:rsidRPr="00817EE8" w14:paraId="3045E0C6" w14:textId="77777777" w:rsidTr="00B46F33">
        <w:tc>
          <w:tcPr>
            <w:tcW w:w="4876" w:type="dxa"/>
            <w:vAlign w:val="center"/>
          </w:tcPr>
          <w:p w14:paraId="6E10B5BB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Chemia fizyczna</w:t>
            </w:r>
          </w:p>
        </w:tc>
        <w:tc>
          <w:tcPr>
            <w:tcW w:w="454" w:type="dxa"/>
            <w:vAlign w:val="center"/>
          </w:tcPr>
          <w:p w14:paraId="1218B5D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center"/>
          </w:tcPr>
          <w:p w14:paraId="59045942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16E1319D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58391872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" w:type="dxa"/>
            <w:vAlign w:val="center"/>
          </w:tcPr>
          <w:p w14:paraId="216BA109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390DA50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5B8086F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6CC7470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14:paraId="33FD2E2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12DFD6F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17EE8" w:rsidRPr="00817EE8" w14:paraId="38B8DAD8" w14:textId="77777777" w:rsidTr="00B46F33">
        <w:tc>
          <w:tcPr>
            <w:tcW w:w="4876" w:type="dxa"/>
            <w:vAlign w:val="center"/>
          </w:tcPr>
          <w:p w14:paraId="03CCE420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Nowoczesne techniki laboratoryjne 2</w:t>
            </w:r>
          </w:p>
        </w:tc>
        <w:tc>
          <w:tcPr>
            <w:tcW w:w="454" w:type="dxa"/>
            <w:vAlign w:val="center"/>
          </w:tcPr>
          <w:p w14:paraId="66584B1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64454BF4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517FBBF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2C5BA56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vAlign w:val="center"/>
          </w:tcPr>
          <w:p w14:paraId="52E5987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4D160516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60CDF542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5846BDC4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vAlign w:val="center"/>
          </w:tcPr>
          <w:p w14:paraId="2CEAEB69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4B55E180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17EE8" w:rsidRPr="00817EE8" w14:paraId="3F13B056" w14:textId="77777777" w:rsidTr="00B46F33">
        <w:tc>
          <w:tcPr>
            <w:tcW w:w="4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B0672A" w14:textId="77777777" w:rsidR="00817EE8" w:rsidRPr="00817EE8" w:rsidRDefault="00817EE8" w:rsidP="00817EE8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Fotobiologia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726FCD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37F87E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44DEA1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1D8CB1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B6A13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111379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24E81D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9949A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F6995B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6627DA" w14:textId="77777777" w:rsidR="00817EE8" w:rsidRPr="00817EE8" w:rsidRDefault="00817EE8" w:rsidP="00817EE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0B6E8ADD" w14:textId="77777777" w:rsidTr="00B46F33">
        <w:tc>
          <w:tcPr>
            <w:tcW w:w="4876" w:type="dxa"/>
            <w:vAlign w:val="center"/>
          </w:tcPr>
          <w:p w14:paraId="71609A6C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Ekologia stosowana</w:t>
            </w:r>
          </w:p>
        </w:tc>
        <w:tc>
          <w:tcPr>
            <w:tcW w:w="454" w:type="dxa"/>
            <w:vAlign w:val="center"/>
          </w:tcPr>
          <w:p w14:paraId="2211108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center"/>
          </w:tcPr>
          <w:p w14:paraId="03B2F4A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0360E26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36D9FEDB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12D9F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423FF03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29EEEC2F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4DE79320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48041A7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60788AB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17EE8" w:rsidRPr="00817EE8" w14:paraId="0D387891" w14:textId="77777777" w:rsidTr="00B46F33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AD207D8" w14:textId="77777777" w:rsidR="00817EE8" w:rsidRPr="00817EE8" w:rsidRDefault="00817EE8" w:rsidP="00817EE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5683AEDA" w14:textId="77777777" w:rsidR="00817EE8" w:rsidRPr="00817EE8" w:rsidRDefault="00716932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14:paraId="14D7C2AE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4544CC0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21113CCA" w14:textId="77777777" w:rsidR="00817EE8" w:rsidRPr="00817EE8" w:rsidRDefault="00716932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283" w:type="dxa"/>
          </w:tcPr>
          <w:p w14:paraId="2D55DF76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A6FAF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14:paraId="584B60CB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ECD2BE1" w14:textId="77777777" w:rsidR="00817EE8" w:rsidRPr="00817EE8" w:rsidRDefault="00716932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425" w:type="dxa"/>
          </w:tcPr>
          <w:p w14:paraId="0019324E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61AB8C76" w14:textId="77777777" w:rsidR="00817EE8" w:rsidRPr="00817EE8" w:rsidRDefault="004921B7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</w:tbl>
    <w:p w14:paraId="4A7610CB" w14:textId="77777777" w:rsidR="00817EE8" w:rsidRPr="00817EE8" w:rsidRDefault="00817EE8" w:rsidP="00817EE8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E6F057A" w14:textId="77777777" w:rsidR="004921B7" w:rsidRDefault="004921B7" w:rsidP="00817EE8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431E8F7" w14:textId="77777777" w:rsidR="004921B7" w:rsidRPr="00A322F4" w:rsidRDefault="004921B7" w:rsidP="004921B7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4921B7" w:rsidRPr="00A322F4" w14:paraId="44CDB0FB" w14:textId="77777777" w:rsidTr="0071693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9C34F28" w14:textId="77777777" w:rsidR="004921B7" w:rsidRPr="00A322F4" w:rsidRDefault="004921B7" w:rsidP="007169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14C07C16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37652791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3EABBBC5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5D4F4317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4921B7" w:rsidRPr="00A322F4" w14:paraId="5EC49573" w14:textId="77777777" w:rsidTr="0071693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20B6F0B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BAFB504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0EC020E4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7BBA7469" w14:textId="77777777" w:rsidR="004921B7" w:rsidRPr="00A322F4" w:rsidRDefault="004921B7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3B10D914" w14:textId="77777777" w:rsidR="004921B7" w:rsidRPr="00A322F4" w:rsidRDefault="004921B7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064B4B4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275081B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21B7" w:rsidRPr="00A322F4" w14:paraId="2B3F167F" w14:textId="77777777" w:rsidTr="00716932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36A64BF9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24BD6F38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2607011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8B802E9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6546A1A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F774FE5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F40E5F9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67C35CDE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CCEA191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E190740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1137F859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1B7" w:rsidRPr="00A322F4" w14:paraId="7487B0B9" w14:textId="77777777" w:rsidTr="00716932">
        <w:tc>
          <w:tcPr>
            <w:tcW w:w="4762" w:type="dxa"/>
            <w:vAlign w:val="center"/>
          </w:tcPr>
          <w:p w14:paraId="2E4EC767" w14:textId="77777777" w:rsidR="004921B7" w:rsidRPr="00A322F4" w:rsidRDefault="004921B7" w:rsidP="0071693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05">
              <w:rPr>
                <w:rFonts w:ascii="Arial" w:hAnsi="Arial" w:cs="Arial"/>
                <w:color w:val="000000"/>
                <w:sz w:val="20"/>
                <w:szCs w:val="20"/>
              </w:rPr>
              <w:t>Kursy do wyboru*</w:t>
            </w:r>
          </w:p>
        </w:tc>
        <w:tc>
          <w:tcPr>
            <w:tcW w:w="454" w:type="dxa"/>
            <w:vAlign w:val="center"/>
          </w:tcPr>
          <w:p w14:paraId="1F4475EA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4" w:type="dxa"/>
            <w:vAlign w:val="center"/>
          </w:tcPr>
          <w:p w14:paraId="206C4E07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5FA28F9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02CEC6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1BC32E37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9D0B4DF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6B78E07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D0732B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14:paraId="79DEFD2D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7AA3AF44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921B7" w:rsidRPr="00A322F4" w14:paraId="7E3FE36C" w14:textId="77777777" w:rsidTr="0071693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4938E23" w14:textId="77777777" w:rsidR="004921B7" w:rsidRPr="00A322F4" w:rsidRDefault="004921B7" w:rsidP="00716932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BC0A1F6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281264FC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4B8F2E2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64AB20D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1A9D706C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4EE8E97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6EE108E6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1F5BC9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84" w:type="dxa"/>
          </w:tcPr>
          <w:p w14:paraId="30110E27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958C9BC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740493ED" w14:textId="77777777" w:rsidR="004921B7" w:rsidRPr="00822700" w:rsidRDefault="004921B7" w:rsidP="004921B7">
      <w:pPr>
        <w:rPr>
          <w:rFonts w:ascii="Arial" w:hAnsi="Arial" w:cs="Arial"/>
          <w:sz w:val="20"/>
          <w:szCs w:val="20"/>
        </w:rPr>
      </w:pPr>
    </w:p>
    <w:p w14:paraId="6EABE84D" w14:textId="77777777" w:rsidR="004921B7" w:rsidRPr="00822700" w:rsidRDefault="004921B7" w:rsidP="004921B7">
      <w:pPr>
        <w:rPr>
          <w:rFonts w:ascii="Arial" w:hAnsi="Arial" w:cs="Arial"/>
          <w:sz w:val="20"/>
          <w:szCs w:val="20"/>
        </w:rPr>
      </w:pPr>
      <w:r w:rsidRPr="00614805">
        <w:rPr>
          <w:rFonts w:ascii="Arial" w:hAnsi="Arial" w:cs="Arial"/>
          <w:sz w:val="20"/>
          <w:szCs w:val="20"/>
        </w:rPr>
        <w:t>* Student dokonuje wyboru 3 kursów za sumę 5 pkt ECTS</w:t>
      </w:r>
    </w:p>
    <w:p w14:paraId="53FBBFE4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7BFD79A6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4630BDC1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56EC770B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489FCA58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35227AA5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06C7DC45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3C59EBC1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60B616CA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44952EC1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2A2F871E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7C5F5E0A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71A7A528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4777F5BA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601AC6B2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7E458A9A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4CE34462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45C348FB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6FD395CE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2326EAC3" w14:textId="77777777" w:rsidR="00817EE8" w:rsidRPr="00817EE8" w:rsidRDefault="00817EE8" w:rsidP="00817EE8">
      <w:pPr>
        <w:rPr>
          <w:rFonts w:ascii="Arial" w:hAnsi="Arial" w:cs="Arial"/>
          <w:b/>
          <w:bCs/>
        </w:rPr>
      </w:pPr>
      <w:r w:rsidRPr="00817EE8">
        <w:rPr>
          <w:rFonts w:ascii="Arial" w:hAnsi="Arial" w:cs="Arial"/>
          <w:b/>
          <w:bCs/>
        </w:rPr>
        <w:lastRenderedPageBreak/>
        <w:t xml:space="preserve">Semestr III </w:t>
      </w:r>
    </w:p>
    <w:p w14:paraId="2708F61C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1DD65DA6" w14:textId="77777777" w:rsidR="00817EE8" w:rsidRPr="00817EE8" w:rsidRDefault="00817EE8" w:rsidP="00817EE8">
      <w:pPr>
        <w:spacing w:after="120"/>
        <w:rPr>
          <w:rFonts w:ascii="Arial" w:hAnsi="Arial" w:cs="Arial"/>
          <w:sz w:val="22"/>
          <w:szCs w:val="22"/>
        </w:rPr>
      </w:pPr>
      <w:r w:rsidRPr="00817EE8">
        <w:rPr>
          <w:rFonts w:ascii="Arial" w:hAnsi="Arial" w:cs="Arial"/>
          <w:sz w:val="22"/>
          <w:szCs w:val="22"/>
        </w:rPr>
        <w:t>Zajęcia dydaktyczne (obligatoryjne)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340"/>
        <w:gridCol w:w="426"/>
        <w:gridCol w:w="425"/>
        <w:gridCol w:w="425"/>
        <w:gridCol w:w="425"/>
        <w:gridCol w:w="284"/>
        <w:gridCol w:w="567"/>
        <w:gridCol w:w="567"/>
        <w:gridCol w:w="710"/>
      </w:tblGrid>
      <w:tr w:rsidR="00817EE8" w:rsidRPr="00817EE8" w14:paraId="6F14F90D" w14:textId="77777777" w:rsidTr="00B46F33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3D37C1A" w14:textId="77777777" w:rsidR="00817EE8" w:rsidRPr="00817EE8" w:rsidRDefault="00817EE8" w:rsidP="00817E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46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34CC046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278F434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053D4044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9D72E39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817EE8" w:rsidRPr="00817EE8" w14:paraId="384216FF" w14:textId="77777777" w:rsidTr="00B46F33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12A35858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F80DBBF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041" w:type="dxa"/>
            <w:gridSpan w:val="5"/>
            <w:shd w:val="clear" w:color="auto" w:fill="DBE5F1"/>
            <w:vAlign w:val="center"/>
          </w:tcPr>
          <w:p w14:paraId="2D7AF592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612BAAF1" w14:textId="77777777" w:rsidR="00817EE8" w:rsidRPr="00817EE8" w:rsidRDefault="00817EE8" w:rsidP="00817EE8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EE8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6349D5A3" w14:textId="77777777" w:rsidR="00817EE8" w:rsidRPr="00817EE8" w:rsidRDefault="00817EE8" w:rsidP="00817EE8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2295B23F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63E3E12B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EE8" w:rsidRPr="00817EE8" w14:paraId="091D0604" w14:textId="77777777" w:rsidTr="00B46F33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5A790F73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1528E4F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shd w:val="clear" w:color="auto" w:fill="DBE5F1"/>
            <w:vAlign w:val="center"/>
          </w:tcPr>
          <w:p w14:paraId="072A5D3F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7F47E6C4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046CE5D7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60BA2DAA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6176B450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1F04DEF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1AEAA0BE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6256779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53FF6D9D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EE8" w:rsidRPr="00817EE8" w14:paraId="4C760CED" w14:textId="77777777" w:rsidTr="00B46F33">
        <w:tc>
          <w:tcPr>
            <w:tcW w:w="4876" w:type="dxa"/>
            <w:shd w:val="clear" w:color="auto" w:fill="auto"/>
            <w:vAlign w:val="center"/>
          </w:tcPr>
          <w:p w14:paraId="397C8319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Dydaktyka chemii w szkole podstawowej 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8BE2008" w14:textId="77777777" w:rsidR="00817EE8" w:rsidRPr="00817EE8" w:rsidRDefault="007707CB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DFDDD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74DB88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ABDFF8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BBDBED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F0DAB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304044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2541E2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D3B04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FADDFF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79169B11" w14:textId="77777777" w:rsidTr="00B46F33">
        <w:tc>
          <w:tcPr>
            <w:tcW w:w="4876" w:type="dxa"/>
            <w:shd w:val="clear" w:color="auto" w:fill="auto"/>
            <w:vAlign w:val="center"/>
          </w:tcPr>
          <w:p w14:paraId="67DAC639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Dydaktyka biologii w szkole ponadpodstawowej 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EF368A6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B02906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69BE8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BFA426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0934D9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3D4A04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4D457B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F6B3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09CD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73D6348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2D17BBC7" w14:textId="77777777" w:rsidTr="00B46F33">
        <w:trPr>
          <w:trHeight w:val="248"/>
        </w:trPr>
        <w:tc>
          <w:tcPr>
            <w:tcW w:w="4876" w:type="dxa"/>
            <w:vAlign w:val="center"/>
          </w:tcPr>
          <w:p w14:paraId="7347DA2D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Nowoczesne techniki laboratoryjne 3</w:t>
            </w:r>
          </w:p>
        </w:tc>
        <w:tc>
          <w:tcPr>
            <w:tcW w:w="454" w:type="dxa"/>
            <w:vAlign w:val="center"/>
          </w:tcPr>
          <w:p w14:paraId="2689EC0E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431AABB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06F930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67B414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vAlign w:val="center"/>
          </w:tcPr>
          <w:p w14:paraId="1C7442E0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3365C86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884FA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64A4BD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5710D62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3BF47AC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17EE8" w:rsidRPr="00817EE8" w14:paraId="4E6A17AB" w14:textId="77777777" w:rsidTr="00B46F33">
        <w:tc>
          <w:tcPr>
            <w:tcW w:w="4876" w:type="dxa"/>
            <w:vAlign w:val="center"/>
          </w:tcPr>
          <w:p w14:paraId="028B88B4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Eksperyment chemiczny w praktyce szkolnej</w:t>
            </w:r>
          </w:p>
        </w:tc>
        <w:tc>
          <w:tcPr>
            <w:tcW w:w="454" w:type="dxa"/>
            <w:vAlign w:val="center"/>
          </w:tcPr>
          <w:p w14:paraId="3E0818D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7ADB378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DCAD86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9DC26FB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14:paraId="7DD03CED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BE56D2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15808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F12E8F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67940AA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356A69D0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117F0A15" w14:textId="77777777" w:rsidTr="00B46F33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71AE36C" w14:textId="77777777" w:rsidR="00817EE8" w:rsidRPr="00817EE8" w:rsidRDefault="00817EE8" w:rsidP="00817EE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D937A14" w14:textId="77777777" w:rsidR="00817EE8" w:rsidRPr="00817EE8" w:rsidRDefault="007707CB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14:paraId="5DBF34EB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B5E0B8B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1ED83C0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14:paraId="7FE435B0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0EC9214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CEDE5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2F41F0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14:paraId="2F013C33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5D6F4A37" w14:textId="77777777" w:rsidR="00817EE8" w:rsidRPr="00817EE8" w:rsidRDefault="004921B7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51B282E5" w14:textId="77777777" w:rsidR="00817EE8" w:rsidRPr="00817EE8" w:rsidRDefault="00817EE8" w:rsidP="00817EE8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8547F08" w14:textId="77777777" w:rsidR="004921B7" w:rsidRPr="00A322F4" w:rsidRDefault="004921B7" w:rsidP="004921B7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4921B7" w:rsidRPr="00A322F4" w14:paraId="6EB64584" w14:textId="77777777" w:rsidTr="0071693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C9A28B3" w14:textId="77777777" w:rsidR="004921B7" w:rsidRPr="00A322F4" w:rsidRDefault="004921B7" w:rsidP="007169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71185036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4CCA2B1E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02E4EF59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23BEEDD2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4921B7" w:rsidRPr="00A322F4" w14:paraId="6F579437" w14:textId="77777777" w:rsidTr="0071693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195BA95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823DA0B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2270B1C3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5860508B" w14:textId="77777777" w:rsidR="004921B7" w:rsidRPr="00A322F4" w:rsidRDefault="004921B7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1FEC203" w14:textId="77777777" w:rsidR="004921B7" w:rsidRPr="00A322F4" w:rsidRDefault="004921B7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5659494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501C10B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21B7" w:rsidRPr="00A322F4" w14:paraId="30B93464" w14:textId="77777777" w:rsidTr="00716932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DDDFE4A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8711D8C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6875455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0BB1DDD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5759116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A4BBEBF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6E1A9B6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A387C90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40F8B29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35A7E7C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1B325AC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1B7" w:rsidRPr="00A322F4" w14:paraId="4FB0A240" w14:textId="77777777" w:rsidTr="00716932">
        <w:tc>
          <w:tcPr>
            <w:tcW w:w="4762" w:type="dxa"/>
            <w:vAlign w:val="center"/>
          </w:tcPr>
          <w:p w14:paraId="4C1BB24D" w14:textId="77777777" w:rsidR="004921B7" w:rsidRPr="00A322F4" w:rsidRDefault="004921B7" w:rsidP="0071693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05">
              <w:rPr>
                <w:rFonts w:ascii="Arial" w:hAnsi="Arial" w:cs="Arial"/>
                <w:color w:val="000000"/>
                <w:sz w:val="20"/>
                <w:szCs w:val="20"/>
              </w:rPr>
              <w:t>Kursy do wyboru*</w:t>
            </w:r>
          </w:p>
        </w:tc>
        <w:tc>
          <w:tcPr>
            <w:tcW w:w="454" w:type="dxa"/>
            <w:vAlign w:val="center"/>
          </w:tcPr>
          <w:p w14:paraId="5D9402DF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4" w:type="dxa"/>
            <w:vAlign w:val="center"/>
          </w:tcPr>
          <w:p w14:paraId="123F091E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4D9127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5C64310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720771A2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29F563B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5BBCB02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67E0B3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14:paraId="4C23E5C1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1831F5D5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921B7" w:rsidRPr="00A322F4" w14:paraId="4E3E16F2" w14:textId="77777777" w:rsidTr="0071693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64D6218" w14:textId="77777777" w:rsidR="004921B7" w:rsidRPr="00A322F4" w:rsidRDefault="004921B7" w:rsidP="00716932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1B8FB54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508E795E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4D2D94D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7E723C2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69539993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7377CE9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36BFCEB0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8F9D2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84" w:type="dxa"/>
          </w:tcPr>
          <w:p w14:paraId="1144DCDC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9D9A93C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3F032BF0" w14:textId="77777777" w:rsidR="004921B7" w:rsidRPr="00822700" w:rsidRDefault="004921B7" w:rsidP="004921B7">
      <w:pPr>
        <w:rPr>
          <w:rFonts w:ascii="Arial" w:hAnsi="Arial" w:cs="Arial"/>
          <w:sz w:val="20"/>
          <w:szCs w:val="20"/>
        </w:rPr>
      </w:pPr>
    </w:p>
    <w:p w14:paraId="77B970D9" w14:textId="77777777" w:rsidR="004921B7" w:rsidRPr="00822700" w:rsidRDefault="004921B7" w:rsidP="004921B7">
      <w:pPr>
        <w:rPr>
          <w:rFonts w:ascii="Arial" w:hAnsi="Arial" w:cs="Arial"/>
          <w:sz w:val="20"/>
          <w:szCs w:val="20"/>
        </w:rPr>
      </w:pPr>
      <w:r w:rsidRPr="00614805">
        <w:rPr>
          <w:rFonts w:ascii="Arial" w:hAnsi="Arial" w:cs="Arial"/>
          <w:sz w:val="20"/>
          <w:szCs w:val="20"/>
        </w:rPr>
        <w:t>* Student dokonuje wyboru 3 kursów za sumę 5 pkt ECTS</w:t>
      </w:r>
    </w:p>
    <w:p w14:paraId="202B2CCB" w14:textId="77777777" w:rsidR="00817EE8" w:rsidRPr="00817EE8" w:rsidRDefault="00817EE8" w:rsidP="00817EE8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3623A3E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5A6135D6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  <w:r w:rsidRPr="00817EE8"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817EE8" w:rsidRPr="00817EE8" w14:paraId="4D0EEBC7" w14:textId="77777777" w:rsidTr="00B46F33">
        <w:tc>
          <w:tcPr>
            <w:tcW w:w="5159" w:type="dxa"/>
            <w:shd w:val="clear" w:color="auto" w:fill="DBE5F1"/>
            <w:vAlign w:val="center"/>
          </w:tcPr>
          <w:p w14:paraId="5E5B405C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6DC0FFA8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201CC200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7EE8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0A4B381F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02B4A0A2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EE8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66831023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817EE8" w:rsidRPr="00817EE8" w14:paraId="481FA108" w14:textId="77777777" w:rsidTr="00B46F33">
        <w:tc>
          <w:tcPr>
            <w:tcW w:w="5159" w:type="dxa"/>
            <w:shd w:val="clear" w:color="auto" w:fill="auto"/>
          </w:tcPr>
          <w:p w14:paraId="507812B3" w14:textId="77777777" w:rsidR="00817EE8" w:rsidRPr="00817EE8" w:rsidRDefault="00817EE8" w:rsidP="00817EE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 xml:space="preserve">Praktyka zawodowa z biologii w szkole ponadpodstawowej </w:t>
            </w:r>
          </w:p>
        </w:tc>
        <w:tc>
          <w:tcPr>
            <w:tcW w:w="567" w:type="dxa"/>
            <w:shd w:val="clear" w:color="auto" w:fill="auto"/>
          </w:tcPr>
          <w:p w14:paraId="29723BF7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1E732B87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14:paraId="4359A7BE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7EE8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1850BB9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17EE8" w:rsidRPr="00817EE8" w14:paraId="1540F856" w14:textId="77777777" w:rsidTr="00B46F33">
        <w:tc>
          <w:tcPr>
            <w:tcW w:w="5159" w:type="dxa"/>
            <w:shd w:val="clear" w:color="auto" w:fill="auto"/>
          </w:tcPr>
          <w:p w14:paraId="00718E2C" w14:textId="77777777" w:rsidR="00817EE8" w:rsidRPr="00817EE8" w:rsidRDefault="00817EE8" w:rsidP="00817EE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 xml:space="preserve">Praktyka zawodowa w szkole podstawowej </w:t>
            </w:r>
          </w:p>
        </w:tc>
        <w:tc>
          <w:tcPr>
            <w:tcW w:w="567" w:type="dxa"/>
            <w:shd w:val="clear" w:color="auto" w:fill="auto"/>
          </w:tcPr>
          <w:p w14:paraId="1F67CE6E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6C671E63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14:paraId="4B05ABCC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7EE8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39C7BAA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17EE8" w:rsidRPr="00817EE8" w14:paraId="16BDE4D0" w14:textId="77777777" w:rsidTr="00B46F33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883AAF8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6E42E0FB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14:paraId="0DFFBB22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26BACA57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66F12DEA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4D7B60B2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11395BB7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60804728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3436B4E8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31C6E6EC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3695BFE1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29EEF3E8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4F0FC49A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2AF62010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3F38D0AB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01A9F536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7030B7DC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180A6950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6276E0C7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059A0D69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020123D4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00C835B7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1BC15BB7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63E848B9" w14:textId="77777777" w:rsidR="00817EE8" w:rsidRPr="00817EE8" w:rsidRDefault="00817EE8" w:rsidP="00817EE8">
      <w:pPr>
        <w:rPr>
          <w:rFonts w:ascii="Arial" w:hAnsi="Arial" w:cs="Arial"/>
          <w:b/>
          <w:bCs/>
        </w:rPr>
      </w:pPr>
      <w:r w:rsidRPr="00817EE8">
        <w:rPr>
          <w:rFonts w:ascii="Arial" w:hAnsi="Arial" w:cs="Arial"/>
          <w:b/>
          <w:bCs/>
        </w:rPr>
        <w:lastRenderedPageBreak/>
        <w:t xml:space="preserve">Semestr IV </w:t>
      </w:r>
    </w:p>
    <w:p w14:paraId="613AD8AE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299769EC" w14:textId="77777777" w:rsidR="00817EE8" w:rsidRPr="00817EE8" w:rsidRDefault="00817EE8" w:rsidP="00817EE8">
      <w:pPr>
        <w:spacing w:after="120"/>
        <w:rPr>
          <w:rFonts w:ascii="Arial" w:hAnsi="Arial" w:cs="Arial"/>
          <w:sz w:val="22"/>
          <w:szCs w:val="22"/>
        </w:rPr>
      </w:pPr>
      <w:r w:rsidRPr="00817EE8">
        <w:rPr>
          <w:rFonts w:ascii="Arial" w:hAnsi="Arial" w:cs="Arial"/>
          <w:sz w:val="22"/>
          <w:szCs w:val="22"/>
        </w:rPr>
        <w:t>Zajęcia dydaktyczne (obligatoryjne)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340"/>
        <w:gridCol w:w="426"/>
        <w:gridCol w:w="425"/>
        <w:gridCol w:w="425"/>
        <w:gridCol w:w="425"/>
        <w:gridCol w:w="284"/>
        <w:gridCol w:w="567"/>
        <w:gridCol w:w="567"/>
        <w:gridCol w:w="710"/>
      </w:tblGrid>
      <w:tr w:rsidR="00817EE8" w:rsidRPr="00817EE8" w14:paraId="59BC408E" w14:textId="77777777" w:rsidTr="00B46F33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0C74CFD" w14:textId="77777777" w:rsidR="00817EE8" w:rsidRPr="00817EE8" w:rsidRDefault="00817EE8" w:rsidP="00817EE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46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8E15FF9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92BBA09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0D8CB84D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A870AF5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817EE8" w:rsidRPr="00817EE8" w14:paraId="263E3FB5" w14:textId="77777777" w:rsidTr="00B46F33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2605627A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79FA276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041" w:type="dxa"/>
            <w:gridSpan w:val="5"/>
            <w:shd w:val="clear" w:color="auto" w:fill="DBE5F1"/>
            <w:vAlign w:val="center"/>
          </w:tcPr>
          <w:p w14:paraId="02284EEE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5F68AD91" w14:textId="77777777" w:rsidR="00817EE8" w:rsidRPr="00817EE8" w:rsidRDefault="00817EE8" w:rsidP="00817EE8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EE8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4DD77ADB" w14:textId="77777777" w:rsidR="00817EE8" w:rsidRPr="00817EE8" w:rsidRDefault="00817EE8" w:rsidP="00817EE8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5E90F29B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79B81659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EE8" w:rsidRPr="00817EE8" w14:paraId="4CFBC09F" w14:textId="77777777" w:rsidTr="00B46F33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3D1EC178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FF0F3B4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shd w:val="clear" w:color="auto" w:fill="DBE5F1"/>
            <w:vAlign w:val="center"/>
          </w:tcPr>
          <w:p w14:paraId="39C23BCC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6B7CE12A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30D70337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43A331AB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66B53B0B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1A7119A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115B1D69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6F83FE2A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35BA73DD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EE8" w:rsidRPr="00817EE8" w14:paraId="731E864B" w14:textId="77777777" w:rsidTr="00B46F33">
        <w:tc>
          <w:tcPr>
            <w:tcW w:w="4876" w:type="dxa"/>
            <w:shd w:val="clear" w:color="auto" w:fill="auto"/>
            <w:vAlign w:val="center"/>
          </w:tcPr>
          <w:p w14:paraId="71197DB5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Gatunki inwazyjne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9F882CF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BF3B5B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54EB26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CDE986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846F8E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B86510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A0A05C8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CA3F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A5009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14:paraId="4A5D29EF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4F0166C7" w14:textId="77777777" w:rsidTr="00B46F33">
        <w:tc>
          <w:tcPr>
            <w:tcW w:w="4876" w:type="dxa"/>
            <w:shd w:val="clear" w:color="auto" w:fill="auto"/>
            <w:vAlign w:val="center"/>
          </w:tcPr>
          <w:p w14:paraId="7512EE98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Projektowanie eksperymentów chemicznych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258271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AE0908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151F3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5ABC0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30 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ECEE0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36770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54340B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5D435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C528B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14:paraId="3C27695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4B2AAB1F" w14:textId="77777777" w:rsidTr="00B46F33">
        <w:tc>
          <w:tcPr>
            <w:tcW w:w="4876" w:type="dxa"/>
            <w:shd w:val="clear" w:color="auto" w:fill="auto"/>
            <w:vAlign w:val="center"/>
          </w:tcPr>
          <w:p w14:paraId="03D0CC45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Biologia membran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C391CB9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0FE51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D53F69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EE69A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56E7BB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04CB26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1F255F6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D87A16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06EE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14:paraId="2E3BE77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17EE8" w:rsidRPr="00817EE8" w14:paraId="1DD94432" w14:textId="77777777" w:rsidTr="00B46F33">
        <w:tc>
          <w:tcPr>
            <w:tcW w:w="4876" w:type="dxa"/>
            <w:vAlign w:val="center"/>
          </w:tcPr>
          <w:p w14:paraId="3EF3B2A2" w14:textId="77777777" w:rsidR="00817EE8" w:rsidRPr="00817EE8" w:rsidRDefault="00817EE8" w:rsidP="00817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 xml:space="preserve">Chemia bionieorganiczna </w:t>
            </w:r>
          </w:p>
        </w:tc>
        <w:tc>
          <w:tcPr>
            <w:tcW w:w="454" w:type="dxa"/>
            <w:vAlign w:val="center"/>
          </w:tcPr>
          <w:p w14:paraId="2618B9AF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center"/>
          </w:tcPr>
          <w:p w14:paraId="1D98375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738F79A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623B5B0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20</w:t>
            </w:r>
          </w:p>
        </w:tc>
        <w:tc>
          <w:tcPr>
            <w:tcW w:w="425" w:type="dxa"/>
            <w:vAlign w:val="center"/>
          </w:tcPr>
          <w:p w14:paraId="1A200784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59CD22FA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vAlign w:val="center"/>
          </w:tcPr>
          <w:p w14:paraId="2DC3AA5C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466B679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14:paraId="2171A90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206D5818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17EE8" w:rsidRPr="00817EE8" w14:paraId="680FC2DB" w14:textId="77777777" w:rsidTr="00B46F33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31A03D6" w14:textId="77777777" w:rsidR="00817EE8" w:rsidRPr="00817EE8" w:rsidRDefault="00817EE8" w:rsidP="00817EE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8120223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340" w:type="dxa"/>
          </w:tcPr>
          <w:p w14:paraId="35E8A094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14:paraId="38651985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990CF4C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14:paraId="636D5120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3CE3381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AD7DF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7585129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14:paraId="122E9938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20B8AE9F" w14:textId="77777777" w:rsidR="00817EE8" w:rsidRPr="00817EE8" w:rsidRDefault="004921B7" w:rsidP="00817EE8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3FB33522" w14:textId="77777777" w:rsidR="00817EE8" w:rsidRPr="00817EE8" w:rsidRDefault="00817EE8" w:rsidP="00817EE8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90A3091" w14:textId="77777777" w:rsidR="004921B7" w:rsidRPr="00A322F4" w:rsidRDefault="004921B7" w:rsidP="004921B7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4921B7" w:rsidRPr="00A322F4" w14:paraId="7EA13307" w14:textId="77777777" w:rsidTr="0071693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76F614FF" w14:textId="77777777" w:rsidR="004921B7" w:rsidRPr="00A322F4" w:rsidRDefault="004921B7" w:rsidP="007169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5990712C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15528C9D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1AE91E88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7C45036C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4921B7" w:rsidRPr="00A322F4" w14:paraId="1430821F" w14:textId="77777777" w:rsidTr="0071693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92F89DC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FC86933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4678D724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4E2659C" w14:textId="77777777" w:rsidR="004921B7" w:rsidRPr="00A322F4" w:rsidRDefault="004921B7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1C60C9DF" w14:textId="77777777" w:rsidR="004921B7" w:rsidRPr="00A322F4" w:rsidRDefault="004921B7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82D2C54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80A74D3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21B7" w:rsidRPr="00A322F4" w14:paraId="0F798A3E" w14:textId="77777777" w:rsidTr="00716932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23FC8CF8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2AB8D84B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04E72B1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C92A1AE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0515E97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CA67A2F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9AA20CF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EB986D5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E7666DB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F54B25A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F4B1BE2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1B7" w:rsidRPr="00A322F4" w14:paraId="385C2248" w14:textId="77777777" w:rsidTr="00716932">
        <w:tc>
          <w:tcPr>
            <w:tcW w:w="4762" w:type="dxa"/>
            <w:vAlign w:val="center"/>
          </w:tcPr>
          <w:p w14:paraId="44B91788" w14:textId="77777777" w:rsidR="004921B7" w:rsidRPr="00A322F4" w:rsidRDefault="004921B7" w:rsidP="0071693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05">
              <w:rPr>
                <w:rFonts w:ascii="Arial" w:hAnsi="Arial" w:cs="Arial"/>
                <w:color w:val="000000"/>
                <w:sz w:val="20"/>
                <w:szCs w:val="20"/>
              </w:rPr>
              <w:t>Kursy do wyboru*</w:t>
            </w:r>
          </w:p>
        </w:tc>
        <w:tc>
          <w:tcPr>
            <w:tcW w:w="454" w:type="dxa"/>
            <w:vAlign w:val="center"/>
          </w:tcPr>
          <w:p w14:paraId="0BC8A04A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4" w:type="dxa"/>
            <w:vAlign w:val="center"/>
          </w:tcPr>
          <w:p w14:paraId="2AB9EF3B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A1B74B0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585E00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3B1B0C94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BE56CB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C147918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767545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14:paraId="337DB31B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784CE0E1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921B7" w:rsidRPr="00A322F4" w14:paraId="2FB7DCE6" w14:textId="77777777" w:rsidTr="0071693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19BF873" w14:textId="77777777" w:rsidR="004921B7" w:rsidRPr="00A322F4" w:rsidRDefault="004921B7" w:rsidP="00716932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7973AE2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1FBAA12F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5C63A93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0C20394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1E100701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7E97AB7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0315B805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413CC1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84" w:type="dxa"/>
          </w:tcPr>
          <w:p w14:paraId="28C4A703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B47E20D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3BA224AB" w14:textId="77777777" w:rsidR="004921B7" w:rsidRPr="00822700" w:rsidRDefault="004921B7" w:rsidP="004921B7">
      <w:pPr>
        <w:rPr>
          <w:rFonts w:ascii="Arial" w:hAnsi="Arial" w:cs="Arial"/>
          <w:sz w:val="20"/>
          <w:szCs w:val="20"/>
        </w:rPr>
      </w:pPr>
    </w:p>
    <w:p w14:paraId="5665880A" w14:textId="77777777" w:rsidR="004921B7" w:rsidRPr="00822700" w:rsidRDefault="004921B7" w:rsidP="004921B7">
      <w:pPr>
        <w:rPr>
          <w:rFonts w:ascii="Arial" w:hAnsi="Arial" w:cs="Arial"/>
          <w:sz w:val="20"/>
          <w:szCs w:val="20"/>
        </w:rPr>
      </w:pPr>
      <w:r w:rsidRPr="00614805">
        <w:rPr>
          <w:rFonts w:ascii="Arial" w:hAnsi="Arial" w:cs="Arial"/>
          <w:sz w:val="20"/>
          <w:szCs w:val="20"/>
        </w:rPr>
        <w:t>* Student dokonuje wyboru 3 kursów za sumę 5 pkt ECTS</w:t>
      </w:r>
    </w:p>
    <w:p w14:paraId="1020D242" w14:textId="77777777" w:rsidR="00817EE8" w:rsidRPr="00817EE8" w:rsidRDefault="00817EE8" w:rsidP="00817EE8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62EF3A9" w14:textId="77777777" w:rsidR="00817EE8" w:rsidRPr="00817EE8" w:rsidRDefault="00817EE8" w:rsidP="00817EE8">
      <w:pPr>
        <w:rPr>
          <w:rFonts w:ascii="Arial" w:hAnsi="Arial" w:cs="Arial"/>
          <w:b/>
          <w:bCs/>
        </w:rPr>
      </w:pPr>
    </w:p>
    <w:p w14:paraId="62467162" w14:textId="77777777" w:rsidR="00817EE8" w:rsidRPr="00817EE8" w:rsidRDefault="00817EE8" w:rsidP="00817EE8">
      <w:pPr>
        <w:rPr>
          <w:rFonts w:ascii="Arial" w:hAnsi="Arial" w:cs="Arial"/>
          <w:b/>
          <w:bCs/>
        </w:rPr>
      </w:pPr>
      <w:r w:rsidRPr="00817EE8">
        <w:rPr>
          <w:rFonts w:ascii="Arial" w:hAnsi="Arial" w:cs="Arial"/>
          <w:b/>
          <w:bCs/>
        </w:rPr>
        <w:t xml:space="preserve">Nowoczesne techniki laboratoryjne </w:t>
      </w:r>
    </w:p>
    <w:p w14:paraId="4378B862" w14:textId="77777777" w:rsidR="00817EE8" w:rsidRPr="00817EE8" w:rsidRDefault="00817EE8" w:rsidP="00817EE8">
      <w:pPr>
        <w:rPr>
          <w:rFonts w:ascii="Arial" w:hAnsi="Arial" w:cs="Arial"/>
          <w:bCs/>
          <w:sz w:val="20"/>
          <w:szCs w:val="20"/>
        </w:rPr>
      </w:pPr>
      <w:r w:rsidRPr="00817EE8">
        <w:rPr>
          <w:rFonts w:ascii="Arial" w:hAnsi="Arial" w:cs="Arial"/>
          <w:bCs/>
          <w:sz w:val="20"/>
          <w:szCs w:val="20"/>
        </w:rPr>
        <w:t>Techniki fluorescencyjne i mikroskopowe</w:t>
      </w:r>
    </w:p>
    <w:p w14:paraId="09466424" w14:textId="77777777" w:rsidR="00817EE8" w:rsidRPr="00817EE8" w:rsidRDefault="00817EE8" w:rsidP="00817EE8">
      <w:pPr>
        <w:rPr>
          <w:rFonts w:ascii="Arial" w:hAnsi="Arial" w:cs="Arial"/>
          <w:bCs/>
          <w:sz w:val="20"/>
          <w:szCs w:val="20"/>
        </w:rPr>
      </w:pPr>
      <w:r w:rsidRPr="00817EE8">
        <w:rPr>
          <w:rFonts w:ascii="Arial" w:eastAsia="Calibri" w:hAnsi="Arial" w:cs="Arial"/>
          <w:sz w:val="20"/>
          <w:szCs w:val="20"/>
          <w:lang w:eastAsia="en-US"/>
        </w:rPr>
        <w:t xml:space="preserve">Zastosowanie substancji chemicznych w życiu codziennym </w:t>
      </w:r>
    </w:p>
    <w:p w14:paraId="6C7C7911" w14:textId="77777777" w:rsidR="00817EE8" w:rsidRPr="00817EE8" w:rsidRDefault="00817EE8" w:rsidP="00817EE8">
      <w:pPr>
        <w:rPr>
          <w:rFonts w:ascii="Arial" w:hAnsi="Arial" w:cs="Arial"/>
          <w:bCs/>
          <w:sz w:val="20"/>
          <w:szCs w:val="20"/>
        </w:rPr>
      </w:pPr>
      <w:r w:rsidRPr="00817EE8">
        <w:rPr>
          <w:rFonts w:ascii="Arial" w:hAnsi="Arial" w:cs="Arial"/>
          <w:bCs/>
          <w:sz w:val="20"/>
          <w:szCs w:val="20"/>
        </w:rPr>
        <w:t xml:space="preserve">Hodowla komórek </w:t>
      </w:r>
    </w:p>
    <w:p w14:paraId="7E3D5FA8" w14:textId="77777777" w:rsidR="00817EE8" w:rsidRPr="00817EE8" w:rsidRDefault="00817EE8" w:rsidP="00817EE8">
      <w:pPr>
        <w:rPr>
          <w:rFonts w:ascii="Arial" w:hAnsi="Arial" w:cs="Arial"/>
          <w:bCs/>
          <w:sz w:val="20"/>
          <w:szCs w:val="20"/>
        </w:rPr>
      </w:pPr>
      <w:r w:rsidRPr="00817EE8">
        <w:rPr>
          <w:rFonts w:ascii="Arial" w:hAnsi="Arial" w:cs="Arial"/>
          <w:bCs/>
          <w:sz w:val="20"/>
          <w:szCs w:val="20"/>
        </w:rPr>
        <w:t xml:space="preserve">Chemia koordynacyjna </w:t>
      </w:r>
    </w:p>
    <w:p w14:paraId="138BB22F" w14:textId="77777777" w:rsidR="00817EE8" w:rsidRPr="00817EE8" w:rsidRDefault="00817EE8" w:rsidP="00817EE8">
      <w:pPr>
        <w:rPr>
          <w:rFonts w:ascii="Arial" w:hAnsi="Arial" w:cs="Arial"/>
          <w:bCs/>
          <w:sz w:val="20"/>
          <w:szCs w:val="20"/>
        </w:rPr>
      </w:pPr>
      <w:r w:rsidRPr="00817EE8">
        <w:rPr>
          <w:rFonts w:ascii="Arial" w:hAnsi="Arial" w:cs="Arial"/>
          <w:bCs/>
          <w:sz w:val="20"/>
          <w:szCs w:val="20"/>
        </w:rPr>
        <w:t xml:space="preserve">Interpretacja wyników pomiaru w chemicznej analizie strukturalnej </w:t>
      </w:r>
    </w:p>
    <w:p w14:paraId="713F7C2E" w14:textId="77777777" w:rsidR="00817EE8" w:rsidRPr="00817EE8" w:rsidRDefault="00817EE8" w:rsidP="00817EE8">
      <w:pPr>
        <w:rPr>
          <w:rFonts w:ascii="Arial" w:hAnsi="Arial" w:cs="Arial"/>
          <w:bCs/>
          <w:sz w:val="20"/>
          <w:szCs w:val="20"/>
        </w:rPr>
      </w:pPr>
      <w:r w:rsidRPr="00817EE8">
        <w:rPr>
          <w:rFonts w:ascii="Arial" w:hAnsi="Arial" w:cs="Arial"/>
          <w:bCs/>
          <w:sz w:val="20"/>
          <w:szCs w:val="20"/>
        </w:rPr>
        <w:t xml:space="preserve">Analiza toksykologiczna </w:t>
      </w:r>
    </w:p>
    <w:p w14:paraId="2B8BD903" w14:textId="77777777" w:rsidR="00817EE8" w:rsidRPr="00817EE8" w:rsidRDefault="00817EE8" w:rsidP="00817EE8">
      <w:pPr>
        <w:rPr>
          <w:rFonts w:ascii="Arial" w:hAnsi="Arial" w:cs="Arial"/>
          <w:bCs/>
          <w:sz w:val="20"/>
          <w:szCs w:val="20"/>
        </w:rPr>
      </w:pPr>
      <w:r w:rsidRPr="00817EE8">
        <w:rPr>
          <w:rFonts w:ascii="Arial" w:hAnsi="Arial" w:cs="Arial"/>
          <w:bCs/>
          <w:sz w:val="20"/>
          <w:szCs w:val="20"/>
        </w:rPr>
        <w:t xml:space="preserve">Analiza mikrobiologiczna </w:t>
      </w:r>
    </w:p>
    <w:p w14:paraId="2F111BF0" w14:textId="77777777" w:rsidR="00817EE8" w:rsidRPr="00817EE8" w:rsidRDefault="00817EE8" w:rsidP="00817EE8">
      <w:pPr>
        <w:rPr>
          <w:rFonts w:ascii="Arial" w:hAnsi="Arial" w:cs="Arial"/>
          <w:bCs/>
          <w:sz w:val="20"/>
          <w:szCs w:val="20"/>
        </w:rPr>
      </w:pPr>
      <w:r w:rsidRPr="00817EE8">
        <w:rPr>
          <w:rFonts w:ascii="Arial" w:hAnsi="Arial" w:cs="Arial"/>
          <w:bCs/>
          <w:sz w:val="20"/>
          <w:szCs w:val="20"/>
        </w:rPr>
        <w:t xml:space="preserve">Wybrane zagadnienia z chemii medycznej </w:t>
      </w:r>
    </w:p>
    <w:p w14:paraId="3E69837B" w14:textId="77777777" w:rsidR="00817EE8" w:rsidRPr="00817EE8" w:rsidRDefault="00817EE8" w:rsidP="00817EE8">
      <w:pPr>
        <w:rPr>
          <w:rFonts w:ascii="Arial" w:hAnsi="Arial" w:cs="Arial"/>
          <w:bCs/>
          <w:sz w:val="20"/>
          <w:szCs w:val="20"/>
        </w:rPr>
      </w:pPr>
      <w:r w:rsidRPr="00817EE8">
        <w:rPr>
          <w:rFonts w:ascii="Arial" w:hAnsi="Arial" w:cs="Arial"/>
          <w:bCs/>
          <w:sz w:val="20"/>
          <w:szCs w:val="20"/>
        </w:rPr>
        <w:t xml:space="preserve">Elementy biofizyki tkanek i narządów </w:t>
      </w:r>
    </w:p>
    <w:p w14:paraId="70E5CF7C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3B55C507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6474767B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62F23DD3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023AAC23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1FEA5E15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7D281B47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06AB66DC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7895C755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250CF7AD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</w:p>
    <w:p w14:paraId="7D865B9F" w14:textId="77777777" w:rsidR="004921B7" w:rsidRDefault="004921B7" w:rsidP="00817EE8">
      <w:pPr>
        <w:rPr>
          <w:rFonts w:ascii="Arial" w:hAnsi="Arial" w:cs="Arial"/>
          <w:sz w:val="22"/>
          <w:szCs w:val="22"/>
        </w:rPr>
      </w:pPr>
    </w:p>
    <w:p w14:paraId="2675D04F" w14:textId="77777777" w:rsidR="004921B7" w:rsidRDefault="004921B7" w:rsidP="00817EE8">
      <w:pPr>
        <w:rPr>
          <w:rFonts w:ascii="Arial" w:hAnsi="Arial" w:cs="Arial"/>
          <w:sz w:val="22"/>
          <w:szCs w:val="22"/>
        </w:rPr>
      </w:pPr>
    </w:p>
    <w:p w14:paraId="10C52FC2" w14:textId="77777777" w:rsidR="00817EE8" w:rsidRPr="00817EE8" w:rsidRDefault="00817EE8" w:rsidP="00817EE8">
      <w:pPr>
        <w:rPr>
          <w:rFonts w:ascii="Arial" w:hAnsi="Arial" w:cs="Arial"/>
          <w:sz w:val="22"/>
          <w:szCs w:val="22"/>
        </w:rPr>
      </w:pPr>
      <w:r w:rsidRPr="00817EE8">
        <w:rPr>
          <w:rFonts w:ascii="Arial" w:hAnsi="Arial" w:cs="Arial"/>
          <w:sz w:val="22"/>
          <w:szCs w:val="22"/>
        </w:rPr>
        <w:lastRenderedPageBreak/>
        <w:t>Informacje uzupełniające:</w:t>
      </w:r>
    </w:p>
    <w:p w14:paraId="77C5DCC5" w14:textId="77777777" w:rsidR="00817EE8" w:rsidRPr="00817EE8" w:rsidRDefault="00817EE8" w:rsidP="00817EE8">
      <w:pPr>
        <w:rPr>
          <w:rFonts w:ascii="Arial" w:hAnsi="Arial" w:cs="Arial"/>
          <w:sz w:val="20"/>
          <w:szCs w:val="20"/>
        </w:rPr>
      </w:pPr>
    </w:p>
    <w:p w14:paraId="7CB373B7" w14:textId="77777777" w:rsidR="00817EE8" w:rsidRPr="00817EE8" w:rsidRDefault="00817EE8" w:rsidP="00817EE8">
      <w:pPr>
        <w:numPr>
          <w:ilvl w:val="0"/>
          <w:numId w:val="2"/>
        </w:numPr>
        <w:tabs>
          <w:tab w:val="clear" w:pos="1080"/>
          <w:tab w:val="left" w:pos="284"/>
          <w:tab w:val="num" w:pos="4897"/>
        </w:tabs>
        <w:ind w:left="284" w:hanging="284"/>
        <w:rPr>
          <w:rFonts w:ascii="Arial" w:hAnsi="Arial" w:cs="Arial"/>
          <w:sz w:val="20"/>
          <w:szCs w:val="20"/>
        </w:rPr>
      </w:pPr>
      <w:r w:rsidRPr="00817EE8">
        <w:rPr>
          <w:rFonts w:ascii="Arial" w:hAnsi="Arial" w:cs="Arial"/>
          <w:sz w:val="20"/>
          <w:szCs w:val="20"/>
        </w:rPr>
        <w:t>praktyki zawodowe pedagogiczne</w:t>
      </w:r>
    </w:p>
    <w:p w14:paraId="0B6B20F4" w14:textId="77777777" w:rsidR="00817EE8" w:rsidRPr="00817EE8" w:rsidRDefault="00817EE8" w:rsidP="00817EE8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</w:p>
    <w:p w14:paraId="27DBF2A7" w14:textId="77777777" w:rsidR="00817EE8" w:rsidRPr="00817EE8" w:rsidRDefault="00817EE8" w:rsidP="00817EE8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  <w:r w:rsidRPr="00817EE8">
        <w:rPr>
          <w:rFonts w:ascii="Arial" w:hAnsi="Arial" w:cs="Arial"/>
          <w:sz w:val="20"/>
          <w:szCs w:val="20"/>
        </w:rPr>
        <w:t xml:space="preserve">rozkład „ćwiczeń praktycznych w szkole” na: </w:t>
      </w:r>
    </w:p>
    <w:p w14:paraId="3BF8CB7B" w14:textId="77777777" w:rsidR="00817EE8" w:rsidRPr="00817EE8" w:rsidRDefault="00817EE8" w:rsidP="00817EE8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ind w:left="284" w:firstLine="0"/>
        <w:rPr>
          <w:rFonts w:ascii="Arial" w:hAnsi="Arial" w:cs="Arial"/>
          <w:sz w:val="20"/>
          <w:szCs w:val="20"/>
        </w:rPr>
      </w:pPr>
      <w:r w:rsidRPr="00817EE8">
        <w:rPr>
          <w:rFonts w:ascii="Arial" w:hAnsi="Arial" w:cs="Arial"/>
          <w:sz w:val="20"/>
          <w:szCs w:val="20"/>
        </w:rPr>
        <w:t xml:space="preserve">zajęcia </w:t>
      </w:r>
      <w:r w:rsidRPr="00817EE8">
        <w:rPr>
          <w:rFonts w:ascii="Arial" w:hAnsi="Arial" w:cs="Arial"/>
          <w:sz w:val="20"/>
          <w:szCs w:val="20"/>
          <w:u w:val="single"/>
        </w:rPr>
        <w:t>praktyczne</w:t>
      </w:r>
      <w:r w:rsidRPr="00817EE8">
        <w:rPr>
          <w:rFonts w:ascii="Arial" w:hAnsi="Arial" w:cs="Arial"/>
          <w:sz w:val="20"/>
          <w:szCs w:val="20"/>
        </w:rPr>
        <w:t xml:space="preserve"> (godziny zajęć z uczniami/wychowankami w szkole/placówce)</w:t>
      </w:r>
    </w:p>
    <w:p w14:paraId="52A30D37" w14:textId="77777777" w:rsidR="00817EE8" w:rsidRPr="00817EE8" w:rsidRDefault="00817EE8" w:rsidP="00817EE8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spacing w:after="113"/>
        <w:ind w:left="284" w:firstLine="0"/>
        <w:rPr>
          <w:rFonts w:ascii="Arial" w:hAnsi="Arial" w:cs="Arial"/>
          <w:sz w:val="20"/>
          <w:szCs w:val="20"/>
        </w:rPr>
      </w:pPr>
      <w:r w:rsidRPr="00817EE8">
        <w:rPr>
          <w:rFonts w:ascii="Arial" w:hAnsi="Arial" w:cs="Arial"/>
          <w:sz w:val="20"/>
          <w:szCs w:val="20"/>
        </w:rPr>
        <w:t xml:space="preserve">zajęcia </w:t>
      </w:r>
      <w:r w:rsidRPr="00817EE8">
        <w:rPr>
          <w:rFonts w:ascii="Arial" w:hAnsi="Arial" w:cs="Arial"/>
          <w:sz w:val="20"/>
          <w:szCs w:val="20"/>
          <w:u w:val="single"/>
        </w:rPr>
        <w:t>teoretyczne</w:t>
      </w:r>
      <w:r w:rsidRPr="00817EE8">
        <w:rPr>
          <w:rFonts w:ascii="Arial" w:hAnsi="Arial" w:cs="Arial"/>
          <w:sz w:val="20"/>
          <w:szCs w:val="20"/>
        </w:rPr>
        <w:t xml:space="preserve"> (analizy merytoryczno-dydaktyczne hospitowanych zajęć)</w:t>
      </w:r>
    </w:p>
    <w:p w14:paraId="543EE786" w14:textId="77777777" w:rsidR="00817EE8" w:rsidRPr="00817EE8" w:rsidRDefault="00817EE8" w:rsidP="00817EE8">
      <w:pPr>
        <w:tabs>
          <w:tab w:val="left" w:pos="284"/>
          <w:tab w:val="left" w:pos="567"/>
        </w:tabs>
        <w:spacing w:after="113"/>
        <w:rPr>
          <w:rFonts w:ascii="Arial" w:hAnsi="Arial" w:cs="Arial"/>
          <w:sz w:val="20"/>
          <w:szCs w:val="20"/>
        </w:rPr>
      </w:pPr>
    </w:p>
    <w:p w14:paraId="0C44D2C7" w14:textId="77777777" w:rsidR="00817EE8" w:rsidRPr="00817EE8" w:rsidRDefault="00817EE8" w:rsidP="00817EE8">
      <w:pPr>
        <w:tabs>
          <w:tab w:val="left" w:pos="284"/>
          <w:tab w:val="left" w:pos="567"/>
        </w:tabs>
        <w:spacing w:after="11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5924"/>
        <w:gridCol w:w="709"/>
        <w:gridCol w:w="712"/>
      </w:tblGrid>
      <w:tr w:rsidR="00817EE8" w:rsidRPr="00817EE8" w14:paraId="6EA2B038" w14:textId="77777777" w:rsidTr="00B46F33">
        <w:trPr>
          <w:cantSplit/>
          <w:trHeight w:hRule="exact" w:val="362"/>
        </w:trPr>
        <w:tc>
          <w:tcPr>
            <w:tcW w:w="851" w:type="dxa"/>
            <w:vMerge w:val="restart"/>
            <w:shd w:val="clear" w:color="auto" w:fill="DBE5F1"/>
            <w:vAlign w:val="center"/>
          </w:tcPr>
          <w:p w14:paraId="4756E0A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7EE8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817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4" w:type="dxa"/>
            <w:vMerge w:val="restart"/>
            <w:shd w:val="clear" w:color="auto" w:fill="DBE5F1"/>
            <w:vAlign w:val="center"/>
          </w:tcPr>
          <w:p w14:paraId="6AF44D23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1421" w:type="dxa"/>
            <w:gridSpan w:val="2"/>
            <w:shd w:val="clear" w:color="auto" w:fill="DBE5F1"/>
            <w:vAlign w:val="center"/>
          </w:tcPr>
          <w:p w14:paraId="394030F3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zajęcia</w:t>
            </w:r>
          </w:p>
        </w:tc>
      </w:tr>
      <w:tr w:rsidR="00817EE8" w:rsidRPr="00817EE8" w14:paraId="10C02FF1" w14:textId="77777777" w:rsidTr="00B46F33">
        <w:trPr>
          <w:cantSplit/>
          <w:trHeight w:val="430"/>
        </w:trPr>
        <w:tc>
          <w:tcPr>
            <w:tcW w:w="851" w:type="dxa"/>
            <w:vMerge/>
            <w:shd w:val="clear" w:color="auto" w:fill="DBE5F1"/>
            <w:vAlign w:val="center"/>
          </w:tcPr>
          <w:p w14:paraId="724F3B4B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4" w:type="dxa"/>
            <w:vMerge/>
            <w:shd w:val="clear" w:color="auto" w:fill="DBE5F1"/>
            <w:vAlign w:val="center"/>
          </w:tcPr>
          <w:p w14:paraId="64A29C43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4D51A575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12" w:type="dxa"/>
            <w:shd w:val="clear" w:color="auto" w:fill="DBE5F1"/>
            <w:vAlign w:val="center"/>
          </w:tcPr>
          <w:p w14:paraId="504561A7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17EE8" w:rsidRPr="00817EE8" w14:paraId="17830958" w14:textId="77777777" w:rsidTr="00B46F33">
        <w:tc>
          <w:tcPr>
            <w:tcW w:w="851" w:type="dxa"/>
          </w:tcPr>
          <w:p w14:paraId="37FBF616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4" w:type="dxa"/>
          </w:tcPr>
          <w:p w14:paraId="581C730C" w14:textId="77777777" w:rsidR="00817EE8" w:rsidRPr="00817EE8" w:rsidRDefault="00817EE8" w:rsidP="00817EE8">
            <w:r w:rsidRPr="00817EE8">
              <w:rPr>
                <w:rFonts w:ascii="Verdana" w:hAnsi="Verdana" w:cs="Arial"/>
                <w:sz w:val="16"/>
                <w:szCs w:val="16"/>
              </w:rPr>
              <w:t>Dydaktyka biologii w szkole ponadpodstawowej</w:t>
            </w:r>
          </w:p>
        </w:tc>
        <w:tc>
          <w:tcPr>
            <w:tcW w:w="709" w:type="dxa"/>
          </w:tcPr>
          <w:p w14:paraId="56767105" w14:textId="77777777" w:rsidR="00817EE8" w:rsidRPr="00817EE8" w:rsidRDefault="00817EE8" w:rsidP="00817EE8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17EE8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712" w:type="dxa"/>
          </w:tcPr>
          <w:p w14:paraId="18DAA89B" w14:textId="77777777" w:rsidR="00817EE8" w:rsidRPr="00817EE8" w:rsidRDefault="00817EE8" w:rsidP="00817EE8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1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817EE8" w:rsidRPr="00817EE8" w14:paraId="35F952AB" w14:textId="77777777" w:rsidTr="00B46F33">
        <w:tc>
          <w:tcPr>
            <w:tcW w:w="851" w:type="dxa"/>
          </w:tcPr>
          <w:p w14:paraId="190A2FF1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4" w:type="dxa"/>
          </w:tcPr>
          <w:p w14:paraId="36DDE227" w14:textId="77777777" w:rsidR="00817EE8" w:rsidRPr="00817EE8" w:rsidRDefault="00817EE8" w:rsidP="00817EE8">
            <w:r w:rsidRPr="00817EE8">
              <w:rPr>
                <w:rFonts w:ascii="Verdana" w:hAnsi="Verdana" w:cs="Arial"/>
                <w:sz w:val="16"/>
                <w:szCs w:val="16"/>
              </w:rPr>
              <w:t>Dydaktyka biologii w szkole ponadpodstawowej</w:t>
            </w:r>
          </w:p>
        </w:tc>
        <w:tc>
          <w:tcPr>
            <w:tcW w:w="709" w:type="dxa"/>
          </w:tcPr>
          <w:p w14:paraId="7939D572" w14:textId="77777777" w:rsidR="00817EE8" w:rsidRPr="00817EE8" w:rsidRDefault="00817EE8" w:rsidP="00817EE8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17EE8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712" w:type="dxa"/>
          </w:tcPr>
          <w:p w14:paraId="3ABE6A1B" w14:textId="77777777" w:rsidR="00817EE8" w:rsidRPr="00817EE8" w:rsidRDefault="00817EE8" w:rsidP="00817EE8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1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817EE8" w:rsidRPr="00817EE8" w14:paraId="6659A3E1" w14:textId="77777777" w:rsidTr="00B46F33">
        <w:tc>
          <w:tcPr>
            <w:tcW w:w="851" w:type="dxa"/>
          </w:tcPr>
          <w:p w14:paraId="38E54130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4" w:type="dxa"/>
          </w:tcPr>
          <w:p w14:paraId="4E02AAD3" w14:textId="77777777" w:rsidR="00817EE8" w:rsidRPr="00817EE8" w:rsidRDefault="00817EE8" w:rsidP="00817EE8">
            <w:r w:rsidRPr="00817EE8">
              <w:rPr>
                <w:rFonts w:ascii="Verdana" w:hAnsi="Verdana" w:cs="Arial"/>
                <w:sz w:val="16"/>
                <w:szCs w:val="16"/>
              </w:rPr>
              <w:t>Dydaktyka chemii w szkole podstawowej</w:t>
            </w:r>
          </w:p>
        </w:tc>
        <w:tc>
          <w:tcPr>
            <w:tcW w:w="709" w:type="dxa"/>
          </w:tcPr>
          <w:p w14:paraId="57603911" w14:textId="77777777" w:rsidR="00817EE8" w:rsidRPr="00817EE8" w:rsidRDefault="00817EE8" w:rsidP="00817EE8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1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2" w:type="dxa"/>
          </w:tcPr>
          <w:p w14:paraId="217A27E8" w14:textId="77777777" w:rsidR="00817EE8" w:rsidRPr="00817EE8" w:rsidRDefault="00817EE8" w:rsidP="00817EE8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1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817EE8" w:rsidRPr="00817EE8" w14:paraId="11B80635" w14:textId="77777777" w:rsidTr="00B46F33">
        <w:tc>
          <w:tcPr>
            <w:tcW w:w="851" w:type="dxa"/>
          </w:tcPr>
          <w:p w14:paraId="17F0DC36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4" w:type="dxa"/>
          </w:tcPr>
          <w:p w14:paraId="0E3CC58F" w14:textId="77777777" w:rsidR="00817EE8" w:rsidRPr="00817EE8" w:rsidRDefault="00817EE8" w:rsidP="00817EE8">
            <w:r w:rsidRPr="00817EE8">
              <w:rPr>
                <w:rFonts w:ascii="Verdana" w:hAnsi="Verdana" w:cs="Arial"/>
                <w:sz w:val="16"/>
                <w:szCs w:val="16"/>
              </w:rPr>
              <w:t>Dydaktyka chemii w szkole podstawowej</w:t>
            </w:r>
          </w:p>
        </w:tc>
        <w:tc>
          <w:tcPr>
            <w:tcW w:w="709" w:type="dxa"/>
          </w:tcPr>
          <w:p w14:paraId="4C73AC6E" w14:textId="77777777" w:rsidR="00817EE8" w:rsidRPr="00817EE8" w:rsidRDefault="00817EE8" w:rsidP="00817EE8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17EE8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</w:tcPr>
          <w:p w14:paraId="0CAADB9E" w14:textId="77777777" w:rsidR="00817EE8" w:rsidRPr="00817EE8" w:rsidRDefault="00817EE8" w:rsidP="00817EE8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1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817EE8" w:rsidRPr="00817EE8" w14:paraId="6EA14766" w14:textId="77777777" w:rsidTr="00B4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775" w:type="dxa"/>
          <w:trHeight w:val="225"/>
        </w:trPr>
        <w:tc>
          <w:tcPr>
            <w:tcW w:w="709" w:type="dxa"/>
          </w:tcPr>
          <w:p w14:paraId="5BD2CF82" w14:textId="77777777" w:rsidR="00817EE8" w:rsidRPr="00817EE8" w:rsidRDefault="00817EE8" w:rsidP="00817EE8">
            <w:pPr>
              <w:spacing w:after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12" w:type="dxa"/>
          </w:tcPr>
          <w:p w14:paraId="416F872B" w14:textId="77777777" w:rsidR="00817EE8" w:rsidRPr="00817EE8" w:rsidRDefault="00817EE8" w:rsidP="00817EE8">
            <w:pPr>
              <w:spacing w:after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EE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</w:tbl>
    <w:p w14:paraId="3C3CF889" w14:textId="77777777" w:rsidR="00817EE8" w:rsidRPr="00817EE8" w:rsidRDefault="00817EE8" w:rsidP="00817EE8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tbl>
      <w:tblPr>
        <w:tblW w:w="961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5212"/>
        <w:gridCol w:w="570"/>
        <w:gridCol w:w="709"/>
        <w:gridCol w:w="712"/>
        <w:gridCol w:w="1699"/>
      </w:tblGrid>
      <w:tr w:rsidR="00817EE8" w:rsidRPr="00817EE8" w14:paraId="55A0076D" w14:textId="77777777" w:rsidTr="00B46F33">
        <w:trPr>
          <w:cantSplit/>
          <w:trHeight w:hRule="exact" w:val="954"/>
        </w:trPr>
        <w:tc>
          <w:tcPr>
            <w:tcW w:w="708" w:type="dxa"/>
            <w:vMerge w:val="restart"/>
            <w:shd w:val="clear" w:color="auto" w:fill="DBE5F1"/>
            <w:vAlign w:val="center"/>
          </w:tcPr>
          <w:p w14:paraId="0A176994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7EE8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817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2" w:type="dxa"/>
            <w:vMerge w:val="restart"/>
            <w:shd w:val="clear" w:color="auto" w:fill="DBE5F1"/>
            <w:vAlign w:val="center"/>
          </w:tcPr>
          <w:p w14:paraId="3F3A0305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14:paraId="2F92AFC2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570" w:type="dxa"/>
            <w:vMerge w:val="restart"/>
            <w:shd w:val="clear" w:color="auto" w:fill="DBE5F1"/>
            <w:vAlign w:val="center"/>
          </w:tcPr>
          <w:p w14:paraId="296D7042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421" w:type="dxa"/>
            <w:gridSpan w:val="2"/>
            <w:shd w:val="clear" w:color="auto" w:fill="DBE5F1"/>
            <w:vAlign w:val="center"/>
          </w:tcPr>
          <w:p w14:paraId="66785217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godziny zajęć z ucz./</w:t>
            </w:r>
            <w:proofErr w:type="spellStart"/>
            <w:r w:rsidRPr="00817EE8">
              <w:rPr>
                <w:rFonts w:ascii="Arial" w:hAnsi="Arial" w:cs="Arial"/>
                <w:sz w:val="20"/>
                <w:szCs w:val="20"/>
              </w:rPr>
              <w:t>wych</w:t>
            </w:r>
            <w:proofErr w:type="spellEnd"/>
            <w:r w:rsidRPr="00817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9" w:type="dxa"/>
            <w:vMerge w:val="restart"/>
            <w:shd w:val="clear" w:color="auto" w:fill="DBE5F1"/>
            <w:vAlign w:val="center"/>
          </w:tcPr>
          <w:p w14:paraId="30F22C73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termin i system realizacji praktyki</w:t>
            </w:r>
          </w:p>
        </w:tc>
      </w:tr>
      <w:tr w:rsidR="00817EE8" w:rsidRPr="00817EE8" w14:paraId="08CE5B33" w14:textId="77777777" w:rsidTr="00B46F33">
        <w:trPr>
          <w:cantSplit/>
          <w:trHeight w:hRule="exact" w:val="642"/>
        </w:trPr>
        <w:tc>
          <w:tcPr>
            <w:tcW w:w="708" w:type="dxa"/>
            <w:vMerge/>
            <w:shd w:val="clear" w:color="auto" w:fill="DBE5F1"/>
            <w:vAlign w:val="center"/>
          </w:tcPr>
          <w:p w14:paraId="7749BDA8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vMerge/>
            <w:shd w:val="clear" w:color="auto" w:fill="DBE5F1"/>
            <w:vAlign w:val="center"/>
          </w:tcPr>
          <w:p w14:paraId="62FDC6CC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auto" w:fill="DBE5F1"/>
            <w:vAlign w:val="center"/>
          </w:tcPr>
          <w:p w14:paraId="3CC0682F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3C69B861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712" w:type="dxa"/>
            <w:shd w:val="clear" w:color="auto" w:fill="DBE5F1"/>
            <w:vAlign w:val="center"/>
          </w:tcPr>
          <w:p w14:paraId="3ED32AE5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7EE8">
              <w:rPr>
                <w:rFonts w:ascii="Arial" w:hAnsi="Arial" w:cs="Arial"/>
                <w:sz w:val="20"/>
                <w:szCs w:val="20"/>
              </w:rPr>
              <w:t>prow</w:t>
            </w:r>
            <w:proofErr w:type="spellEnd"/>
            <w:r w:rsidRPr="00817EE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vMerge/>
            <w:shd w:val="clear" w:color="auto" w:fill="DBE5F1"/>
            <w:vAlign w:val="center"/>
          </w:tcPr>
          <w:p w14:paraId="46215BDF" w14:textId="77777777" w:rsidR="00817EE8" w:rsidRPr="00817EE8" w:rsidRDefault="00817EE8" w:rsidP="00817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EE8" w:rsidRPr="00817EE8" w14:paraId="39BDBCDE" w14:textId="77777777" w:rsidTr="00B46F33">
        <w:trPr>
          <w:trHeight w:val="541"/>
        </w:trPr>
        <w:tc>
          <w:tcPr>
            <w:tcW w:w="708" w:type="dxa"/>
          </w:tcPr>
          <w:p w14:paraId="6F8D5731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56DE53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212" w:type="dxa"/>
            <w:vAlign w:val="center"/>
          </w:tcPr>
          <w:p w14:paraId="4B9BE2CE" w14:textId="77777777" w:rsidR="00817EE8" w:rsidRPr="00817EE8" w:rsidRDefault="00817EE8" w:rsidP="00817EE8">
            <w:pPr>
              <w:rPr>
                <w:rFonts w:ascii="Arial" w:hAnsi="Arial" w:cs="Arial"/>
                <w:sz w:val="16"/>
                <w:szCs w:val="16"/>
              </w:rPr>
            </w:pPr>
            <w:r w:rsidRPr="00817EE8">
              <w:rPr>
                <w:rFonts w:ascii="Arial" w:hAnsi="Arial" w:cs="Arial"/>
                <w:sz w:val="16"/>
                <w:szCs w:val="16"/>
              </w:rPr>
              <w:t>Praktyka zawodowa  z  biologii w szkole ponadpodstawowej</w:t>
            </w:r>
          </w:p>
        </w:tc>
        <w:tc>
          <w:tcPr>
            <w:tcW w:w="570" w:type="dxa"/>
            <w:vAlign w:val="center"/>
          </w:tcPr>
          <w:p w14:paraId="3658CBB5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E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078BB48D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EE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12" w:type="dxa"/>
            <w:vAlign w:val="center"/>
          </w:tcPr>
          <w:p w14:paraId="159A37E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EE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99" w:type="dxa"/>
            <w:vAlign w:val="center"/>
          </w:tcPr>
          <w:p w14:paraId="585E5E1F" w14:textId="77777777" w:rsidR="00817EE8" w:rsidRPr="00817EE8" w:rsidRDefault="00817EE8" w:rsidP="00817EE8">
            <w:pPr>
              <w:suppressLineNumbers/>
              <w:rPr>
                <w:rFonts w:ascii="Verdana" w:hAnsi="Verdana" w:cs="Arial"/>
                <w:sz w:val="16"/>
                <w:szCs w:val="16"/>
              </w:rPr>
            </w:pPr>
            <w:r w:rsidRPr="00817EE8">
              <w:rPr>
                <w:rFonts w:ascii="Verdana" w:hAnsi="Verdana" w:cs="Arial"/>
                <w:b/>
                <w:sz w:val="16"/>
                <w:szCs w:val="16"/>
              </w:rPr>
              <w:t>praktyka ciągła</w:t>
            </w:r>
          </w:p>
          <w:p w14:paraId="374DAB9F" w14:textId="77777777" w:rsidR="00817EE8" w:rsidRPr="00817EE8" w:rsidRDefault="00817EE8" w:rsidP="00817EE8">
            <w:pPr>
              <w:suppressLineNumbers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EE8" w:rsidRPr="00817EE8" w14:paraId="7E575226" w14:textId="77777777" w:rsidTr="00B46F33">
        <w:trPr>
          <w:trHeight w:val="541"/>
        </w:trPr>
        <w:tc>
          <w:tcPr>
            <w:tcW w:w="708" w:type="dxa"/>
          </w:tcPr>
          <w:p w14:paraId="3F035CC7" w14:textId="77777777" w:rsidR="00817EE8" w:rsidRPr="00817EE8" w:rsidRDefault="00817EE8" w:rsidP="00817EE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7F0B06BF" w14:textId="77777777" w:rsidR="00817EE8" w:rsidRPr="00817EE8" w:rsidRDefault="00817EE8" w:rsidP="00817EE8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E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212" w:type="dxa"/>
            <w:vAlign w:val="center"/>
          </w:tcPr>
          <w:p w14:paraId="650EC006" w14:textId="77777777" w:rsidR="00817EE8" w:rsidRPr="00817EE8" w:rsidRDefault="00817EE8" w:rsidP="00817EE8">
            <w:pPr>
              <w:rPr>
                <w:rFonts w:ascii="Arial" w:hAnsi="Arial" w:cs="Arial"/>
                <w:sz w:val="16"/>
                <w:szCs w:val="16"/>
              </w:rPr>
            </w:pPr>
            <w:r w:rsidRPr="00817EE8">
              <w:rPr>
                <w:rFonts w:ascii="Arial" w:hAnsi="Arial" w:cs="Arial"/>
                <w:sz w:val="16"/>
                <w:szCs w:val="16"/>
              </w:rPr>
              <w:t>Praktyka zawodowa z chemii w szkole podstawowej</w:t>
            </w:r>
          </w:p>
        </w:tc>
        <w:tc>
          <w:tcPr>
            <w:tcW w:w="570" w:type="dxa"/>
            <w:vAlign w:val="center"/>
          </w:tcPr>
          <w:p w14:paraId="01E9A317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E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7B2254F6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EE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12" w:type="dxa"/>
            <w:vAlign w:val="center"/>
          </w:tcPr>
          <w:p w14:paraId="6F2256A1" w14:textId="77777777" w:rsidR="00817EE8" w:rsidRPr="00817EE8" w:rsidRDefault="00817EE8" w:rsidP="00817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EE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99" w:type="dxa"/>
            <w:vAlign w:val="center"/>
          </w:tcPr>
          <w:p w14:paraId="13625999" w14:textId="77777777" w:rsidR="00817EE8" w:rsidRPr="00817EE8" w:rsidRDefault="00817EE8" w:rsidP="00817EE8">
            <w:pPr>
              <w:suppressLineNumbers/>
              <w:rPr>
                <w:rFonts w:ascii="Verdana" w:hAnsi="Verdana" w:cs="Arial"/>
                <w:b/>
                <w:sz w:val="16"/>
                <w:szCs w:val="16"/>
              </w:rPr>
            </w:pPr>
            <w:r w:rsidRPr="00817EE8">
              <w:rPr>
                <w:rFonts w:ascii="Verdana" w:hAnsi="Verdana" w:cs="Arial"/>
                <w:b/>
                <w:sz w:val="16"/>
                <w:szCs w:val="16"/>
              </w:rPr>
              <w:t>praktyka ciągła</w:t>
            </w:r>
          </w:p>
          <w:p w14:paraId="3F1406D8" w14:textId="77777777" w:rsidR="00817EE8" w:rsidRPr="00817EE8" w:rsidRDefault="00817EE8" w:rsidP="00817EE8">
            <w:pPr>
              <w:suppressLineNumbers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EE8" w:rsidRPr="00817EE8" w14:paraId="407F99B2" w14:textId="77777777" w:rsidTr="00B4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gridAfter w:val="1"/>
          <w:wBefore w:w="5920" w:type="dxa"/>
          <w:wAfter w:w="1699" w:type="dxa"/>
          <w:trHeight w:val="300"/>
        </w:trPr>
        <w:tc>
          <w:tcPr>
            <w:tcW w:w="570" w:type="dxa"/>
          </w:tcPr>
          <w:p w14:paraId="76F77928" w14:textId="77777777" w:rsidR="00817EE8" w:rsidRPr="00817EE8" w:rsidRDefault="00817EE8" w:rsidP="00817EE8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E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0EEFEF64" w14:textId="77777777" w:rsidR="00817EE8" w:rsidRPr="00817EE8" w:rsidRDefault="00817EE8" w:rsidP="00817EE8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EE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12" w:type="dxa"/>
          </w:tcPr>
          <w:p w14:paraId="25BF8C8C" w14:textId="77777777" w:rsidR="00817EE8" w:rsidRPr="00817EE8" w:rsidRDefault="00817EE8" w:rsidP="00817EE8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EE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14:paraId="7A381C66" w14:textId="77777777" w:rsidR="00817EE8" w:rsidRPr="00817EE8" w:rsidRDefault="00817EE8" w:rsidP="006A1222">
      <w:pPr>
        <w:tabs>
          <w:tab w:val="left" w:pos="284"/>
        </w:tabs>
        <w:spacing w:after="113"/>
        <w:rPr>
          <w:rFonts w:ascii="Arial" w:hAnsi="Arial" w:cs="Arial"/>
          <w:sz w:val="20"/>
          <w:szCs w:val="20"/>
        </w:rPr>
      </w:pPr>
    </w:p>
    <w:sectPr w:rsidR="00817EE8" w:rsidRPr="00817EE8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B9D7" w14:textId="77777777" w:rsidR="00366727" w:rsidRDefault="00366727">
      <w:r>
        <w:separator/>
      </w:r>
    </w:p>
  </w:endnote>
  <w:endnote w:type="continuationSeparator" w:id="0">
    <w:p w14:paraId="2A11286E" w14:textId="77777777" w:rsidR="00366727" w:rsidRDefault="0036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FD24" w14:textId="77777777" w:rsidR="00716932" w:rsidRDefault="00716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460A18" w14:textId="77777777" w:rsidR="00716932" w:rsidRDefault="00716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C2E6" w14:textId="77777777" w:rsidR="00716932" w:rsidRDefault="00716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55A2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25C7EA7E" w14:textId="77777777" w:rsidR="00716932" w:rsidRDefault="00716932">
    <w:pPr>
      <w:pStyle w:val="Stopka"/>
      <w:ind w:right="360"/>
      <w:jc w:val="right"/>
    </w:pPr>
  </w:p>
  <w:p w14:paraId="017B9DD9" w14:textId="77777777" w:rsidR="00716932" w:rsidRDefault="00716932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DA1C" w14:textId="77777777" w:rsidR="00366727" w:rsidRDefault="00366727">
      <w:r>
        <w:separator/>
      </w:r>
    </w:p>
  </w:footnote>
  <w:footnote w:type="continuationSeparator" w:id="0">
    <w:p w14:paraId="0C84A654" w14:textId="77777777" w:rsidR="00366727" w:rsidRDefault="0036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78E8" w14:textId="77777777" w:rsidR="00716932" w:rsidRDefault="00716932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1726A"/>
    <w:rsid w:val="00032C13"/>
    <w:rsid w:val="00044B4F"/>
    <w:rsid w:val="00051A80"/>
    <w:rsid w:val="00073AC6"/>
    <w:rsid w:val="00081AEA"/>
    <w:rsid w:val="000A0988"/>
    <w:rsid w:val="000A568E"/>
    <w:rsid w:val="000D7AFA"/>
    <w:rsid w:val="000E19BC"/>
    <w:rsid w:val="000F479F"/>
    <w:rsid w:val="00106C2F"/>
    <w:rsid w:val="00110D6D"/>
    <w:rsid w:val="00147C4E"/>
    <w:rsid w:val="0015194A"/>
    <w:rsid w:val="001656AC"/>
    <w:rsid w:val="00195158"/>
    <w:rsid w:val="001C625F"/>
    <w:rsid w:val="001C760F"/>
    <w:rsid w:val="001D2B0C"/>
    <w:rsid w:val="001D33EB"/>
    <w:rsid w:val="001D4346"/>
    <w:rsid w:val="001F7C50"/>
    <w:rsid w:val="00205929"/>
    <w:rsid w:val="00225F59"/>
    <w:rsid w:val="00227214"/>
    <w:rsid w:val="002316FA"/>
    <w:rsid w:val="00234F0E"/>
    <w:rsid w:val="002646BE"/>
    <w:rsid w:val="00286603"/>
    <w:rsid w:val="002A6E6B"/>
    <w:rsid w:val="002B75DC"/>
    <w:rsid w:val="002F548E"/>
    <w:rsid w:val="002F6FEF"/>
    <w:rsid w:val="00313B70"/>
    <w:rsid w:val="00330A39"/>
    <w:rsid w:val="00333C09"/>
    <w:rsid w:val="00353D81"/>
    <w:rsid w:val="00354462"/>
    <w:rsid w:val="003568BA"/>
    <w:rsid w:val="003570F9"/>
    <w:rsid w:val="0036482B"/>
    <w:rsid w:val="00366727"/>
    <w:rsid w:val="0037142E"/>
    <w:rsid w:val="003846DD"/>
    <w:rsid w:val="003901A1"/>
    <w:rsid w:val="003A1F3D"/>
    <w:rsid w:val="003A29A9"/>
    <w:rsid w:val="003D1346"/>
    <w:rsid w:val="003D5DC5"/>
    <w:rsid w:val="003E2681"/>
    <w:rsid w:val="003F4FD3"/>
    <w:rsid w:val="003F6373"/>
    <w:rsid w:val="0040475D"/>
    <w:rsid w:val="00405B44"/>
    <w:rsid w:val="00415490"/>
    <w:rsid w:val="004407AE"/>
    <w:rsid w:val="00471654"/>
    <w:rsid w:val="004800D2"/>
    <w:rsid w:val="00485265"/>
    <w:rsid w:val="004921B7"/>
    <w:rsid w:val="004D3BA3"/>
    <w:rsid w:val="004D7D0E"/>
    <w:rsid w:val="004F19DE"/>
    <w:rsid w:val="004F55D2"/>
    <w:rsid w:val="004F6B45"/>
    <w:rsid w:val="0050306F"/>
    <w:rsid w:val="005071BB"/>
    <w:rsid w:val="005138F0"/>
    <w:rsid w:val="00544B75"/>
    <w:rsid w:val="00576890"/>
    <w:rsid w:val="00582BDF"/>
    <w:rsid w:val="005A0A2E"/>
    <w:rsid w:val="005E59BC"/>
    <w:rsid w:val="005F6D6F"/>
    <w:rsid w:val="00614805"/>
    <w:rsid w:val="0066072E"/>
    <w:rsid w:val="00676CA6"/>
    <w:rsid w:val="00680007"/>
    <w:rsid w:val="006827C6"/>
    <w:rsid w:val="006A1222"/>
    <w:rsid w:val="006D5691"/>
    <w:rsid w:val="006D67DF"/>
    <w:rsid w:val="00716932"/>
    <w:rsid w:val="00764D46"/>
    <w:rsid w:val="0076538E"/>
    <w:rsid w:val="007707CB"/>
    <w:rsid w:val="0078680B"/>
    <w:rsid w:val="007E4DB2"/>
    <w:rsid w:val="00812BB8"/>
    <w:rsid w:val="008161A3"/>
    <w:rsid w:val="00817EE8"/>
    <w:rsid w:val="00822700"/>
    <w:rsid w:val="00841C14"/>
    <w:rsid w:val="00873F1F"/>
    <w:rsid w:val="008833FA"/>
    <w:rsid w:val="00887159"/>
    <w:rsid w:val="008977A1"/>
    <w:rsid w:val="008A0E60"/>
    <w:rsid w:val="008B55A2"/>
    <w:rsid w:val="00915EF3"/>
    <w:rsid w:val="009420ED"/>
    <w:rsid w:val="00962723"/>
    <w:rsid w:val="00994E8B"/>
    <w:rsid w:val="009C1786"/>
    <w:rsid w:val="009C215C"/>
    <w:rsid w:val="009F6165"/>
    <w:rsid w:val="00A24F15"/>
    <w:rsid w:val="00A322F4"/>
    <w:rsid w:val="00A3536D"/>
    <w:rsid w:val="00A85116"/>
    <w:rsid w:val="00AA0957"/>
    <w:rsid w:val="00AA2AAC"/>
    <w:rsid w:val="00AB7E14"/>
    <w:rsid w:val="00AD6632"/>
    <w:rsid w:val="00AE1280"/>
    <w:rsid w:val="00AE14F6"/>
    <w:rsid w:val="00B0634C"/>
    <w:rsid w:val="00B23652"/>
    <w:rsid w:val="00B2434F"/>
    <w:rsid w:val="00B45785"/>
    <w:rsid w:val="00B46F33"/>
    <w:rsid w:val="00BB5AE2"/>
    <w:rsid w:val="00BC35CD"/>
    <w:rsid w:val="00BD6A2F"/>
    <w:rsid w:val="00BF2769"/>
    <w:rsid w:val="00BF7A1B"/>
    <w:rsid w:val="00C453CC"/>
    <w:rsid w:val="00C63E3E"/>
    <w:rsid w:val="00C81406"/>
    <w:rsid w:val="00C87935"/>
    <w:rsid w:val="00CE4F9C"/>
    <w:rsid w:val="00CF1FD6"/>
    <w:rsid w:val="00D30247"/>
    <w:rsid w:val="00D41D29"/>
    <w:rsid w:val="00D45FE2"/>
    <w:rsid w:val="00D97FE6"/>
    <w:rsid w:val="00DA50FA"/>
    <w:rsid w:val="00DC2E14"/>
    <w:rsid w:val="00DC30EB"/>
    <w:rsid w:val="00DE5A2E"/>
    <w:rsid w:val="00DE7763"/>
    <w:rsid w:val="00DE7FB5"/>
    <w:rsid w:val="00DF72CD"/>
    <w:rsid w:val="00E13EA6"/>
    <w:rsid w:val="00E17870"/>
    <w:rsid w:val="00E62AA0"/>
    <w:rsid w:val="00E7004D"/>
    <w:rsid w:val="00E803A2"/>
    <w:rsid w:val="00E95F46"/>
    <w:rsid w:val="00EC55C2"/>
    <w:rsid w:val="00EE28E2"/>
    <w:rsid w:val="00F104C3"/>
    <w:rsid w:val="00F172CD"/>
    <w:rsid w:val="00F22B4B"/>
    <w:rsid w:val="00F37E85"/>
    <w:rsid w:val="00F57FC4"/>
    <w:rsid w:val="00F82513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3D0B4"/>
  <w15:chartTrackingRefBased/>
  <w15:docId w15:val="{E8A595BE-8D4D-4364-BA86-4437F1B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F22B4B"/>
    <w:rPr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D6D"/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7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ny1">
    <w:name w:val="Normalny1"/>
    <w:rsid w:val="00822700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7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7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7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15A2-61E1-4DDE-A78F-04BA1890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subject/>
  <dc:creator>Barbara Wilk</dc:creator>
  <cp:keywords/>
  <cp:lastModifiedBy>Tomasz Łaciak</cp:lastModifiedBy>
  <cp:revision>2</cp:revision>
  <cp:lastPrinted>2023-06-16T18:57:00Z</cp:lastPrinted>
  <dcterms:created xsi:type="dcterms:W3CDTF">2023-07-24T06:40:00Z</dcterms:created>
  <dcterms:modified xsi:type="dcterms:W3CDTF">2023-07-24T06:40:00Z</dcterms:modified>
</cp:coreProperties>
</file>