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49B34" w14:textId="77777777" w:rsidR="00A322F4" w:rsidRPr="00A322F4" w:rsidRDefault="00A322F4" w:rsidP="00A322F4">
      <w:pPr>
        <w:keepNext/>
        <w:spacing w:after="120"/>
        <w:jc w:val="center"/>
        <w:outlineLvl w:val="1"/>
        <w:rPr>
          <w:rFonts w:ascii="Arial" w:hAnsi="Arial" w:cs="Arial"/>
          <w:b/>
          <w:bCs/>
        </w:rPr>
      </w:pPr>
      <w:r w:rsidRPr="00A322F4">
        <w:rPr>
          <w:rFonts w:ascii="Arial" w:hAnsi="Arial" w:cs="Arial"/>
          <w:b/>
          <w:bCs/>
        </w:rPr>
        <w:t>Biologia studia II stopnia stacjonarne 2023/2024</w:t>
      </w:r>
    </w:p>
    <w:p w14:paraId="1A530A49" w14:textId="77777777" w:rsidR="00A322F4" w:rsidRPr="00A322F4" w:rsidRDefault="00A322F4" w:rsidP="00A322F4">
      <w:pPr>
        <w:keepNext/>
        <w:spacing w:after="120"/>
        <w:jc w:val="center"/>
        <w:outlineLvl w:val="1"/>
        <w:rPr>
          <w:rFonts w:ascii="Arial" w:hAnsi="Arial" w:cs="Arial"/>
          <w:b/>
          <w:bCs/>
        </w:rPr>
      </w:pPr>
      <w:r w:rsidRPr="00A322F4">
        <w:rPr>
          <w:rFonts w:ascii="Arial" w:hAnsi="Arial" w:cs="Arial"/>
          <w:b/>
          <w:bCs/>
        </w:rPr>
        <w:t>PLAN STUDIÓW W UKŁADZIE SEMESTRALNYM</w:t>
      </w:r>
    </w:p>
    <w:p w14:paraId="7EBE57AD" w14:textId="77777777" w:rsidR="00A322F4" w:rsidRPr="00A322F4" w:rsidRDefault="00A322F4" w:rsidP="00A322F4">
      <w:pPr>
        <w:rPr>
          <w:rFonts w:ascii="Arial" w:hAnsi="Arial" w:cs="Arial"/>
        </w:rPr>
      </w:pPr>
    </w:p>
    <w:p w14:paraId="67367AC9" w14:textId="77777777" w:rsidR="00A322F4" w:rsidRPr="00A322F4" w:rsidRDefault="00A322F4" w:rsidP="00A322F4">
      <w:pPr>
        <w:rPr>
          <w:rFonts w:ascii="Arial" w:hAnsi="Arial" w:cs="Arial"/>
          <w:b/>
          <w:bCs/>
        </w:rPr>
      </w:pPr>
      <w:r w:rsidRPr="00A322F4">
        <w:rPr>
          <w:rFonts w:ascii="Arial" w:hAnsi="Arial" w:cs="Arial"/>
          <w:b/>
          <w:bCs/>
        </w:rPr>
        <w:t>Semestr I</w:t>
      </w:r>
    </w:p>
    <w:p w14:paraId="30116370" w14:textId="77777777" w:rsidR="00A322F4" w:rsidRPr="00A322F4" w:rsidRDefault="00A322F4" w:rsidP="00A322F4">
      <w:pPr>
        <w:rPr>
          <w:rFonts w:ascii="Arial" w:hAnsi="Arial" w:cs="Arial"/>
          <w:sz w:val="22"/>
          <w:szCs w:val="22"/>
        </w:rPr>
      </w:pPr>
    </w:p>
    <w:p w14:paraId="2620812D" w14:textId="77777777" w:rsidR="00A322F4" w:rsidRPr="00A322F4" w:rsidRDefault="00A322F4" w:rsidP="00A322F4">
      <w:pPr>
        <w:spacing w:after="120"/>
        <w:rPr>
          <w:rFonts w:ascii="Arial" w:hAnsi="Arial" w:cs="Arial"/>
          <w:sz w:val="22"/>
          <w:szCs w:val="22"/>
        </w:rPr>
      </w:pPr>
      <w:r w:rsidRPr="00A322F4">
        <w:rPr>
          <w:rFonts w:ascii="Arial" w:hAnsi="Arial" w:cs="Arial"/>
          <w:sz w:val="22"/>
          <w:szCs w:val="22"/>
        </w:rPr>
        <w:t>Zajęcia dydaktyczne – obligatoryjne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339"/>
        <w:gridCol w:w="426"/>
        <w:gridCol w:w="454"/>
        <w:gridCol w:w="396"/>
        <w:gridCol w:w="738"/>
      </w:tblGrid>
      <w:tr w:rsidR="00A322F4" w:rsidRPr="00A322F4" w14:paraId="778AC43A" w14:textId="77777777" w:rsidTr="00676CA6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48086BBF" w14:textId="77777777" w:rsidR="00A322F4" w:rsidRPr="00A322F4" w:rsidRDefault="00A322F4" w:rsidP="00A322F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14:paraId="061A5469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godziny kontaktowe</w:t>
            </w:r>
          </w:p>
        </w:tc>
        <w:tc>
          <w:tcPr>
            <w:tcW w:w="396" w:type="dxa"/>
            <w:vMerge w:val="restart"/>
            <w:shd w:val="clear" w:color="auto" w:fill="DBE5F1"/>
            <w:vAlign w:val="center"/>
          </w:tcPr>
          <w:p w14:paraId="3B24E157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E/-</w:t>
            </w:r>
          </w:p>
          <w:p w14:paraId="10E58BFE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vMerge w:val="restart"/>
            <w:shd w:val="clear" w:color="auto" w:fill="DBE5F1"/>
            <w:vAlign w:val="center"/>
          </w:tcPr>
          <w:p w14:paraId="51384A64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punkty ECTS</w:t>
            </w:r>
          </w:p>
        </w:tc>
      </w:tr>
      <w:tr w:rsidR="00A322F4" w:rsidRPr="00A322F4" w14:paraId="346D755A" w14:textId="77777777" w:rsidTr="00676CA6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2196E679" w14:textId="77777777" w:rsidR="00A322F4" w:rsidRPr="00A322F4" w:rsidRDefault="00A322F4" w:rsidP="00A322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35147E1C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155" w:type="dxa"/>
            <w:gridSpan w:val="5"/>
            <w:shd w:val="clear" w:color="auto" w:fill="DBE5F1"/>
            <w:vAlign w:val="center"/>
          </w:tcPr>
          <w:p w14:paraId="6E36BCF4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zajęć w grupach</w:t>
            </w:r>
          </w:p>
        </w:tc>
        <w:tc>
          <w:tcPr>
            <w:tcW w:w="426" w:type="dxa"/>
            <w:vMerge w:val="restart"/>
            <w:shd w:val="clear" w:color="auto" w:fill="DBE5F1"/>
            <w:textDirection w:val="tbRl"/>
            <w:vAlign w:val="center"/>
          </w:tcPr>
          <w:p w14:paraId="44FBD31A" w14:textId="77777777" w:rsidR="00A322F4" w:rsidRPr="00A322F4" w:rsidRDefault="00A322F4" w:rsidP="00A322F4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22F4">
              <w:rPr>
                <w:rFonts w:ascii="Arial" w:hAnsi="Arial" w:cs="Arial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54" w:type="dxa"/>
            <w:vMerge w:val="restart"/>
            <w:shd w:val="clear" w:color="auto" w:fill="DBE5F1"/>
            <w:textDirection w:val="tbRl"/>
            <w:vAlign w:val="center"/>
          </w:tcPr>
          <w:p w14:paraId="0BDE6D08" w14:textId="77777777" w:rsidR="00A322F4" w:rsidRPr="00A322F4" w:rsidRDefault="00A322F4" w:rsidP="00A322F4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396" w:type="dxa"/>
            <w:vMerge/>
            <w:shd w:val="clear" w:color="auto" w:fill="DBE5F1"/>
            <w:vAlign w:val="center"/>
          </w:tcPr>
          <w:p w14:paraId="6F09848D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14:paraId="5B2EFB59" w14:textId="77777777" w:rsidR="00A322F4" w:rsidRPr="00A322F4" w:rsidRDefault="00A322F4" w:rsidP="00A322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322F4" w:rsidRPr="00A322F4" w14:paraId="5AB97771" w14:textId="77777777" w:rsidTr="00676CA6">
        <w:trPr>
          <w:cantSplit/>
          <w:trHeight w:hRule="exact" w:val="649"/>
        </w:trPr>
        <w:tc>
          <w:tcPr>
            <w:tcW w:w="4762" w:type="dxa"/>
            <w:vMerge/>
            <w:shd w:val="clear" w:color="auto" w:fill="DBE5F1"/>
            <w:vAlign w:val="center"/>
          </w:tcPr>
          <w:p w14:paraId="663BC660" w14:textId="77777777" w:rsidR="00A322F4" w:rsidRPr="00A322F4" w:rsidRDefault="00A322F4" w:rsidP="00A322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1E36320F" w14:textId="77777777" w:rsidR="00A322F4" w:rsidRPr="00A322F4" w:rsidRDefault="00A322F4" w:rsidP="00A322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202B337B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3462BAD8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4AA6BD0C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79AF4142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39" w:type="dxa"/>
            <w:shd w:val="clear" w:color="auto" w:fill="DBE5F1"/>
            <w:vAlign w:val="center"/>
          </w:tcPr>
          <w:p w14:paraId="53678141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426" w:type="dxa"/>
            <w:vMerge/>
            <w:shd w:val="clear" w:color="auto" w:fill="DBE5F1"/>
            <w:vAlign w:val="center"/>
          </w:tcPr>
          <w:p w14:paraId="44D67341" w14:textId="77777777" w:rsidR="00A322F4" w:rsidRPr="00A322F4" w:rsidRDefault="00A322F4" w:rsidP="00A322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721059E1" w14:textId="77777777" w:rsidR="00A322F4" w:rsidRPr="00A322F4" w:rsidRDefault="00A322F4" w:rsidP="00A322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vMerge/>
            <w:shd w:val="clear" w:color="auto" w:fill="DBE5F1"/>
            <w:vAlign w:val="center"/>
          </w:tcPr>
          <w:p w14:paraId="785501B3" w14:textId="77777777" w:rsidR="00A322F4" w:rsidRPr="00A322F4" w:rsidRDefault="00A322F4" w:rsidP="00A322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14:paraId="702F1EB2" w14:textId="77777777" w:rsidR="00A322F4" w:rsidRPr="00A322F4" w:rsidRDefault="00A322F4" w:rsidP="00A322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2F4" w:rsidRPr="00A322F4" w14:paraId="0109ECE9" w14:textId="77777777" w:rsidTr="00676CA6">
        <w:tc>
          <w:tcPr>
            <w:tcW w:w="4762" w:type="dxa"/>
            <w:shd w:val="clear" w:color="auto" w:fill="auto"/>
            <w:vAlign w:val="center"/>
          </w:tcPr>
          <w:p w14:paraId="18280FBB" w14:textId="77777777" w:rsidR="00A322F4" w:rsidRPr="00A322F4" w:rsidRDefault="00A322F4" w:rsidP="00A322F4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 xml:space="preserve">Regulacja metabolizmu organizmów 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3F03F11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2B0499D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004EF18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8552423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5584A4D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" w:type="dxa"/>
            <w:shd w:val="clear" w:color="auto" w:fill="auto"/>
            <w:vAlign w:val="center"/>
          </w:tcPr>
          <w:p w14:paraId="37274FC7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A2C5D08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2F9F0A6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1991C3C8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0810A155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322F4" w:rsidRPr="00A322F4" w14:paraId="4081519D" w14:textId="77777777" w:rsidTr="00676CA6">
        <w:tc>
          <w:tcPr>
            <w:tcW w:w="4762" w:type="dxa"/>
            <w:vAlign w:val="center"/>
          </w:tcPr>
          <w:p w14:paraId="74D24E81" w14:textId="77777777" w:rsidR="00A322F4" w:rsidRPr="00A322F4" w:rsidRDefault="00A322F4" w:rsidP="00A322F4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 xml:space="preserve">Wprowadzenie do socjologii </w:t>
            </w:r>
          </w:p>
        </w:tc>
        <w:tc>
          <w:tcPr>
            <w:tcW w:w="454" w:type="dxa"/>
            <w:vAlign w:val="center"/>
          </w:tcPr>
          <w:p w14:paraId="431A9CFB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center"/>
          </w:tcPr>
          <w:p w14:paraId="6F0520C6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32C732BC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1EF211DE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47A434A2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" w:type="dxa"/>
            <w:vAlign w:val="center"/>
          </w:tcPr>
          <w:p w14:paraId="01841388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vAlign w:val="center"/>
          </w:tcPr>
          <w:p w14:paraId="42EDF25E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3D77CF33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6" w:type="dxa"/>
            <w:vAlign w:val="center"/>
          </w:tcPr>
          <w:p w14:paraId="3854AEAB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738" w:type="dxa"/>
            <w:vAlign w:val="center"/>
          </w:tcPr>
          <w:p w14:paraId="23BDB97A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A322F4" w:rsidRPr="00A322F4" w14:paraId="243A702A" w14:textId="77777777" w:rsidTr="00676CA6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3C24DB23" w14:textId="77777777" w:rsidR="00A322F4" w:rsidRPr="00A322F4" w:rsidRDefault="00A322F4" w:rsidP="00A322F4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6CF7A527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454" w:type="dxa"/>
          </w:tcPr>
          <w:p w14:paraId="7387C865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3B1FB504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4A702AB3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14:paraId="4C230379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</w:tcPr>
          <w:p w14:paraId="764908C1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6AE1BF1C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16D7DB2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396" w:type="dxa"/>
          </w:tcPr>
          <w:p w14:paraId="107BFE7E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38" w:type="dxa"/>
          </w:tcPr>
          <w:p w14:paraId="7FDEDFBE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</w:tbl>
    <w:p w14:paraId="70EDC3B6" w14:textId="77777777" w:rsidR="00A322F4" w:rsidRPr="00A322F4" w:rsidRDefault="00A322F4" w:rsidP="00A322F4">
      <w:pPr>
        <w:rPr>
          <w:rFonts w:ascii="Arial" w:hAnsi="Arial" w:cs="Arial"/>
          <w:sz w:val="20"/>
          <w:szCs w:val="20"/>
        </w:rPr>
      </w:pPr>
    </w:p>
    <w:p w14:paraId="6C7A0FC1" w14:textId="77777777" w:rsidR="00A322F4" w:rsidRPr="00A322F4" w:rsidRDefault="00A322F4" w:rsidP="00A322F4">
      <w:pPr>
        <w:rPr>
          <w:rFonts w:ascii="Arial" w:hAnsi="Arial" w:cs="Arial"/>
          <w:sz w:val="22"/>
          <w:szCs w:val="22"/>
        </w:rPr>
      </w:pPr>
      <w:r w:rsidRPr="00A322F4">
        <w:rPr>
          <w:rFonts w:ascii="Arial" w:hAnsi="Arial" w:cs="Arial"/>
          <w:sz w:val="22"/>
          <w:szCs w:val="22"/>
        </w:rPr>
        <w:t>Kursy do wyboru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396"/>
        <w:gridCol w:w="738"/>
      </w:tblGrid>
      <w:tr w:rsidR="00A322F4" w:rsidRPr="00A322F4" w14:paraId="20EE067B" w14:textId="77777777" w:rsidTr="00676CA6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21BB5C05" w14:textId="77777777" w:rsidR="00A322F4" w:rsidRPr="00A322F4" w:rsidRDefault="00A322F4" w:rsidP="00A322F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14:paraId="2BC5FDDD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godziny kontaktowe</w:t>
            </w:r>
          </w:p>
        </w:tc>
        <w:tc>
          <w:tcPr>
            <w:tcW w:w="396" w:type="dxa"/>
            <w:vMerge w:val="restart"/>
            <w:shd w:val="clear" w:color="auto" w:fill="DBE5F1"/>
            <w:vAlign w:val="center"/>
          </w:tcPr>
          <w:p w14:paraId="65A8DD27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E/-</w:t>
            </w:r>
          </w:p>
          <w:p w14:paraId="1A390127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vMerge w:val="restart"/>
            <w:shd w:val="clear" w:color="auto" w:fill="DBE5F1"/>
            <w:vAlign w:val="center"/>
          </w:tcPr>
          <w:p w14:paraId="17EE02CC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punkty ECTS</w:t>
            </w:r>
          </w:p>
        </w:tc>
      </w:tr>
      <w:tr w:rsidR="00A322F4" w:rsidRPr="00A322F4" w14:paraId="16775AD1" w14:textId="77777777" w:rsidTr="00676CA6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667B6344" w14:textId="77777777" w:rsidR="00A322F4" w:rsidRPr="00A322F4" w:rsidRDefault="00A322F4" w:rsidP="00A322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269C0597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4A8F3C2F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7404B81A" w14:textId="77777777" w:rsidR="00A322F4" w:rsidRPr="00A322F4" w:rsidRDefault="00A322F4" w:rsidP="00A322F4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22F4">
              <w:rPr>
                <w:rFonts w:ascii="Arial" w:hAnsi="Arial" w:cs="Arial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7417C643" w14:textId="77777777" w:rsidR="00A322F4" w:rsidRPr="00A322F4" w:rsidRDefault="00A322F4" w:rsidP="00A322F4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396" w:type="dxa"/>
            <w:vMerge/>
            <w:shd w:val="clear" w:color="auto" w:fill="DBE5F1"/>
            <w:vAlign w:val="center"/>
          </w:tcPr>
          <w:p w14:paraId="4F1DEC41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14:paraId="49FD5374" w14:textId="77777777" w:rsidR="00A322F4" w:rsidRPr="00A322F4" w:rsidRDefault="00A322F4" w:rsidP="00A322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322F4" w:rsidRPr="00A322F4" w14:paraId="0B167C42" w14:textId="77777777" w:rsidTr="00676CA6">
        <w:trPr>
          <w:cantSplit/>
          <w:trHeight w:hRule="exact" w:val="573"/>
        </w:trPr>
        <w:tc>
          <w:tcPr>
            <w:tcW w:w="4762" w:type="dxa"/>
            <w:vMerge/>
            <w:shd w:val="clear" w:color="auto" w:fill="DBE5F1"/>
            <w:vAlign w:val="center"/>
          </w:tcPr>
          <w:p w14:paraId="7BE3B6F3" w14:textId="77777777" w:rsidR="00A322F4" w:rsidRPr="00A322F4" w:rsidRDefault="00A322F4" w:rsidP="00A322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69EE7CDD" w14:textId="77777777" w:rsidR="00A322F4" w:rsidRPr="00A322F4" w:rsidRDefault="00A322F4" w:rsidP="00A322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7D391C66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13036766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04A26EBA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667E91A9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20A6F429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3FF194B9" w14:textId="77777777" w:rsidR="00A322F4" w:rsidRPr="00A322F4" w:rsidRDefault="00A322F4" w:rsidP="00A322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31E35027" w14:textId="77777777" w:rsidR="00A322F4" w:rsidRPr="00A322F4" w:rsidRDefault="00A322F4" w:rsidP="00A322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vMerge/>
            <w:shd w:val="clear" w:color="auto" w:fill="DBE5F1"/>
            <w:vAlign w:val="center"/>
          </w:tcPr>
          <w:p w14:paraId="7886C4ED" w14:textId="77777777" w:rsidR="00A322F4" w:rsidRPr="00A322F4" w:rsidRDefault="00A322F4" w:rsidP="00A322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14:paraId="653DB35A" w14:textId="77777777" w:rsidR="00A322F4" w:rsidRPr="00A322F4" w:rsidRDefault="00A322F4" w:rsidP="00A322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2F4" w:rsidRPr="00A322F4" w14:paraId="2E8A1ACA" w14:textId="77777777" w:rsidTr="00676CA6">
        <w:tc>
          <w:tcPr>
            <w:tcW w:w="4762" w:type="dxa"/>
            <w:vAlign w:val="center"/>
          </w:tcPr>
          <w:p w14:paraId="78A9AD6A" w14:textId="77777777" w:rsidR="00A322F4" w:rsidRPr="00A322F4" w:rsidRDefault="00A322F4" w:rsidP="00A322F4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Język obcy dla celów akademickich B2+</w:t>
            </w:r>
          </w:p>
        </w:tc>
        <w:tc>
          <w:tcPr>
            <w:tcW w:w="454" w:type="dxa"/>
            <w:vAlign w:val="center"/>
          </w:tcPr>
          <w:p w14:paraId="206EB99D" w14:textId="77777777" w:rsidR="00A322F4" w:rsidRPr="00A322F4" w:rsidRDefault="00A322F4" w:rsidP="00A322F4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54" w:type="dxa"/>
            <w:vAlign w:val="center"/>
          </w:tcPr>
          <w:p w14:paraId="52D38A7C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187497B5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4BECBA5E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53B68A27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1CDEEA7D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14:paraId="2ED67B9A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14:paraId="755093A4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6" w:type="dxa"/>
            <w:vAlign w:val="center"/>
          </w:tcPr>
          <w:p w14:paraId="2F3CEC78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32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738" w:type="dxa"/>
            <w:vAlign w:val="center"/>
          </w:tcPr>
          <w:p w14:paraId="4F489507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A322F4" w:rsidRPr="00A322F4" w14:paraId="0A7E8126" w14:textId="77777777" w:rsidTr="00676CA6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03328AC8" w14:textId="77777777" w:rsidR="00A322F4" w:rsidRPr="00A322F4" w:rsidRDefault="00A322F4" w:rsidP="00A322F4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4502D480" w14:textId="77777777" w:rsidR="00A322F4" w:rsidRPr="00A322F4" w:rsidRDefault="00A322F4" w:rsidP="00A322F4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89F1509" w14:textId="77777777" w:rsidR="00A322F4" w:rsidRPr="00A322F4" w:rsidRDefault="00A322F4" w:rsidP="00A322F4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9F6BF48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22F4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7A14EBCB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FA6C542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BEA27DB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14:paraId="3107BCD9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10E4A4D4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22F4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396" w:type="dxa"/>
          </w:tcPr>
          <w:p w14:paraId="2E94243F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22F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38" w:type="dxa"/>
          </w:tcPr>
          <w:p w14:paraId="043F4674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22F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14:paraId="322D3A57" w14:textId="77777777" w:rsidR="00A322F4" w:rsidRPr="00A322F4" w:rsidRDefault="00A322F4" w:rsidP="00A322F4">
      <w:pPr>
        <w:rPr>
          <w:rFonts w:ascii="Arial" w:hAnsi="Arial" w:cs="Arial"/>
          <w:sz w:val="20"/>
          <w:szCs w:val="20"/>
        </w:rPr>
      </w:pPr>
    </w:p>
    <w:p w14:paraId="0C23E38A" w14:textId="77777777" w:rsidR="00A322F4" w:rsidRPr="00A322F4" w:rsidRDefault="00A322F4" w:rsidP="00A322F4">
      <w:pPr>
        <w:rPr>
          <w:rFonts w:ascii="Arial" w:hAnsi="Arial" w:cs="Arial"/>
          <w:sz w:val="22"/>
          <w:szCs w:val="22"/>
        </w:rPr>
      </w:pPr>
      <w:r w:rsidRPr="00A322F4">
        <w:rPr>
          <w:rFonts w:ascii="Arial" w:hAnsi="Arial" w:cs="Arial"/>
          <w:sz w:val="22"/>
          <w:szCs w:val="22"/>
        </w:rPr>
        <w:t>Pozostałe zajęcia</w:t>
      </w:r>
    </w:p>
    <w:tbl>
      <w:tblPr>
        <w:tblpPr w:leftFromText="141" w:rightFromText="141" w:vertAnchor="text" w:horzAnchor="margin" w:tblpX="55" w:tblpY="12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9"/>
        <w:gridCol w:w="851"/>
        <w:gridCol w:w="851"/>
      </w:tblGrid>
      <w:tr w:rsidR="00A322F4" w:rsidRPr="00A322F4" w14:paraId="68877D93" w14:textId="77777777" w:rsidTr="00676CA6">
        <w:tc>
          <w:tcPr>
            <w:tcW w:w="5159" w:type="dxa"/>
            <w:shd w:val="clear" w:color="auto" w:fill="DBE5F1"/>
            <w:vAlign w:val="center"/>
          </w:tcPr>
          <w:p w14:paraId="57DCE6FE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rodzaj zajęć</w: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50969183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22F4">
              <w:rPr>
                <w:rFonts w:ascii="Arial" w:hAnsi="Arial" w:cs="Arial"/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851" w:type="dxa"/>
            <w:shd w:val="clear" w:color="auto" w:fill="DBE5F1"/>
            <w:vAlign w:val="center"/>
          </w:tcPr>
          <w:p w14:paraId="3B59365E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punkty ECTS</w:t>
            </w:r>
          </w:p>
        </w:tc>
      </w:tr>
      <w:tr w:rsidR="00A322F4" w:rsidRPr="00A322F4" w14:paraId="4BA7C770" w14:textId="77777777" w:rsidTr="00676CA6">
        <w:tc>
          <w:tcPr>
            <w:tcW w:w="5159" w:type="dxa"/>
            <w:vAlign w:val="center"/>
          </w:tcPr>
          <w:p w14:paraId="30E970E8" w14:textId="77777777" w:rsidR="00A322F4" w:rsidRPr="00A322F4" w:rsidRDefault="00A322F4" w:rsidP="00A322F4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Szkolenie BHK </w:t>
            </w:r>
          </w:p>
        </w:tc>
        <w:tc>
          <w:tcPr>
            <w:tcW w:w="851" w:type="dxa"/>
            <w:vAlign w:val="center"/>
          </w:tcPr>
          <w:p w14:paraId="069D3B78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58FF0D22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322F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A322F4" w:rsidRPr="00A322F4" w14:paraId="339AB28E" w14:textId="77777777" w:rsidTr="00676CA6">
        <w:tc>
          <w:tcPr>
            <w:tcW w:w="5159" w:type="dxa"/>
            <w:vAlign w:val="center"/>
          </w:tcPr>
          <w:p w14:paraId="7E9AF7B7" w14:textId="77777777" w:rsidR="00A322F4" w:rsidRPr="00A322F4" w:rsidRDefault="00A322F4" w:rsidP="00A322F4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Szkolenie biblioteczne </w:t>
            </w:r>
          </w:p>
        </w:tc>
        <w:tc>
          <w:tcPr>
            <w:tcW w:w="851" w:type="dxa"/>
            <w:vAlign w:val="center"/>
          </w:tcPr>
          <w:p w14:paraId="1A1E1421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0EF6F827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322F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A322F4" w:rsidRPr="00A322F4" w14:paraId="555CAE2C" w14:textId="77777777" w:rsidTr="00676CA6">
        <w:trPr>
          <w:cantSplit/>
        </w:trPr>
        <w:tc>
          <w:tcPr>
            <w:tcW w:w="6010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50C0C8E0" w14:textId="77777777" w:rsidR="00A322F4" w:rsidRPr="00A322F4" w:rsidRDefault="00A322F4" w:rsidP="00A322F4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14:paraId="0EE72AAB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22F4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</w:tbl>
    <w:p w14:paraId="5F92B5D5" w14:textId="77777777" w:rsidR="00A322F4" w:rsidRPr="00A322F4" w:rsidRDefault="00A322F4" w:rsidP="00A322F4">
      <w:pPr>
        <w:rPr>
          <w:rFonts w:ascii="Arial" w:hAnsi="Arial" w:cs="Arial"/>
          <w:sz w:val="20"/>
          <w:szCs w:val="20"/>
        </w:rPr>
      </w:pPr>
    </w:p>
    <w:p w14:paraId="1A56A325" w14:textId="77777777" w:rsidR="00A322F4" w:rsidRPr="00A322F4" w:rsidRDefault="00A322F4" w:rsidP="00A322F4">
      <w:pPr>
        <w:rPr>
          <w:rFonts w:ascii="Arial" w:hAnsi="Arial" w:cs="Arial"/>
          <w:sz w:val="20"/>
          <w:szCs w:val="20"/>
        </w:rPr>
      </w:pPr>
    </w:p>
    <w:p w14:paraId="08BD7219" w14:textId="77777777" w:rsidR="00A322F4" w:rsidRPr="00A322F4" w:rsidRDefault="00A322F4" w:rsidP="00A322F4">
      <w:pPr>
        <w:rPr>
          <w:rFonts w:ascii="Arial" w:hAnsi="Arial" w:cs="Arial"/>
        </w:rPr>
      </w:pPr>
    </w:p>
    <w:p w14:paraId="66CEF0A3" w14:textId="77777777" w:rsidR="00A322F4" w:rsidRPr="00A322F4" w:rsidRDefault="00A322F4" w:rsidP="00A322F4">
      <w:pPr>
        <w:rPr>
          <w:rFonts w:ascii="Arial" w:hAnsi="Arial" w:cs="Arial"/>
        </w:rPr>
      </w:pPr>
    </w:p>
    <w:p w14:paraId="2BF288F7" w14:textId="77777777" w:rsidR="00A322F4" w:rsidRPr="00A322F4" w:rsidRDefault="00A322F4" w:rsidP="00A322F4">
      <w:pPr>
        <w:rPr>
          <w:rFonts w:ascii="Arial" w:hAnsi="Arial" w:cs="Arial"/>
        </w:rPr>
      </w:pPr>
    </w:p>
    <w:p w14:paraId="127D26DA" w14:textId="77777777" w:rsidR="00A322F4" w:rsidRPr="00A322F4" w:rsidRDefault="00A322F4" w:rsidP="00A322F4">
      <w:pPr>
        <w:rPr>
          <w:rFonts w:ascii="Arial" w:hAnsi="Arial" w:cs="Arial"/>
        </w:rPr>
      </w:pPr>
    </w:p>
    <w:p w14:paraId="664838BC" w14:textId="77777777" w:rsidR="00A322F4" w:rsidRPr="00A322F4" w:rsidRDefault="00A322F4" w:rsidP="00A322F4">
      <w:pPr>
        <w:rPr>
          <w:rFonts w:ascii="Arial" w:hAnsi="Arial" w:cs="Arial"/>
        </w:rPr>
      </w:pPr>
    </w:p>
    <w:p w14:paraId="7BB55F55" w14:textId="77777777" w:rsidR="00A322F4" w:rsidRPr="00A322F4" w:rsidRDefault="00A322F4" w:rsidP="00A322F4">
      <w:pPr>
        <w:rPr>
          <w:rFonts w:ascii="Arial" w:hAnsi="Arial" w:cs="Arial"/>
        </w:rPr>
      </w:pPr>
      <w:r w:rsidRPr="00A322F4">
        <w:rPr>
          <w:rFonts w:ascii="Arial" w:hAnsi="Arial" w:cs="Arial"/>
        </w:rPr>
        <w:t xml:space="preserve">Moduły  specjalności do wyboru </w:t>
      </w:r>
    </w:p>
    <w:tbl>
      <w:tblPr>
        <w:tblW w:w="9411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61"/>
        <w:gridCol w:w="850"/>
      </w:tblGrid>
      <w:tr w:rsidR="00A322F4" w:rsidRPr="00A322F4" w14:paraId="7CC367D3" w14:textId="77777777" w:rsidTr="00676CA6">
        <w:trPr>
          <w:cantSplit/>
          <w:trHeight w:hRule="exact" w:val="573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14:paraId="78173450" w14:textId="77777777" w:rsidR="00A322F4" w:rsidRPr="00A322F4" w:rsidRDefault="00A322F4" w:rsidP="00A322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A322F4">
              <w:rPr>
                <w:rFonts w:ascii="Arial" w:hAnsi="Arial" w:cs="Arial"/>
                <w:lang w:val="en-US"/>
              </w:rPr>
              <w:t>Nazwa</w:t>
            </w:r>
            <w:proofErr w:type="spellEnd"/>
            <w:r w:rsidRPr="00A322F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322F4">
              <w:rPr>
                <w:rFonts w:ascii="Arial" w:hAnsi="Arial" w:cs="Arial"/>
                <w:lang w:val="en-US"/>
              </w:rPr>
              <w:t>modułu</w:t>
            </w:r>
            <w:proofErr w:type="spellEnd"/>
          </w:p>
        </w:tc>
        <w:tc>
          <w:tcPr>
            <w:tcW w:w="850" w:type="dxa"/>
            <w:shd w:val="clear" w:color="auto" w:fill="DBE5F1"/>
            <w:vAlign w:val="center"/>
          </w:tcPr>
          <w:p w14:paraId="2D3EEBC2" w14:textId="77777777" w:rsidR="00A322F4" w:rsidRPr="00A322F4" w:rsidRDefault="00A322F4" w:rsidP="00A322F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322F4">
              <w:rPr>
                <w:rFonts w:ascii="Arial" w:hAnsi="Arial" w:cs="Arial"/>
                <w:sz w:val="22"/>
                <w:szCs w:val="22"/>
              </w:rPr>
              <w:t>punkty</w:t>
            </w:r>
          </w:p>
          <w:p w14:paraId="61E72D58" w14:textId="77777777" w:rsidR="00A322F4" w:rsidRPr="00A322F4" w:rsidRDefault="00A322F4" w:rsidP="00A322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22F4">
              <w:rPr>
                <w:rFonts w:ascii="Arial" w:hAnsi="Arial" w:cs="Arial"/>
                <w:sz w:val="22"/>
                <w:szCs w:val="22"/>
              </w:rPr>
              <w:t>ECTS</w:t>
            </w:r>
          </w:p>
        </w:tc>
      </w:tr>
      <w:tr w:rsidR="00A322F4" w:rsidRPr="00A322F4" w14:paraId="6CC8BF2C" w14:textId="77777777" w:rsidTr="00676CA6">
        <w:trPr>
          <w:trHeight w:val="195"/>
        </w:trPr>
        <w:tc>
          <w:tcPr>
            <w:tcW w:w="8561" w:type="dxa"/>
            <w:tcBorders>
              <w:left w:val="single" w:sz="4" w:space="0" w:color="auto"/>
            </w:tcBorders>
          </w:tcPr>
          <w:p w14:paraId="6F730834" w14:textId="77777777" w:rsidR="00A322F4" w:rsidRPr="00A322F4" w:rsidRDefault="00A322F4" w:rsidP="00A322F4">
            <w:pPr>
              <w:suppressLineNumber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22F4">
              <w:rPr>
                <w:rFonts w:ascii="Arial" w:hAnsi="Arial" w:cs="Arial"/>
              </w:rPr>
              <w:t>Biologia środowiskowa nauczycielska</w:t>
            </w:r>
          </w:p>
        </w:tc>
        <w:tc>
          <w:tcPr>
            <w:tcW w:w="850" w:type="dxa"/>
          </w:tcPr>
          <w:p w14:paraId="2B0EAB27" w14:textId="77777777" w:rsidR="00A322F4" w:rsidRPr="00A322F4" w:rsidRDefault="00A322F4" w:rsidP="00A322F4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322F4">
              <w:rPr>
                <w:rFonts w:ascii="Arial" w:hAnsi="Arial" w:cs="Arial"/>
                <w:b/>
              </w:rPr>
              <w:t>24</w:t>
            </w:r>
          </w:p>
        </w:tc>
      </w:tr>
      <w:tr w:rsidR="00A322F4" w:rsidRPr="00A322F4" w14:paraId="25165075" w14:textId="77777777" w:rsidTr="00676CA6">
        <w:trPr>
          <w:trHeight w:val="74"/>
        </w:trPr>
        <w:tc>
          <w:tcPr>
            <w:tcW w:w="8561" w:type="dxa"/>
            <w:tcBorders>
              <w:left w:val="single" w:sz="4" w:space="0" w:color="auto"/>
            </w:tcBorders>
          </w:tcPr>
          <w:p w14:paraId="6C5AEA2D" w14:textId="77777777" w:rsidR="00A322F4" w:rsidRPr="00A322F4" w:rsidRDefault="00A322F4" w:rsidP="00A322F4">
            <w:pPr>
              <w:suppressLineNumber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22F4">
              <w:rPr>
                <w:rFonts w:ascii="Arial" w:hAnsi="Arial" w:cs="Arial"/>
              </w:rPr>
              <w:t>Biologia z chemią</w:t>
            </w:r>
            <w:r w:rsidRPr="00A322F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A322F4">
              <w:rPr>
                <w:rFonts w:ascii="Arial" w:hAnsi="Arial" w:cs="Arial"/>
              </w:rPr>
              <w:t>nauczycielska</w:t>
            </w:r>
          </w:p>
        </w:tc>
        <w:tc>
          <w:tcPr>
            <w:tcW w:w="850" w:type="dxa"/>
          </w:tcPr>
          <w:p w14:paraId="76D6AF77" w14:textId="77777777" w:rsidR="00A322F4" w:rsidRPr="00A322F4" w:rsidRDefault="00A322F4" w:rsidP="00A322F4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322F4">
              <w:rPr>
                <w:rFonts w:ascii="Arial" w:hAnsi="Arial" w:cs="Arial"/>
                <w:b/>
              </w:rPr>
              <w:t>24</w:t>
            </w:r>
          </w:p>
        </w:tc>
      </w:tr>
      <w:tr w:rsidR="00A322F4" w:rsidRPr="00A322F4" w14:paraId="279326C6" w14:textId="77777777" w:rsidTr="00676CA6">
        <w:tc>
          <w:tcPr>
            <w:tcW w:w="8561" w:type="dxa"/>
            <w:tcBorders>
              <w:left w:val="single" w:sz="4" w:space="0" w:color="auto"/>
            </w:tcBorders>
          </w:tcPr>
          <w:p w14:paraId="64196574" w14:textId="77777777" w:rsidR="00A322F4" w:rsidRPr="00A322F4" w:rsidRDefault="00A322F4" w:rsidP="00A322F4">
            <w:pPr>
              <w:suppressLineNumber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22F4">
              <w:rPr>
                <w:rFonts w:ascii="Arial" w:hAnsi="Arial" w:cs="Arial"/>
              </w:rPr>
              <w:t>Biologia laboratoryjna</w:t>
            </w:r>
          </w:p>
        </w:tc>
        <w:tc>
          <w:tcPr>
            <w:tcW w:w="850" w:type="dxa"/>
          </w:tcPr>
          <w:p w14:paraId="3D5601E3" w14:textId="77777777" w:rsidR="00A322F4" w:rsidRPr="00A322F4" w:rsidRDefault="00A322F4" w:rsidP="00A322F4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322F4">
              <w:rPr>
                <w:rFonts w:ascii="Arial" w:hAnsi="Arial" w:cs="Arial"/>
                <w:b/>
              </w:rPr>
              <w:t>24</w:t>
            </w:r>
          </w:p>
        </w:tc>
      </w:tr>
    </w:tbl>
    <w:p w14:paraId="53435471" w14:textId="495DC0B3" w:rsidR="00A322F4" w:rsidRDefault="00A322F4" w:rsidP="00A322F4">
      <w:pPr>
        <w:spacing w:after="120"/>
        <w:rPr>
          <w:rFonts w:ascii="Arial" w:hAnsi="Arial" w:cs="Arial"/>
          <w:sz w:val="20"/>
          <w:szCs w:val="20"/>
        </w:rPr>
      </w:pPr>
      <w:r w:rsidRPr="00A322F4">
        <w:rPr>
          <w:rFonts w:ascii="Arial" w:hAnsi="Arial" w:cs="Arial"/>
          <w:sz w:val="20"/>
          <w:szCs w:val="20"/>
        </w:rPr>
        <w:tab/>
      </w:r>
    </w:p>
    <w:p w14:paraId="2CB67602" w14:textId="6EDA028A" w:rsidR="00012588" w:rsidRDefault="00012588" w:rsidP="00A322F4">
      <w:pPr>
        <w:spacing w:after="120"/>
        <w:rPr>
          <w:rFonts w:ascii="Arial" w:hAnsi="Arial" w:cs="Arial"/>
          <w:sz w:val="20"/>
          <w:szCs w:val="20"/>
        </w:rPr>
      </w:pPr>
    </w:p>
    <w:p w14:paraId="3CA063D7" w14:textId="77777777" w:rsidR="00012588" w:rsidRPr="00A322F4" w:rsidRDefault="00012588" w:rsidP="00A322F4">
      <w:pPr>
        <w:spacing w:after="120"/>
        <w:rPr>
          <w:rFonts w:ascii="Arial" w:hAnsi="Arial" w:cs="Arial"/>
          <w:sz w:val="20"/>
          <w:szCs w:val="20"/>
        </w:rPr>
      </w:pPr>
    </w:p>
    <w:p w14:paraId="590B5D13" w14:textId="77777777" w:rsidR="00A322F4" w:rsidRPr="00A322F4" w:rsidRDefault="00A322F4" w:rsidP="00A322F4">
      <w:pPr>
        <w:rPr>
          <w:rFonts w:ascii="Arial" w:hAnsi="Arial" w:cs="Arial"/>
          <w:sz w:val="20"/>
          <w:szCs w:val="20"/>
        </w:rPr>
      </w:pPr>
    </w:p>
    <w:p w14:paraId="23FE7C91" w14:textId="77777777" w:rsidR="00A322F4" w:rsidRPr="00A322F4" w:rsidRDefault="00A322F4" w:rsidP="00A322F4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74FD9845" w14:textId="77777777" w:rsidR="00A322F4" w:rsidRPr="00A322F4" w:rsidRDefault="00A322F4" w:rsidP="00A322F4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A322F4">
        <w:rPr>
          <w:rFonts w:ascii="Arial" w:hAnsi="Arial" w:cs="Arial"/>
          <w:b/>
          <w:bCs/>
          <w:sz w:val="22"/>
          <w:szCs w:val="22"/>
        </w:rPr>
        <w:lastRenderedPageBreak/>
        <w:t>Semestr II</w:t>
      </w:r>
    </w:p>
    <w:p w14:paraId="3FC787DA" w14:textId="77777777" w:rsidR="00A322F4" w:rsidRPr="00A322F4" w:rsidRDefault="00A322F4" w:rsidP="00A322F4">
      <w:pPr>
        <w:spacing w:after="120"/>
        <w:rPr>
          <w:rFonts w:ascii="Arial" w:hAnsi="Arial" w:cs="Arial"/>
          <w:sz w:val="22"/>
          <w:szCs w:val="22"/>
        </w:rPr>
      </w:pPr>
      <w:r w:rsidRPr="00A322F4">
        <w:rPr>
          <w:rFonts w:ascii="Arial" w:hAnsi="Arial" w:cs="Arial"/>
          <w:sz w:val="22"/>
          <w:szCs w:val="22"/>
        </w:rPr>
        <w:t>Zajęcia dydaktyczne – obligatoryjne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368"/>
        <w:gridCol w:w="284"/>
        <w:gridCol w:w="425"/>
        <w:gridCol w:w="596"/>
        <w:gridCol w:w="396"/>
        <w:gridCol w:w="738"/>
      </w:tblGrid>
      <w:tr w:rsidR="00A322F4" w:rsidRPr="00A322F4" w14:paraId="5C8AC6C4" w14:textId="77777777" w:rsidTr="00676CA6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64B3888A" w14:textId="77777777" w:rsidR="00A322F4" w:rsidRPr="00A322F4" w:rsidRDefault="00A322F4" w:rsidP="00A322F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14:paraId="568A07DF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godziny kontaktowe</w:t>
            </w:r>
          </w:p>
        </w:tc>
        <w:tc>
          <w:tcPr>
            <w:tcW w:w="396" w:type="dxa"/>
            <w:vMerge w:val="restart"/>
            <w:shd w:val="clear" w:color="auto" w:fill="DBE5F1"/>
            <w:vAlign w:val="center"/>
          </w:tcPr>
          <w:p w14:paraId="085CEBE1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E/-</w:t>
            </w:r>
          </w:p>
          <w:p w14:paraId="6FD1BF7F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vMerge w:val="restart"/>
            <w:shd w:val="clear" w:color="auto" w:fill="DBE5F1"/>
            <w:vAlign w:val="center"/>
          </w:tcPr>
          <w:p w14:paraId="5CAC6425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punkty ECTS</w:t>
            </w:r>
          </w:p>
        </w:tc>
      </w:tr>
      <w:tr w:rsidR="00A322F4" w:rsidRPr="00A322F4" w14:paraId="7443EE84" w14:textId="77777777" w:rsidTr="00676CA6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52F8398C" w14:textId="77777777" w:rsidR="00A322F4" w:rsidRPr="00A322F4" w:rsidRDefault="00A322F4" w:rsidP="00A322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17C4A2BA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014" w:type="dxa"/>
            <w:gridSpan w:val="5"/>
            <w:shd w:val="clear" w:color="auto" w:fill="DBE5F1"/>
            <w:vAlign w:val="center"/>
          </w:tcPr>
          <w:p w14:paraId="6DA37E80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zajęć w grupach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3438F8E6" w14:textId="77777777" w:rsidR="00A322F4" w:rsidRPr="00A322F4" w:rsidRDefault="00A322F4" w:rsidP="00A322F4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22F4">
              <w:rPr>
                <w:rFonts w:ascii="Arial" w:hAnsi="Arial" w:cs="Arial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96" w:type="dxa"/>
            <w:vMerge w:val="restart"/>
            <w:shd w:val="clear" w:color="auto" w:fill="DBE5F1"/>
            <w:textDirection w:val="tbRl"/>
            <w:vAlign w:val="center"/>
          </w:tcPr>
          <w:p w14:paraId="08B167E6" w14:textId="77777777" w:rsidR="00A322F4" w:rsidRPr="00A322F4" w:rsidRDefault="00A322F4" w:rsidP="00A322F4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396" w:type="dxa"/>
            <w:vMerge/>
            <w:shd w:val="clear" w:color="auto" w:fill="DBE5F1"/>
            <w:vAlign w:val="center"/>
          </w:tcPr>
          <w:p w14:paraId="18EB9BF4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14:paraId="21CA985D" w14:textId="77777777" w:rsidR="00A322F4" w:rsidRPr="00A322F4" w:rsidRDefault="00A322F4" w:rsidP="00A322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322F4" w:rsidRPr="00A322F4" w14:paraId="739D0650" w14:textId="77777777" w:rsidTr="00676CA6">
        <w:trPr>
          <w:cantSplit/>
          <w:trHeight w:hRule="exact" w:val="649"/>
        </w:trPr>
        <w:tc>
          <w:tcPr>
            <w:tcW w:w="4762" w:type="dxa"/>
            <w:vMerge/>
            <w:shd w:val="clear" w:color="auto" w:fill="DBE5F1"/>
            <w:vAlign w:val="center"/>
          </w:tcPr>
          <w:p w14:paraId="6D2229C6" w14:textId="77777777" w:rsidR="00A322F4" w:rsidRPr="00A322F4" w:rsidRDefault="00A322F4" w:rsidP="00A322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52A97974" w14:textId="77777777" w:rsidR="00A322F4" w:rsidRPr="00A322F4" w:rsidRDefault="00A322F4" w:rsidP="00A322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4AA53FF7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4093C4FE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7FF90B14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68" w:type="dxa"/>
            <w:shd w:val="clear" w:color="auto" w:fill="DBE5F1"/>
            <w:vAlign w:val="center"/>
          </w:tcPr>
          <w:p w14:paraId="102AF10F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shd w:val="clear" w:color="auto" w:fill="DBE5F1"/>
            <w:vAlign w:val="center"/>
          </w:tcPr>
          <w:p w14:paraId="5A6E8A6A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5DC0E6AA" w14:textId="77777777" w:rsidR="00A322F4" w:rsidRPr="00A322F4" w:rsidRDefault="00A322F4" w:rsidP="00A322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vMerge/>
            <w:shd w:val="clear" w:color="auto" w:fill="DBE5F1"/>
            <w:vAlign w:val="center"/>
          </w:tcPr>
          <w:p w14:paraId="4C5DDFA6" w14:textId="77777777" w:rsidR="00A322F4" w:rsidRPr="00A322F4" w:rsidRDefault="00A322F4" w:rsidP="00A322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vMerge/>
            <w:shd w:val="clear" w:color="auto" w:fill="DBE5F1"/>
            <w:vAlign w:val="center"/>
          </w:tcPr>
          <w:p w14:paraId="4859BF9E" w14:textId="77777777" w:rsidR="00A322F4" w:rsidRPr="00A322F4" w:rsidRDefault="00A322F4" w:rsidP="00A322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14:paraId="3618E1D9" w14:textId="77777777" w:rsidR="00A322F4" w:rsidRPr="00A322F4" w:rsidRDefault="00A322F4" w:rsidP="00A322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2F4" w:rsidRPr="00A322F4" w14:paraId="655372BF" w14:textId="77777777" w:rsidTr="00676CA6">
        <w:tc>
          <w:tcPr>
            <w:tcW w:w="4762" w:type="dxa"/>
            <w:vAlign w:val="center"/>
          </w:tcPr>
          <w:p w14:paraId="6A082C03" w14:textId="77777777" w:rsidR="00A322F4" w:rsidRPr="00A322F4" w:rsidRDefault="00A322F4" w:rsidP="00A322F4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 xml:space="preserve">Biologia człowieka </w:t>
            </w:r>
          </w:p>
        </w:tc>
        <w:tc>
          <w:tcPr>
            <w:tcW w:w="454" w:type="dxa"/>
            <w:vAlign w:val="center"/>
          </w:tcPr>
          <w:p w14:paraId="568D6028" w14:textId="77777777" w:rsidR="00A322F4" w:rsidRPr="00A322F4" w:rsidRDefault="004F6B45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08AEBC0C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3270BFD9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 15</w:t>
            </w:r>
          </w:p>
        </w:tc>
        <w:tc>
          <w:tcPr>
            <w:tcW w:w="454" w:type="dxa"/>
            <w:vAlign w:val="center"/>
          </w:tcPr>
          <w:p w14:paraId="2A7CB71C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14:paraId="0D896765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vAlign w:val="center"/>
          </w:tcPr>
          <w:p w14:paraId="6B504656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14:paraId="01A73760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0704012C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6" w:type="dxa"/>
            <w:vAlign w:val="center"/>
          </w:tcPr>
          <w:p w14:paraId="3FAD974E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32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738" w:type="dxa"/>
            <w:vAlign w:val="center"/>
          </w:tcPr>
          <w:p w14:paraId="019251A9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A322F4" w:rsidRPr="00A322F4" w14:paraId="762A4EC9" w14:textId="77777777" w:rsidTr="00676CA6">
        <w:tc>
          <w:tcPr>
            <w:tcW w:w="4762" w:type="dxa"/>
            <w:vAlign w:val="center"/>
          </w:tcPr>
          <w:p w14:paraId="4D65E5A0" w14:textId="77777777" w:rsidR="00A322F4" w:rsidRPr="00A322F4" w:rsidRDefault="00A322F4" w:rsidP="00A322F4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Produktywność akademicka </w:t>
            </w:r>
          </w:p>
        </w:tc>
        <w:tc>
          <w:tcPr>
            <w:tcW w:w="454" w:type="dxa"/>
            <w:vAlign w:val="center"/>
          </w:tcPr>
          <w:p w14:paraId="59270111" w14:textId="77777777" w:rsidR="00A322F4" w:rsidRPr="00A322F4" w:rsidRDefault="004F6B45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4860D021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451D4B7E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0FE601E2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dxa"/>
            <w:vAlign w:val="center"/>
          </w:tcPr>
          <w:p w14:paraId="05E2FE2B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vAlign w:val="center"/>
          </w:tcPr>
          <w:p w14:paraId="703D5A89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14:paraId="7CC72C55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7FFCAEBD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6" w:type="dxa"/>
            <w:vAlign w:val="center"/>
          </w:tcPr>
          <w:p w14:paraId="1BC87E3A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738" w:type="dxa"/>
            <w:vAlign w:val="center"/>
          </w:tcPr>
          <w:p w14:paraId="759F2A65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A322F4" w:rsidRPr="00A322F4" w14:paraId="04F4D198" w14:textId="77777777" w:rsidTr="00676CA6">
        <w:tc>
          <w:tcPr>
            <w:tcW w:w="4762" w:type="dxa"/>
            <w:vAlign w:val="center"/>
          </w:tcPr>
          <w:p w14:paraId="501D7D04" w14:textId="77777777" w:rsidR="00A322F4" w:rsidRPr="00A322F4" w:rsidRDefault="00A322F4" w:rsidP="00A322F4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 xml:space="preserve">Filozofia nauk przyrodniczych </w:t>
            </w:r>
          </w:p>
        </w:tc>
        <w:tc>
          <w:tcPr>
            <w:tcW w:w="454" w:type="dxa"/>
            <w:vAlign w:val="center"/>
          </w:tcPr>
          <w:p w14:paraId="1651D002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5BA59020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79970CB0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32CEBFD0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dxa"/>
            <w:vAlign w:val="center"/>
          </w:tcPr>
          <w:p w14:paraId="40A15C6A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vAlign w:val="center"/>
          </w:tcPr>
          <w:p w14:paraId="09631DC9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14:paraId="3A7A623D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04179D2C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6" w:type="dxa"/>
            <w:vAlign w:val="center"/>
          </w:tcPr>
          <w:p w14:paraId="18F560C0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738" w:type="dxa"/>
            <w:vAlign w:val="center"/>
          </w:tcPr>
          <w:p w14:paraId="188D6F55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A322F4" w:rsidRPr="00A322F4" w14:paraId="708DBF9E" w14:textId="77777777" w:rsidTr="00676CA6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3F197329" w14:textId="77777777" w:rsidR="00A322F4" w:rsidRPr="00A322F4" w:rsidRDefault="00A322F4" w:rsidP="00A322F4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</w:tcBorders>
          </w:tcPr>
          <w:p w14:paraId="4E63B58C" w14:textId="77777777" w:rsidR="00A322F4" w:rsidRPr="00A322F4" w:rsidRDefault="004F6B45" w:rsidP="00A322F4">
            <w:pPr>
              <w:widowControl/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4" w:space="0" w:color="auto"/>
            </w:tcBorders>
          </w:tcPr>
          <w:p w14:paraId="6238AAE7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4" w:space="0" w:color="auto"/>
            </w:tcBorders>
          </w:tcPr>
          <w:p w14:paraId="3301411A" w14:textId="77777777" w:rsidR="00A322F4" w:rsidRPr="00A322F4" w:rsidRDefault="004F6B45" w:rsidP="00A322F4">
            <w:pPr>
              <w:widowControl/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4" w:space="0" w:color="auto"/>
            </w:tcBorders>
          </w:tcPr>
          <w:p w14:paraId="522B4C79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bottom w:val="single" w:sz="4" w:space="0" w:color="auto"/>
            </w:tcBorders>
          </w:tcPr>
          <w:p w14:paraId="6221A97A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4" w:space="0" w:color="auto"/>
            </w:tcBorders>
          </w:tcPr>
          <w:p w14:paraId="406FA043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4" w:space="0" w:color="auto"/>
            </w:tcBorders>
          </w:tcPr>
          <w:p w14:paraId="1563F63F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bottom w:val="single" w:sz="4" w:space="0" w:color="auto"/>
            </w:tcBorders>
          </w:tcPr>
          <w:p w14:paraId="36EA8270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396" w:type="dxa"/>
            <w:tcBorders>
              <w:top w:val="single" w:sz="6" w:space="0" w:color="auto"/>
              <w:bottom w:val="single" w:sz="4" w:space="0" w:color="auto"/>
            </w:tcBorders>
          </w:tcPr>
          <w:p w14:paraId="5D9ADB54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8" w:type="dxa"/>
            <w:tcBorders>
              <w:top w:val="single" w:sz="6" w:space="0" w:color="auto"/>
              <w:bottom w:val="single" w:sz="4" w:space="0" w:color="auto"/>
            </w:tcBorders>
          </w:tcPr>
          <w:p w14:paraId="18DCFAC9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</w:tbl>
    <w:p w14:paraId="08FCFEFF" w14:textId="77777777" w:rsidR="00A322F4" w:rsidRPr="00A322F4" w:rsidRDefault="00A322F4" w:rsidP="00A322F4">
      <w:pPr>
        <w:rPr>
          <w:rFonts w:ascii="Arial" w:hAnsi="Arial" w:cs="Arial"/>
          <w:sz w:val="20"/>
          <w:szCs w:val="20"/>
        </w:rPr>
      </w:pPr>
    </w:p>
    <w:p w14:paraId="6CCF3402" w14:textId="77777777" w:rsidR="00A322F4" w:rsidRPr="00A322F4" w:rsidRDefault="00A322F4" w:rsidP="00A322F4">
      <w:pPr>
        <w:rPr>
          <w:rFonts w:ascii="Arial" w:hAnsi="Arial" w:cs="Arial"/>
          <w:sz w:val="20"/>
          <w:szCs w:val="20"/>
        </w:rPr>
      </w:pPr>
    </w:p>
    <w:p w14:paraId="640B137B" w14:textId="77777777" w:rsidR="00A322F4" w:rsidRPr="00A322F4" w:rsidRDefault="00A322F4" w:rsidP="00A322F4">
      <w:pPr>
        <w:rPr>
          <w:rFonts w:ascii="Arial" w:hAnsi="Arial" w:cs="Arial"/>
          <w:sz w:val="22"/>
          <w:szCs w:val="22"/>
        </w:rPr>
      </w:pPr>
    </w:p>
    <w:p w14:paraId="17F73F1C" w14:textId="77777777" w:rsidR="00A322F4" w:rsidRPr="00A322F4" w:rsidRDefault="00A322F4" w:rsidP="00A322F4">
      <w:pPr>
        <w:rPr>
          <w:rFonts w:ascii="Arial" w:hAnsi="Arial" w:cs="Arial"/>
          <w:sz w:val="22"/>
          <w:szCs w:val="22"/>
        </w:rPr>
      </w:pPr>
      <w:r w:rsidRPr="00A322F4">
        <w:rPr>
          <w:rFonts w:ascii="Arial" w:hAnsi="Arial" w:cs="Arial"/>
          <w:sz w:val="22"/>
          <w:szCs w:val="22"/>
        </w:rPr>
        <w:t>Kursy do wyboru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A322F4" w:rsidRPr="00A322F4" w14:paraId="117EA8E5" w14:textId="77777777" w:rsidTr="00676CA6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033CDE75" w14:textId="77777777" w:rsidR="00A322F4" w:rsidRPr="00A322F4" w:rsidRDefault="00A322F4" w:rsidP="00A322F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14:paraId="512ED458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shd w:val="clear" w:color="auto" w:fill="DBE5F1"/>
            <w:vAlign w:val="center"/>
          </w:tcPr>
          <w:p w14:paraId="0C950366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E/-</w:t>
            </w:r>
          </w:p>
          <w:p w14:paraId="4BB018DA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14:paraId="3DB630E5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punkty ECTS</w:t>
            </w:r>
          </w:p>
        </w:tc>
      </w:tr>
      <w:tr w:rsidR="00A322F4" w:rsidRPr="00A322F4" w14:paraId="3A63150E" w14:textId="77777777" w:rsidTr="00676CA6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43221BA7" w14:textId="77777777" w:rsidR="00A322F4" w:rsidRPr="00A322F4" w:rsidRDefault="00A322F4" w:rsidP="00A322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0E8BB3EE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20827845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484CBB7E" w14:textId="77777777" w:rsidR="00A322F4" w:rsidRPr="00A322F4" w:rsidRDefault="00A322F4" w:rsidP="00A322F4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22F4">
              <w:rPr>
                <w:rFonts w:ascii="Arial" w:hAnsi="Arial" w:cs="Arial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42C1B51A" w14:textId="77777777" w:rsidR="00A322F4" w:rsidRPr="00A322F4" w:rsidRDefault="00A322F4" w:rsidP="00A322F4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1C4D889B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657E53D6" w14:textId="77777777" w:rsidR="00A322F4" w:rsidRPr="00A322F4" w:rsidRDefault="00A322F4" w:rsidP="00A322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322F4" w:rsidRPr="00A322F4" w14:paraId="1F29EDF6" w14:textId="77777777" w:rsidTr="00676CA6">
        <w:trPr>
          <w:cantSplit/>
          <w:trHeight w:hRule="exact" w:val="573"/>
        </w:trPr>
        <w:tc>
          <w:tcPr>
            <w:tcW w:w="4762" w:type="dxa"/>
            <w:vMerge/>
            <w:shd w:val="clear" w:color="auto" w:fill="DBE5F1"/>
            <w:vAlign w:val="center"/>
          </w:tcPr>
          <w:p w14:paraId="062B8B89" w14:textId="77777777" w:rsidR="00A322F4" w:rsidRPr="00A322F4" w:rsidRDefault="00A322F4" w:rsidP="00A322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4F94CB41" w14:textId="77777777" w:rsidR="00A322F4" w:rsidRPr="00A322F4" w:rsidRDefault="00A322F4" w:rsidP="00A322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1A465734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178C3086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782E34DB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1FAEADE5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0B51F93F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62D38B33" w14:textId="77777777" w:rsidR="00A322F4" w:rsidRPr="00A322F4" w:rsidRDefault="00A322F4" w:rsidP="00A322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68900EE6" w14:textId="77777777" w:rsidR="00A322F4" w:rsidRPr="00A322F4" w:rsidRDefault="00A322F4" w:rsidP="00A322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7998728E" w14:textId="77777777" w:rsidR="00A322F4" w:rsidRPr="00A322F4" w:rsidRDefault="00A322F4" w:rsidP="00A322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686FAC17" w14:textId="77777777" w:rsidR="00A322F4" w:rsidRPr="00A322F4" w:rsidRDefault="00A322F4" w:rsidP="00A322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2F4" w:rsidRPr="00A322F4" w14:paraId="5F12A5BE" w14:textId="77777777" w:rsidTr="00676CA6">
        <w:tc>
          <w:tcPr>
            <w:tcW w:w="4762" w:type="dxa"/>
            <w:vAlign w:val="center"/>
          </w:tcPr>
          <w:p w14:paraId="269AB6A8" w14:textId="77777777" w:rsidR="00A322F4" w:rsidRPr="00A322F4" w:rsidRDefault="00A322F4" w:rsidP="00A322F4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Seminarium magisterskie 1</w:t>
            </w:r>
          </w:p>
        </w:tc>
        <w:tc>
          <w:tcPr>
            <w:tcW w:w="454" w:type="dxa"/>
            <w:vAlign w:val="center"/>
          </w:tcPr>
          <w:p w14:paraId="185E1F07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6DD91AC5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3CE4DF7E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335EBC37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546762D8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1D47E2A5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14:paraId="69CE962D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14:paraId="35642C11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4" w:type="dxa"/>
            <w:vAlign w:val="center"/>
          </w:tcPr>
          <w:p w14:paraId="5EFB5B58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50" w:type="dxa"/>
            <w:vAlign w:val="center"/>
          </w:tcPr>
          <w:p w14:paraId="6BEC30A2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A322F4" w:rsidRPr="00A322F4" w14:paraId="10B3E7E4" w14:textId="77777777" w:rsidTr="00676CA6">
        <w:tc>
          <w:tcPr>
            <w:tcW w:w="4762" w:type="dxa"/>
            <w:vAlign w:val="center"/>
          </w:tcPr>
          <w:p w14:paraId="696D63A1" w14:textId="77777777" w:rsidR="00A322F4" w:rsidRPr="00A322F4" w:rsidRDefault="00A322F4" w:rsidP="00A322F4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Pracownia magisterska 1</w:t>
            </w:r>
          </w:p>
        </w:tc>
        <w:tc>
          <w:tcPr>
            <w:tcW w:w="454" w:type="dxa"/>
            <w:vAlign w:val="center"/>
          </w:tcPr>
          <w:p w14:paraId="24941020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5F3B6008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03E00CE5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455B5594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54" w:type="dxa"/>
            <w:vAlign w:val="center"/>
          </w:tcPr>
          <w:p w14:paraId="5BEEE4EF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76D17A50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14:paraId="5D4E58EE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14:paraId="21B684B2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4" w:type="dxa"/>
            <w:vAlign w:val="center"/>
          </w:tcPr>
          <w:p w14:paraId="720D5928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50" w:type="dxa"/>
            <w:vAlign w:val="center"/>
          </w:tcPr>
          <w:p w14:paraId="05225217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322F4" w:rsidRPr="00A322F4" w14:paraId="0DF9AD30" w14:textId="77777777" w:rsidTr="00676CA6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60D3DDC2" w14:textId="77777777" w:rsidR="00A322F4" w:rsidRPr="00A322F4" w:rsidRDefault="00A322F4" w:rsidP="00A322F4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3AEF43B4" w14:textId="77777777" w:rsidR="00A322F4" w:rsidRPr="00A322F4" w:rsidRDefault="00A322F4" w:rsidP="00A322F4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08051D45" w14:textId="77777777" w:rsidR="00A322F4" w:rsidRPr="00A322F4" w:rsidRDefault="00A322F4" w:rsidP="00A322F4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740A17B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57FB51E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22F4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454" w:type="dxa"/>
          </w:tcPr>
          <w:p w14:paraId="5F53F3AC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22F4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32B7FB08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14:paraId="57262ACF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453D49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22F4">
              <w:rPr>
                <w:rFonts w:ascii="Arial" w:hAnsi="Arial" w:cs="Arial"/>
                <w:b/>
                <w:sz w:val="20"/>
                <w:szCs w:val="20"/>
              </w:rPr>
              <w:t>65</w:t>
            </w:r>
          </w:p>
        </w:tc>
        <w:tc>
          <w:tcPr>
            <w:tcW w:w="284" w:type="dxa"/>
          </w:tcPr>
          <w:p w14:paraId="714CFD8C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22F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1A7D095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22F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</w:tbl>
    <w:p w14:paraId="3E75C1BC" w14:textId="77777777" w:rsidR="00A322F4" w:rsidRPr="00A322F4" w:rsidRDefault="00A322F4" w:rsidP="00A322F4">
      <w:pPr>
        <w:rPr>
          <w:rFonts w:ascii="Arial" w:hAnsi="Arial" w:cs="Arial"/>
          <w:sz w:val="20"/>
          <w:szCs w:val="20"/>
        </w:rPr>
      </w:pPr>
    </w:p>
    <w:p w14:paraId="46962515" w14:textId="77777777" w:rsidR="00A322F4" w:rsidRPr="00A322F4" w:rsidRDefault="00A322F4" w:rsidP="00A322F4">
      <w:pPr>
        <w:rPr>
          <w:rFonts w:ascii="Arial" w:hAnsi="Arial" w:cs="Arial"/>
          <w:sz w:val="20"/>
          <w:szCs w:val="20"/>
        </w:rPr>
      </w:pPr>
    </w:p>
    <w:p w14:paraId="09198407" w14:textId="77777777" w:rsidR="00A322F4" w:rsidRPr="00A322F4" w:rsidRDefault="00A322F4" w:rsidP="00A322F4">
      <w:pPr>
        <w:rPr>
          <w:rFonts w:ascii="Arial" w:hAnsi="Arial" w:cs="Arial"/>
          <w:sz w:val="22"/>
          <w:szCs w:val="22"/>
        </w:rPr>
      </w:pPr>
    </w:p>
    <w:p w14:paraId="32EABB83" w14:textId="77777777" w:rsidR="00A322F4" w:rsidRPr="00A322F4" w:rsidRDefault="00A322F4" w:rsidP="00A322F4">
      <w:pPr>
        <w:rPr>
          <w:rFonts w:ascii="Arial" w:hAnsi="Arial" w:cs="Arial"/>
          <w:sz w:val="20"/>
          <w:szCs w:val="20"/>
        </w:rPr>
      </w:pPr>
    </w:p>
    <w:p w14:paraId="7228688E" w14:textId="77777777" w:rsidR="00A322F4" w:rsidRPr="00A322F4" w:rsidRDefault="00A322F4" w:rsidP="00A322F4">
      <w:pPr>
        <w:rPr>
          <w:rFonts w:ascii="Arial" w:hAnsi="Arial" w:cs="Arial"/>
        </w:rPr>
      </w:pPr>
      <w:r w:rsidRPr="00A322F4">
        <w:rPr>
          <w:rFonts w:ascii="Arial" w:hAnsi="Arial" w:cs="Arial"/>
        </w:rPr>
        <w:t xml:space="preserve">Moduły  specjalności do wyboru </w:t>
      </w:r>
    </w:p>
    <w:tbl>
      <w:tblPr>
        <w:tblW w:w="9411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61"/>
        <w:gridCol w:w="850"/>
      </w:tblGrid>
      <w:tr w:rsidR="00A322F4" w:rsidRPr="00A322F4" w14:paraId="3376D62B" w14:textId="77777777" w:rsidTr="00676CA6">
        <w:trPr>
          <w:cantSplit/>
          <w:trHeight w:hRule="exact" w:val="573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14:paraId="133FF2DE" w14:textId="77777777" w:rsidR="00A322F4" w:rsidRPr="00A322F4" w:rsidRDefault="00A322F4" w:rsidP="00A322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A322F4">
              <w:rPr>
                <w:rFonts w:ascii="Arial" w:hAnsi="Arial" w:cs="Arial"/>
                <w:lang w:val="en-US"/>
              </w:rPr>
              <w:t>Nazwa</w:t>
            </w:r>
            <w:proofErr w:type="spellEnd"/>
            <w:r w:rsidRPr="00A322F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322F4">
              <w:rPr>
                <w:rFonts w:ascii="Arial" w:hAnsi="Arial" w:cs="Arial"/>
                <w:lang w:val="en-US"/>
              </w:rPr>
              <w:t>modułu</w:t>
            </w:r>
            <w:proofErr w:type="spellEnd"/>
          </w:p>
        </w:tc>
        <w:tc>
          <w:tcPr>
            <w:tcW w:w="850" w:type="dxa"/>
            <w:shd w:val="clear" w:color="auto" w:fill="DBE5F1"/>
            <w:vAlign w:val="center"/>
          </w:tcPr>
          <w:p w14:paraId="1754FC0D" w14:textId="77777777" w:rsidR="00A322F4" w:rsidRPr="00A322F4" w:rsidRDefault="00A322F4" w:rsidP="00A322F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322F4">
              <w:rPr>
                <w:rFonts w:ascii="Arial" w:hAnsi="Arial" w:cs="Arial"/>
                <w:sz w:val="22"/>
                <w:szCs w:val="22"/>
              </w:rPr>
              <w:t>punkty</w:t>
            </w:r>
          </w:p>
          <w:p w14:paraId="32564A8D" w14:textId="77777777" w:rsidR="00A322F4" w:rsidRPr="00A322F4" w:rsidRDefault="00A322F4" w:rsidP="00A322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22F4">
              <w:rPr>
                <w:rFonts w:ascii="Arial" w:hAnsi="Arial" w:cs="Arial"/>
                <w:sz w:val="22"/>
                <w:szCs w:val="22"/>
              </w:rPr>
              <w:t>ECTS</w:t>
            </w:r>
          </w:p>
        </w:tc>
      </w:tr>
      <w:tr w:rsidR="00A322F4" w:rsidRPr="00A322F4" w14:paraId="78F73A54" w14:textId="77777777" w:rsidTr="00676CA6">
        <w:trPr>
          <w:trHeight w:val="118"/>
        </w:trPr>
        <w:tc>
          <w:tcPr>
            <w:tcW w:w="8561" w:type="dxa"/>
            <w:tcBorders>
              <w:left w:val="single" w:sz="4" w:space="0" w:color="auto"/>
            </w:tcBorders>
          </w:tcPr>
          <w:p w14:paraId="71030C61" w14:textId="77777777" w:rsidR="00A322F4" w:rsidRPr="00A322F4" w:rsidRDefault="00A322F4" w:rsidP="00A322F4">
            <w:pPr>
              <w:suppressLineNumber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22F4">
              <w:rPr>
                <w:rFonts w:ascii="Arial" w:hAnsi="Arial" w:cs="Arial"/>
              </w:rPr>
              <w:t>Biologia środowiskowa nauczycielska</w:t>
            </w:r>
          </w:p>
        </w:tc>
        <w:tc>
          <w:tcPr>
            <w:tcW w:w="850" w:type="dxa"/>
          </w:tcPr>
          <w:p w14:paraId="1CFEE07F" w14:textId="77777777" w:rsidR="00A322F4" w:rsidRPr="00A322F4" w:rsidRDefault="00A322F4" w:rsidP="00A322F4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322F4">
              <w:rPr>
                <w:rFonts w:ascii="Arial" w:hAnsi="Arial" w:cs="Arial"/>
                <w:b/>
              </w:rPr>
              <w:t>22</w:t>
            </w:r>
          </w:p>
        </w:tc>
      </w:tr>
      <w:tr w:rsidR="00A322F4" w:rsidRPr="00A322F4" w14:paraId="2732E0CD" w14:textId="77777777" w:rsidTr="00676CA6">
        <w:tc>
          <w:tcPr>
            <w:tcW w:w="8561" w:type="dxa"/>
            <w:tcBorders>
              <w:left w:val="single" w:sz="4" w:space="0" w:color="auto"/>
            </w:tcBorders>
          </w:tcPr>
          <w:p w14:paraId="3F85B2AF" w14:textId="77777777" w:rsidR="00A322F4" w:rsidRPr="00A322F4" w:rsidRDefault="00A322F4" w:rsidP="00A322F4">
            <w:pPr>
              <w:suppressLineNumber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22F4">
              <w:rPr>
                <w:rFonts w:ascii="Arial" w:hAnsi="Arial" w:cs="Arial"/>
              </w:rPr>
              <w:t>Biologia z chemią</w:t>
            </w:r>
            <w:r w:rsidRPr="00A322F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A322F4">
              <w:rPr>
                <w:rFonts w:ascii="Arial" w:hAnsi="Arial" w:cs="Arial"/>
              </w:rPr>
              <w:t>nauczycielska</w:t>
            </w:r>
          </w:p>
        </w:tc>
        <w:tc>
          <w:tcPr>
            <w:tcW w:w="850" w:type="dxa"/>
          </w:tcPr>
          <w:p w14:paraId="0724BB52" w14:textId="77777777" w:rsidR="00A322F4" w:rsidRPr="00A322F4" w:rsidRDefault="00A322F4" w:rsidP="00A322F4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322F4">
              <w:rPr>
                <w:rFonts w:ascii="Arial" w:hAnsi="Arial" w:cs="Arial"/>
                <w:b/>
              </w:rPr>
              <w:t>22</w:t>
            </w:r>
          </w:p>
        </w:tc>
      </w:tr>
      <w:tr w:rsidR="00A322F4" w:rsidRPr="00A322F4" w14:paraId="563109E7" w14:textId="77777777" w:rsidTr="00676CA6">
        <w:tc>
          <w:tcPr>
            <w:tcW w:w="8561" w:type="dxa"/>
            <w:tcBorders>
              <w:left w:val="single" w:sz="4" w:space="0" w:color="auto"/>
            </w:tcBorders>
          </w:tcPr>
          <w:p w14:paraId="65E6F229" w14:textId="77777777" w:rsidR="00A322F4" w:rsidRPr="00A322F4" w:rsidRDefault="00A322F4" w:rsidP="00A322F4">
            <w:pPr>
              <w:suppressLineNumber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22F4">
              <w:rPr>
                <w:rFonts w:ascii="Arial" w:hAnsi="Arial" w:cs="Arial"/>
              </w:rPr>
              <w:t>Biologia laboratoryjna</w:t>
            </w:r>
          </w:p>
        </w:tc>
        <w:tc>
          <w:tcPr>
            <w:tcW w:w="850" w:type="dxa"/>
          </w:tcPr>
          <w:p w14:paraId="67E4F8FE" w14:textId="77777777" w:rsidR="00A322F4" w:rsidRPr="00A322F4" w:rsidRDefault="00A322F4" w:rsidP="00A322F4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322F4">
              <w:rPr>
                <w:rFonts w:ascii="Arial" w:hAnsi="Arial" w:cs="Arial"/>
                <w:b/>
              </w:rPr>
              <w:t>22</w:t>
            </w:r>
          </w:p>
        </w:tc>
      </w:tr>
    </w:tbl>
    <w:p w14:paraId="3255D6C2" w14:textId="77777777" w:rsidR="00A322F4" w:rsidRPr="00A322F4" w:rsidRDefault="00A322F4" w:rsidP="00A322F4">
      <w:pPr>
        <w:rPr>
          <w:rFonts w:ascii="Arial" w:hAnsi="Arial" w:cs="Arial"/>
          <w:sz w:val="20"/>
          <w:szCs w:val="20"/>
        </w:rPr>
      </w:pPr>
    </w:p>
    <w:p w14:paraId="221CA346" w14:textId="77777777" w:rsidR="00A322F4" w:rsidRPr="00A322F4" w:rsidRDefault="00A322F4" w:rsidP="00A322F4">
      <w:pPr>
        <w:spacing w:after="120"/>
        <w:rPr>
          <w:rFonts w:ascii="Arial" w:hAnsi="Arial" w:cs="Arial"/>
          <w:sz w:val="22"/>
          <w:szCs w:val="22"/>
        </w:rPr>
      </w:pPr>
    </w:p>
    <w:p w14:paraId="3FB08341" w14:textId="77777777" w:rsidR="00A322F4" w:rsidRPr="00A322F4" w:rsidRDefault="00A322F4" w:rsidP="00A322F4">
      <w:pPr>
        <w:spacing w:after="120"/>
        <w:rPr>
          <w:rFonts w:ascii="Arial" w:hAnsi="Arial" w:cs="Arial"/>
          <w:sz w:val="22"/>
          <w:szCs w:val="22"/>
        </w:rPr>
      </w:pPr>
    </w:p>
    <w:p w14:paraId="71A831BF" w14:textId="77777777" w:rsidR="00A322F4" w:rsidRPr="00A322F4" w:rsidRDefault="00A322F4" w:rsidP="00A322F4">
      <w:pPr>
        <w:spacing w:after="120"/>
        <w:rPr>
          <w:rFonts w:ascii="Arial" w:hAnsi="Arial" w:cs="Arial"/>
          <w:sz w:val="22"/>
          <w:szCs w:val="22"/>
        </w:rPr>
      </w:pPr>
    </w:p>
    <w:p w14:paraId="5C89641F" w14:textId="77777777" w:rsidR="00A322F4" w:rsidRPr="00A322F4" w:rsidRDefault="00A322F4" w:rsidP="00A322F4">
      <w:pPr>
        <w:spacing w:after="120"/>
        <w:rPr>
          <w:rFonts w:ascii="Arial" w:hAnsi="Arial" w:cs="Arial"/>
          <w:sz w:val="22"/>
          <w:szCs w:val="22"/>
        </w:rPr>
      </w:pPr>
    </w:p>
    <w:p w14:paraId="1DD2DD4B" w14:textId="77777777" w:rsidR="00A322F4" w:rsidRPr="00A322F4" w:rsidRDefault="00A322F4" w:rsidP="00A322F4">
      <w:pPr>
        <w:spacing w:after="120"/>
        <w:rPr>
          <w:rFonts w:ascii="Arial" w:hAnsi="Arial" w:cs="Arial"/>
          <w:sz w:val="22"/>
          <w:szCs w:val="22"/>
        </w:rPr>
      </w:pPr>
    </w:p>
    <w:p w14:paraId="3D804C88" w14:textId="77777777" w:rsidR="00A322F4" w:rsidRPr="00A322F4" w:rsidRDefault="00A322F4" w:rsidP="00A322F4">
      <w:pPr>
        <w:spacing w:after="120"/>
        <w:rPr>
          <w:rFonts w:ascii="Arial" w:hAnsi="Arial" w:cs="Arial"/>
          <w:sz w:val="22"/>
          <w:szCs w:val="22"/>
        </w:rPr>
      </w:pPr>
    </w:p>
    <w:p w14:paraId="7E04BF6A" w14:textId="77777777" w:rsidR="00A322F4" w:rsidRPr="00A322F4" w:rsidRDefault="00A322F4" w:rsidP="00A322F4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173046B0" w14:textId="77777777" w:rsidR="00A322F4" w:rsidRPr="00A322F4" w:rsidRDefault="00A322F4" w:rsidP="00A322F4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A322F4">
        <w:rPr>
          <w:rFonts w:ascii="Arial" w:hAnsi="Arial" w:cs="Arial"/>
          <w:b/>
          <w:bCs/>
          <w:sz w:val="22"/>
          <w:szCs w:val="22"/>
        </w:rPr>
        <w:lastRenderedPageBreak/>
        <w:t>Semestr III</w:t>
      </w:r>
    </w:p>
    <w:p w14:paraId="3214871C" w14:textId="77777777" w:rsidR="00A322F4" w:rsidRPr="00A322F4" w:rsidRDefault="00A322F4" w:rsidP="00A322F4">
      <w:pPr>
        <w:spacing w:after="120"/>
        <w:rPr>
          <w:rFonts w:ascii="Arial" w:hAnsi="Arial" w:cs="Arial"/>
          <w:sz w:val="22"/>
          <w:szCs w:val="22"/>
        </w:rPr>
      </w:pPr>
      <w:r w:rsidRPr="00A322F4">
        <w:rPr>
          <w:rFonts w:ascii="Arial" w:hAnsi="Arial" w:cs="Arial"/>
          <w:sz w:val="22"/>
          <w:szCs w:val="22"/>
        </w:rPr>
        <w:t>Zajęcia dydaktyczne – obligatoryjne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11"/>
        <w:gridCol w:w="454"/>
        <w:gridCol w:w="396"/>
        <w:gridCol w:w="738"/>
      </w:tblGrid>
      <w:tr w:rsidR="00A322F4" w:rsidRPr="00A322F4" w14:paraId="7737B734" w14:textId="77777777" w:rsidTr="00676CA6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5890075A" w14:textId="77777777" w:rsidR="00A322F4" w:rsidRPr="00A322F4" w:rsidRDefault="00A322F4" w:rsidP="00A322F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14:paraId="2876DACB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godziny kontaktowe</w:t>
            </w:r>
          </w:p>
        </w:tc>
        <w:tc>
          <w:tcPr>
            <w:tcW w:w="396" w:type="dxa"/>
            <w:vMerge w:val="restart"/>
            <w:shd w:val="clear" w:color="auto" w:fill="DBE5F1"/>
            <w:vAlign w:val="center"/>
          </w:tcPr>
          <w:p w14:paraId="72B46214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E/-</w:t>
            </w:r>
          </w:p>
          <w:p w14:paraId="0D238C49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vMerge w:val="restart"/>
            <w:shd w:val="clear" w:color="auto" w:fill="DBE5F1"/>
            <w:vAlign w:val="center"/>
          </w:tcPr>
          <w:p w14:paraId="27C9791B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punkty ECTS</w:t>
            </w:r>
          </w:p>
        </w:tc>
      </w:tr>
      <w:tr w:rsidR="00A322F4" w:rsidRPr="00A322F4" w14:paraId="1DCD809B" w14:textId="77777777" w:rsidTr="00676CA6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2F7C4126" w14:textId="77777777" w:rsidR="00A322F4" w:rsidRPr="00A322F4" w:rsidRDefault="00A322F4" w:rsidP="00A322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4CDC2100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33EAE0CE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zajęć w grupach</w:t>
            </w:r>
          </w:p>
        </w:tc>
        <w:tc>
          <w:tcPr>
            <w:tcW w:w="311" w:type="dxa"/>
            <w:vMerge w:val="restart"/>
            <w:shd w:val="clear" w:color="auto" w:fill="DBE5F1"/>
            <w:textDirection w:val="tbRl"/>
            <w:vAlign w:val="center"/>
          </w:tcPr>
          <w:p w14:paraId="54BF1693" w14:textId="77777777" w:rsidR="00A322F4" w:rsidRPr="00A322F4" w:rsidRDefault="00A322F4" w:rsidP="00A322F4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22F4">
              <w:rPr>
                <w:rFonts w:ascii="Arial" w:hAnsi="Arial" w:cs="Arial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54" w:type="dxa"/>
            <w:vMerge w:val="restart"/>
            <w:shd w:val="clear" w:color="auto" w:fill="DBE5F1"/>
            <w:textDirection w:val="tbRl"/>
            <w:vAlign w:val="center"/>
          </w:tcPr>
          <w:p w14:paraId="41D1FA24" w14:textId="77777777" w:rsidR="00A322F4" w:rsidRPr="00A322F4" w:rsidRDefault="00A322F4" w:rsidP="00A322F4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396" w:type="dxa"/>
            <w:vMerge/>
            <w:shd w:val="clear" w:color="auto" w:fill="DBE5F1"/>
            <w:vAlign w:val="center"/>
          </w:tcPr>
          <w:p w14:paraId="2F7610C5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14:paraId="5F6E194D" w14:textId="77777777" w:rsidR="00A322F4" w:rsidRPr="00A322F4" w:rsidRDefault="00A322F4" w:rsidP="00A322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322F4" w:rsidRPr="00A322F4" w14:paraId="114E209A" w14:textId="77777777" w:rsidTr="00676CA6">
        <w:trPr>
          <w:cantSplit/>
          <w:trHeight w:hRule="exact" w:val="649"/>
        </w:trPr>
        <w:tc>
          <w:tcPr>
            <w:tcW w:w="4762" w:type="dxa"/>
            <w:vMerge/>
            <w:shd w:val="clear" w:color="auto" w:fill="DBE5F1"/>
            <w:vAlign w:val="center"/>
          </w:tcPr>
          <w:p w14:paraId="6FCB87C8" w14:textId="77777777" w:rsidR="00A322F4" w:rsidRPr="00A322F4" w:rsidRDefault="00A322F4" w:rsidP="00A322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6E24FCD0" w14:textId="77777777" w:rsidR="00A322F4" w:rsidRPr="00A322F4" w:rsidRDefault="00A322F4" w:rsidP="00A322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1C03ACD4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5409FED5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1E82059A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7D1D9EB6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745EAE0A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11" w:type="dxa"/>
            <w:vMerge/>
            <w:shd w:val="clear" w:color="auto" w:fill="DBE5F1"/>
            <w:vAlign w:val="center"/>
          </w:tcPr>
          <w:p w14:paraId="6F47B4A2" w14:textId="77777777" w:rsidR="00A322F4" w:rsidRPr="00A322F4" w:rsidRDefault="00A322F4" w:rsidP="00A322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2CE9A68F" w14:textId="77777777" w:rsidR="00A322F4" w:rsidRPr="00A322F4" w:rsidRDefault="00A322F4" w:rsidP="00A322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vMerge/>
            <w:shd w:val="clear" w:color="auto" w:fill="DBE5F1"/>
            <w:vAlign w:val="center"/>
          </w:tcPr>
          <w:p w14:paraId="1AA79198" w14:textId="77777777" w:rsidR="00A322F4" w:rsidRPr="00A322F4" w:rsidRDefault="00A322F4" w:rsidP="00A322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14:paraId="29893F4C" w14:textId="77777777" w:rsidR="00A322F4" w:rsidRPr="00A322F4" w:rsidRDefault="00A322F4" w:rsidP="00A322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2F4" w:rsidRPr="00A322F4" w14:paraId="67D721D5" w14:textId="77777777" w:rsidTr="00676CA6">
        <w:tc>
          <w:tcPr>
            <w:tcW w:w="4762" w:type="dxa"/>
            <w:vAlign w:val="center"/>
          </w:tcPr>
          <w:p w14:paraId="7D456D30" w14:textId="77777777" w:rsidR="00A322F4" w:rsidRPr="00A322F4" w:rsidRDefault="00A322F4" w:rsidP="00A322F4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Biologia molekularna 1</w:t>
            </w:r>
          </w:p>
        </w:tc>
        <w:tc>
          <w:tcPr>
            <w:tcW w:w="454" w:type="dxa"/>
            <w:vAlign w:val="center"/>
          </w:tcPr>
          <w:p w14:paraId="6B7AC1F2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5F6F5653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4D4FA045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02C4430C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center"/>
          </w:tcPr>
          <w:p w14:paraId="3E4CDDE1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25E8D543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dxa"/>
            <w:vAlign w:val="center"/>
          </w:tcPr>
          <w:p w14:paraId="704A319F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695E8922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396" w:type="dxa"/>
            <w:vAlign w:val="center"/>
          </w:tcPr>
          <w:p w14:paraId="6ABFDE9A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738" w:type="dxa"/>
            <w:vAlign w:val="center"/>
          </w:tcPr>
          <w:p w14:paraId="5DCBA072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322F4" w:rsidRPr="00A322F4" w14:paraId="5F13F25C" w14:textId="77777777" w:rsidTr="00676CA6">
        <w:tc>
          <w:tcPr>
            <w:tcW w:w="4762" w:type="dxa"/>
            <w:vAlign w:val="center"/>
          </w:tcPr>
          <w:p w14:paraId="4339E236" w14:textId="77777777" w:rsidR="00A322F4" w:rsidRPr="00A322F4" w:rsidRDefault="00A322F4" w:rsidP="00A322F4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 xml:space="preserve">Design </w:t>
            </w:r>
            <w:proofErr w:type="spellStart"/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thinking</w:t>
            </w:r>
            <w:proofErr w:type="spellEnd"/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vAlign w:val="center"/>
          </w:tcPr>
          <w:p w14:paraId="1EA818CC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31CC0228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7A7B8D46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70E7A0FA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01177C0D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7CFEC17B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dxa"/>
            <w:vAlign w:val="center"/>
          </w:tcPr>
          <w:p w14:paraId="545185D1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56878B26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6" w:type="dxa"/>
            <w:vAlign w:val="center"/>
          </w:tcPr>
          <w:p w14:paraId="28F2240C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738" w:type="dxa"/>
            <w:vAlign w:val="center"/>
          </w:tcPr>
          <w:p w14:paraId="6C5DA1C5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A322F4" w:rsidRPr="00A322F4" w14:paraId="1F3C4C4E" w14:textId="77777777" w:rsidTr="00676CA6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1B458D90" w14:textId="77777777" w:rsidR="00A322F4" w:rsidRPr="00A322F4" w:rsidRDefault="00A322F4" w:rsidP="00A322F4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5654947E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14:paraId="05D1950C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544F96B8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0C55F4E0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14:paraId="589FFBA8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0C864469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1" w:type="dxa"/>
          </w:tcPr>
          <w:p w14:paraId="15FB2499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EB7BAC0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396" w:type="dxa"/>
          </w:tcPr>
          <w:p w14:paraId="4984484B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38" w:type="dxa"/>
          </w:tcPr>
          <w:p w14:paraId="72D63857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</w:tbl>
    <w:p w14:paraId="674818FC" w14:textId="77777777" w:rsidR="00A322F4" w:rsidRPr="00A322F4" w:rsidRDefault="00A322F4" w:rsidP="00A322F4">
      <w:pPr>
        <w:rPr>
          <w:rFonts w:ascii="Arial" w:hAnsi="Arial" w:cs="Arial"/>
          <w:sz w:val="20"/>
          <w:szCs w:val="20"/>
        </w:rPr>
      </w:pPr>
    </w:p>
    <w:p w14:paraId="53F374C8" w14:textId="77777777" w:rsidR="00A322F4" w:rsidRPr="00A322F4" w:rsidRDefault="00A322F4" w:rsidP="00A322F4">
      <w:pPr>
        <w:rPr>
          <w:rFonts w:ascii="Arial" w:hAnsi="Arial" w:cs="Arial"/>
          <w:sz w:val="22"/>
          <w:szCs w:val="22"/>
        </w:rPr>
      </w:pPr>
    </w:p>
    <w:p w14:paraId="3DD3F273" w14:textId="77777777" w:rsidR="00A322F4" w:rsidRPr="00A322F4" w:rsidRDefault="00A322F4" w:rsidP="00A322F4">
      <w:pPr>
        <w:rPr>
          <w:rFonts w:ascii="Arial" w:hAnsi="Arial" w:cs="Arial"/>
          <w:sz w:val="22"/>
          <w:szCs w:val="22"/>
        </w:rPr>
      </w:pPr>
    </w:p>
    <w:p w14:paraId="0708FECC" w14:textId="77777777" w:rsidR="00A322F4" w:rsidRPr="00A322F4" w:rsidRDefault="00A322F4" w:rsidP="00A322F4">
      <w:pPr>
        <w:rPr>
          <w:rFonts w:ascii="Arial" w:hAnsi="Arial" w:cs="Arial"/>
          <w:sz w:val="22"/>
          <w:szCs w:val="22"/>
        </w:rPr>
      </w:pPr>
      <w:r w:rsidRPr="00A322F4">
        <w:rPr>
          <w:rFonts w:ascii="Arial" w:hAnsi="Arial" w:cs="Arial"/>
          <w:sz w:val="22"/>
          <w:szCs w:val="22"/>
        </w:rPr>
        <w:t>Kursy do wyboru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A322F4" w:rsidRPr="00A322F4" w14:paraId="1D347D20" w14:textId="77777777" w:rsidTr="00676CA6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7F23837D" w14:textId="77777777" w:rsidR="00A322F4" w:rsidRPr="00A322F4" w:rsidRDefault="00A322F4" w:rsidP="00A322F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14:paraId="10785922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shd w:val="clear" w:color="auto" w:fill="DBE5F1"/>
            <w:vAlign w:val="center"/>
          </w:tcPr>
          <w:p w14:paraId="7400379A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E/-</w:t>
            </w:r>
          </w:p>
          <w:p w14:paraId="47620F5F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14:paraId="17F4963E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punkty ECTS</w:t>
            </w:r>
          </w:p>
        </w:tc>
      </w:tr>
      <w:tr w:rsidR="00A322F4" w:rsidRPr="00A322F4" w14:paraId="11035D8C" w14:textId="77777777" w:rsidTr="00676CA6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01B0FBBC" w14:textId="77777777" w:rsidR="00A322F4" w:rsidRPr="00A322F4" w:rsidRDefault="00A322F4" w:rsidP="00A322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7DB61D3B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4E8C5AA5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797E403C" w14:textId="77777777" w:rsidR="00A322F4" w:rsidRPr="00A322F4" w:rsidRDefault="00A322F4" w:rsidP="00A322F4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22F4">
              <w:rPr>
                <w:rFonts w:ascii="Arial" w:hAnsi="Arial" w:cs="Arial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7B7324E5" w14:textId="77777777" w:rsidR="00A322F4" w:rsidRPr="00A322F4" w:rsidRDefault="00A322F4" w:rsidP="00A322F4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0B5B6300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4BF1A994" w14:textId="77777777" w:rsidR="00A322F4" w:rsidRPr="00A322F4" w:rsidRDefault="00A322F4" w:rsidP="00A322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322F4" w:rsidRPr="00A322F4" w14:paraId="414E9A00" w14:textId="77777777" w:rsidTr="00676CA6">
        <w:trPr>
          <w:cantSplit/>
          <w:trHeight w:hRule="exact" w:val="573"/>
        </w:trPr>
        <w:tc>
          <w:tcPr>
            <w:tcW w:w="4762" w:type="dxa"/>
            <w:vMerge/>
            <w:shd w:val="clear" w:color="auto" w:fill="DBE5F1"/>
            <w:vAlign w:val="center"/>
          </w:tcPr>
          <w:p w14:paraId="492881FA" w14:textId="77777777" w:rsidR="00A322F4" w:rsidRPr="00A322F4" w:rsidRDefault="00A322F4" w:rsidP="00A322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320F1D8D" w14:textId="77777777" w:rsidR="00A322F4" w:rsidRPr="00A322F4" w:rsidRDefault="00A322F4" w:rsidP="00A322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08ED79E0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19693D13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7558CC4E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6AA2B456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7EED2593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6AC76C8A" w14:textId="77777777" w:rsidR="00A322F4" w:rsidRPr="00A322F4" w:rsidRDefault="00A322F4" w:rsidP="00A322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7F9BD8F3" w14:textId="77777777" w:rsidR="00A322F4" w:rsidRPr="00A322F4" w:rsidRDefault="00A322F4" w:rsidP="00A322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18DED4FF" w14:textId="77777777" w:rsidR="00A322F4" w:rsidRPr="00A322F4" w:rsidRDefault="00A322F4" w:rsidP="00A322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379DF1B6" w14:textId="77777777" w:rsidR="00A322F4" w:rsidRPr="00A322F4" w:rsidRDefault="00A322F4" w:rsidP="00A322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2F4" w:rsidRPr="00A322F4" w14:paraId="09B9D483" w14:textId="77777777" w:rsidTr="00676CA6">
        <w:tc>
          <w:tcPr>
            <w:tcW w:w="4762" w:type="dxa"/>
            <w:vAlign w:val="center"/>
          </w:tcPr>
          <w:p w14:paraId="7F76C564" w14:textId="77777777" w:rsidR="00A322F4" w:rsidRPr="00A322F4" w:rsidRDefault="00A322F4" w:rsidP="00A322F4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Seminarium magisterskie 2</w:t>
            </w:r>
          </w:p>
        </w:tc>
        <w:tc>
          <w:tcPr>
            <w:tcW w:w="454" w:type="dxa"/>
            <w:vAlign w:val="center"/>
          </w:tcPr>
          <w:p w14:paraId="0A7F93E7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5B59C116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1D513D5D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50ABE07E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6CD01517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05C612F6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14:paraId="1AD227BC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14:paraId="0B4B0BE6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4" w:type="dxa"/>
            <w:vAlign w:val="center"/>
          </w:tcPr>
          <w:p w14:paraId="59143DA9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50" w:type="dxa"/>
            <w:vAlign w:val="center"/>
          </w:tcPr>
          <w:p w14:paraId="788E64B1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A322F4" w:rsidRPr="00A322F4" w14:paraId="23C6E40C" w14:textId="77777777" w:rsidTr="00676CA6">
        <w:tc>
          <w:tcPr>
            <w:tcW w:w="4762" w:type="dxa"/>
            <w:vAlign w:val="center"/>
          </w:tcPr>
          <w:p w14:paraId="391A62F5" w14:textId="77777777" w:rsidR="00A322F4" w:rsidRPr="00A322F4" w:rsidRDefault="00A322F4" w:rsidP="00A322F4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Pracownia magisterska 2</w:t>
            </w:r>
          </w:p>
        </w:tc>
        <w:tc>
          <w:tcPr>
            <w:tcW w:w="454" w:type="dxa"/>
            <w:vAlign w:val="center"/>
          </w:tcPr>
          <w:p w14:paraId="445321C7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4443A1CA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71A29BB2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063BE94A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54" w:type="dxa"/>
            <w:vAlign w:val="center"/>
          </w:tcPr>
          <w:p w14:paraId="43716578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704E7F29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14:paraId="0E714E8B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14:paraId="2BDEEDB5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4" w:type="dxa"/>
            <w:vAlign w:val="center"/>
          </w:tcPr>
          <w:p w14:paraId="22520FF9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50" w:type="dxa"/>
            <w:vAlign w:val="center"/>
          </w:tcPr>
          <w:p w14:paraId="413B876B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A322F4" w:rsidRPr="00A322F4" w14:paraId="2F76C306" w14:textId="77777777" w:rsidTr="00676CA6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20276179" w14:textId="77777777" w:rsidR="00A322F4" w:rsidRPr="00A322F4" w:rsidRDefault="00A322F4" w:rsidP="00A322F4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21D332E1" w14:textId="77777777" w:rsidR="00A322F4" w:rsidRPr="00A322F4" w:rsidRDefault="00A322F4" w:rsidP="00A322F4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E53A600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A1413AF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F43F790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22F4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454" w:type="dxa"/>
          </w:tcPr>
          <w:p w14:paraId="4D7D4B18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22F4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5AB6B441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14:paraId="2E2E07F7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36F46D37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22F4">
              <w:rPr>
                <w:rFonts w:ascii="Arial" w:hAnsi="Arial" w:cs="Arial"/>
                <w:b/>
                <w:sz w:val="20"/>
                <w:szCs w:val="20"/>
              </w:rPr>
              <w:t>65</w:t>
            </w:r>
          </w:p>
        </w:tc>
        <w:tc>
          <w:tcPr>
            <w:tcW w:w="284" w:type="dxa"/>
          </w:tcPr>
          <w:p w14:paraId="5A0EB2B1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22F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0EA16BB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22F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</w:tbl>
    <w:p w14:paraId="7A2494C5" w14:textId="77777777" w:rsidR="00A322F4" w:rsidRPr="00A322F4" w:rsidRDefault="00A322F4" w:rsidP="00A322F4">
      <w:pPr>
        <w:rPr>
          <w:rFonts w:ascii="Arial" w:hAnsi="Arial" w:cs="Arial"/>
          <w:sz w:val="20"/>
          <w:szCs w:val="20"/>
        </w:rPr>
      </w:pPr>
    </w:p>
    <w:p w14:paraId="686C3BDE" w14:textId="77777777" w:rsidR="00A322F4" w:rsidRPr="00A322F4" w:rsidRDefault="00A322F4" w:rsidP="00A322F4">
      <w:pPr>
        <w:rPr>
          <w:rFonts w:ascii="Arial" w:hAnsi="Arial" w:cs="Arial"/>
          <w:sz w:val="20"/>
          <w:szCs w:val="20"/>
        </w:rPr>
      </w:pPr>
    </w:p>
    <w:p w14:paraId="1B41A445" w14:textId="77777777" w:rsidR="00A322F4" w:rsidRPr="00A322F4" w:rsidRDefault="00A322F4" w:rsidP="00A322F4">
      <w:pPr>
        <w:rPr>
          <w:rFonts w:ascii="Arial" w:hAnsi="Arial" w:cs="Arial"/>
          <w:sz w:val="20"/>
          <w:szCs w:val="20"/>
        </w:rPr>
      </w:pPr>
    </w:p>
    <w:p w14:paraId="40479EC4" w14:textId="77777777" w:rsidR="00A322F4" w:rsidRPr="00A322F4" w:rsidRDefault="00A322F4" w:rsidP="00A322F4">
      <w:pPr>
        <w:rPr>
          <w:rFonts w:ascii="Arial" w:hAnsi="Arial" w:cs="Arial"/>
          <w:sz w:val="20"/>
          <w:szCs w:val="20"/>
        </w:rPr>
      </w:pPr>
    </w:p>
    <w:p w14:paraId="16A2ABC8" w14:textId="77777777" w:rsidR="00A322F4" w:rsidRPr="00A322F4" w:rsidRDefault="00A322F4" w:rsidP="00A322F4">
      <w:pPr>
        <w:rPr>
          <w:rFonts w:ascii="Arial" w:hAnsi="Arial" w:cs="Arial"/>
        </w:rPr>
      </w:pPr>
      <w:r w:rsidRPr="00A322F4">
        <w:rPr>
          <w:rFonts w:ascii="Arial" w:hAnsi="Arial" w:cs="Arial"/>
        </w:rPr>
        <w:t xml:space="preserve">Moduły  specjalności do wyboru </w:t>
      </w:r>
    </w:p>
    <w:tbl>
      <w:tblPr>
        <w:tblW w:w="9411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61"/>
        <w:gridCol w:w="850"/>
      </w:tblGrid>
      <w:tr w:rsidR="00A322F4" w:rsidRPr="00A322F4" w14:paraId="5EC77847" w14:textId="77777777" w:rsidTr="00676CA6">
        <w:trPr>
          <w:cantSplit/>
          <w:trHeight w:hRule="exact" w:val="573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14:paraId="79A4E4AE" w14:textId="77777777" w:rsidR="00A322F4" w:rsidRPr="00A322F4" w:rsidRDefault="00A322F4" w:rsidP="00A322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A322F4">
              <w:rPr>
                <w:rFonts w:ascii="Arial" w:hAnsi="Arial" w:cs="Arial"/>
                <w:lang w:val="en-US"/>
              </w:rPr>
              <w:t>Nazwa</w:t>
            </w:r>
            <w:proofErr w:type="spellEnd"/>
            <w:r w:rsidRPr="00A322F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322F4">
              <w:rPr>
                <w:rFonts w:ascii="Arial" w:hAnsi="Arial" w:cs="Arial"/>
                <w:lang w:val="en-US"/>
              </w:rPr>
              <w:t>modułu</w:t>
            </w:r>
            <w:proofErr w:type="spellEnd"/>
          </w:p>
        </w:tc>
        <w:tc>
          <w:tcPr>
            <w:tcW w:w="850" w:type="dxa"/>
            <w:shd w:val="clear" w:color="auto" w:fill="DBE5F1"/>
            <w:vAlign w:val="center"/>
          </w:tcPr>
          <w:p w14:paraId="45E5DCEC" w14:textId="77777777" w:rsidR="00A322F4" w:rsidRPr="00A322F4" w:rsidRDefault="00A322F4" w:rsidP="00A322F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322F4">
              <w:rPr>
                <w:rFonts w:ascii="Arial" w:hAnsi="Arial" w:cs="Arial"/>
                <w:sz w:val="22"/>
                <w:szCs w:val="22"/>
              </w:rPr>
              <w:t>punkty</w:t>
            </w:r>
          </w:p>
          <w:p w14:paraId="1E59315D" w14:textId="77777777" w:rsidR="00A322F4" w:rsidRPr="00A322F4" w:rsidRDefault="00A322F4" w:rsidP="00A322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22F4">
              <w:rPr>
                <w:rFonts w:ascii="Arial" w:hAnsi="Arial" w:cs="Arial"/>
                <w:sz w:val="22"/>
                <w:szCs w:val="22"/>
              </w:rPr>
              <w:t>ECTS</w:t>
            </w:r>
          </w:p>
        </w:tc>
      </w:tr>
      <w:tr w:rsidR="00A322F4" w:rsidRPr="00A322F4" w14:paraId="0BE54A9C" w14:textId="77777777" w:rsidTr="00676CA6">
        <w:trPr>
          <w:trHeight w:val="197"/>
        </w:trPr>
        <w:tc>
          <w:tcPr>
            <w:tcW w:w="8561" w:type="dxa"/>
            <w:tcBorders>
              <w:left w:val="single" w:sz="4" w:space="0" w:color="auto"/>
            </w:tcBorders>
          </w:tcPr>
          <w:p w14:paraId="255E1E2D" w14:textId="77777777" w:rsidR="00A322F4" w:rsidRPr="00A322F4" w:rsidRDefault="00A322F4" w:rsidP="00A322F4">
            <w:pPr>
              <w:suppressLineNumber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22F4">
              <w:rPr>
                <w:rFonts w:ascii="Arial" w:hAnsi="Arial" w:cs="Arial"/>
              </w:rPr>
              <w:t>Biologia środowiskowa nauczycielska</w:t>
            </w:r>
          </w:p>
        </w:tc>
        <w:tc>
          <w:tcPr>
            <w:tcW w:w="850" w:type="dxa"/>
          </w:tcPr>
          <w:p w14:paraId="26B86AC8" w14:textId="77777777" w:rsidR="00A322F4" w:rsidRPr="00A322F4" w:rsidRDefault="00A322F4" w:rsidP="00A322F4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322F4">
              <w:rPr>
                <w:rFonts w:ascii="Arial" w:hAnsi="Arial" w:cs="Arial"/>
                <w:b/>
              </w:rPr>
              <w:t>21</w:t>
            </w:r>
          </w:p>
        </w:tc>
      </w:tr>
      <w:tr w:rsidR="00A322F4" w:rsidRPr="00A322F4" w14:paraId="20FEBF65" w14:textId="77777777" w:rsidTr="00676CA6">
        <w:tc>
          <w:tcPr>
            <w:tcW w:w="8561" w:type="dxa"/>
            <w:tcBorders>
              <w:left w:val="single" w:sz="4" w:space="0" w:color="auto"/>
            </w:tcBorders>
          </w:tcPr>
          <w:p w14:paraId="766BEEE0" w14:textId="77777777" w:rsidR="00A322F4" w:rsidRPr="00A322F4" w:rsidRDefault="00A322F4" w:rsidP="00A322F4">
            <w:pPr>
              <w:suppressLineNumber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22F4">
              <w:rPr>
                <w:rFonts w:ascii="Arial" w:hAnsi="Arial" w:cs="Arial"/>
              </w:rPr>
              <w:t>Biologia z chemią</w:t>
            </w:r>
            <w:r w:rsidRPr="00A322F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A322F4">
              <w:rPr>
                <w:rFonts w:ascii="Arial" w:hAnsi="Arial" w:cs="Arial"/>
              </w:rPr>
              <w:t>nauczycielska</w:t>
            </w:r>
          </w:p>
        </w:tc>
        <w:tc>
          <w:tcPr>
            <w:tcW w:w="850" w:type="dxa"/>
          </w:tcPr>
          <w:p w14:paraId="25B80E06" w14:textId="77777777" w:rsidR="00A322F4" w:rsidRPr="00A322F4" w:rsidRDefault="00A322F4" w:rsidP="00A322F4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322F4">
              <w:rPr>
                <w:rFonts w:ascii="Arial" w:hAnsi="Arial" w:cs="Arial"/>
                <w:b/>
              </w:rPr>
              <w:t>21</w:t>
            </w:r>
          </w:p>
        </w:tc>
      </w:tr>
      <w:tr w:rsidR="00A322F4" w:rsidRPr="00A322F4" w14:paraId="5073B476" w14:textId="77777777" w:rsidTr="00676CA6">
        <w:tc>
          <w:tcPr>
            <w:tcW w:w="8561" w:type="dxa"/>
            <w:tcBorders>
              <w:left w:val="single" w:sz="4" w:space="0" w:color="auto"/>
            </w:tcBorders>
          </w:tcPr>
          <w:p w14:paraId="6801368B" w14:textId="77777777" w:rsidR="00A322F4" w:rsidRPr="00A322F4" w:rsidRDefault="00A322F4" w:rsidP="00A322F4">
            <w:pPr>
              <w:suppressLineNumber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22F4">
              <w:rPr>
                <w:rFonts w:ascii="Arial" w:hAnsi="Arial" w:cs="Arial"/>
              </w:rPr>
              <w:t>Biologia laboratoryjna</w:t>
            </w:r>
          </w:p>
        </w:tc>
        <w:tc>
          <w:tcPr>
            <w:tcW w:w="850" w:type="dxa"/>
          </w:tcPr>
          <w:p w14:paraId="11965CD3" w14:textId="77777777" w:rsidR="00A322F4" w:rsidRPr="00A322F4" w:rsidRDefault="00A322F4" w:rsidP="00A322F4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322F4">
              <w:rPr>
                <w:rFonts w:ascii="Arial" w:hAnsi="Arial" w:cs="Arial"/>
                <w:b/>
              </w:rPr>
              <w:t>21</w:t>
            </w:r>
          </w:p>
        </w:tc>
      </w:tr>
    </w:tbl>
    <w:p w14:paraId="01DEFA59" w14:textId="77777777" w:rsidR="00A322F4" w:rsidRPr="00A322F4" w:rsidRDefault="00A322F4" w:rsidP="00A322F4">
      <w:pPr>
        <w:rPr>
          <w:rFonts w:ascii="Arial" w:hAnsi="Arial" w:cs="Arial"/>
          <w:sz w:val="20"/>
          <w:szCs w:val="20"/>
        </w:rPr>
      </w:pPr>
    </w:p>
    <w:p w14:paraId="6236D5E3" w14:textId="77777777" w:rsidR="00A322F4" w:rsidRPr="00A322F4" w:rsidRDefault="00A322F4" w:rsidP="00A322F4">
      <w:pPr>
        <w:rPr>
          <w:rFonts w:ascii="Arial" w:hAnsi="Arial" w:cs="Arial"/>
          <w:sz w:val="20"/>
          <w:szCs w:val="20"/>
        </w:rPr>
      </w:pPr>
    </w:p>
    <w:p w14:paraId="6CB85016" w14:textId="77777777" w:rsidR="00A322F4" w:rsidRPr="00A322F4" w:rsidRDefault="00A322F4" w:rsidP="00A322F4">
      <w:pPr>
        <w:rPr>
          <w:rFonts w:ascii="Arial" w:hAnsi="Arial" w:cs="Arial"/>
          <w:sz w:val="20"/>
          <w:szCs w:val="20"/>
        </w:rPr>
      </w:pPr>
    </w:p>
    <w:p w14:paraId="75E55F0A" w14:textId="77777777" w:rsidR="00A322F4" w:rsidRPr="00A322F4" w:rsidRDefault="00A322F4" w:rsidP="00A322F4">
      <w:pPr>
        <w:rPr>
          <w:rFonts w:ascii="Arial" w:hAnsi="Arial" w:cs="Arial"/>
          <w:sz w:val="20"/>
          <w:szCs w:val="20"/>
        </w:rPr>
      </w:pPr>
    </w:p>
    <w:p w14:paraId="7B7BF6FE" w14:textId="77777777" w:rsidR="00A322F4" w:rsidRPr="00A322F4" w:rsidRDefault="00A322F4" w:rsidP="00A322F4">
      <w:pPr>
        <w:rPr>
          <w:rFonts w:ascii="Arial" w:hAnsi="Arial" w:cs="Arial"/>
          <w:sz w:val="20"/>
          <w:szCs w:val="20"/>
        </w:rPr>
      </w:pPr>
    </w:p>
    <w:p w14:paraId="5DBF71EC" w14:textId="77777777" w:rsidR="00A322F4" w:rsidRPr="00A322F4" w:rsidRDefault="00A322F4" w:rsidP="00A322F4">
      <w:pPr>
        <w:rPr>
          <w:rFonts w:ascii="Arial" w:hAnsi="Arial" w:cs="Arial"/>
          <w:sz w:val="20"/>
          <w:szCs w:val="20"/>
        </w:rPr>
      </w:pPr>
    </w:p>
    <w:p w14:paraId="14824A1F" w14:textId="77777777" w:rsidR="00A322F4" w:rsidRPr="00A322F4" w:rsidRDefault="00A322F4" w:rsidP="00A322F4">
      <w:pPr>
        <w:rPr>
          <w:rFonts w:ascii="Arial" w:hAnsi="Arial" w:cs="Arial"/>
          <w:sz w:val="20"/>
          <w:szCs w:val="20"/>
        </w:rPr>
      </w:pPr>
    </w:p>
    <w:p w14:paraId="65624381" w14:textId="77777777" w:rsidR="00A322F4" w:rsidRPr="00A322F4" w:rsidRDefault="00A322F4" w:rsidP="00A322F4">
      <w:pPr>
        <w:rPr>
          <w:rFonts w:ascii="Arial" w:hAnsi="Arial" w:cs="Arial"/>
          <w:szCs w:val="20"/>
        </w:rPr>
      </w:pPr>
    </w:p>
    <w:p w14:paraId="05C48734" w14:textId="77777777" w:rsidR="00A322F4" w:rsidRPr="00A322F4" w:rsidRDefault="00A322F4" w:rsidP="00A322F4">
      <w:pPr>
        <w:rPr>
          <w:rFonts w:ascii="Arial" w:hAnsi="Arial" w:cs="Arial"/>
          <w:szCs w:val="20"/>
        </w:rPr>
      </w:pPr>
    </w:p>
    <w:p w14:paraId="5F839979" w14:textId="371C6169" w:rsidR="00A322F4" w:rsidRDefault="00A322F4" w:rsidP="00A322F4">
      <w:pPr>
        <w:rPr>
          <w:rFonts w:ascii="Arial" w:hAnsi="Arial" w:cs="Arial"/>
          <w:szCs w:val="20"/>
        </w:rPr>
      </w:pPr>
    </w:p>
    <w:p w14:paraId="56D1DC46" w14:textId="4BFC4F2F" w:rsidR="00012588" w:rsidRDefault="00012588" w:rsidP="00A322F4">
      <w:pPr>
        <w:rPr>
          <w:rFonts w:ascii="Arial" w:hAnsi="Arial" w:cs="Arial"/>
          <w:szCs w:val="20"/>
        </w:rPr>
      </w:pPr>
    </w:p>
    <w:p w14:paraId="29768B2D" w14:textId="43C613AA" w:rsidR="00012588" w:rsidRDefault="00012588" w:rsidP="00A322F4">
      <w:pPr>
        <w:rPr>
          <w:rFonts w:ascii="Arial" w:hAnsi="Arial" w:cs="Arial"/>
          <w:szCs w:val="20"/>
        </w:rPr>
      </w:pPr>
    </w:p>
    <w:p w14:paraId="20ED4431" w14:textId="77777777" w:rsidR="00012588" w:rsidRPr="00A322F4" w:rsidRDefault="00012588" w:rsidP="00A322F4">
      <w:pPr>
        <w:rPr>
          <w:rFonts w:ascii="Arial" w:hAnsi="Arial" w:cs="Arial"/>
          <w:szCs w:val="20"/>
        </w:rPr>
      </w:pPr>
    </w:p>
    <w:p w14:paraId="42D126C6" w14:textId="77777777" w:rsidR="00A322F4" w:rsidRPr="00A322F4" w:rsidRDefault="00A322F4" w:rsidP="00A322F4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A322F4">
        <w:rPr>
          <w:rFonts w:ascii="Arial" w:hAnsi="Arial" w:cs="Arial"/>
          <w:b/>
          <w:bCs/>
          <w:sz w:val="22"/>
          <w:szCs w:val="22"/>
        </w:rPr>
        <w:lastRenderedPageBreak/>
        <w:t>Semestr IV</w:t>
      </w:r>
    </w:p>
    <w:p w14:paraId="6CC959E9" w14:textId="77777777" w:rsidR="00A322F4" w:rsidRPr="00A322F4" w:rsidRDefault="00A322F4" w:rsidP="00A322F4">
      <w:pPr>
        <w:spacing w:after="120"/>
        <w:rPr>
          <w:rFonts w:ascii="Arial" w:hAnsi="Arial" w:cs="Arial"/>
          <w:sz w:val="22"/>
          <w:szCs w:val="22"/>
        </w:rPr>
      </w:pPr>
      <w:r w:rsidRPr="00A322F4">
        <w:rPr>
          <w:rFonts w:ascii="Arial" w:hAnsi="Arial" w:cs="Arial"/>
          <w:sz w:val="22"/>
          <w:szCs w:val="22"/>
        </w:rPr>
        <w:t>Zajęcia dydaktyczne – obligatoryjne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539"/>
        <w:gridCol w:w="369"/>
        <w:gridCol w:w="454"/>
        <w:gridCol w:w="311"/>
        <w:gridCol w:w="29"/>
        <w:gridCol w:w="425"/>
        <w:gridCol w:w="396"/>
        <w:gridCol w:w="738"/>
      </w:tblGrid>
      <w:tr w:rsidR="00A322F4" w:rsidRPr="00A322F4" w14:paraId="4D8AD326" w14:textId="77777777" w:rsidTr="00676CA6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038B33A3" w14:textId="77777777" w:rsidR="00A322F4" w:rsidRPr="00A322F4" w:rsidRDefault="00A322F4" w:rsidP="00A322F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9"/>
            <w:shd w:val="clear" w:color="auto" w:fill="DBE5F1"/>
            <w:vAlign w:val="center"/>
          </w:tcPr>
          <w:p w14:paraId="0E48AE96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godziny kontaktowe</w:t>
            </w:r>
          </w:p>
        </w:tc>
        <w:tc>
          <w:tcPr>
            <w:tcW w:w="396" w:type="dxa"/>
            <w:vMerge w:val="restart"/>
            <w:shd w:val="clear" w:color="auto" w:fill="DBE5F1"/>
            <w:vAlign w:val="center"/>
          </w:tcPr>
          <w:p w14:paraId="155E7714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E/-</w:t>
            </w:r>
          </w:p>
          <w:p w14:paraId="640AF1C9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vMerge w:val="restart"/>
            <w:shd w:val="clear" w:color="auto" w:fill="DBE5F1"/>
            <w:vAlign w:val="center"/>
          </w:tcPr>
          <w:p w14:paraId="12EA9CB7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punkty ECTS</w:t>
            </w:r>
          </w:p>
        </w:tc>
      </w:tr>
      <w:tr w:rsidR="00A322F4" w:rsidRPr="00A322F4" w14:paraId="046EEE1A" w14:textId="77777777" w:rsidTr="00676CA6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61D33B42" w14:textId="77777777" w:rsidR="00A322F4" w:rsidRPr="00A322F4" w:rsidRDefault="00A322F4" w:rsidP="00A322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7F9546BD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1CC7B2DA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gridSpan w:val="2"/>
            <w:vMerge w:val="restart"/>
            <w:shd w:val="clear" w:color="auto" w:fill="DBE5F1"/>
            <w:textDirection w:val="tbRl"/>
            <w:vAlign w:val="center"/>
          </w:tcPr>
          <w:p w14:paraId="34252824" w14:textId="77777777" w:rsidR="00A322F4" w:rsidRPr="00A322F4" w:rsidRDefault="00A322F4" w:rsidP="00A322F4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22F4">
              <w:rPr>
                <w:rFonts w:ascii="Arial" w:hAnsi="Arial" w:cs="Arial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1081C9D8" w14:textId="77777777" w:rsidR="00A322F4" w:rsidRPr="00A322F4" w:rsidRDefault="00A322F4" w:rsidP="00A322F4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396" w:type="dxa"/>
            <w:vMerge/>
            <w:shd w:val="clear" w:color="auto" w:fill="DBE5F1"/>
            <w:vAlign w:val="center"/>
          </w:tcPr>
          <w:p w14:paraId="5E2911FF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14:paraId="68A45C1F" w14:textId="77777777" w:rsidR="00A322F4" w:rsidRPr="00A322F4" w:rsidRDefault="00A322F4" w:rsidP="00A322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322F4" w:rsidRPr="00A322F4" w14:paraId="6241E6CE" w14:textId="77777777" w:rsidTr="00676CA6">
        <w:trPr>
          <w:cantSplit/>
          <w:trHeight w:hRule="exact" w:val="649"/>
        </w:trPr>
        <w:tc>
          <w:tcPr>
            <w:tcW w:w="4762" w:type="dxa"/>
            <w:vMerge/>
            <w:shd w:val="clear" w:color="auto" w:fill="DBE5F1"/>
            <w:vAlign w:val="center"/>
          </w:tcPr>
          <w:p w14:paraId="2EB110F2" w14:textId="77777777" w:rsidR="00A322F4" w:rsidRPr="00A322F4" w:rsidRDefault="00A322F4" w:rsidP="00A322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59E3E1EA" w14:textId="77777777" w:rsidR="00A322F4" w:rsidRPr="00A322F4" w:rsidRDefault="00A322F4" w:rsidP="00A322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165EAB39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48DB5BAF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539" w:type="dxa"/>
            <w:shd w:val="clear" w:color="auto" w:fill="DBE5F1"/>
            <w:vAlign w:val="center"/>
          </w:tcPr>
          <w:p w14:paraId="22592856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69" w:type="dxa"/>
            <w:shd w:val="clear" w:color="auto" w:fill="DBE5F1"/>
            <w:vAlign w:val="center"/>
          </w:tcPr>
          <w:p w14:paraId="516D23F6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63098176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40" w:type="dxa"/>
            <w:gridSpan w:val="2"/>
            <w:vMerge/>
            <w:shd w:val="clear" w:color="auto" w:fill="DBE5F1"/>
            <w:vAlign w:val="center"/>
          </w:tcPr>
          <w:p w14:paraId="7EB877AF" w14:textId="77777777" w:rsidR="00A322F4" w:rsidRPr="00A322F4" w:rsidRDefault="00A322F4" w:rsidP="00A322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05D48364" w14:textId="77777777" w:rsidR="00A322F4" w:rsidRPr="00A322F4" w:rsidRDefault="00A322F4" w:rsidP="00A322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vMerge/>
            <w:shd w:val="clear" w:color="auto" w:fill="DBE5F1"/>
            <w:vAlign w:val="center"/>
          </w:tcPr>
          <w:p w14:paraId="44C14EE5" w14:textId="77777777" w:rsidR="00A322F4" w:rsidRPr="00A322F4" w:rsidRDefault="00A322F4" w:rsidP="00A322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14:paraId="46FC908A" w14:textId="77777777" w:rsidR="00A322F4" w:rsidRPr="00A322F4" w:rsidRDefault="00A322F4" w:rsidP="00A322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2F4" w:rsidRPr="00A322F4" w14:paraId="592A4980" w14:textId="77777777" w:rsidTr="00676CA6">
        <w:tc>
          <w:tcPr>
            <w:tcW w:w="4762" w:type="dxa"/>
            <w:vAlign w:val="center"/>
          </w:tcPr>
          <w:p w14:paraId="15406386" w14:textId="77777777" w:rsidR="00A322F4" w:rsidRPr="00A322F4" w:rsidRDefault="00A322F4" w:rsidP="00A322F4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 xml:space="preserve">Ekofizjologia </w:t>
            </w:r>
          </w:p>
        </w:tc>
        <w:tc>
          <w:tcPr>
            <w:tcW w:w="454" w:type="dxa"/>
            <w:vAlign w:val="center"/>
          </w:tcPr>
          <w:p w14:paraId="6236DABA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4" w:type="dxa"/>
            <w:vAlign w:val="center"/>
          </w:tcPr>
          <w:p w14:paraId="6D72039C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4A01630B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dxa"/>
            <w:vAlign w:val="center"/>
          </w:tcPr>
          <w:p w14:paraId="32418213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9" w:type="dxa"/>
            <w:vAlign w:val="center"/>
          </w:tcPr>
          <w:p w14:paraId="1627EE05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14E2E480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dxa"/>
            <w:vAlign w:val="center"/>
          </w:tcPr>
          <w:p w14:paraId="5F64BC31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vAlign w:val="center"/>
          </w:tcPr>
          <w:p w14:paraId="36949EC2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396" w:type="dxa"/>
            <w:vAlign w:val="center"/>
          </w:tcPr>
          <w:p w14:paraId="7E9B5516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738" w:type="dxa"/>
            <w:vAlign w:val="center"/>
          </w:tcPr>
          <w:p w14:paraId="281C1A50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322F4" w:rsidRPr="00A322F4" w14:paraId="36DB574A" w14:textId="77777777" w:rsidTr="00676CA6">
        <w:tc>
          <w:tcPr>
            <w:tcW w:w="4762" w:type="dxa"/>
            <w:vAlign w:val="center"/>
          </w:tcPr>
          <w:p w14:paraId="4652968E" w14:textId="77777777" w:rsidR="00A322F4" w:rsidRPr="00A322F4" w:rsidRDefault="00A322F4" w:rsidP="00A322F4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 xml:space="preserve">Biotechnologia </w:t>
            </w:r>
          </w:p>
        </w:tc>
        <w:tc>
          <w:tcPr>
            <w:tcW w:w="454" w:type="dxa"/>
            <w:vAlign w:val="center"/>
          </w:tcPr>
          <w:p w14:paraId="6966A45E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center"/>
          </w:tcPr>
          <w:p w14:paraId="21BCA1BC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5C957F3D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dxa"/>
            <w:vAlign w:val="center"/>
          </w:tcPr>
          <w:p w14:paraId="6E3F2E1C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69" w:type="dxa"/>
            <w:vAlign w:val="center"/>
          </w:tcPr>
          <w:p w14:paraId="08D8D80B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01E4D8D2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dxa"/>
            <w:vAlign w:val="center"/>
          </w:tcPr>
          <w:p w14:paraId="435E93F4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vAlign w:val="center"/>
          </w:tcPr>
          <w:p w14:paraId="1E5EE32B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396" w:type="dxa"/>
            <w:vAlign w:val="center"/>
          </w:tcPr>
          <w:p w14:paraId="393DA5D7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738" w:type="dxa"/>
            <w:vAlign w:val="center"/>
          </w:tcPr>
          <w:p w14:paraId="0D0FEBF2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A322F4" w:rsidRPr="00A322F4" w14:paraId="2F8D89B2" w14:textId="77777777" w:rsidTr="00676CA6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17B08A73" w14:textId="77777777" w:rsidR="00A322F4" w:rsidRPr="00A322F4" w:rsidRDefault="00A322F4" w:rsidP="00A322F4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6ABC2C13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54" w:type="dxa"/>
          </w:tcPr>
          <w:p w14:paraId="4FF3CDFC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57322AC4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</w:tcPr>
          <w:p w14:paraId="3A9F8276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9" w:type="dxa"/>
          </w:tcPr>
          <w:p w14:paraId="145CB9DE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44533AB0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" w:type="dxa"/>
          </w:tcPr>
          <w:p w14:paraId="47FF3EE4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14:paraId="261C7936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6" w:type="dxa"/>
          </w:tcPr>
          <w:p w14:paraId="2D62D1ED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38" w:type="dxa"/>
          </w:tcPr>
          <w:p w14:paraId="431C4B9C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</w:tbl>
    <w:p w14:paraId="63E84C53" w14:textId="77777777" w:rsidR="00A322F4" w:rsidRPr="00A322F4" w:rsidRDefault="00A322F4" w:rsidP="00A322F4">
      <w:pPr>
        <w:rPr>
          <w:rFonts w:ascii="Arial" w:hAnsi="Arial" w:cs="Arial"/>
          <w:sz w:val="20"/>
          <w:szCs w:val="20"/>
        </w:rPr>
      </w:pPr>
    </w:p>
    <w:p w14:paraId="61C5041C" w14:textId="77777777" w:rsidR="00A322F4" w:rsidRPr="00A322F4" w:rsidRDefault="00A322F4" w:rsidP="00A322F4">
      <w:pPr>
        <w:rPr>
          <w:rFonts w:ascii="Arial" w:hAnsi="Arial" w:cs="Arial"/>
          <w:sz w:val="20"/>
          <w:szCs w:val="20"/>
        </w:rPr>
      </w:pPr>
    </w:p>
    <w:p w14:paraId="5E3B9EF4" w14:textId="77777777" w:rsidR="00A322F4" w:rsidRPr="00A322F4" w:rsidRDefault="00A322F4" w:rsidP="00A322F4">
      <w:pPr>
        <w:rPr>
          <w:rFonts w:ascii="Arial" w:hAnsi="Arial" w:cs="Arial"/>
          <w:sz w:val="22"/>
          <w:szCs w:val="22"/>
        </w:rPr>
      </w:pPr>
      <w:r w:rsidRPr="00A322F4">
        <w:rPr>
          <w:rFonts w:ascii="Arial" w:hAnsi="Arial" w:cs="Arial"/>
          <w:sz w:val="22"/>
          <w:szCs w:val="22"/>
        </w:rPr>
        <w:t>Kursy do wyboru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A322F4" w:rsidRPr="00A322F4" w14:paraId="2DADF868" w14:textId="77777777" w:rsidTr="00676CA6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304DEF5A" w14:textId="77777777" w:rsidR="00A322F4" w:rsidRPr="00A322F4" w:rsidRDefault="00A322F4" w:rsidP="00A322F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14:paraId="38E41B13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shd w:val="clear" w:color="auto" w:fill="DBE5F1"/>
            <w:vAlign w:val="center"/>
          </w:tcPr>
          <w:p w14:paraId="21EF7767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E/-</w:t>
            </w:r>
          </w:p>
          <w:p w14:paraId="7AC4798A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14:paraId="5E779C24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punkty ECTS</w:t>
            </w:r>
          </w:p>
        </w:tc>
      </w:tr>
      <w:tr w:rsidR="00A322F4" w:rsidRPr="00A322F4" w14:paraId="28A65DD4" w14:textId="77777777" w:rsidTr="00676CA6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061F73C5" w14:textId="77777777" w:rsidR="00A322F4" w:rsidRPr="00A322F4" w:rsidRDefault="00A322F4" w:rsidP="00A322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7FA8F2B4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0F73CEB1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68CD13F8" w14:textId="77777777" w:rsidR="00A322F4" w:rsidRPr="00A322F4" w:rsidRDefault="00A322F4" w:rsidP="00A322F4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22F4">
              <w:rPr>
                <w:rFonts w:ascii="Arial" w:hAnsi="Arial" w:cs="Arial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1E840FBA" w14:textId="77777777" w:rsidR="00A322F4" w:rsidRPr="00A322F4" w:rsidRDefault="00A322F4" w:rsidP="00A322F4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4B5C04FF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24388DD8" w14:textId="77777777" w:rsidR="00A322F4" w:rsidRPr="00A322F4" w:rsidRDefault="00A322F4" w:rsidP="00A322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322F4" w:rsidRPr="00A322F4" w14:paraId="1C9CAE9F" w14:textId="77777777" w:rsidTr="00676CA6">
        <w:trPr>
          <w:cantSplit/>
          <w:trHeight w:hRule="exact" w:val="573"/>
        </w:trPr>
        <w:tc>
          <w:tcPr>
            <w:tcW w:w="4762" w:type="dxa"/>
            <w:vMerge/>
            <w:shd w:val="clear" w:color="auto" w:fill="DBE5F1"/>
            <w:vAlign w:val="center"/>
          </w:tcPr>
          <w:p w14:paraId="116A5700" w14:textId="77777777" w:rsidR="00A322F4" w:rsidRPr="00A322F4" w:rsidRDefault="00A322F4" w:rsidP="00A322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37984B54" w14:textId="77777777" w:rsidR="00A322F4" w:rsidRPr="00A322F4" w:rsidRDefault="00A322F4" w:rsidP="00A322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688EB56C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45D2DD41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457EEB77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311C20CE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1F2339E2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25704BAD" w14:textId="77777777" w:rsidR="00A322F4" w:rsidRPr="00A322F4" w:rsidRDefault="00A322F4" w:rsidP="00A322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6013E4A4" w14:textId="77777777" w:rsidR="00A322F4" w:rsidRPr="00A322F4" w:rsidRDefault="00A322F4" w:rsidP="00A322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76375BA4" w14:textId="77777777" w:rsidR="00A322F4" w:rsidRPr="00A322F4" w:rsidRDefault="00A322F4" w:rsidP="00A322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44C38A47" w14:textId="77777777" w:rsidR="00A322F4" w:rsidRPr="00A322F4" w:rsidRDefault="00A322F4" w:rsidP="00A322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2F4" w:rsidRPr="00A322F4" w14:paraId="7E244E32" w14:textId="77777777" w:rsidTr="00676CA6">
        <w:tc>
          <w:tcPr>
            <w:tcW w:w="4762" w:type="dxa"/>
            <w:vAlign w:val="center"/>
          </w:tcPr>
          <w:p w14:paraId="41E3C1A9" w14:textId="77777777" w:rsidR="00A322F4" w:rsidRPr="00A322F4" w:rsidRDefault="00A322F4" w:rsidP="00A322F4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Seminarium magisterskie 3</w:t>
            </w:r>
          </w:p>
        </w:tc>
        <w:tc>
          <w:tcPr>
            <w:tcW w:w="454" w:type="dxa"/>
            <w:vAlign w:val="center"/>
          </w:tcPr>
          <w:p w14:paraId="59893733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00179252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235511C2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1196FB46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68326B98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center"/>
          </w:tcPr>
          <w:p w14:paraId="715684C7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14:paraId="1F30A8FA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14:paraId="28CF3AD7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4" w:type="dxa"/>
            <w:vAlign w:val="center"/>
          </w:tcPr>
          <w:p w14:paraId="3111108A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50" w:type="dxa"/>
            <w:vAlign w:val="center"/>
          </w:tcPr>
          <w:p w14:paraId="76B44E14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A322F4" w:rsidRPr="00A322F4" w14:paraId="78D66E61" w14:textId="77777777" w:rsidTr="00676CA6">
        <w:tc>
          <w:tcPr>
            <w:tcW w:w="4762" w:type="dxa"/>
            <w:vAlign w:val="center"/>
          </w:tcPr>
          <w:p w14:paraId="51D8DAF6" w14:textId="77777777" w:rsidR="00A322F4" w:rsidRPr="00A322F4" w:rsidRDefault="00A322F4" w:rsidP="00A322F4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Pracownia magisterska 3</w:t>
            </w:r>
          </w:p>
        </w:tc>
        <w:tc>
          <w:tcPr>
            <w:tcW w:w="454" w:type="dxa"/>
            <w:vAlign w:val="center"/>
          </w:tcPr>
          <w:p w14:paraId="0754E085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5E35F6ED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574ECD2B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0521DA1E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54" w:type="dxa"/>
            <w:vAlign w:val="center"/>
          </w:tcPr>
          <w:p w14:paraId="7EB96F29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2AEA75ED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14:paraId="7FBACCA7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14:paraId="3C4A0E6A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4" w:type="dxa"/>
            <w:vAlign w:val="center"/>
          </w:tcPr>
          <w:p w14:paraId="0017DA25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50" w:type="dxa"/>
            <w:vAlign w:val="center"/>
          </w:tcPr>
          <w:p w14:paraId="2E18648E" w14:textId="77777777" w:rsidR="00A322F4" w:rsidRPr="00A322F4" w:rsidRDefault="00A322F4" w:rsidP="00A322F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A322F4" w:rsidRPr="00A322F4" w14:paraId="789821F2" w14:textId="77777777" w:rsidTr="00676CA6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55558210" w14:textId="77777777" w:rsidR="00A322F4" w:rsidRPr="00A322F4" w:rsidRDefault="00A322F4" w:rsidP="00A322F4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4C6B7F58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3014383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287CBAF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E9DE345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22F4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454" w:type="dxa"/>
          </w:tcPr>
          <w:p w14:paraId="6A24C114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22F4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14:paraId="1F101580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14:paraId="4715A54B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730743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22F4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284" w:type="dxa"/>
          </w:tcPr>
          <w:p w14:paraId="6BEA6716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22F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A81975A" w14:textId="77777777" w:rsidR="00A322F4" w:rsidRPr="00A322F4" w:rsidRDefault="00A322F4" w:rsidP="00A322F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22F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</w:tbl>
    <w:p w14:paraId="7F5B4156" w14:textId="77777777" w:rsidR="00A322F4" w:rsidRPr="00A322F4" w:rsidRDefault="00A322F4" w:rsidP="00A322F4">
      <w:pPr>
        <w:rPr>
          <w:rFonts w:ascii="Arial" w:hAnsi="Arial" w:cs="Arial"/>
          <w:sz w:val="20"/>
          <w:szCs w:val="20"/>
        </w:rPr>
      </w:pPr>
    </w:p>
    <w:p w14:paraId="6AE68D54" w14:textId="77777777" w:rsidR="00A322F4" w:rsidRPr="00A322F4" w:rsidRDefault="00A322F4" w:rsidP="00A322F4">
      <w:pPr>
        <w:rPr>
          <w:rFonts w:ascii="Arial" w:hAnsi="Arial" w:cs="Arial"/>
          <w:sz w:val="20"/>
          <w:szCs w:val="20"/>
        </w:rPr>
      </w:pPr>
    </w:p>
    <w:p w14:paraId="29C8D0EB" w14:textId="77777777" w:rsidR="00A322F4" w:rsidRPr="00A322F4" w:rsidRDefault="00A322F4" w:rsidP="00A322F4">
      <w:pPr>
        <w:rPr>
          <w:rFonts w:ascii="Arial" w:hAnsi="Arial" w:cs="Arial"/>
        </w:rPr>
      </w:pPr>
      <w:r w:rsidRPr="00A322F4">
        <w:rPr>
          <w:rFonts w:ascii="Arial" w:hAnsi="Arial" w:cs="Arial"/>
        </w:rPr>
        <w:t xml:space="preserve">Moduły  specjalności do wyboru </w:t>
      </w:r>
    </w:p>
    <w:tbl>
      <w:tblPr>
        <w:tblW w:w="9411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61"/>
        <w:gridCol w:w="850"/>
      </w:tblGrid>
      <w:tr w:rsidR="00A322F4" w:rsidRPr="00A322F4" w14:paraId="0932B207" w14:textId="77777777" w:rsidTr="00676CA6">
        <w:trPr>
          <w:cantSplit/>
          <w:trHeight w:hRule="exact" w:val="573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14:paraId="18039586" w14:textId="77777777" w:rsidR="00A322F4" w:rsidRPr="00A322F4" w:rsidRDefault="00A322F4" w:rsidP="00A322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A322F4">
              <w:rPr>
                <w:rFonts w:ascii="Arial" w:hAnsi="Arial" w:cs="Arial"/>
                <w:lang w:val="en-US"/>
              </w:rPr>
              <w:t>Nazwa</w:t>
            </w:r>
            <w:proofErr w:type="spellEnd"/>
            <w:r w:rsidRPr="00A322F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322F4">
              <w:rPr>
                <w:rFonts w:ascii="Arial" w:hAnsi="Arial" w:cs="Arial"/>
                <w:lang w:val="en-US"/>
              </w:rPr>
              <w:t>modułu</w:t>
            </w:r>
            <w:proofErr w:type="spellEnd"/>
          </w:p>
        </w:tc>
        <w:tc>
          <w:tcPr>
            <w:tcW w:w="850" w:type="dxa"/>
            <w:shd w:val="clear" w:color="auto" w:fill="DBE5F1"/>
            <w:vAlign w:val="center"/>
          </w:tcPr>
          <w:p w14:paraId="5C8BFA76" w14:textId="77777777" w:rsidR="00A322F4" w:rsidRPr="00A322F4" w:rsidRDefault="00A322F4" w:rsidP="00A322F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322F4">
              <w:rPr>
                <w:rFonts w:ascii="Arial" w:hAnsi="Arial" w:cs="Arial"/>
                <w:sz w:val="22"/>
                <w:szCs w:val="22"/>
              </w:rPr>
              <w:t>punkty</w:t>
            </w:r>
          </w:p>
          <w:p w14:paraId="01147755" w14:textId="77777777" w:rsidR="00A322F4" w:rsidRPr="00A322F4" w:rsidRDefault="00A322F4" w:rsidP="00A322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22F4">
              <w:rPr>
                <w:rFonts w:ascii="Arial" w:hAnsi="Arial" w:cs="Arial"/>
                <w:sz w:val="22"/>
                <w:szCs w:val="22"/>
              </w:rPr>
              <w:t>ECTS</w:t>
            </w:r>
          </w:p>
        </w:tc>
      </w:tr>
      <w:tr w:rsidR="00A322F4" w:rsidRPr="00A322F4" w14:paraId="414BCA9C" w14:textId="77777777" w:rsidTr="00676CA6">
        <w:trPr>
          <w:trHeight w:val="74"/>
        </w:trPr>
        <w:tc>
          <w:tcPr>
            <w:tcW w:w="8561" w:type="dxa"/>
            <w:tcBorders>
              <w:left w:val="single" w:sz="4" w:space="0" w:color="auto"/>
            </w:tcBorders>
          </w:tcPr>
          <w:p w14:paraId="78E46838" w14:textId="77777777" w:rsidR="00A322F4" w:rsidRPr="00A322F4" w:rsidRDefault="00A322F4" w:rsidP="00A322F4">
            <w:pPr>
              <w:suppressLineNumber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22F4">
              <w:rPr>
                <w:rFonts w:ascii="Arial" w:hAnsi="Arial" w:cs="Arial"/>
              </w:rPr>
              <w:t>Biologia środowiskowa nauczycielska</w:t>
            </w:r>
          </w:p>
        </w:tc>
        <w:tc>
          <w:tcPr>
            <w:tcW w:w="850" w:type="dxa"/>
            <w:shd w:val="clear" w:color="auto" w:fill="auto"/>
          </w:tcPr>
          <w:p w14:paraId="6D7F2217" w14:textId="77777777" w:rsidR="00A322F4" w:rsidRPr="00A322F4" w:rsidRDefault="00A322F4" w:rsidP="00A322F4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322F4">
              <w:rPr>
                <w:rFonts w:ascii="Arial" w:hAnsi="Arial" w:cs="Arial"/>
                <w:b/>
              </w:rPr>
              <w:t>15</w:t>
            </w:r>
          </w:p>
        </w:tc>
      </w:tr>
      <w:tr w:rsidR="00A322F4" w:rsidRPr="00A322F4" w14:paraId="3ADB3703" w14:textId="77777777" w:rsidTr="00676CA6">
        <w:tc>
          <w:tcPr>
            <w:tcW w:w="8561" w:type="dxa"/>
            <w:tcBorders>
              <w:left w:val="single" w:sz="4" w:space="0" w:color="auto"/>
            </w:tcBorders>
          </w:tcPr>
          <w:p w14:paraId="13A89F10" w14:textId="77777777" w:rsidR="00A322F4" w:rsidRPr="00A322F4" w:rsidRDefault="00A322F4" w:rsidP="00A322F4">
            <w:pPr>
              <w:suppressLineNumber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22F4">
              <w:rPr>
                <w:rFonts w:ascii="Arial" w:hAnsi="Arial" w:cs="Arial"/>
              </w:rPr>
              <w:t>Biologia z chemią</w:t>
            </w:r>
            <w:r w:rsidRPr="00A322F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A322F4">
              <w:rPr>
                <w:rFonts w:ascii="Arial" w:hAnsi="Arial" w:cs="Arial"/>
              </w:rPr>
              <w:t>nauczycielska</w:t>
            </w:r>
          </w:p>
        </w:tc>
        <w:tc>
          <w:tcPr>
            <w:tcW w:w="850" w:type="dxa"/>
            <w:shd w:val="clear" w:color="auto" w:fill="auto"/>
          </w:tcPr>
          <w:p w14:paraId="46EADADD" w14:textId="77777777" w:rsidR="00A322F4" w:rsidRPr="00A322F4" w:rsidRDefault="00A322F4" w:rsidP="00A322F4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322F4">
              <w:rPr>
                <w:rFonts w:ascii="Arial" w:hAnsi="Arial" w:cs="Arial"/>
                <w:b/>
              </w:rPr>
              <w:t>15</w:t>
            </w:r>
          </w:p>
        </w:tc>
      </w:tr>
      <w:tr w:rsidR="00A322F4" w:rsidRPr="00A322F4" w14:paraId="2503F11A" w14:textId="77777777" w:rsidTr="00676CA6">
        <w:tc>
          <w:tcPr>
            <w:tcW w:w="8561" w:type="dxa"/>
            <w:tcBorders>
              <w:left w:val="single" w:sz="4" w:space="0" w:color="auto"/>
            </w:tcBorders>
          </w:tcPr>
          <w:p w14:paraId="06DA490E" w14:textId="77777777" w:rsidR="00A322F4" w:rsidRPr="00A322F4" w:rsidRDefault="00A322F4" w:rsidP="00A322F4">
            <w:pPr>
              <w:suppressLineNumber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22F4">
              <w:rPr>
                <w:rFonts w:ascii="Arial" w:hAnsi="Arial" w:cs="Arial"/>
              </w:rPr>
              <w:t>Biologia laboratoryjna</w:t>
            </w:r>
          </w:p>
        </w:tc>
        <w:tc>
          <w:tcPr>
            <w:tcW w:w="850" w:type="dxa"/>
          </w:tcPr>
          <w:p w14:paraId="7F316530" w14:textId="77777777" w:rsidR="00A322F4" w:rsidRPr="00A322F4" w:rsidRDefault="00A322F4" w:rsidP="00A322F4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322F4">
              <w:rPr>
                <w:rFonts w:ascii="Arial" w:hAnsi="Arial" w:cs="Arial"/>
                <w:b/>
              </w:rPr>
              <w:t>15</w:t>
            </w:r>
          </w:p>
        </w:tc>
      </w:tr>
    </w:tbl>
    <w:p w14:paraId="2345464B" w14:textId="77777777" w:rsidR="00A322F4" w:rsidRPr="00A322F4" w:rsidRDefault="00A322F4" w:rsidP="00A322F4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33A6688A" w14:textId="77777777" w:rsidR="00A322F4" w:rsidRPr="00A322F4" w:rsidRDefault="00A322F4" w:rsidP="00A322F4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12053FF1" w14:textId="77777777" w:rsidR="00A322F4" w:rsidRPr="00A322F4" w:rsidRDefault="00A322F4" w:rsidP="00A322F4">
      <w:pPr>
        <w:rPr>
          <w:rFonts w:ascii="Arial" w:hAnsi="Arial" w:cs="Arial"/>
          <w:szCs w:val="20"/>
        </w:rPr>
      </w:pPr>
      <w:r w:rsidRPr="00A322F4">
        <w:rPr>
          <w:rFonts w:ascii="Arial" w:hAnsi="Arial" w:cs="Arial"/>
          <w:szCs w:val="20"/>
        </w:rPr>
        <w:t>Egzamin dyplomowy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5"/>
        <w:gridCol w:w="1079"/>
      </w:tblGrid>
      <w:tr w:rsidR="00A322F4" w:rsidRPr="00A322F4" w14:paraId="2B324826" w14:textId="77777777" w:rsidTr="00676CA6"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E72B0CD" w14:textId="77777777" w:rsidR="00A322F4" w:rsidRPr="00A322F4" w:rsidRDefault="00A322F4" w:rsidP="00A322F4">
            <w:pPr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322F4">
              <w:rPr>
                <w:rFonts w:ascii="Arial" w:eastAsia="Calibri" w:hAnsi="Arial" w:cs="Arial"/>
                <w:sz w:val="22"/>
                <w:szCs w:val="22"/>
                <w:lang w:eastAsia="en-US"/>
              </w:rPr>
              <w:t>Tematyka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0F5A7C7" w14:textId="77777777" w:rsidR="00A322F4" w:rsidRPr="00A322F4" w:rsidRDefault="00A322F4" w:rsidP="00A322F4">
            <w:pPr>
              <w:widowControl/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322F4">
              <w:rPr>
                <w:rFonts w:ascii="Arial" w:eastAsia="Calibri" w:hAnsi="Arial" w:cs="Arial"/>
                <w:sz w:val="22"/>
                <w:szCs w:val="22"/>
                <w:lang w:eastAsia="en-US"/>
              </w:rPr>
              <w:t>Punkty ECTS</w:t>
            </w:r>
          </w:p>
        </w:tc>
      </w:tr>
      <w:tr w:rsidR="00A322F4" w:rsidRPr="00A322F4" w14:paraId="1D13DDA9" w14:textId="77777777" w:rsidTr="00676CA6">
        <w:trPr>
          <w:trHeight w:val="583"/>
        </w:trPr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69EE4" w14:textId="77777777" w:rsidR="00A322F4" w:rsidRPr="00A322F4" w:rsidRDefault="00A322F4" w:rsidP="00A322F4">
            <w:pPr>
              <w:spacing w:line="276" w:lineRule="auto"/>
              <w:jc w:val="both"/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</w:pPr>
            <w:r w:rsidRPr="00A322F4">
              <w:rPr>
                <w:rFonts w:ascii="Verdana" w:eastAsia="Calibri" w:hAnsi="Verdana" w:cs="Arial"/>
                <w:sz w:val="16"/>
                <w:szCs w:val="16"/>
                <w:lang w:eastAsia="en-US"/>
              </w:rPr>
              <w:t>Dyplomant na egzaminie powinien wykazać się ogólną wiedzą i umiejętnościami zdobytymi w zakresie studiów II stopnia z zakresu biologii, ze szczególnym uwzględnieniem problematyki swojej specjalizacji. Przygotowanie pracy i egzamin magisterski w ramach Seminarium i Pracowni magisterskiej.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A566F" w14:textId="77777777" w:rsidR="00A322F4" w:rsidRPr="00A322F4" w:rsidRDefault="00A322F4" w:rsidP="00A322F4">
            <w:pPr>
              <w:widowControl/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</w:pPr>
          </w:p>
          <w:p w14:paraId="57A2D6B6" w14:textId="77777777" w:rsidR="00A322F4" w:rsidRPr="00A322F4" w:rsidRDefault="00A322F4" w:rsidP="00A322F4">
            <w:pPr>
              <w:widowControl/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  <w:r w:rsidRPr="00A322F4"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>4</w:t>
            </w:r>
          </w:p>
        </w:tc>
      </w:tr>
    </w:tbl>
    <w:p w14:paraId="1E2B5232" w14:textId="77777777" w:rsidR="00A322F4" w:rsidRDefault="00A322F4" w:rsidP="003A29A9">
      <w:pPr>
        <w:rPr>
          <w:rFonts w:ascii="Arial" w:hAnsi="Arial" w:cs="Arial"/>
        </w:rPr>
      </w:pPr>
    </w:p>
    <w:p w14:paraId="7EFD0BAC" w14:textId="77777777" w:rsidR="000A568E" w:rsidRDefault="000A568E" w:rsidP="003A29A9">
      <w:pPr>
        <w:rPr>
          <w:rFonts w:ascii="Arial" w:hAnsi="Arial" w:cs="Arial"/>
        </w:rPr>
      </w:pPr>
    </w:p>
    <w:p w14:paraId="4CB5B893" w14:textId="77777777" w:rsidR="00A322F4" w:rsidRDefault="00A322F4" w:rsidP="003A29A9">
      <w:pPr>
        <w:rPr>
          <w:rFonts w:ascii="Arial" w:hAnsi="Arial" w:cs="Arial"/>
        </w:rPr>
      </w:pPr>
    </w:p>
    <w:p w14:paraId="7276B93D" w14:textId="77777777" w:rsidR="00676CA6" w:rsidRPr="00676CA6" w:rsidRDefault="00676CA6" w:rsidP="00676CA6">
      <w:pPr>
        <w:widowControl/>
        <w:tabs>
          <w:tab w:val="left" w:pos="4500"/>
        </w:tabs>
        <w:spacing w:line="180" w:lineRule="exact"/>
        <w:jc w:val="right"/>
        <w:rPr>
          <w:rFonts w:ascii="Arial" w:hAnsi="Arial" w:cs="Arial"/>
          <w:iCs/>
          <w:color w:val="333333"/>
          <w:sz w:val="16"/>
          <w:szCs w:val="16"/>
          <w:lang w:eastAsia="ar-SA"/>
        </w:rPr>
      </w:pPr>
    </w:p>
    <w:p w14:paraId="4FAD5132" w14:textId="77777777" w:rsidR="00676CA6" w:rsidRPr="00676CA6" w:rsidRDefault="00676CA6" w:rsidP="00676CA6">
      <w:pPr>
        <w:widowControl/>
        <w:spacing w:before="120"/>
        <w:jc w:val="center"/>
        <w:rPr>
          <w:rFonts w:ascii="Arial" w:hAnsi="Arial" w:cs="Arial"/>
          <w:b/>
          <w:color w:val="0C707E"/>
          <w:spacing w:val="20"/>
          <w:szCs w:val="28"/>
          <w:lang w:eastAsia="ar-SA"/>
        </w:rPr>
      </w:pPr>
      <w:r w:rsidRPr="00676CA6">
        <w:rPr>
          <w:rFonts w:ascii="Arial" w:hAnsi="Arial" w:cs="Arial"/>
          <w:b/>
          <w:color w:val="0C707E"/>
          <w:spacing w:val="20"/>
          <w:szCs w:val="28"/>
          <w:lang w:eastAsia="ar-SA"/>
        </w:rPr>
        <w:t>   </w:t>
      </w:r>
    </w:p>
    <w:sectPr w:rsidR="00676CA6" w:rsidRPr="00676CA6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134" w:right="1134" w:bottom="1134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1B9D7" w14:textId="77777777" w:rsidR="00366727" w:rsidRDefault="00366727">
      <w:r>
        <w:separator/>
      </w:r>
    </w:p>
  </w:endnote>
  <w:endnote w:type="continuationSeparator" w:id="0">
    <w:p w14:paraId="2A11286E" w14:textId="77777777" w:rsidR="00366727" w:rsidRDefault="0036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2FD24" w14:textId="77777777" w:rsidR="00716932" w:rsidRDefault="007169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460A18" w14:textId="77777777" w:rsidR="00716932" w:rsidRDefault="00716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EC2E6" w14:textId="77777777" w:rsidR="00716932" w:rsidRDefault="007169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B55A2">
      <w:rPr>
        <w:rStyle w:val="Numerstrony"/>
        <w:noProof/>
      </w:rPr>
      <w:t>31</w:t>
    </w:r>
    <w:r>
      <w:rPr>
        <w:rStyle w:val="Numerstrony"/>
      </w:rPr>
      <w:fldChar w:fldCharType="end"/>
    </w:r>
  </w:p>
  <w:p w14:paraId="25C7EA7E" w14:textId="77777777" w:rsidR="00716932" w:rsidRDefault="00716932">
    <w:pPr>
      <w:pStyle w:val="Stopka"/>
      <w:ind w:right="360"/>
      <w:jc w:val="right"/>
    </w:pPr>
  </w:p>
  <w:p w14:paraId="017B9DD9" w14:textId="77777777" w:rsidR="00716932" w:rsidRDefault="00716932">
    <w:pPr>
      <w:pStyle w:val="Stopka"/>
      <w:rPr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4DA1C" w14:textId="77777777" w:rsidR="00366727" w:rsidRDefault="00366727">
      <w:r>
        <w:separator/>
      </w:r>
    </w:p>
  </w:footnote>
  <w:footnote w:type="continuationSeparator" w:id="0">
    <w:p w14:paraId="0C84A654" w14:textId="77777777" w:rsidR="00366727" w:rsidRDefault="00366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A78E8" w14:textId="77777777" w:rsidR="00716932" w:rsidRDefault="00716932">
    <w:pPr>
      <w:pStyle w:val="Nagwek"/>
    </w:pPr>
    <w:r>
      <w:t>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Times New Roman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StarSymbol" w:hAnsi="StarSymbol" w:cs="Times New Roman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Times New Roman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cs="Times New Roman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960"/>
        </w:tabs>
        <w:ind w:left="3960" w:hanging="360"/>
      </w:pPr>
      <w:rPr>
        <w:rFonts w:ascii="Wingdings 2" w:hAnsi="Wingdings 2" w:cs="Times New Roman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Times New Roman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4F6"/>
    <w:rsid w:val="00012588"/>
    <w:rsid w:val="0001726A"/>
    <w:rsid w:val="00032C13"/>
    <w:rsid w:val="00044B4F"/>
    <w:rsid w:val="00051A80"/>
    <w:rsid w:val="00073AC6"/>
    <w:rsid w:val="00081AEA"/>
    <w:rsid w:val="000A0988"/>
    <w:rsid w:val="000A568E"/>
    <w:rsid w:val="000D7AFA"/>
    <w:rsid w:val="000E19BC"/>
    <w:rsid w:val="000F479F"/>
    <w:rsid w:val="00106C2F"/>
    <w:rsid w:val="00110D6D"/>
    <w:rsid w:val="00147C4E"/>
    <w:rsid w:val="0015194A"/>
    <w:rsid w:val="001656AC"/>
    <w:rsid w:val="00195158"/>
    <w:rsid w:val="001C625F"/>
    <w:rsid w:val="001C760F"/>
    <w:rsid w:val="001D2B0C"/>
    <w:rsid w:val="001D33EB"/>
    <w:rsid w:val="001D4346"/>
    <w:rsid w:val="001F7C50"/>
    <w:rsid w:val="00205929"/>
    <w:rsid w:val="00225F59"/>
    <w:rsid w:val="00227214"/>
    <w:rsid w:val="002316FA"/>
    <w:rsid w:val="00234F0E"/>
    <w:rsid w:val="002646BE"/>
    <w:rsid w:val="00286603"/>
    <w:rsid w:val="002A6E6B"/>
    <w:rsid w:val="002B75DC"/>
    <w:rsid w:val="002F548E"/>
    <w:rsid w:val="002F6FEF"/>
    <w:rsid w:val="00313B70"/>
    <w:rsid w:val="00330A39"/>
    <w:rsid w:val="00333C09"/>
    <w:rsid w:val="00353D81"/>
    <w:rsid w:val="00354462"/>
    <w:rsid w:val="003568BA"/>
    <w:rsid w:val="003570F9"/>
    <w:rsid w:val="0036482B"/>
    <w:rsid w:val="00366727"/>
    <w:rsid w:val="0037142E"/>
    <w:rsid w:val="003846DD"/>
    <w:rsid w:val="003901A1"/>
    <w:rsid w:val="003A1F3D"/>
    <w:rsid w:val="003A29A9"/>
    <w:rsid w:val="003D1346"/>
    <w:rsid w:val="003D5DC5"/>
    <w:rsid w:val="003E2681"/>
    <w:rsid w:val="003F4FD3"/>
    <w:rsid w:val="003F6373"/>
    <w:rsid w:val="0040475D"/>
    <w:rsid w:val="00405B44"/>
    <w:rsid w:val="00415490"/>
    <w:rsid w:val="004407AE"/>
    <w:rsid w:val="00471654"/>
    <w:rsid w:val="004800D2"/>
    <w:rsid w:val="00485265"/>
    <w:rsid w:val="004921B7"/>
    <w:rsid w:val="004D3BA3"/>
    <w:rsid w:val="004D7D0E"/>
    <w:rsid w:val="004F19DE"/>
    <w:rsid w:val="004F6B45"/>
    <w:rsid w:val="0050306F"/>
    <w:rsid w:val="005071BB"/>
    <w:rsid w:val="005138F0"/>
    <w:rsid w:val="00544B75"/>
    <w:rsid w:val="00576890"/>
    <w:rsid w:val="00582BDF"/>
    <w:rsid w:val="005A0A2E"/>
    <w:rsid w:val="005E59BC"/>
    <w:rsid w:val="005F6D6F"/>
    <w:rsid w:val="00614805"/>
    <w:rsid w:val="0066072E"/>
    <w:rsid w:val="00676CA6"/>
    <w:rsid w:val="00680007"/>
    <w:rsid w:val="006827C6"/>
    <w:rsid w:val="006D5691"/>
    <w:rsid w:val="006D67DF"/>
    <w:rsid w:val="00716932"/>
    <w:rsid w:val="00764D46"/>
    <w:rsid w:val="0076538E"/>
    <w:rsid w:val="007707CB"/>
    <w:rsid w:val="0078680B"/>
    <w:rsid w:val="007E4DB2"/>
    <w:rsid w:val="00812BB8"/>
    <w:rsid w:val="008161A3"/>
    <w:rsid w:val="00817EE8"/>
    <w:rsid w:val="00822700"/>
    <w:rsid w:val="00841C14"/>
    <w:rsid w:val="00873F1F"/>
    <w:rsid w:val="008833FA"/>
    <w:rsid w:val="00887159"/>
    <w:rsid w:val="008977A1"/>
    <w:rsid w:val="008A0E60"/>
    <w:rsid w:val="008B55A2"/>
    <w:rsid w:val="00915EF3"/>
    <w:rsid w:val="009420ED"/>
    <w:rsid w:val="00962723"/>
    <w:rsid w:val="00994E8B"/>
    <w:rsid w:val="009C1786"/>
    <w:rsid w:val="009C215C"/>
    <w:rsid w:val="009F6165"/>
    <w:rsid w:val="00A24F15"/>
    <w:rsid w:val="00A322F4"/>
    <w:rsid w:val="00A3536D"/>
    <w:rsid w:val="00A85116"/>
    <w:rsid w:val="00AA0957"/>
    <w:rsid w:val="00AA2AAC"/>
    <w:rsid w:val="00AB7E14"/>
    <w:rsid w:val="00AD6632"/>
    <w:rsid w:val="00AE1280"/>
    <w:rsid w:val="00AE14F6"/>
    <w:rsid w:val="00B0634C"/>
    <w:rsid w:val="00B23652"/>
    <w:rsid w:val="00B2434F"/>
    <w:rsid w:val="00B45785"/>
    <w:rsid w:val="00B46F33"/>
    <w:rsid w:val="00BB5AE2"/>
    <w:rsid w:val="00BC35CD"/>
    <w:rsid w:val="00BD6A2F"/>
    <w:rsid w:val="00BF2769"/>
    <w:rsid w:val="00BF7A1B"/>
    <w:rsid w:val="00C453CC"/>
    <w:rsid w:val="00C63E3E"/>
    <w:rsid w:val="00C81406"/>
    <w:rsid w:val="00C87935"/>
    <w:rsid w:val="00CE4F9C"/>
    <w:rsid w:val="00CF1FD6"/>
    <w:rsid w:val="00D30247"/>
    <w:rsid w:val="00D41D29"/>
    <w:rsid w:val="00D45FE2"/>
    <w:rsid w:val="00D97FE6"/>
    <w:rsid w:val="00DA50FA"/>
    <w:rsid w:val="00DC2E14"/>
    <w:rsid w:val="00DC30EB"/>
    <w:rsid w:val="00DE5A2E"/>
    <w:rsid w:val="00DE7763"/>
    <w:rsid w:val="00DE7FB5"/>
    <w:rsid w:val="00DF72CD"/>
    <w:rsid w:val="00E13EA6"/>
    <w:rsid w:val="00E17870"/>
    <w:rsid w:val="00E62AA0"/>
    <w:rsid w:val="00E7004D"/>
    <w:rsid w:val="00E803A2"/>
    <w:rsid w:val="00E95F46"/>
    <w:rsid w:val="00EC55C2"/>
    <w:rsid w:val="00EE28E2"/>
    <w:rsid w:val="00F104C3"/>
    <w:rsid w:val="00F172CD"/>
    <w:rsid w:val="00F22B4B"/>
    <w:rsid w:val="00F37E85"/>
    <w:rsid w:val="00F57FC4"/>
    <w:rsid w:val="00F82513"/>
    <w:rsid w:val="00FE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223D0B4"/>
  <w15:chartTrackingRefBased/>
  <w15:docId w15:val="{E8A595BE-8D4D-4364-BA86-4437F1B6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Verdana" w:hAnsi="Verdana"/>
      <w:b/>
      <w:color w:val="333399"/>
      <w:sz w:val="1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Verdana" w:hAnsi="Verdana"/>
      <w:b/>
      <w:sz w:val="1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Times New Roman" w:hAnsi="StarSymbol"/>
      <w:sz w:val="18"/>
      <w:szCs w:val="18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F22B4B"/>
    <w:rPr>
      <w:sz w:val="24"/>
      <w:szCs w:val="24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suppressLineNumbers/>
      <w:tabs>
        <w:tab w:val="center" w:pos="7001"/>
        <w:tab w:val="right" w:pos="14003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customStyle="1" w:styleId="annotationsubject">
    <w:name w:val="annotation subject"/>
    <w:basedOn w:val="Tekstkomentarza"/>
    <w:next w:val="Tekstkomentarza"/>
    <w:rPr>
      <w:b/>
      <w:bCs/>
    </w:rPr>
  </w:style>
  <w:style w:type="paragraph" w:customStyle="1" w:styleId="BalloonText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widowControl/>
      <w:suppressAutoHyphens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0D6D"/>
  </w:style>
  <w:style w:type="character" w:styleId="Odwoanieprzypisudolnego">
    <w:name w:val="footnote reference"/>
    <w:uiPriority w:val="99"/>
    <w:semiHidden/>
    <w:unhideWhenUsed/>
    <w:rPr>
      <w:vertAlign w:val="superscript"/>
    </w:rPr>
  </w:style>
  <w:style w:type="paragraph" w:styleId="Tekstpodstawowy2">
    <w:name w:val="Body Text 2"/>
    <w:basedOn w:val="Normalny"/>
    <w:semiHidden/>
    <w:pPr>
      <w:jc w:val="center"/>
    </w:pPr>
    <w:rPr>
      <w:rFonts w:ascii="Arial" w:hAnsi="Arial" w:cs="Arial"/>
      <w:sz w:val="22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kstkomentarzaZnak">
    <w:name w:val="Tekst komentarza Znak"/>
    <w:basedOn w:val="Domylnaczcionkaakapitu"/>
    <w:semiHidden/>
  </w:style>
  <w:style w:type="character" w:customStyle="1" w:styleId="TematkomentarzaZnak">
    <w:name w:val="Temat komentarza Znak"/>
    <w:semiHidden/>
    <w:rPr>
      <w:b/>
      <w:bCs/>
    </w:rPr>
  </w:style>
  <w:style w:type="character" w:styleId="Numerstrony">
    <w:name w:val="page number"/>
    <w:basedOn w:val="Domylnaczcionkaakapitu"/>
    <w:semiHidden/>
  </w:style>
  <w:style w:type="table" w:styleId="Tabela-Siatka">
    <w:name w:val="Table Grid"/>
    <w:basedOn w:val="Standardowy"/>
    <w:uiPriority w:val="59"/>
    <w:rsid w:val="003A1F3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E62AA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047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047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047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047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051A8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96272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96272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270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ny1">
    <w:name w:val="Normalny1"/>
    <w:rsid w:val="00822700"/>
    <w:pPr>
      <w:widowControl w:val="0"/>
      <w:suppressAutoHyphens/>
    </w:pPr>
    <w:rPr>
      <w:rFonts w:ascii="Calibri" w:eastAsia="SimSun" w:hAnsi="Calibri" w:cs="Mangal"/>
      <w:sz w:val="24"/>
      <w:szCs w:val="24"/>
      <w:lang w:val="en-US" w:eastAsia="hi-I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270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270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17E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D15A2-61E1-4DDE-A78F-04BA18906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Matematyczno-Fizyczno-Techniczny</vt:lpstr>
    </vt:vector>
  </TitlesOfParts>
  <Company>Akademia Pedagogiczna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Matematyczno-Fizyczno-Techniczny</dc:title>
  <dc:subject/>
  <dc:creator>Barbara Wilk</dc:creator>
  <cp:keywords/>
  <cp:lastModifiedBy>Tomasz Łaciak</cp:lastModifiedBy>
  <cp:revision>2</cp:revision>
  <cp:lastPrinted>2023-06-16T18:57:00Z</cp:lastPrinted>
  <dcterms:created xsi:type="dcterms:W3CDTF">2023-07-24T06:25:00Z</dcterms:created>
  <dcterms:modified xsi:type="dcterms:W3CDTF">2023-07-24T06:25:00Z</dcterms:modified>
</cp:coreProperties>
</file>