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5712" w14:textId="77777777" w:rsidR="00817EE8" w:rsidRPr="00817EE8" w:rsidRDefault="00817EE8" w:rsidP="00817EE8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817EE8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02092223" w14:textId="77777777" w:rsidR="00817EE8" w:rsidRPr="00817EE8" w:rsidRDefault="00817EE8" w:rsidP="00817EE8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817EE8">
        <w:rPr>
          <w:rFonts w:ascii="Arial" w:hAnsi="Arial" w:cs="Arial"/>
          <w:b/>
          <w:spacing w:val="20"/>
          <w:szCs w:val="28"/>
          <w:lang w:eastAsia="ar-SA"/>
        </w:rPr>
        <w:t>Biologia laboratoryjna 2023/2024</w:t>
      </w:r>
    </w:p>
    <w:p w14:paraId="336F4EF7" w14:textId="77777777" w:rsidR="00817EE8" w:rsidRPr="00817EE8" w:rsidRDefault="00817EE8" w:rsidP="00817EE8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817EE8">
        <w:rPr>
          <w:rFonts w:ascii="Arial" w:hAnsi="Arial" w:cs="Arial"/>
          <w:spacing w:val="20"/>
          <w:szCs w:val="28"/>
          <w:lang w:eastAsia="ar-SA"/>
        </w:rPr>
        <w:t>II stopień</w:t>
      </w:r>
      <w:r w:rsidRPr="00817EE8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Pr="00817EE8">
        <w:rPr>
          <w:rFonts w:ascii="Arial" w:hAnsi="Arial" w:cs="Arial"/>
          <w:bCs/>
          <w:iCs/>
          <w:spacing w:val="20"/>
          <w:lang w:eastAsia="en-US"/>
        </w:rPr>
        <w:t>(stacjonarne)</w:t>
      </w:r>
    </w:p>
    <w:p w14:paraId="503520B0" w14:textId="77777777" w:rsidR="00817EE8" w:rsidRPr="00817EE8" w:rsidRDefault="00817EE8" w:rsidP="00817EE8">
      <w:pPr>
        <w:widowControl/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817EE8" w:rsidRPr="00817EE8" w14:paraId="7DF05506" w14:textId="77777777" w:rsidTr="00B46F33">
        <w:trPr>
          <w:trHeight w:val="998"/>
        </w:trPr>
        <w:tc>
          <w:tcPr>
            <w:tcW w:w="4860" w:type="dxa"/>
            <w:vAlign w:val="center"/>
          </w:tcPr>
          <w:p w14:paraId="2133F14E" w14:textId="77777777" w:rsidR="00817EE8" w:rsidRPr="00817EE8" w:rsidRDefault="00817EE8" w:rsidP="00817EE8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817EE8">
              <w:rPr>
                <w:rFonts w:ascii="Arial" w:hAnsi="Arial" w:cs="Arial"/>
                <w:szCs w:val="16"/>
                <w:lang w:eastAsia="ar-SA"/>
              </w:rPr>
              <w:t>przyjęty przez Radę Instytutu dnia</w:t>
            </w:r>
          </w:p>
          <w:p w14:paraId="60BD105B" w14:textId="77777777" w:rsidR="00817EE8" w:rsidRPr="00817EE8" w:rsidRDefault="00817EE8" w:rsidP="00817EE8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502956CA" w14:textId="77777777" w:rsidR="00817EE8" w:rsidRPr="00817EE8" w:rsidRDefault="00817EE8" w:rsidP="00817EE8">
            <w:pPr>
              <w:suppressAutoHyphens w:val="0"/>
              <w:autoSpaceDE w:val="0"/>
              <w:autoSpaceDN w:val="0"/>
              <w:rPr>
                <w:rFonts w:ascii="Arial" w:eastAsia="Verdana" w:hAnsi="Verdana" w:cs="Verdana"/>
                <w:i/>
                <w:szCs w:val="20"/>
                <w:lang w:bidi="pl-PL"/>
              </w:rPr>
            </w:pPr>
            <w:r w:rsidRPr="00817EE8">
              <w:rPr>
                <w:rFonts w:ascii="Arial" w:eastAsia="Verdana" w:hAnsi="Verdana" w:cs="Verdana"/>
                <w:i/>
                <w:szCs w:val="20"/>
                <w:lang w:bidi="pl-PL"/>
              </w:rPr>
              <w:t>24.05.2023</w:t>
            </w:r>
          </w:p>
        </w:tc>
        <w:tc>
          <w:tcPr>
            <w:tcW w:w="4680" w:type="dxa"/>
            <w:vAlign w:val="center"/>
          </w:tcPr>
          <w:p w14:paraId="5CF35427" w14:textId="77777777" w:rsidR="00817EE8" w:rsidRPr="00817EE8" w:rsidRDefault="00817EE8" w:rsidP="00817EE8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07FAC6DC" w14:textId="77777777" w:rsidR="00817EE8" w:rsidRPr="00817EE8" w:rsidRDefault="00817EE8" w:rsidP="00817EE8">
      <w:pPr>
        <w:widowControl/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817EE8" w:rsidRPr="00817EE8" w14:paraId="40877F18" w14:textId="77777777" w:rsidTr="00B46F33">
        <w:trPr>
          <w:trHeight w:val="304"/>
        </w:trPr>
        <w:tc>
          <w:tcPr>
            <w:tcW w:w="2880" w:type="dxa"/>
            <w:vAlign w:val="center"/>
          </w:tcPr>
          <w:p w14:paraId="3AABAD2E" w14:textId="77777777" w:rsidR="00817EE8" w:rsidRPr="00817EE8" w:rsidRDefault="00817EE8" w:rsidP="00817EE8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817EE8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vAlign w:val="center"/>
          </w:tcPr>
          <w:p w14:paraId="671F8D95" w14:textId="77777777" w:rsidR="00817EE8" w:rsidRPr="00817EE8" w:rsidRDefault="00817EE8" w:rsidP="00817EE8">
            <w:pPr>
              <w:widowControl/>
              <w:snapToGrid w:val="0"/>
              <w:spacing w:before="60" w:after="60"/>
              <w:rPr>
                <w:rFonts w:ascii="Arial" w:hAnsi="Arial" w:cs="Arial"/>
                <w:b/>
                <w:lang w:eastAsia="ar-SA"/>
              </w:rPr>
            </w:pPr>
            <w:r w:rsidRPr="00817EE8">
              <w:rPr>
                <w:rFonts w:ascii="Arial" w:hAnsi="Arial" w:cs="Arial"/>
                <w:b/>
                <w:lang w:eastAsia="ar-SA"/>
              </w:rPr>
              <w:t>Biologia laboratoryjna</w:t>
            </w:r>
          </w:p>
        </w:tc>
      </w:tr>
    </w:tbl>
    <w:p w14:paraId="2923A020" w14:textId="77777777" w:rsidR="00817EE8" w:rsidRPr="00817EE8" w:rsidRDefault="00817EE8" w:rsidP="00817EE8">
      <w:pPr>
        <w:widowControl/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817EE8" w:rsidRPr="00817EE8" w14:paraId="3A9C0BFC" w14:textId="77777777" w:rsidTr="00B46F33">
        <w:trPr>
          <w:cantSplit/>
          <w:trHeight w:val="616"/>
        </w:trPr>
        <w:tc>
          <w:tcPr>
            <w:tcW w:w="2880" w:type="dxa"/>
            <w:vAlign w:val="center"/>
          </w:tcPr>
          <w:p w14:paraId="56C2AE63" w14:textId="77777777" w:rsidR="00817EE8" w:rsidRPr="00817EE8" w:rsidRDefault="00817EE8" w:rsidP="00817EE8">
            <w:pPr>
              <w:widowControl/>
              <w:rPr>
                <w:rFonts w:ascii="Arial" w:hAnsi="Arial" w:cs="Arial"/>
                <w:lang w:eastAsia="ar-SA"/>
              </w:rPr>
            </w:pPr>
            <w:r w:rsidRPr="00817EE8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05A8DFBD" w14:textId="77777777" w:rsidR="00817EE8" w:rsidRPr="00817EE8" w:rsidRDefault="00817EE8" w:rsidP="00817EE8">
            <w:pPr>
              <w:widowControl/>
              <w:rPr>
                <w:rFonts w:ascii="Arial" w:hAnsi="Arial" w:cs="Arial"/>
                <w:b/>
                <w:lang w:eastAsia="ar-SA"/>
              </w:rPr>
            </w:pPr>
            <w:r w:rsidRPr="00817EE8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82</w:t>
            </w:r>
          </w:p>
        </w:tc>
      </w:tr>
    </w:tbl>
    <w:p w14:paraId="0F84907A" w14:textId="77777777" w:rsidR="00817EE8" w:rsidRPr="00817EE8" w:rsidRDefault="00817EE8" w:rsidP="00817EE8">
      <w:pPr>
        <w:widowControl/>
        <w:rPr>
          <w:rFonts w:ascii="Arial" w:hAnsi="Arial" w:cs="Arial"/>
          <w:sz w:val="16"/>
          <w:szCs w:val="16"/>
          <w:lang w:eastAsia="ar-SA"/>
        </w:rPr>
      </w:pPr>
    </w:p>
    <w:p w14:paraId="6BA74832" w14:textId="77777777" w:rsidR="00817EE8" w:rsidRPr="00817EE8" w:rsidRDefault="00817EE8" w:rsidP="00817EE8">
      <w:pPr>
        <w:widowControl/>
        <w:rPr>
          <w:rFonts w:ascii="Arial" w:hAnsi="Arial" w:cs="Arial"/>
          <w:szCs w:val="20"/>
          <w:lang w:eastAsia="ar-SA"/>
        </w:rPr>
      </w:pPr>
      <w:r w:rsidRPr="00817EE8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0B89A8FE" w14:textId="77777777" w:rsidR="00817EE8" w:rsidRPr="00817EE8" w:rsidRDefault="00817EE8" w:rsidP="00817EE8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817EE8" w:rsidRPr="00817EE8" w14:paraId="0E83CC99" w14:textId="77777777" w:rsidTr="00B46F33">
        <w:trPr>
          <w:trHeight w:val="718"/>
        </w:trPr>
        <w:tc>
          <w:tcPr>
            <w:tcW w:w="9540" w:type="dxa"/>
          </w:tcPr>
          <w:p w14:paraId="3B24D172" w14:textId="77777777" w:rsidR="00817EE8" w:rsidRPr="00817EE8" w:rsidRDefault="00817EE8" w:rsidP="00817EE8">
            <w:pPr>
              <w:widowControl/>
              <w:jc w:val="both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817EE8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Absolwent jest przygotowany do pracy w laboratoriach, placówkach i instytucjach </w:t>
            </w:r>
            <w:r w:rsidRPr="00817EE8">
              <w:rPr>
                <w:rFonts w:ascii="Verdana" w:hAnsi="Verdana" w:cs="Arial"/>
                <w:sz w:val="20"/>
                <w:szCs w:val="20"/>
                <w:lang w:eastAsia="ar-SA"/>
              </w:rPr>
              <w:br/>
              <w:t>naukowo – badawczych, diagnostycznych, kontrolnych oraz instytucjach zajmujących się środowiskiem przyrodniczym.</w:t>
            </w:r>
          </w:p>
        </w:tc>
      </w:tr>
    </w:tbl>
    <w:p w14:paraId="714CB650" w14:textId="77777777" w:rsidR="00817EE8" w:rsidRPr="00817EE8" w:rsidRDefault="00817EE8" w:rsidP="00817EE8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26FB05C3" w14:textId="77777777" w:rsidR="00817EE8" w:rsidRPr="00817EE8" w:rsidRDefault="00817EE8" w:rsidP="00817EE8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817EE8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23"/>
        <w:gridCol w:w="8668"/>
      </w:tblGrid>
      <w:tr w:rsidR="00817EE8" w:rsidRPr="00817EE8" w14:paraId="5EE972A4" w14:textId="77777777" w:rsidTr="00B46F33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14:paraId="0718D67F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7E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</w:t>
            </w:r>
          </w:p>
        </w:tc>
      </w:tr>
      <w:tr w:rsidR="00817EE8" w:rsidRPr="00817EE8" w14:paraId="7D6D20CE" w14:textId="77777777" w:rsidTr="00B46F33">
        <w:trPr>
          <w:trHeight w:val="452"/>
        </w:trPr>
        <w:tc>
          <w:tcPr>
            <w:tcW w:w="618" w:type="pct"/>
          </w:tcPr>
          <w:p w14:paraId="3CDFF9BC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4382" w:type="pct"/>
          </w:tcPr>
          <w:p w14:paraId="777C7A4F" w14:textId="77777777" w:rsidR="00817EE8" w:rsidRPr="00817EE8" w:rsidRDefault="004407AE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Definiuje zaawansowane</w:t>
            </w:r>
            <w:r w:rsidR="00817EE8" w:rsidRPr="00817EE8">
              <w:rPr>
                <w:rFonts w:ascii="Verdana" w:hAnsi="Verdana"/>
                <w:color w:val="000000"/>
                <w:sz w:val="20"/>
                <w:szCs w:val="20"/>
              </w:rPr>
              <w:t xml:space="preserve"> pojęcia występujące w biotechnologii, biologii molekularnej, ekologii, ochronie środowiska i przyrody.</w:t>
            </w:r>
          </w:p>
        </w:tc>
      </w:tr>
      <w:tr w:rsidR="00817EE8" w:rsidRPr="00817EE8" w14:paraId="25BFF3FA" w14:textId="77777777" w:rsidTr="00B46F33">
        <w:trPr>
          <w:trHeight w:val="452"/>
        </w:trPr>
        <w:tc>
          <w:tcPr>
            <w:tcW w:w="618" w:type="pct"/>
          </w:tcPr>
          <w:p w14:paraId="5E9085A1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4382" w:type="pct"/>
          </w:tcPr>
          <w:p w14:paraId="696368FF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7EE8">
              <w:rPr>
                <w:rFonts w:ascii="Verdana" w:hAnsi="Verdana"/>
                <w:color w:val="000000"/>
                <w:sz w:val="20"/>
                <w:szCs w:val="20"/>
              </w:rPr>
              <w:t xml:space="preserve">Określa zalety procesów, biotechnologicznych, możliwości zastosowania biotechnologii w różnych dziedzinach życia człowieka. </w:t>
            </w:r>
          </w:p>
        </w:tc>
      </w:tr>
      <w:tr w:rsidR="00817EE8" w:rsidRPr="00817EE8" w14:paraId="5300C066" w14:textId="77777777" w:rsidTr="00B46F33">
        <w:trPr>
          <w:trHeight w:val="529"/>
        </w:trPr>
        <w:tc>
          <w:tcPr>
            <w:tcW w:w="618" w:type="pct"/>
          </w:tcPr>
          <w:p w14:paraId="4FFF8287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4382" w:type="pct"/>
          </w:tcPr>
          <w:p w14:paraId="183F648A" w14:textId="77777777" w:rsidR="00817EE8" w:rsidRPr="00817EE8" w:rsidRDefault="004407AE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Ma pogłębioną</w:t>
            </w:r>
            <w:r w:rsidR="00817EE8" w:rsidRPr="00817E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17EE8" w:rsidRPr="00817EE8">
              <w:rPr>
                <w:rFonts w:ascii="Verdana" w:hAnsi="Verdana" w:cs="Helvetica"/>
                <w:sz w:val="20"/>
                <w:szCs w:val="20"/>
              </w:rPr>
              <w:t>wiedz</w:t>
            </w:r>
            <w:r w:rsidR="00817EE8" w:rsidRPr="00817EE8">
              <w:rPr>
                <w:rFonts w:ascii="Verdana" w:hAnsi="Verdana" w:cs="Arial"/>
                <w:sz w:val="20"/>
                <w:szCs w:val="20"/>
              </w:rPr>
              <w:t xml:space="preserve">ę </w:t>
            </w:r>
            <w:r w:rsidR="00817EE8" w:rsidRPr="00817EE8">
              <w:rPr>
                <w:rFonts w:ascii="Verdana" w:hAnsi="Verdana" w:cs="Helvetica"/>
                <w:sz w:val="20"/>
                <w:szCs w:val="20"/>
              </w:rPr>
              <w:t>z zakresu ekologii, systematyki i budowy organizmów, procesów enzymatycznych, procesów rozdziału produktów biotechnologicznych oraz zagospodarowania odpadów</w:t>
            </w:r>
            <w:r w:rsidR="00817EE8" w:rsidRPr="00817EE8">
              <w:rPr>
                <w:rFonts w:ascii="Verdana" w:eastAsia="Calibri" w:hAnsi="Verdana" w:cs="Helvetica"/>
                <w:sz w:val="20"/>
                <w:szCs w:val="20"/>
                <w:lang w:eastAsia="en-US"/>
              </w:rPr>
              <w:t>.</w:t>
            </w:r>
          </w:p>
        </w:tc>
      </w:tr>
      <w:tr w:rsidR="00817EE8" w:rsidRPr="00817EE8" w14:paraId="5D93C4D8" w14:textId="77777777" w:rsidTr="00B46F33">
        <w:trPr>
          <w:trHeight w:val="331"/>
        </w:trPr>
        <w:tc>
          <w:tcPr>
            <w:tcW w:w="618" w:type="pct"/>
          </w:tcPr>
          <w:p w14:paraId="5EE1E0B8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4382" w:type="pct"/>
          </w:tcPr>
          <w:p w14:paraId="1A76E09E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Wymienia i charakteryzuje nowoczesne techniki badań laboratoryjnych, terenowych i możliwości ich zastosowania.</w:t>
            </w:r>
          </w:p>
        </w:tc>
      </w:tr>
      <w:tr w:rsidR="00817EE8" w:rsidRPr="00817EE8" w14:paraId="402B9AB9" w14:textId="77777777" w:rsidTr="00B46F33">
        <w:trPr>
          <w:trHeight w:val="331"/>
        </w:trPr>
        <w:tc>
          <w:tcPr>
            <w:tcW w:w="618" w:type="pct"/>
          </w:tcPr>
          <w:p w14:paraId="08F37C32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4382" w:type="pct"/>
          </w:tcPr>
          <w:p w14:paraId="7FF048F3" w14:textId="77777777" w:rsidR="00817EE8" w:rsidRPr="00817EE8" w:rsidRDefault="00817EE8" w:rsidP="00817EE8">
            <w:pPr>
              <w:widowControl/>
              <w:suppressAutoHyphens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Opanował </w:t>
            </w:r>
            <w:r w:rsidR="004407AE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w sposób pogłębiony </w:t>
            </w: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wiedzę dotyczącą podstawowych techniki laboratoryjnych stosowanych w ramach studiowanej specjalności. Posiada wiedzę na temat hodowli komórek i tkanek, zna zasady pracy w laboratorium, </w:t>
            </w:r>
          </w:p>
        </w:tc>
      </w:tr>
      <w:tr w:rsidR="00817EE8" w:rsidRPr="00817EE8" w14:paraId="79E91032" w14:textId="77777777" w:rsidTr="00B46F33">
        <w:trPr>
          <w:trHeight w:val="331"/>
        </w:trPr>
        <w:tc>
          <w:tcPr>
            <w:tcW w:w="618" w:type="pct"/>
          </w:tcPr>
          <w:p w14:paraId="63DB7C34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W06</w:t>
            </w:r>
          </w:p>
        </w:tc>
        <w:tc>
          <w:tcPr>
            <w:tcW w:w="4382" w:type="pct"/>
          </w:tcPr>
          <w:p w14:paraId="7638BE4A" w14:textId="77777777" w:rsidR="00817EE8" w:rsidRPr="00817EE8" w:rsidRDefault="00817EE8" w:rsidP="00817EE8">
            <w:pPr>
              <w:widowControl/>
              <w:suppressAutoHyphens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Przedstawia i charakteryzuje biochemiczne mechanizmy zapewniające równowagę biologiczną na różnych poziomach organizacji życia.</w:t>
            </w:r>
          </w:p>
        </w:tc>
      </w:tr>
      <w:tr w:rsidR="00817EE8" w:rsidRPr="00817EE8" w14:paraId="0E9963FE" w14:textId="77777777" w:rsidTr="00B46F33">
        <w:trPr>
          <w:trHeight w:val="331"/>
        </w:trPr>
        <w:tc>
          <w:tcPr>
            <w:tcW w:w="618" w:type="pct"/>
          </w:tcPr>
          <w:p w14:paraId="7D1F3CFB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W07</w:t>
            </w:r>
          </w:p>
        </w:tc>
        <w:tc>
          <w:tcPr>
            <w:tcW w:w="4382" w:type="pct"/>
          </w:tcPr>
          <w:p w14:paraId="32735BE6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</w:rPr>
              <w:t xml:space="preserve">Określa zasady ochrony </w:t>
            </w:r>
            <w:r w:rsidRPr="00817EE8">
              <w:rPr>
                <w:rFonts w:ascii="Verdana" w:eastAsia="Calibri" w:hAnsi="Verdana" w:cs="Arial"/>
                <w:sz w:val="20"/>
                <w:szCs w:val="20"/>
              </w:rPr>
              <w:t>ś</w:t>
            </w:r>
            <w:r w:rsidRPr="00817EE8">
              <w:rPr>
                <w:rFonts w:ascii="Verdana" w:eastAsia="Calibri" w:hAnsi="Verdana"/>
                <w:sz w:val="20"/>
                <w:szCs w:val="20"/>
              </w:rPr>
              <w:t>rodowiska naturalnego zwi</w:t>
            </w:r>
            <w:r w:rsidRPr="00817EE8">
              <w:rPr>
                <w:rFonts w:ascii="Verdana" w:eastAsia="Calibri" w:hAnsi="Verdana" w:cs="Arial"/>
                <w:sz w:val="20"/>
                <w:szCs w:val="20"/>
              </w:rPr>
              <w:t>ą</w:t>
            </w:r>
            <w:r w:rsidRPr="00817EE8">
              <w:rPr>
                <w:rFonts w:ascii="Verdana" w:eastAsia="Calibri" w:hAnsi="Verdana"/>
                <w:sz w:val="20"/>
                <w:szCs w:val="20"/>
              </w:rPr>
              <w:t>zane z produkcj</w:t>
            </w:r>
            <w:r w:rsidRPr="00817EE8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817EE8">
              <w:rPr>
                <w:rFonts w:ascii="Verdana" w:eastAsia="Calibri" w:hAnsi="Verdana"/>
                <w:sz w:val="20"/>
                <w:szCs w:val="20"/>
              </w:rPr>
              <w:t>chemiczn</w:t>
            </w:r>
            <w:r w:rsidRPr="00817EE8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817EE8">
              <w:rPr>
                <w:rFonts w:ascii="Verdana" w:eastAsia="Calibri" w:hAnsi="Verdana"/>
                <w:sz w:val="20"/>
                <w:szCs w:val="20"/>
              </w:rPr>
              <w:t>i biotechnologiczn</w:t>
            </w:r>
            <w:r w:rsidRPr="00817EE8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817EE8">
              <w:rPr>
                <w:rFonts w:ascii="Verdana" w:eastAsia="Calibri" w:hAnsi="Verdana"/>
                <w:sz w:val="20"/>
                <w:szCs w:val="20"/>
              </w:rPr>
              <w:t>oraz gospodark</w:t>
            </w:r>
            <w:r w:rsidRPr="00817EE8">
              <w:rPr>
                <w:rFonts w:ascii="Verdana" w:eastAsia="Calibri" w:hAnsi="Verdana" w:cs="Arial"/>
                <w:sz w:val="20"/>
                <w:szCs w:val="20"/>
              </w:rPr>
              <w:t xml:space="preserve">ą </w:t>
            </w:r>
            <w:r w:rsidRPr="00817EE8">
              <w:rPr>
                <w:rFonts w:ascii="Verdana" w:eastAsia="Calibri" w:hAnsi="Verdana"/>
                <w:sz w:val="20"/>
                <w:szCs w:val="20"/>
              </w:rPr>
              <w:t>odpadami.</w:t>
            </w:r>
          </w:p>
        </w:tc>
      </w:tr>
      <w:tr w:rsidR="00817EE8" w:rsidRPr="00817EE8" w14:paraId="40090F4E" w14:textId="77777777" w:rsidTr="00B46F33">
        <w:trPr>
          <w:trHeight w:val="331"/>
        </w:trPr>
        <w:tc>
          <w:tcPr>
            <w:tcW w:w="618" w:type="pct"/>
          </w:tcPr>
          <w:p w14:paraId="2D9DCE28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W08</w:t>
            </w:r>
          </w:p>
        </w:tc>
        <w:tc>
          <w:tcPr>
            <w:tcW w:w="4382" w:type="pct"/>
          </w:tcPr>
          <w:p w14:paraId="19FAA7EE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Wyjaśnia podstawy biochemiczne, molekularne i komórkowe funkcjonowania organizmów i opisuje podstawowe mechanizmy regulacji procesów rozwojowych i fizjologicznych organizmów żywych.</w:t>
            </w:r>
          </w:p>
        </w:tc>
      </w:tr>
      <w:tr w:rsidR="00817EE8" w:rsidRPr="00817EE8" w14:paraId="5B7C8985" w14:textId="77777777" w:rsidTr="00B46F33">
        <w:trPr>
          <w:trHeight w:val="331"/>
        </w:trPr>
        <w:tc>
          <w:tcPr>
            <w:tcW w:w="618" w:type="pct"/>
          </w:tcPr>
          <w:p w14:paraId="369D05DE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W09</w:t>
            </w:r>
          </w:p>
        </w:tc>
        <w:tc>
          <w:tcPr>
            <w:tcW w:w="4382" w:type="pct"/>
          </w:tcPr>
          <w:p w14:paraId="40F6EA05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Opisuje zjawiska i procesy fizyczne oraz chemiczne zwi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>ą</w:t>
            </w: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zane z dyspersj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 xml:space="preserve">ą </w:t>
            </w: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i przemianami zanieczyszcze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 xml:space="preserve">ń </w:t>
            </w: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w atmosferze, hydrosferze, geosferze i biosferze.</w:t>
            </w:r>
          </w:p>
        </w:tc>
      </w:tr>
      <w:tr w:rsidR="00817EE8" w:rsidRPr="00817EE8" w14:paraId="068BB4D1" w14:textId="77777777" w:rsidTr="00B46F33">
        <w:trPr>
          <w:trHeight w:val="331"/>
        </w:trPr>
        <w:tc>
          <w:tcPr>
            <w:tcW w:w="618" w:type="pct"/>
          </w:tcPr>
          <w:p w14:paraId="53B4AD00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4382" w:type="pct"/>
          </w:tcPr>
          <w:p w14:paraId="555DB23D" w14:textId="77777777" w:rsidR="00817EE8" w:rsidRPr="00817EE8" w:rsidRDefault="00817EE8" w:rsidP="004407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Wymienia i charakteryzuje elementy strukturalne i funkcjonalne środowiska przyrodniczego.</w:t>
            </w:r>
          </w:p>
        </w:tc>
      </w:tr>
      <w:tr w:rsidR="00817EE8" w:rsidRPr="00817EE8" w14:paraId="3E211646" w14:textId="77777777" w:rsidTr="00B46F33">
        <w:trPr>
          <w:trHeight w:val="331"/>
        </w:trPr>
        <w:tc>
          <w:tcPr>
            <w:tcW w:w="618" w:type="pct"/>
          </w:tcPr>
          <w:p w14:paraId="38A4638F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4382" w:type="pct"/>
          </w:tcPr>
          <w:p w14:paraId="158C302E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Określa organizację i zasady prowadzenia monitoringu środowiska, czynniki powodujące zanieczyszczenie poszczególnych komponentów środowiska oraz jego stan i normy jakościowe, charakteryzuje wykorzystanie bioindykatorów w badaniach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 xml:space="preserve">środowiskowych, tłumaczy ilościowe problemy w </w:t>
            </w:r>
            <w:proofErr w:type="spellStart"/>
            <w:r w:rsidRPr="00817EE8">
              <w:rPr>
                <w:rFonts w:ascii="Verdana" w:eastAsia="TimesNewRoman" w:hAnsi="Verdana" w:cs="TimesNewRoman"/>
                <w:sz w:val="20"/>
                <w:szCs w:val="20"/>
                <w:lang w:eastAsia="en-US"/>
              </w:rPr>
              <w:t>biomonitoringu</w:t>
            </w:r>
            <w:proofErr w:type="spellEnd"/>
          </w:p>
        </w:tc>
      </w:tr>
      <w:tr w:rsidR="00817EE8" w:rsidRPr="00817EE8" w14:paraId="46D2CAA8" w14:textId="77777777" w:rsidTr="00B46F33">
        <w:trPr>
          <w:trHeight w:val="331"/>
        </w:trPr>
        <w:tc>
          <w:tcPr>
            <w:tcW w:w="618" w:type="pct"/>
          </w:tcPr>
          <w:p w14:paraId="166052CD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W12</w:t>
            </w:r>
          </w:p>
        </w:tc>
        <w:tc>
          <w:tcPr>
            <w:tcW w:w="4382" w:type="pct"/>
          </w:tcPr>
          <w:p w14:paraId="08552E02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>Tłumaczy wpływ współczesnych badań laboratoryjnych, technologii produkcji ro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linnych i zwierzęcych na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rodowisko. </w:t>
            </w:r>
          </w:p>
        </w:tc>
      </w:tr>
      <w:tr w:rsidR="00817EE8" w:rsidRPr="00817EE8" w14:paraId="77E0F1F8" w14:textId="77777777" w:rsidTr="00B46F33">
        <w:trPr>
          <w:trHeight w:val="331"/>
        </w:trPr>
        <w:tc>
          <w:tcPr>
            <w:tcW w:w="618" w:type="pct"/>
          </w:tcPr>
          <w:p w14:paraId="1FB57742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W13</w:t>
            </w:r>
          </w:p>
        </w:tc>
        <w:tc>
          <w:tcPr>
            <w:tcW w:w="4382" w:type="pct"/>
          </w:tcPr>
          <w:p w14:paraId="0FACEBDB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817EE8">
              <w:rPr>
                <w:rFonts w:ascii="Verdana" w:hAnsi="Verdana" w:cs="Times-Roman"/>
                <w:sz w:val="20"/>
                <w:szCs w:val="20"/>
              </w:rPr>
              <w:t xml:space="preserve">Opisuje </w:t>
            </w:r>
            <w:r w:rsidR="004407AE" w:rsidRPr="004407AE">
              <w:rPr>
                <w:rFonts w:ascii="Verdana" w:hAnsi="Verdana" w:cs="Times-Roman"/>
                <w:sz w:val="20"/>
                <w:szCs w:val="20"/>
              </w:rPr>
              <w:t xml:space="preserve">w sposób pogłębiony </w:t>
            </w:r>
            <w:r w:rsidRPr="00817EE8">
              <w:rPr>
                <w:rFonts w:ascii="Verdana" w:hAnsi="Verdana" w:cs="Times-Roman"/>
                <w:sz w:val="20"/>
                <w:szCs w:val="20"/>
              </w:rPr>
              <w:t>nowoczesne narz</w:t>
            </w:r>
            <w:r w:rsidRPr="00817EE8">
              <w:rPr>
                <w:rFonts w:ascii="Verdana" w:hAnsi="Verdana" w:cs="TTE2t00"/>
                <w:sz w:val="20"/>
                <w:szCs w:val="20"/>
              </w:rPr>
              <w:t>ę</w:t>
            </w:r>
            <w:r w:rsidRPr="00817EE8">
              <w:rPr>
                <w:rFonts w:ascii="Verdana" w:hAnsi="Verdana" w:cs="Times-Roman"/>
                <w:sz w:val="20"/>
                <w:szCs w:val="20"/>
              </w:rPr>
              <w:t>dzia informatyczne słu</w:t>
            </w:r>
            <w:r w:rsidRPr="00817EE8">
              <w:rPr>
                <w:rFonts w:ascii="Verdana" w:hAnsi="Verdana" w:cs="TTE2t00"/>
                <w:sz w:val="20"/>
                <w:szCs w:val="20"/>
              </w:rPr>
              <w:t>żą</w:t>
            </w:r>
            <w:r w:rsidRPr="00817EE8">
              <w:rPr>
                <w:rFonts w:ascii="Verdana" w:hAnsi="Verdana" w:cs="Times-Roman"/>
                <w:sz w:val="20"/>
                <w:szCs w:val="20"/>
              </w:rPr>
              <w:t>ce do rozwi</w:t>
            </w:r>
            <w:r w:rsidRPr="00817EE8">
              <w:rPr>
                <w:rFonts w:ascii="Verdana" w:hAnsi="Verdana" w:cs="TTE2t00"/>
                <w:sz w:val="20"/>
                <w:szCs w:val="20"/>
              </w:rPr>
              <w:t>ą</w:t>
            </w:r>
            <w:r w:rsidRPr="00817EE8">
              <w:rPr>
                <w:rFonts w:ascii="Verdana" w:hAnsi="Verdana" w:cs="Times-Roman"/>
                <w:sz w:val="20"/>
                <w:szCs w:val="20"/>
              </w:rPr>
              <w:t>zywania problemów nauk biologicznych, omawia komputerowo wspomagane analizy sekwencji nukleotydowych i białkowych oraz analizy dróg metabolicznych</w:t>
            </w:r>
          </w:p>
        </w:tc>
      </w:tr>
      <w:tr w:rsidR="00817EE8" w:rsidRPr="00817EE8" w14:paraId="2495FD7E" w14:textId="77777777" w:rsidTr="00B46F33">
        <w:trPr>
          <w:trHeight w:val="331"/>
        </w:trPr>
        <w:tc>
          <w:tcPr>
            <w:tcW w:w="618" w:type="pct"/>
          </w:tcPr>
          <w:p w14:paraId="0BAFA6E4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W14</w:t>
            </w:r>
          </w:p>
        </w:tc>
        <w:tc>
          <w:tcPr>
            <w:tcW w:w="4382" w:type="pct"/>
          </w:tcPr>
          <w:p w14:paraId="6CA22C9A" w14:textId="77777777" w:rsidR="00817EE8" w:rsidRPr="00817EE8" w:rsidRDefault="00817EE8" w:rsidP="00817EE8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 xml:space="preserve">Charakteryzuje </w:t>
            </w:r>
            <w:r w:rsidR="004407AE" w:rsidRPr="004407AE">
              <w:rPr>
                <w:rFonts w:ascii="Verdana" w:hAnsi="Verdana"/>
                <w:sz w:val="20"/>
                <w:szCs w:val="20"/>
              </w:rPr>
              <w:t xml:space="preserve">w sposób pogłębiony </w:t>
            </w:r>
            <w:r w:rsidRPr="00817EE8">
              <w:rPr>
                <w:rFonts w:ascii="Verdana" w:hAnsi="Verdana"/>
                <w:sz w:val="20"/>
                <w:szCs w:val="20"/>
              </w:rPr>
              <w:t>czynności poszczególnych układów i narządów, wyjaśnia zależności między strukturą a funkcją na różnych poziomach organizacji życia, wymienia grupy systematyczne organizmów.</w:t>
            </w:r>
          </w:p>
        </w:tc>
      </w:tr>
      <w:tr w:rsidR="00817EE8" w:rsidRPr="00817EE8" w14:paraId="085E0DA3" w14:textId="77777777" w:rsidTr="00B46F33">
        <w:trPr>
          <w:trHeight w:val="331"/>
        </w:trPr>
        <w:tc>
          <w:tcPr>
            <w:tcW w:w="618" w:type="pct"/>
          </w:tcPr>
          <w:p w14:paraId="292A93D5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W15</w:t>
            </w:r>
          </w:p>
        </w:tc>
        <w:tc>
          <w:tcPr>
            <w:tcW w:w="4382" w:type="pct"/>
          </w:tcPr>
          <w:p w14:paraId="617609AD" w14:textId="77777777" w:rsidR="00817EE8" w:rsidRPr="00817EE8" w:rsidRDefault="00817EE8" w:rsidP="00817EE8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 xml:space="preserve">Posiada </w:t>
            </w:r>
            <w:r w:rsidR="004407AE" w:rsidRPr="004407AE">
              <w:rPr>
                <w:rFonts w:ascii="Verdana" w:hAnsi="Verdana"/>
                <w:sz w:val="20"/>
                <w:szCs w:val="20"/>
              </w:rPr>
              <w:t xml:space="preserve">pogłębioną </w:t>
            </w:r>
            <w:r w:rsidRPr="00817EE8">
              <w:rPr>
                <w:rFonts w:ascii="Verdana" w:hAnsi="Verdana"/>
                <w:sz w:val="20"/>
                <w:szCs w:val="20"/>
              </w:rPr>
              <w:t>wiedzę na temat hodowli komórek i tkanek, zna zasady pracy i przepisy BHP w laboratorium.</w:t>
            </w:r>
          </w:p>
        </w:tc>
      </w:tr>
      <w:tr w:rsidR="00817EE8" w:rsidRPr="00817EE8" w14:paraId="31C36B38" w14:textId="77777777" w:rsidTr="00B46F33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1B3DED40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7E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817EE8" w:rsidRPr="00817EE8" w14:paraId="2904D283" w14:textId="77777777" w:rsidTr="00B46F33">
        <w:trPr>
          <w:trHeight w:val="591"/>
        </w:trPr>
        <w:tc>
          <w:tcPr>
            <w:tcW w:w="618" w:type="pct"/>
          </w:tcPr>
          <w:p w14:paraId="30F51B50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4382" w:type="pct"/>
          </w:tcPr>
          <w:p w14:paraId="462588FB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Integruje dane otrzymywane z poszczególnych obszarów biologii eksperymentalnej w zakresie hierarchicznej organizacji procesów biologicznych.</w:t>
            </w:r>
          </w:p>
        </w:tc>
      </w:tr>
      <w:tr w:rsidR="00817EE8" w:rsidRPr="00817EE8" w14:paraId="64ABF4DA" w14:textId="77777777" w:rsidTr="00B46F33">
        <w:trPr>
          <w:trHeight w:val="591"/>
        </w:trPr>
        <w:tc>
          <w:tcPr>
            <w:tcW w:w="618" w:type="pct"/>
          </w:tcPr>
          <w:p w14:paraId="390CB073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4382" w:type="pct"/>
          </w:tcPr>
          <w:p w14:paraId="36DA02D8" w14:textId="77777777" w:rsidR="00817EE8" w:rsidRPr="00817EE8" w:rsidRDefault="004407AE" w:rsidP="00817EE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407AE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W pogłębiony sposób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d</w:t>
            </w:r>
            <w:r w:rsidR="00817EE8"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okonuje analizy procesów molekularnych w organizmach </w:t>
            </w:r>
            <w:proofErr w:type="spellStart"/>
            <w:r w:rsidR="00817EE8"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prokariotycznych</w:t>
            </w:r>
            <w:proofErr w:type="spellEnd"/>
            <w:r w:rsidR="00817EE8"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i eukariotycznych.</w:t>
            </w:r>
          </w:p>
        </w:tc>
      </w:tr>
      <w:tr w:rsidR="00817EE8" w:rsidRPr="00817EE8" w14:paraId="7E165609" w14:textId="77777777" w:rsidTr="00B46F33">
        <w:trPr>
          <w:trHeight w:val="591"/>
        </w:trPr>
        <w:tc>
          <w:tcPr>
            <w:tcW w:w="618" w:type="pct"/>
          </w:tcPr>
          <w:p w14:paraId="33DD4DFA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4382" w:type="pct"/>
          </w:tcPr>
          <w:p w14:paraId="4C05302F" w14:textId="77777777" w:rsidR="00817EE8" w:rsidRPr="00817EE8" w:rsidRDefault="004407AE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Stosuje zaawansowane</w:t>
            </w:r>
            <w:r w:rsidR="00817EE8" w:rsidRPr="00817EE8">
              <w:rPr>
                <w:rFonts w:ascii="Verdana" w:hAnsi="Verdana"/>
                <w:color w:val="000000"/>
                <w:sz w:val="20"/>
                <w:szCs w:val="20"/>
              </w:rPr>
              <w:t xml:space="preserve"> techniki eksperymentalne i laboratoryjne biologii molekularnej.</w:t>
            </w:r>
          </w:p>
        </w:tc>
      </w:tr>
      <w:tr w:rsidR="00817EE8" w:rsidRPr="00817EE8" w14:paraId="654D4715" w14:textId="77777777" w:rsidTr="00B46F33">
        <w:trPr>
          <w:trHeight w:val="591"/>
        </w:trPr>
        <w:tc>
          <w:tcPr>
            <w:tcW w:w="618" w:type="pct"/>
          </w:tcPr>
          <w:p w14:paraId="39EF84BE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4382" w:type="pct"/>
          </w:tcPr>
          <w:p w14:paraId="34C42F09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 xml:space="preserve">Stosuje </w:t>
            </w:r>
            <w:r w:rsidR="004407AE" w:rsidRPr="004407AE">
              <w:rPr>
                <w:rFonts w:ascii="Verdana" w:hAnsi="Verdana"/>
                <w:sz w:val="20"/>
                <w:szCs w:val="20"/>
              </w:rPr>
              <w:t xml:space="preserve">zaawansowane 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metody zdobywania najnowszych informacji naukowych o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817EE8">
              <w:rPr>
                <w:rFonts w:ascii="Verdana" w:hAnsi="Verdana"/>
                <w:sz w:val="20"/>
                <w:szCs w:val="20"/>
              </w:rPr>
              <w:t>rodowisku przyrodniczym.</w:t>
            </w:r>
          </w:p>
        </w:tc>
      </w:tr>
      <w:tr w:rsidR="00817EE8" w:rsidRPr="00817EE8" w14:paraId="73698CC8" w14:textId="77777777" w:rsidTr="00B46F33">
        <w:trPr>
          <w:trHeight w:val="528"/>
        </w:trPr>
        <w:tc>
          <w:tcPr>
            <w:tcW w:w="618" w:type="pct"/>
          </w:tcPr>
          <w:p w14:paraId="60ACD029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4382" w:type="pct"/>
          </w:tcPr>
          <w:p w14:paraId="60BAA56F" w14:textId="77777777" w:rsidR="00817EE8" w:rsidRPr="00817EE8" w:rsidRDefault="00817EE8" w:rsidP="004407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 xml:space="preserve">Stosuje </w:t>
            </w:r>
            <w:r w:rsidR="004407AE" w:rsidRPr="004407AE">
              <w:rPr>
                <w:rFonts w:ascii="Verdana" w:hAnsi="Verdana"/>
                <w:sz w:val="20"/>
                <w:szCs w:val="20"/>
              </w:rPr>
              <w:t xml:space="preserve">zaawansowane </w:t>
            </w:r>
            <w:r w:rsidRPr="00817EE8">
              <w:rPr>
                <w:rFonts w:ascii="Verdana" w:hAnsi="Verdana"/>
                <w:sz w:val="20"/>
                <w:szCs w:val="20"/>
              </w:rPr>
              <w:t>metody i techniki bada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ń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817EE8">
              <w:rPr>
                <w:rFonts w:ascii="Verdana" w:hAnsi="Verdana"/>
                <w:sz w:val="20"/>
                <w:szCs w:val="20"/>
              </w:rPr>
              <w:t>rodowiska (atmosfery, hydrosfery, geosfery, biosfery).</w:t>
            </w:r>
          </w:p>
        </w:tc>
      </w:tr>
      <w:tr w:rsidR="00817EE8" w:rsidRPr="00817EE8" w14:paraId="55EF62FD" w14:textId="77777777" w:rsidTr="00B46F33">
        <w:trPr>
          <w:trHeight w:val="528"/>
        </w:trPr>
        <w:tc>
          <w:tcPr>
            <w:tcW w:w="618" w:type="pct"/>
          </w:tcPr>
          <w:p w14:paraId="334ABF5B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4382" w:type="pct"/>
          </w:tcPr>
          <w:p w14:paraId="559BD2B6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>Ocenia jako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 xml:space="preserve">ść </w:t>
            </w:r>
            <w:r w:rsidRPr="00817EE8">
              <w:rPr>
                <w:rFonts w:ascii="Verdana" w:hAnsi="Verdana"/>
                <w:sz w:val="20"/>
                <w:szCs w:val="20"/>
              </w:rPr>
              <w:t>i zagro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ż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enia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817EE8">
              <w:rPr>
                <w:rFonts w:ascii="Verdana" w:hAnsi="Verdana"/>
                <w:sz w:val="20"/>
                <w:szCs w:val="20"/>
              </w:rPr>
              <w:t>rodowiska w oparciu o stan biosfery, a zwłaszcza symptomy zakłóce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 xml:space="preserve">ń </w:t>
            </w:r>
            <w:r w:rsidRPr="00817EE8">
              <w:rPr>
                <w:rFonts w:ascii="Verdana" w:hAnsi="Verdana"/>
                <w:sz w:val="20"/>
                <w:szCs w:val="20"/>
              </w:rPr>
              <w:t>metabolizmu bioindykatorów.</w:t>
            </w:r>
          </w:p>
        </w:tc>
      </w:tr>
      <w:tr w:rsidR="00817EE8" w:rsidRPr="00817EE8" w14:paraId="2CD79288" w14:textId="77777777" w:rsidTr="00B46F33">
        <w:trPr>
          <w:trHeight w:val="237"/>
        </w:trPr>
        <w:tc>
          <w:tcPr>
            <w:tcW w:w="618" w:type="pct"/>
          </w:tcPr>
          <w:p w14:paraId="5BB559B4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4382" w:type="pct"/>
          </w:tcPr>
          <w:p w14:paraId="573F2768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>Przewiduje skutki ekstremalnych zjawisk przyrodniczych.</w:t>
            </w:r>
          </w:p>
        </w:tc>
      </w:tr>
      <w:tr w:rsidR="00817EE8" w:rsidRPr="00817EE8" w14:paraId="280AA2CF" w14:textId="77777777" w:rsidTr="00B46F33">
        <w:trPr>
          <w:trHeight w:val="259"/>
        </w:trPr>
        <w:tc>
          <w:tcPr>
            <w:tcW w:w="618" w:type="pct"/>
          </w:tcPr>
          <w:p w14:paraId="651D2566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4382" w:type="pct"/>
          </w:tcPr>
          <w:p w14:paraId="2A30AA86" w14:textId="77777777" w:rsidR="00817EE8" w:rsidRPr="00817EE8" w:rsidRDefault="00817EE8" w:rsidP="004407AE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Rozróżnia i analizuje </w:t>
            </w:r>
            <w:r w:rsidR="004407AE" w:rsidRPr="004407A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 sposób pogłębiony </w:t>
            </w: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procesy biologii molekularnej </w:t>
            </w: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br/>
              <w:t>i biotechnologiczne.</w:t>
            </w:r>
          </w:p>
        </w:tc>
      </w:tr>
      <w:tr w:rsidR="00817EE8" w:rsidRPr="00817EE8" w14:paraId="565C4117" w14:textId="77777777" w:rsidTr="00B46F33">
        <w:trPr>
          <w:trHeight w:val="231"/>
        </w:trPr>
        <w:tc>
          <w:tcPr>
            <w:tcW w:w="618" w:type="pct"/>
          </w:tcPr>
          <w:p w14:paraId="3B14A7A8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U09</w:t>
            </w:r>
          </w:p>
        </w:tc>
        <w:tc>
          <w:tcPr>
            <w:tcW w:w="4382" w:type="pct"/>
          </w:tcPr>
          <w:p w14:paraId="2270A44F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>Posiada umiejętność właściwego doboru i stosowania</w:t>
            </w:r>
            <w:r w:rsidR="00B0634C">
              <w:rPr>
                <w:rFonts w:ascii="Verdana" w:hAnsi="Verdana"/>
                <w:sz w:val="20"/>
                <w:szCs w:val="20"/>
              </w:rPr>
              <w:t xml:space="preserve"> zaawansowanych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 technik oczyszczania środowiska.</w:t>
            </w:r>
          </w:p>
        </w:tc>
      </w:tr>
      <w:tr w:rsidR="00817EE8" w:rsidRPr="00817EE8" w14:paraId="798DF8F7" w14:textId="77777777" w:rsidTr="00B46F33">
        <w:trPr>
          <w:trHeight w:val="317"/>
        </w:trPr>
        <w:tc>
          <w:tcPr>
            <w:tcW w:w="618" w:type="pct"/>
          </w:tcPr>
          <w:p w14:paraId="2C39F9C1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U10</w:t>
            </w:r>
          </w:p>
        </w:tc>
        <w:tc>
          <w:tcPr>
            <w:tcW w:w="4382" w:type="pct"/>
          </w:tcPr>
          <w:p w14:paraId="472F3841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Analizuje </w:t>
            </w:r>
            <w:r w:rsidR="00313B70" w:rsidRPr="00313B7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 sposób pogłębiony </w:t>
            </w: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wpływ nowoczesnych metod laboratoryjnych na kształtowanie środowiska.</w:t>
            </w:r>
          </w:p>
        </w:tc>
      </w:tr>
      <w:tr w:rsidR="00817EE8" w:rsidRPr="00817EE8" w14:paraId="3088BB24" w14:textId="77777777" w:rsidTr="00B46F33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56951663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7E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817EE8" w:rsidRPr="00817EE8" w14:paraId="447B54B7" w14:textId="77777777" w:rsidTr="00B46F33">
        <w:trPr>
          <w:trHeight w:val="407"/>
        </w:trPr>
        <w:tc>
          <w:tcPr>
            <w:tcW w:w="618" w:type="pct"/>
          </w:tcPr>
          <w:p w14:paraId="0880327E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4382" w:type="pct"/>
          </w:tcPr>
          <w:p w14:paraId="391DBA28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>Jest wra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ż</w:t>
            </w:r>
            <w:r w:rsidRPr="00817EE8">
              <w:rPr>
                <w:rFonts w:ascii="Verdana" w:hAnsi="Verdana"/>
                <w:sz w:val="20"/>
                <w:szCs w:val="20"/>
              </w:rPr>
              <w:t>liwy na przestrzeganie rygorystycznych wymaga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 xml:space="preserve">ń </w:t>
            </w:r>
            <w:r w:rsidRPr="00817EE8">
              <w:rPr>
                <w:rFonts w:ascii="Verdana" w:hAnsi="Verdana"/>
                <w:sz w:val="20"/>
                <w:szCs w:val="20"/>
              </w:rPr>
              <w:t>zwi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ą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zanych </w:t>
            </w:r>
            <w:r w:rsidRPr="00817EE8">
              <w:rPr>
                <w:rFonts w:ascii="Verdana" w:hAnsi="Verdana"/>
                <w:sz w:val="20"/>
                <w:szCs w:val="20"/>
              </w:rPr>
              <w:br/>
              <w:t>z bezpiecze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ń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stwem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żywnościowym.</w:t>
            </w:r>
          </w:p>
        </w:tc>
      </w:tr>
      <w:tr w:rsidR="00817EE8" w:rsidRPr="00817EE8" w14:paraId="7ED6FCDA" w14:textId="77777777" w:rsidTr="00B46F33">
        <w:trPr>
          <w:trHeight w:val="70"/>
        </w:trPr>
        <w:tc>
          <w:tcPr>
            <w:tcW w:w="618" w:type="pct"/>
          </w:tcPr>
          <w:p w14:paraId="4A6DD58F" w14:textId="77777777" w:rsidR="00817EE8" w:rsidRPr="00817EE8" w:rsidRDefault="00817EE8" w:rsidP="00817EE8">
            <w:pPr>
              <w:widowControl/>
              <w:suppressAutoHyphens w:val="0"/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4382" w:type="pct"/>
          </w:tcPr>
          <w:p w14:paraId="72A6AA0F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7EE8">
              <w:rPr>
                <w:rFonts w:ascii="Verdana" w:hAnsi="Verdana"/>
                <w:sz w:val="20"/>
                <w:szCs w:val="20"/>
              </w:rPr>
              <w:t xml:space="preserve">Jest otwarty na tworzenie i przekazywanie informacji o stanie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rodowiska </w:t>
            </w:r>
            <w:r w:rsidRPr="00817EE8">
              <w:rPr>
                <w:rFonts w:ascii="Verdana" w:hAnsi="Verdana"/>
                <w:sz w:val="20"/>
                <w:szCs w:val="20"/>
              </w:rPr>
              <w:br/>
              <w:t>i ewentualnych zagro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ż</w:t>
            </w:r>
            <w:r w:rsidRPr="00817EE8">
              <w:rPr>
                <w:rFonts w:ascii="Verdana" w:hAnsi="Verdana"/>
                <w:sz w:val="20"/>
                <w:szCs w:val="20"/>
              </w:rPr>
              <w:t xml:space="preserve">eniach </w:t>
            </w:r>
            <w:r w:rsidRPr="00817EE8">
              <w:rPr>
                <w:rFonts w:ascii="Verdana" w:eastAsia="TimesNewRoman" w:hAnsi="Verdana" w:cs="TimesNewRoman"/>
                <w:sz w:val="20"/>
                <w:szCs w:val="20"/>
              </w:rPr>
              <w:t>ś</w:t>
            </w:r>
            <w:r w:rsidRPr="00817EE8">
              <w:rPr>
                <w:rFonts w:ascii="Verdana" w:hAnsi="Verdana"/>
                <w:sz w:val="20"/>
                <w:szCs w:val="20"/>
              </w:rPr>
              <w:t>rodowiskowych.</w:t>
            </w:r>
          </w:p>
        </w:tc>
      </w:tr>
      <w:tr w:rsidR="00817EE8" w:rsidRPr="00817EE8" w14:paraId="1584F8A6" w14:textId="77777777" w:rsidTr="00B46F33">
        <w:trPr>
          <w:trHeight w:val="70"/>
        </w:trPr>
        <w:tc>
          <w:tcPr>
            <w:tcW w:w="618" w:type="pct"/>
          </w:tcPr>
          <w:p w14:paraId="18AF3DB2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4382" w:type="pct"/>
          </w:tcPr>
          <w:p w14:paraId="15DE8AF1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17EE8">
              <w:rPr>
                <w:rFonts w:ascii="Verdana" w:hAnsi="Verdana"/>
                <w:color w:val="000000"/>
                <w:sz w:val="20"/>
                <w:szCs w:val="20"/>
              </w:rPr>
              <w:t xml:space="preserve">Dostrzega istotność rzetelnego prowadzenia badań laboratoryjnych </w:t>
            </w:r>
            <w:r w:rsidRPr="00817EE8">
              <w:rPr>
                <w:rFonts w:ascii="Verdana" w:hAnsi="Verdana"/>
                <w:color w:val="000000"/>
                <w:sz w:val="20"/>
                <w:szCs w:val="20"/>
              </w:rPr>
              <w:br/>
              <w:t>i terenowych.</w:t>
            </w:r>
          </w:p>
        </w:tc>
      </w:tr>
      <w:tr w:rsidR="00817EE8" w:rsidRPr="00817EE8" w14:paraId="39C3F1F2" w14:textId="77777777" w:rsidTr="00B46F33">
        <w:trPr>
          <w:trHeight w:val="70"/>
        </w:trPr>
        <w:tc>
          <w:tcPr>
            <w:tcW w:w="618" w:type="pct"/>
          </w:tcPr>
          <w:p w14:paraId="2943BB84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4382" w:type="pct"/>
          </w:tcPr>
          <w:p w14:paraId="267D8E2C" w14:textId="77777777" w:rsidR="00817EE8" w:rsidRPr="00817EE8" w:rsidRDefault="00817EE8" w:rsidP="00817EE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Postępuje zgodnie z zasadami bioetyki.</w:t>
            </w:r>
          </w:p>
        </w:tc>
      </w:tr>
      <w:tr w:rsidR="00817EE8" w:rsidRPr="00817EE8" w14:paraId="30FBBF84" w14:textId="77777777" w:rsidTr="00B46F33">
        <w:trPr>
          <w:trHeight w:val="70"/>
        </w:trPr>
        <w:tc>
          <w:tcPr>
            <w:tcW w:w="618" w:type="pct"/>
          </w:tcPr>
          <w:p w14:paraId="2D25A117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K05 </w:t>
            </w:r>
          </w:p>
        </w:tc>
        <w:tc>
          <w:tcPr>
            <w:tcW w:w="4382" w:type="pct"/>
          </w:tcPr>
          <w:p w14:paraId="17A1B079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 praktycznie przygotowany do realizowania zadań zawodowych, oraz</w:t>
            </w:r>
            <w:r w:rsidRPr="00817E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17EE8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wykazuje gotowość do działań indywidualnych i społecznych na rzecz zachowania równowagi ekologicznej i ochrony zasobów Ziemi.</w:t>
            </w:r>
          </w:p>
        </w:tc>
      </w:tr>
      <w:tr w:rsidR="00817EE8" w:rsidRPr="00817EE8" w14:paraId="67470EBF" w14:textId="77777777" w:rsidTr="00B46F33">
        <w:trPr>
          <w:trHeight w:val="70"/>
        </w:trPr>
        <w:tc>
          <w:tcPr>
            <w:tcW w:w="618" w:type="pct"/>
          </w:tcPr>
          <w:p w14:paraId="44EEEF36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4382" w:type="pct"/>
          </w:tcPr>
          <w:p w14:paraId="1D5BD6AB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Stosuje metodę samokształcenia i dostrzega potrzebę uczenia się i doskonalenia swoich umiejętności w zakresie całokształtu problematyki związanej </w:t>
            </w: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z studiowaną specjalnością.</w:t>
            </w:r>
          </w:p>
        </w:tc>
      </w:tr>
      <w:tr w:rsidR="00817EE8" w:rsidRPr="00817EE8" w14:paraId="101733E3" w14:textId="77777777" w:rsidTr="00B46F33">
        <w:trPr>
          <w:trHeight w:val="70"/>
        </w:trPr>
        <w:tc>
          <w:tcPr>
            <w:tcW w:w="618" w:type="pct"/>
          </w:tcPr>
          <w:p w14:paraId="2C0DB12B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4382" w:type="pct"/>
          </w:tcPr>
          <w:p w14:paraId="24529B29" w14:textId="77777777" w:rsidR="00817EE8" w:rsidRPr="00817EE8" w:rsidRDefault="00817EE8" w:rsidP="00817EE8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/>
                <w:sz w:val="20"/>
                <w:szCs w:val="20"/>
                <w:lang w:eastAsia="en-US"/>
              </w:rPr>
              <w:t>Organizuje wspólne wykonywanie zadań i pracę w grupie, słucha uwag prowadzącego zajęcia i stosuje się do jego zaleceń.</w:t>
            </w:r>
          </w:p>
        </w:tc>
      </w:tr>
    </w:tbl>
    <w:p w14:paraId="652E4396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3AE3AD34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B788A51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6A5F2AE0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5FFCD154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00F76A52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2EB6875C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2B739769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0C8464F6" w14:textId="77777777" w:rsidR="001D2B0C" w:rsidRP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1D2B0C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1D2B0C" w:rsidRPr="001D2B0C" w14:paraId="26196936" w14:textId="77777777" w:rsidTr="00A85116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4E21E9FA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0619EB49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2B640804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79459A5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513FE0C3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A9E802B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DA7B79B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363B81D0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23EFCD80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41AB5F2C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666EF33F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976B70A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6A58DDD6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6E434776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D2B0C" w:rsidRPr="001D2B0C" w14:paraId="5BC55B77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7E61376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10855D5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75B041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9B98BC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34107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68371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15437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CB1B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3DAB41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83BD0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9C5A79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BABC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E104C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813B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4AE4124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D52CA3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2C24354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41C154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69C2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6303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97D7A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DD1D10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54CC08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C81C8D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A03A26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878F9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082E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8F02C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0DC76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EBE0BD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C05BCA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0323ED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46D3B0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7F5A8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9C016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2EEE1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87045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62A80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7A00F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29115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EDE8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0BD3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CC5E4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74936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B4F932C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BD86043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16F1D6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6C30A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794C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F6912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F2EF0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EC8A6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2AB36B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D5FA24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8E0C7A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56EC2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AED31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CE4C5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F8A64F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83EE8DE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6CDD11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50DBD5A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9FF6E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CEEA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0EFAD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9BA09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0FF2C5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853D12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28C9C9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75F2B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91E9D9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90D48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D36A9C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51CAD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CCB2A3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078302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4DDC98D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2E06B5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83A0E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C0C11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7BD77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AA841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F2B2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0AFA5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D772F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077CF7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5E67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B4F1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FACA1E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1B8CBB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91FC5B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62F0E4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869F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959A9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57E4B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9ED851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8168F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7BCB0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C29BB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802F2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21ED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99069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9E154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4A464B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626E38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96B583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0624D7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63A4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B21BB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EDD967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E237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2748B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C134EE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BC769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C14514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7E41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0A45E9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CC8C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E3A1A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EE5F67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CF3F3E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14:paraId="25DFFB4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B75B9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40607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DC124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9D2F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A2F27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12F63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7C5C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60675E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0E5C50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9C5956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00AEA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1387B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08E1388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72D632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14:paraId="534208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7515E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79E85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84DB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E0922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85460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805EE8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69C927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FAB24B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03AC39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1E26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B797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A3AE5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CCC63F5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590152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14:paraId="138793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32690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9814B5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034638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4DC30B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E45355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01D380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BFB5F8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58B8E1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5D7B57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F5A7D2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7F83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FF0327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46BBA6C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823835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14:paraId="4572C2E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EABDC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224D6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A4BA3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2DBA99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005DA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B8BEB0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1C493D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0D682AD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04174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192A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8C351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7DEABA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1C7290A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3DBA72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14:paraId="6CA7C4C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B33EE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2458B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0FC07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5641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0F80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9B8828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67436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348B0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6B0029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6152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5AE54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BF42F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601682B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07E218D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41" w:type="dxa"/>
            <w:shd w:val="clear" w:color="auto" w:fill="FFFFFF"/>
          </w:tcPr>
          <w:p w14:paraId="21D9EB8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02E45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1D0D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A342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29C5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67CB6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96FE8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524A89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A635E3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12391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C8229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87A11A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E05224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F84122B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F061A0D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641" w:type="dxa"/>
            <w:shd w:val="clear" w:color="auto" w:fill="FFFFFF"/>
          </w:tcPr>
          <w:p w14:paraId="08225C2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93658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FD5EC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28B4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A1A1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6AADC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3D4A1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3D8FD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37C42F3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C53C0A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412633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7516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6F7124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A1EF803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8B9CB3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B5134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B099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008B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E136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EFBD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3CC2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10D29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6C39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E148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B96E6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CCEE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F1639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8792F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BC03477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11D477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4C22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E5F2B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9D10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7CA33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8DC0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1A35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8F27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EF44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19DDA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5A50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C6752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885B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3718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E51EA5D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7A97C98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1D92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7738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B2E3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B81B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656A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3626D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7DFE5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926A4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04F6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5E12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F0E5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A3E47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80553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793E811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7989AE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7C1ED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B8B0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5A91E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9D16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7416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A114D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AA18C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84A6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EE25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2588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F32E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51C2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AA9E9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6C83985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03AB7C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A8505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1DE7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527C0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6D59E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1FF88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8EDAB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697FB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5646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182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55A94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4BD1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470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82B78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2F00726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A537DF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14D7C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A6E61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D55F9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C1D56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2513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5702D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1537D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0C315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CE72B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1467B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DCCE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FBFB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EB177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C9619C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D4F0B4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6F9D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F146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EB5B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F22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3BFE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9AE59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67CD8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4429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E9B6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1936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3E043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34EB0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2A44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4FC6702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568386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49393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24AC6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F5BD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54D1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EBA3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FBBD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CA0E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D6A5E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A64C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E2160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742D5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FD175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74195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3B9C076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2089A1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0CEA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910C4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90128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24652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8FF9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81AC8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C41AB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41EB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FCDAB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60904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8AE7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D85F1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C4172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62D731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1941D0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FEA55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19360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3B3C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8C17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6F25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F223B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50DA5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4A0D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2BD16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0CCF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7CA5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E0B4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7B886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94C55EC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8A5541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9786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1CBE7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C2FB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2AA6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31C7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68DE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6E25E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B163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4E236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B143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7EC14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C8D7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F7DFA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90C92E6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0891E6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60C6F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BEA2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76FE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0622A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6BCB8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6C3E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A3DED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A9F3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FC6F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48871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727A0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BF68A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1FBFC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0A5FE60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6C737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5B9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7A7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A17D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5E9CA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AD825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6E609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7BFC3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8773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6954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D1D52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EBBC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9FA17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01D06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63435F3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B1C90B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lastRenderedPageBreak/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E900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B662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FB2A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8B08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8862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495B4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3E5E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C2BD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F4AD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028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4ABC7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2CA8E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5761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999134B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C06848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6A29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68E8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A4C3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F5EB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10EEB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A3B03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ABE2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1D555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60BD3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476D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4C194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71ACE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02EF0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BDF0AED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0861B2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CCB17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C1C7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17F0B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7A03D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F1BF2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3ED4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5F4F4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70BA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9D353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108D3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06AD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0D9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D8A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5F634DD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6B3225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38D0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A94BDD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D05C24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6BA40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8056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9430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13578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11FF9B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87B93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DA7AD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A7FCA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9445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28C40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6CBB6" w14:textId="77777777" w:rsidR="001D2B0C" w:rsidRPr="001D2B0C" w:rsidRDefault="001D2B0C" w:rsidP="001D2B0C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1D2B0C">
        <w:rPr>
          <w:rFonts w:ascii="Arial" w:hAnsi="Arial" w:cs="Arial"/>
          <w:sz w:val="16"/>
          <w:szCs w:val="16"/>
        </w:rPr>
        <w:t>...................................................</w:t>
      </w:r>
    </w:p>
    <w:p w14:paraId="29D2059F" w14:textId="77777777" w:rsidR="001D2B0C" w:rsidRPr="001D2B0C" w:rsidRDefault="001D2B0C" w:rsidP="001D2B0C">
      <w:pPr>
        <w:spacing w:line="140" w:lineRule="exact"/>
        <w:jc w:val="right"/>
        <w:rPr>
          <w:rFonts w:ascii="Arial" w:hAnsi="Arial" w:cs="Arial"/>
          <w:szCs w:val="28"/>
        </w:rPr>
      </w:pPr>
      <w:r w:rsidRPr="001D2B0C">
        <w:rPr>
          <w:rFonts w:ascii="Arial" w:hAnsi="Arial" w:cs="Arial"/>
          <w:sz w:val="16"/>
          <w:szCs w:val="16"/>
        </w:rPr>
        <w:t>pieczęć i podpis Dyrektora </w:t>
      </w:r>
    </w:p>
    <w:p w14:paraId="792E6C04" w14:textId="77777777" w:rsidR="001D2B0C" w:rsidRDefault="001D2B0C" w:rsidP="00817EE8">
      <w:pPr>
        <w:widowControl/>
        <w:spacing w:before="480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04F2CBB2" w14:textId="77777777" w:rsidR="00817EE8" w:rsidRDefault="00817EE8" w:rsidP="003A29A9">
      <w:pPr>
        <w:rPr>
          <w:rFonts w:ascii="Arial" w:hAnsi="Arial" w:cs="Arial"/>
        </w:rPr>
      </w:pPr>
    </w:p>
    <w:p w14:paraId="717D110D" w14:textId="77777777" w:rsidR="00817EE8" w:rsidRDefault="00817EE8" w:rsidP="003A29A9">
      <w:pPr>
        <w:rPr>
          <w:rFonts w:ascii="Arial" w:hAnsi="Arial" w:cs="Arial"/>
        </w:rPr>
      </w:pPr>
    </w:p>
    <w:p w14:paraId="66041210" w14:textId="77777777" w:rsidR="00817EE8" w:rsidRDefault="00817EE8" w:rsidP="003A29A9">
      <w:pPr>
        <w:rPr>
          <w:rFonts w:ascii="Arial" w:hAnsi="Arial" w:cs="Arial"/>
        </w:rPr>
      </w:pPr>
    </w:p>
    <w:p w14:paraId="4535D0D8" w14:textId="77777777" w:rsidR="00DC2E14" w:rsidRPr="00DC2E14" w:rsidRDefault="00DC2E14" w:rsidP="00DC2E14">
      <w:pPr>
        <w:widowControl/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 w:rsidRPr="00DC2E14"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p w14:paraId="3C99D0ED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73F0E17F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7B07B753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7210E475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0D195FB5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21795854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473E637C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3F7B6523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7BE3C86D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6C8D0032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784D6F14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4DAB4847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3F00A8EE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175D83D6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79976641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403AD0B0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2B64BA31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5247C3DD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2631DBDD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61CC7A4F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7C7D1E68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670489B2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34234CB4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p w14:paraId="49426377" w14:textId="77777777" w:rsidR="001D2B0C" w:rsidRDefault="001D2B0C" w:rsidP="00DC2E14">
      <w:pPr>
        <w:keepNext/>
        <w:jc w:val="center"/>
        <w:outlineLvl w:val="1"/>
        <w:rPr>
          <w:rFonts w:ascii="Arial" w:hAnsi="Arial" w:cs="Arial"/>
          <w:b/>
          <w:bCs/>
        </w:rPr>
      </w:pPr>
    </w:p>
    <w:sectPr w:rsidR="001D2B0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9D7" w14:textId="77777777" w:rsidR="00366727" w:rsidRDefault="00366727">
      <w:r>
        <w:separator/>
      </w:r>
    </w:p>
  </w:endnote>
  <w:endnote w:type="continuationSeparator" w:id="0">
    <w:p w14:paraId="2A11286E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D24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0A18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2E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C7EA7E" w14:textId="77777777" w:rsidR="00716932" w:rsidRDefault="00716932">
    <w:pPr>
      <w:pStyle w:val="Stopka"/>
      <w:ind w:right="360"/>
      <w:jc w:val="right"/>
    </w:pPr>
  </w:p>
  <w:p w14:paraId="017B9DD9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1C" w14:textId="77777777" w:rsidR="00366727" w:rsidRDefault="00366727">
      <w:r>
        <w:separator/>
      </w:r>
    </w:p>
  </w:footnote>
  <w:footnote w:type="continuationSeparator" w:id="0">
    <w:p w14:paraId="0C84A654" w14:textId="77777777" w:rsidR="00366727" w:rsidRDefault="003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8E8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F3"/>
    <w:rsid w:val="009420ED"/>
    <w:rsid w:val="00962723"/>
    <w:rsid w:val="00966139"/>
    <w:rsid w:val="00994E8B"/>
    <w:rsid w:val="009C1786"/>
    <w:rsid w:val="009C215C"/>
    <w:rsid w:val="009F6165"/>
    <w:rsid w:val="00A24F15"/>
    <w:rsid w:val="00A322F4"/>
    <w:rsid w:val="00A3536D"/>
    <w:rsid w:val="00A85116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5785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13EA6"/>
    <w:rsid w:val="00E17870"/>
    <w:rsid w:val="00E62AA0"/>
    <w:rsid w:val="00E7004D"/>
    <w:rsid w:val="00E803A2"/>
    <w:rsid w:val="00E95F46"/>
    <w:rsid w:val="00EC55C2"/>
    <w:rsid w:val="00EE28E2"/>
    <w:rsid w:val="00F00DDE"/>
    <w:rsid w:val="00F104C3"/>
    <w:rsid w:val="00F172CD"/>
    <w:rsid w:val="00F22B4B"/>
    <w:rsid w:val="00F37E85"/>
    <w:rsid w:val="00F57FC4"/>
    <w:rsid w:val="00F825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D0B4"/>
  <w15:chartTrackingRefBased/>
  <w15:docId w15:val="{E8A595BE-8D4D-4364-BA86-4437F1B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2023-07-24T06:51:00Z</dcterms:created>
  <dcterms:modified xsi:type="dcterms:W3CDTF">2023-07-24T06:51:00Z</dcterms:modified>
</cp:coreProperties>
</file>