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A53D" w14:textId="65D1D416" w:rsidR="00C97AFA" w:rsidRPr="00025186" w:rsidRDefault="786AD910" w:rsidP="17CD7031">
      <w:pPr>
        <w:pStyle w:val="Nagwek3"/>
        <w:spacing w:before="0" w:after="0"/>
        <w:jc w:val="right"/>
        <w:rPr>
          <w:b w:val="0"/>
          <w:bCs w:val="0"/>
          <w:i/>
          <w:iCs/>
          <w:sz w:val="20"/>
          <w:szCs w:val="20"/>
        </w:rPr>
      </w:pPr>
      <w:r w:rsidRPr="17CD7031">
        <w:rPr>
          <w:b w:val="0"/>
          <w:bCs w:val="0"/>
          <w:sz w:val="20"/>
          <w:szCs w:val="20"/>
        </w:rPr>
        <w:t>Ekoturystyka</w:t>
      </w:r>
      <w:r w:rsidR="00C97AFA" w:rsidRPr="17CD7031">
        <w:rPr>
          <w:b w:val="0"/>
          <w:bCs w:val="0"/>
          <w:i/>
          <w:iCs/>
          <w:sz w:val="20"/>
          <w:szCs w:val="20"/>
        </w:rPr>
        <w:t xml:space="preserve">, I stopień, </w:t>
      </w:r>
      <w:r w:rsidR="007762B4">
        <w:rPr>
          <w:b w:val="0"/>
          <w:bCs w:val="0"/>
          <w:i/>
          <w:iCs/>
          <w:sz w:val="20"/>
          <w:szCs w:val="20"/>
        </w:rPr>
        <w:t>nie</w:t>
      </w:r>
      <w:r w:rsidR="00C97AFA" w:rsidRPr="17CD7031">
        <w:rPr>
          <w:b w:val="0"/>
          <w:bCs w:val="0"/>
          <w:i/>
          <w:iCs/>
          <w:sz w:val="20"/>
          <w:szCs w:val="20"/>
        </w:rPr>
        <w:t>stacjonarne</w:t>
      </w:r>
    </w:p>
    <w:p w14:paraId="38C2BAC7" w14:textId="3B317C04" w:rsidR="00C97AFA" w:rsidRPr="00025186" w:rsidRDefault="00BD6C93" w:rsidP="00C63361">
      <w:pPr>
        <w:ind w:left="3540"/>
        <w:jc w:val="right"/>
        <w:textAlignment w:val="baseline"/>
        <w:rPr>
          <w:rFonts w:ascii="Calibri" w:hAnsi="Calibri" w:cs="Calibri"/>
        </w:rPr>
      </w:pPr>
      <w:r>
        <w:rPr>
          <w:rFonts w:ascii="Arial" w:hAnsi="Arial" w:cs="Arial"/>
          <w:i/>
          <w:iCs/>
          <w:sz w:val="20"/>
          <w:szCs w:val="20"/>
          <w:bdr w:val="none" w:sz="0" w:space="0" w:color="auto" w:frame="1"/>
        </w:rPr>
        <w:t>24.</w:t>
      </w:r>
      <w:r w:rsidR="32781651" w:rsidRPr="33175FF5">
        <w:rPr>
          <w:rFonts w:ascii="Arial" w:hAnsi="Arial" w:cs="Arial"/>
          <w:i/>
          <w:iCs/>
          <w:sz w:val="20"/>
          <w:szCs w:val="20"/>
          <w:bdr w:val="none" w:sz="0" w:space="0" w:color="auto" w:frame="1"/>
        </w:rPr>
        <w:t>0</w:t>
      </w:r>
      <w:r w:rsidR="626475C1" w:rsidRPr="33175FF5">
        <w:rPr>
          <w:rFonts w:ascii="Arial" w:hAnsi="Arial" w:cs="Arial"/>
          <w:i/>
          <w:iCs/>
          <w:sz w:val="20"/>
          <w:szCs w:val="20"/>
          <w:bdr w:val="none" w:sz="0" w:space="0" w:color="auto" w:frame="1"/>
        </w:rPr>
        <w:t>5</w:t>
      </w:r>
      <w:r w:rsidR="55E55057" w:rsidRPr="33175FF5">
        <w:rPr>
          <w:rFonts w:ascii="Arial" w:hAnsi="Arial" w:cs="Arial"/>
          <w:i/>
          <w:iCs/>
          <w:sz w:val="20"/>
          <w:szCs w:val="20"/>
          <w:bdr w:val="none" w:sz="0" w:space="0" w:color="auto" w:frame="1"/>
        </w:rPr>
        <w:t>.202</w:t>
      </w:r>
      <w:r w:rsidR="3C6D8922" w:rsidRPr="33175FF5">
        <w:rPr>
          <w:rFonts w:ascii="Arial" w:hAnsi="Arial" w:cs="Arial"/>
          <w:i/>
          <w:iCs/>
          <w:sz w:val="20"/>
          <w:szCs w:val="20"/>
          <w:bdr w:val="none" w:sz="0" w:space="0" w:color="auto" w:frame="1"/>
        </w:rPr>
        <w:t>3</w:t>
      </w:r>
    </w:p>
    <w:p w14:paraId="21842A50" w14:textId="77777777" w:rsidR="00C97AFA" w:rsidRPr="00025186" w:rsidRDefault="00C97AFA" w:rsidP="00C97AFA"/>
    <w:p w14:paraId="6657F442" w14:textId="77777777" w:rsidR="00C97AFA" w:rsidRPr="00025186" w:rsidRDefault="00C97AFA" w:rsidP="00C97AFA">
      <w:pPr>
        <w:pStyle w:val="Tekstpodstawowy"/>
        <w:spacing w:after="0"/>
        <w:jc w:val="right"/>
        <w:rPr>
          <w:rFonts w:ascii="Arial" w:hAnsi="Arial" w:cs="Arial"/>
        </w:rPr>
      </w:pPr>
    </w:p>
    <w:p w14:paraId="574286D4" w14:textId="77777777" w:rsidR="00C97AFA" w:rsidRPr="00025186" w:rsidRDefault="00C97AFA" w:rsidP="00C97AFA">
      <w:pPr>
        <w:pStyle w:val="Tekstpodstawowy"/>
        <w:spacing w:after="0"/>
        <w:jc w:val="center"/>
        <w:rPr>
          <w:rFonts w:ascii="Arial" w:hAnsi="Arial" w:cs="Arial"/>
          <w:b/>
          <w:bCs/>
          <w:szCs w:val="28"/>
        </w:rPr>
      </w:pPr>
      <w:r w:rsidRPr="00025186">
        <w:rPr>
          <w:rFonts w:ascii="Arial" w:hAnsi="Arial" w:cs="Arial"/>
          <w:b/>
          <w:bCs/>
          <w:szCs w:val="28"/>
        </w:rPr>
        <w:t>PROGRAM STUDIÓW WYŻSZYCH</w:t>
      </w:r>
    </w:p>
    <w:p w14:paraId="2E3B60B6" w14:textId="77777777" w:rsidR="00C97AFA" w:rsidRPr="00025186" w:rsidRDefault="00C97AFA" w:rsidP="00C97AFA">
      <w:pPr>
        <w:pStyle w:val="Tekstpodstawowy"/>
        <w:spacing w:after="0"/>
        <w:jc w:val="center"/>
        <w:rPr>
          <w:rFonts w:ascii="Arial" w:hAnsi="Arial" w:cs="Arial"/>
          <w:szCs w:val="14"/>
        </w:rPr>
      </w:pPr>
      <w:r w:rsidRPr="00025186">
        <w:rPr>
          <w:rFonts w:ascii="Arial" w:hAnsi="Arial" w:cs="Arial"/>
          <w:b/>
          <w:bCs/>
          <w:szCs w:val="14"/>
        </w:rPr>
        <w:t>ROZPOCZYNAJĄCYCH SIĘ W ROKU AKADEMICKIM</w:t>
      </w:r>
      <w:r w:rsidRPr="00025186">
        <w:rPr>
          <w:rFonts w:ascii="Arial" w:hAnsi="Arial" w:cs="Arial"/>
          <w:szCs w:val="14"/>
        </w:rPr>
        <w:t xml:space="preserve"> </w:t>
      </w:r>
    </w:p>
    <w:p w14:paraId="36F9FCF6" w14:textId="77777777" w:rsidR="00C97AFA" w:rsidRPr="00025186" w:rsidRDefault="00DF1908" w:rsidP="00C97AFA">
      <w:pPr>
        <w:pStyle w:val="Tekstpodstawowy"/>
        <w:spacing w:after="0"/>
        <w:jc w:val="center"/>
        <w:rPr>
          <w:rFonts w:ascii="Arial" w:hAnsi="Arial" w:cs="Arial"/>
          <w:szCs w:val="28"/>
        </w:rPr>
      </w:pPr>
      <w:r w:rsidRPr="00025186">
        <w:rPr>
          <w:rFonts w:ascii="Arial" w:hAnsi="Arial" w:cs="Arial"/>
          <w:szCs w:val="28"/>
        </w:rPr>
        <w:t>202</w:t>
      </w:r>
      <w:r w:rsidR="00337924">
        <w:rPr>
          <w:rFonts w:ascii="Arial" w:hAnsi="Arial" w:cs="Arial"/>
          <w:szCs w:val="28"/>
        </w:rPr>
        <w:t>3</w:t>
      </w:r>
      <w:r w:rsidRPr="00025186">
        <w:rPr>
          <w:rFonts w:ascii="Arial" w:hAnsi="Arial" w:cs="Arial"/>
          <w:szCs w:val="28"/>
        </w:rPr>
        <w:t>/202</w:t>
      </w:r>
      <w:r w:rsidR="00337924">
        <w:rPr>
          <w:rFonts w:ascii="Arial" w:hAnsi="Arial" w:cs="Arial"/>
          <w:szCs w:val="28"/>
        </w:rPr>
        <w:t>4</w:t>
      </w:r>
    </w:p>
    <w:p w14:paraId="2F6A30DA" w14:textId="77777777" w:rsidR="00C97AFA" w:rsidRPr="00025186" w:rsidRDefault="00C97AFA" w:rsidP="00C97AFA">
      <w:pPr>
        <w:pStyle w:val="Tekstpodstawowy"/>
        <w:spacing w:after="0"/>
        <w:jc w:val="center"/>
        <w:rPr>
          <w:rFonts w:ascii="Arial" w:hAnsi="Arial" w:cs="Arial"/>
          <w:b/>
          <w:bCs/>
          <w:szCs w:val="28"/>
        </w:rPr>
      </w:pPr>
    </w:p>
    <w:p w14:paraId="17E0D99D" w14:textId="3DC244E1" w:rsidR="00C97AFA" w:rsidRPr="00025186" w:rsidRDefault="1671AF14" w:rsidP="70A785F7">
      <w:pPr>
        <w:pStyle w:val="Tekstpodstawowy"/>
        <w:spacing w:after="0"/>
        <w:jc w:val="right"/>
        <w:rPr>
          <w:rFonts w:ascii="Arial" w:hAnsi="Arial" w:cs="Arial"/>
          <w:i/>
          <w:iCs/>
        </w:rPr>
      </w:pPr>
      <w:r w:rsidRPr="70A785F7">
        <w:rPr>
          <w:rFonts w:ascii="Arial" w:hAnsi="Arial" w:cs="Arial"/>
          <w:i/>
          <w:iCs/>
          <w:sz w:val="22"/>
          <w:szCs w:val="22"/>
        </w:rPr>
        <w:t>data zatwierdzenia przez Radę Instytutu</w:t>
      </w:r>
      <w:r>
        <w:br/>
      </w:r>
      <w:r w:rsidR="007762B4">
        <w:rPr>
          <w:rFonts w:ascii="Arial" w:hAnsi="Arial" w:cs="Arial"/>
          <w:i/>
          <w:iCs/>
        </w:rPr>
        <w:t>24</w:t>
      </w:r>
      <w:r w:rsidR="08E64605" w:rsidRPr="70A785F7">
        <w:rPr>
          <w:rFonts w:ascii="Arial" w:hAnsi="Arial" w:cs="Arial"/>
          <w:i/>
          <w:iCs/>
        </w:rPr>
        <w:t>.05.</w:t>
      </w:r>
      <w:r w:rsidR="583DBE13" w:rsidRPr="70A785F7">
        <w:rPr>
          <w:rFonts w:ascii="Arial" w:hAnsi="Arial" w:cs="Arial"/>
          <w:i/>
          <w:iCs/>
        </w:rPr>
        <w:t>2023</w:t>
      </w:r>
    </w:p>
    <w:p w14:paraId="28091B47" w14:textId="77777777" w:rsidR="00C97AFA" w:rsidRPr="00025186" w:rsidRDefault="00C97AFA" w:rsidP="00C97AFA">
      <w:pPr>
        <w:pStyle w:val="Tekstpodstawowy"/>
        <w:spacing w:before="240" w:after="0"/>
        <w:jc w:val="right"/>
        <w:rPr>
          <w:rFonts w:ascii="Arial" w:hAnsi="Arial" w:cs="Arial"/>
          <w:i/>
          <w:iCs/>
          <w:szCs w:val="14"/>
        </w:rPr>
      </w:pPr>
    </w:p>
    <w:p w14:paraId="006831F6" w14:textId="77777777" w:rsidR="00853270" w:rsidRPr="00025186" w:rsidRDefault="00C97AFA" w:rsidP="00853270">
      <w:pPr>
        <w:pStyle w:val="Tekstpodstawowy"/>
        <w:spacing w:before="240" w:after="0"/>
        <w:jc w:val="right"/>
        <w:rPr>
          <w:rFonts w:ascii="Arial" w:hAnsi="Arial" w:cs="Arial"/>
          <w:i/>
          <w:iCs/>
          <w:szCs w:val="14"/>
        </w:rPr>
      </w:pPr>
      <w:r w:rsidRPr="00025186">
        <w:rPr>
          <w:rFonts w:ascii="Arial" w:hAnsi="Arial" w:cs="Arial"/>
          <w:i/>
          <w:iCs/>
          <w:szCs w:val="14"/>
        </w:rPr>
        <w:tab/>
      </w:r>
      <w:r w:rsidR="00853270" w:rsidRPr="00025186">
        <w:rPr>
          <w:rFonts w:ascii="Arial" w:hAnsi="Arial" w:cs="Arial"/>
          <w:i/>
          <w:iCs/>
          <w:szCs w:val="14"/>
        </w:rPr>
        <w:t>……………………………………………</w:t>
      </w:r>
    </w:p>
    <w:p w14:paraId="38516290" w14:textId="77777777" w:rsidR="00C97AFA" w:rsidRPr="00025186" w:rsidRDefault="00C97AFA" w:rsidP="00C97AFA">
      <w:pPr>
        <w:pStyle w:val="Tekstpodstawowy"/>
        <w:spacing w:before="240" w:after="0"/>
        <w:jc w:val="right"/>
        <w:rPr>
          <w:rFonts w:ascii="Arial" w:hAnsi="Arial" w:cs="Arial"/>
          <w:i/>
          <w:iCs/>
          <w:szCs w:val="14"/>
        </w:rPr>
      </w:pPr>
      <w:r w:rsidRPr="00025186">
        <w:rPr>
          <w:rFonts w:ascii="Arial" w:hAnsi="Arial" w:cs="Arial"/>
          <w:i/>
          <w:iCs/>
          <w:szCs w:val="14"/>
        </w:rPr>
        <w:tab/>
      </w:r>
      <w:r w:rsidRPr="00025186">
        <w:rPr>
          <w:rFonts w:ascii="Arial" w:hAnsi="Arial" w:cs="Arial"/>
          <w:i/>
          <w:iCs/>
          <w:sz w:val="22"/>
          <w:szCs w:val="14"/>
        </w:rPr>
        <w:t>pieczęć i podpis dyrektora</w:t>
      </w:r>
    </w:p>
    <w:p w14:paraId="253F10FF" w14:textId="77777777" w:rsidR="00AE1280" w:rsidRPr="00025186" w:rsidRDefault="00AE1280">
      <w:pPr>
        <w:pStyle w:val="Tekstpodstawowy"/>
        <w:spacing w:after="0"/>
        <w:rPr>
          <w:rFonts w:ascii="Arial" w:hAnsi="Arial" w:cs="Arial"/>
          <w:szCs w:val="12"/>
        </w:rPr>
      </w:pPr>
    </w:p>
    <w:tbl>
      <w:tblPr>
        <w:tblW w:w="9633" w:type="dxa"/>
        <w:tblInd w:w="6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CCCCFF"/>
        <w:tblLayout w:type="fixed"/>
        <w:tblCellMar>
          <w:top w:w="55" w:type="dxa"/>
          <w:left w:w="55" w:type="dxa"/>
          <w:bottom w:w="55" w:type="dxa"/>
          <w:right w:w="55" w:type="dxa"/>
        </w:tblCellMar>
        <w:tblLook w:val="0000" w:firstRow="0" w:lastRow="0" w:firstColumn="0" w:lastColumn="0" w:noHBand="0" w:noVBand="0"/>
      </w:tblPr>
      <w:tblGrid>
        <w:gridCol w:w="1860"/>
        <w:gridCol w:w="7773"/>
      </w:tblGrid>
      <w:tr w:rsidR="00025186" w:rsidRPr="00025186" w14:paraId="2CD3F3E2" w14:textId="77777777" w:rsidTr="33175FF5">
        <w:trPr>
          <w:trHeight w:val="319"/>
        </w:trPr>
        <w:tc>
          <w:tcPr>
            <w:tcW w:w="1860" w:type="dxa"/>
            <w:shd w:val="clear" w:color="auto" w:fill="DBE5F1" w:themeFill="accent1" w:themeFillTint="33"/>
            <w:vAlign w:val="center"/>
          </w:tcPr>
          <w:p w14:paraId="7F7BD0F6"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Studia wyższe</w:t>
            </w:r>
          </w:p>
          <w:p w14:paraId="4C0C74C3"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na kierunku</w:t>
            </w:r>
          </w:p>
        </w:tc>
        <w:tc>
          <w:tcPr>
            <w:tcW w:w="7773" w:type="dxa"/>
          </w:tcPr>
          <w:p w14:paraId="14E83F60" w14:textId="6FF80A58" w:rsidR="00AE1280" w:rsidRPr="00025186" w:rsidRDefault="289C12C5" w:rsidP="0C9F21F5">
            <w:pPr>
              <w:pStyle w:val="Zawartotabeli"/>
              <w:spacing w:before="60" w:after="60"/>
              <w:rPr>
                <w:rFonts w:ascii="Arial" w:hAnsi="Arial" w:cs="Arial"/>
                <w:b/>
                <w:bCs/>
                <w:sz w:val="22"/>
                <w:szCs w:val="22"/>
              </w:rPr>
            </w:pPr>
            <w:r w:rsidRPr="1654B65D">
              <w:rPr>
                <w:rFonts w:ascii="Arial" w:hAnsi="Arial" w:cs="Arial"/>
                <w:b/>
                <w:bCs/>
                <w:sz w:val="22"/>
                <w:szCs w:val="22"/>
              </w:rPr>
              <w:t xml:space="preserve"> Ekoturystyka </w:t>
            </w:r>
          </w:p>
        </w:tc>
      </w:tr>
      <w:tr w:rsidR="00025186" w:rsidRPr="00025186" w14:paraId="38BAD128" w14:textId="77777777" w:rsidTr="33175FF5">
        <w:trPr>
          <w:trHeight w:val="319"/>
        </w:trPr>
        <w:tc>
          <w:tcPr>
            <w:tcW w:w="1860" w:type="dxa"/>
            <w:shd w:val="clear" w:color="auto" w:fill="DBE5F1" w:themeFill="accent1" w:themeFillTint="33"/>
            <w:vAlign w:val="center"/>
          </w:tcPr>
          <w:p w14:paraId="5A3FECCF" w14:textId="77777777" w:rsidR="00844CFD" w:rsidRPr="00025186" w:rsidRDefault="00844CFD">
            <w:pPr>
              <w:pStyle w:val="Zawartotabeli"/>
              <w:spacing w:before="60"/>
              <w:jc w:val="center"/>
              <w:textAlignment w:val="top"/>
              <w:rPr>
                <w:rFonts w:ascii="Arial" w:hAnsi="Arial" w:cs="Arial"/>
                <w:sz w:val="20"/>
                <w:szCs w:val="20"/>
              </w:rPr>
            </w:pPr>
            <w:r w:rsidRPr="00025186">
              <w:rPr>
                <w:rFonts w:ascii="Arial" w:hAnsi="Arial" w:cs="Arial"/>
                <w:sz w:val="20"/>
                <w:szCs w:val="20"/>
              </w:rPr>
              <w:t>Dziedzina/y</w:t>
            </w:r>
          </w:p>
        </w:tc>
        <w:tc>
          <w:tcPr>
            <w:tcW w:w="7773" w:type="dxa"/>
          </w:tcPr>
          <w:p w14:paraId="616C9485" w14:textId="0B80FFCB" w:rsidR="00337924" w:rsidRPr="00025186" w:rsidRDefault="00337924" w:rsidP="00337924">
            <w:pPr>
              <w:pStyle w:val="Zawartotabeli"/>
              <w:spacing w:before="60" w:after="60"/>
              <w:rPr>
                <w:rFonts w:ascii="Arial" w:hAnsi="Arial" w:cs="Arial"/>
                <w:sz w:val="22"/>
                <w:szCs w:val="22"/>
              </w:rPr>
            </w:pPr>
            <w:r w:rsidRPr="00025186">
              <w:rPr>
                <w:rFonts w:ascii="Arial" w:hAnsi="Arial" w:cs="Arial"/>
                <w:sz w:val="22"/>
                <w:szCs w:val="22"/>
              </w:rPr>
              <w:t>Dziedzina nauk ścisłych i przyrodniczych</w:t>
            </w:r>
            <w:r>
              <w:rPr>
                <w:rFonts w:ascii="Arial" w:hAnsi="Arial" w:cs="Arial"/>
                <w:sz w:val="22"/>
                <w:szCs w:val="22"/>
              </w:rPr>
              <w:t xml:space="preserve"> </w:t>
            </w:r>
          </w:p>
          <w:p w14:paraId="6718AD3C" w14:textId="10CA3314" w:rsidR="00A3522D" w:rsidRPr="00025186" w:rsidRDefault="26904129">
            <w:pPr>
              <w:pStyle w:val="Zawartotabeli"/>
              <w:spacing w:before="60" w:after="60"/>
              <w:rPr>
                <w:rFonts w:ascii="Arial" w:hAnsi="Arial" w:cs="Arial"/>
                <w:sz w:val="22"/>
                <w:szCs w:val="22"/>
              </w:rPr>
            </w:pPr>
            <w:r w:rsidRPr="33175FF5">
              <w:rPr>
                <w:rFonts w:ascii="Arial" w:hAnsi="Arial" w:cs="Arial"/>
                <w:sz w:val="22"/>
                <w:szCs w:val="22"/>
              </w:rPr>
              <w:t>Dziedzina nauk społecznych</w:t>
            </w:r>
          </w:p>
        </w:tc>
      </w:tr>
      <w:tr w:rsidR="00025186" w:rsidRPr="00025186" w14:paraId="786016C9" w14:textId="77777777" w:rsidTr="33175FF5">
        <w:trPr>
          <w:trHeight w:val="319"/>
        </w:trPr>
        <w:tc>
          <w:tcPr>
            <w:tcW w:w="1860" w:type="dxa"/>
            <w:shd w:val="clear" w:color="auto" w:fill="DBE5F1" w:themeFill="accent1" w:themeFillTint="33"/>
            <w:vAlign w:val="center"/>
          </w:tcPr>
          <w:p w14:paraId="71F6B6C2" w14:textId="77777777" w:rsidR="003F4FD3" w:rsidRPr="00025186" w:rsidRDefault="00A42486">
            <w:pPr>
              <w:pStyle w:val="Zawartotabeli"/>
              <w:spacing w:before="60"/>
              <w:jc w:val="center"/>
              <w:textAlignment w:val="top"/>
              <w:rPr>
                <w:rFonts w:ascii="Arial" w:hAnsi="Arial" w:cs="Arial"/>
                <w:sz w:val="20"/>
                <w:szCs w:val="20"/>
              </w:rPr>
            </w:pPr>
            <w:r w:rsidRPr="00025186">
              <w:rPr>
                <w:rFonts w:ascii="Arial" w:hAnsi="Arial" w:cs="Arial"/>
                <w:sz w:val="20"/>
                <w:szCs w:val="20"/>
              </w:rPr>
              <w:t>D</w:t>
            </w:r>
            <w:r w:rsidR="00AE1280" w:rsidRPr="00025186">
              <w:rPr>
                <w:rFonts w:ascii="Arial" w:hAnsi="Arial" w:cs="Arial"/>
                <w:sz w:val="20"/>
                <w:szCs w:val="20"/>
              </w:rPr>
              <w:t>yscyplin</w:t>
            </w:r>
            <w:r w:rsidR="00844CFD" w:rsidRPr="00025186">
              <w:rPr>
                <w:rFonts w:ascii="Arial" w:hAnsi="Arial" w:cs="Arial"/>
                <w:sz w:val="20"/>
                <w:szCs w:val="20"/>
              </w:rPr>
              <w:t>a wiodąca</w:t>
            </w:r>
            <w:r w:rsidR="00AE1280" w:rsidRPr="00025186">
              <w:rPr>
                <w:rFonts w:ascii="Arial" w:hAnsi="Arial" w:cs="Arial"/>
                <w:sz w:val="20"/>
                <w:szCs w:val="20"/>
              </w:rPr>
              <w:t xml:space="preserve"> </w:t>
            </w:r>
          </w:p>
          <w:p w14:paraId="20CE1868" w14:textId="77777777" w:rsidR="00AE1280" w:rsidRPr="00025186" w:rsidRDefault="003F4FD3">
            <w:pPr>
              <w:pStyle w:val="Zawartotabeli"/>
              <w:spacing w:before="60"/>
              <w:jc w:val="center"/>
              <w:textAlignment w:val="top"/>
              <w:rPr>
                <w:rFonts w:ascii="Arial" w:hAnsi="Arial" w:cs="Arial"/>
                <w:sz w:val="18"/>
                <w:szCs w:val="18"/>
              </w:rPr>
            </w:pPr>
            <w:r w:rsidRPr="00025186">
              <w:rPr>
                <w:rFonts w:ascii="Arial" w:hAnsi="Arial" w:cs="Arial"/>
                <w:sz w:val="18"/>
                <w:szCs w:val="18"/>
              </w:rPr>
              <w:t>(% udział)</w:t>
            </w:r>
          </w:p>
        </w:tc>
        <w:tc>
          <w:tcPr>
            <w:tcW w:w="7773" w:type="dxa"/>
          </w:tcPr>
          <w:p w14:paraId="1D8AFEDD" w14:textId="52C921A0" w:rsidR="00AE1280" w:rsidRPr="00025186" w:rsidRDefault="1CB116E2">
            <w:pPr>
              <w:pStyle w:val="Zawartotabeli"/>
              <w:spacing w:before="60" w:after="60"/>
              <w:rPr>
                <w:rFonts w:ascii="Arial" w:hAnsi="Arial" w:cs="Arial"/>
                <w:sz w:val="22"/>
                <w:szCs w:val="22"/>
              </w:rPr>
            </w:pPr>
            <w:r w:rsidRPr="5C68009E">
              <w:rPr>
                <w:rFonts w:ascii="Arial" w:hAnsi="Arial" w:cs="Arial"/>
                <w:sz w:val="22"/>
                <w:szCs w:val="22"/>
              </w:rPr>
              <w:t>N</w:t>
            </w:r>
            <w:r w:rsidR="7953F64C" w:rsidRPr="5C68009E">
              <w:rPr>
                <w:rFonts w:ascii="Arial" w:hAnsi="Arial" w:cs="Arial"/>
                <w:sz w:val="22"/>
                <w:szCs w:val="22"/>
              </w:rPr>
              <w:t xml:space="preserve">auki o Ziemi i środowisku </w:t>
            </w:r>
            <w:r w:rsidR="001B0712">
              <w:rPr>
                <w:rFonts w:ascii="Arial" w:hAnsi="Arial" w:cs="Arial"/>
                <w:sz w:val="22"/>
                <w:szCs w:val="22"/>
              </w:rPr>
              <w:t>-79%</w:t>
            </w:r>
          </w:p>
        </w:tc>
      </w:tr>
      <w:tr w:rsidR="00025186" w:rsidRPr="00025186" w14:paraId="5F6A12F3" w14:textId="77777777" w:rsidTr="33175FF5">
        <w:trPr>
          <w:trHeight w:val="317"/>
        </w:trPr>
        <w:tc>
          <w:tcPr>
            <w:tcW w:w="1860" w:type="dxa"/>
            <w:shd w:val="clear" w:color="auto" w:fill="DBE5F1" w:themeFill="accent1" w:themeFillTint="33"/>
            <w:vAlign w:val="center"/>
          </w:tcPr>
          <w:p w14:paraId="19570732" w14:textId="77777777" w:rsidR="00844CFD" w:rsidRPr="00025186" w:rsidRDefault="00844CFD">
            <w:pPr>
              <w:pStyle w:val="Zawartotabeli"/>
              <w:spacing w:before="60"/>
              <w:jc w:val="center"/>
              <w:textAlignment w:val="top"/>
              <w:rPr>
                <w:rFonts w:ascii="Arial" w:hAnsi="Arial" w:cs="Arial"/>
                <w:sz w:val="20"/>
                <w:szCs w:val="20"/>
              </w:rPr>
            </w:pPr>
            <w:r w:rsidRPr="00025186">
              <w:rPr>
                <w:rFonts w:ascii="Arial" w:hAnsi="Arial" w:cs="Arial"/>
                <w:sz w:val="20"/>
                <w:szCs w:val="20"/>
              </w:rPr>
              <w:t xml:space="preserve">Pozostałe dyscypliny </w:t>
            </w:r>
            <w:r w:rsidR="0043203A" w:rsidRPr="00025186">
              <w:rPr>
                <w:rFonts w:ascii="Arial" w:hAnsi="Arial" w:cs="Arial"/>
                <w:sz w:val="20"/>
                <w:szCs w:val="20"/>
              </w:rPr>
              <w:br/>
            </w:r>
            <w:r w:rsidRPr="00025186">
              <w:rPr>
                <w:rFonts w:ascii="Arial" w:hAnsi="Arial" w:cs="Arial"/>
                <w:sz w:val="20"/>
                <w:szCs w:val="20"/>
              </w:rPr>
              <w:t>(% udział)</w:t>
            </w:r>
          </w:p>
        </w:tc>
        <w:tc>
          <w:tcPr>
            <w:tcW w:w="7773" w:type="dxa"/>
          </w:tcPr>
          <w:p w14:paraId="3D2A0340" w14:textId="7B3D3964" w:rsidR="00844CFD" w:rsidRDefault="7953F64C" w:rsidP="5C68009E">
            <w:pPr>
              <w:pStyle w:val="Zawartotabeli"/>
              <w:spacing w:before="60" w:after="60"/>
              <w:rPr>
                <w:rFonts w:ascii="Arial" w:hAnsi="Arial" w:cs="Arial"/>
                <w:sz w:val="22"/>
                <w:szCs w:val="22"/>
              </w:rPr>
            </w:pPr>
            <w:r w:rsidRPr="5C68009E">
              <w:rPr>
                <w:rFonts w:ascii="Arial" w:hAnsi="Arial" w:cs="Arial"/>
                <w:sz w:val="22"/>
                <w:szCs w:val="22"/>
              </w:rPr>
              <w:t xml:space="preserve">nauki biologiczne </w:t>
            </w:r>
            <w:r w:rsidR="001B0712">
              <w:rPr>
                <w:rFonts w:ascii="Arial" w:hAnsi="Arial" w:cs="Arial"/>
                <w:sz w:val="22"/>
                <w:szCs w:val="22"/>
              </w:rPr>
              <w:t>-11%</w:t>
            </w:r>
          </w:p>
          <w:p w14:paraId="76CFAA8F" w14:textId="2FCB15B0" w:rsidR="001B0712" w:rsidRPr="00025186" w:rsidRDefault="00A2ED7F" w:rsidP="5C68009E">
            <w:pPr>
              <w:pStyle w:val="Zawartotabeli"/>
              <w:spacing w:before="60" w:after="60"/>
              <w:rPr>
                <w:rFonts w:ascii="Arial" w:hAnsi="Arial" w:cs="Arial"/>
                <w:sz w:val="22"/>
                <w:szCs w:val="22"/>
              </w:rPr>
            </w:pPr>
            <w:r w:rsidRPr="53246497">
              <w:rPr>
                <w:rFonts w:ascii="Arial" w:hAnsi="Arial" w:cs="Arial"/>
                <w:sz w:val="22"/>
                <w:szCs w:val="22"/>
              </w:rPr>
              <w:t>geografia społeczno-ekonomiczna i gospodarka</w:t>
            </w:r>
            <w:r w:rsidR="011B09F1" w:rsidRPr="53246497">
              <w:rPr>
                <w:rFonts w:ascii="Arial" w:hAnsi="Arial" w:cs="Arial"/>
                <w:sz w:val="22"/>
                <w:szCs w:val="22"/>
              </w:rPr>
              <w:t xml:space="preserve"> </w:t>
            </w:r>
            <w:r w:rsidRPr="53246497">
              <w:rPr>
                <w:rFonts w:ascii="Arial" w:hAnsi="Arial" w:cs="Arial"/>
                <w:sz w:val="22"/>
                <w:szCs w:val="22"/>
              </w:rPr>
              <w:t>przestrzenna – 10%</w:t>
            </w:r>
          </w:p>
          <w:p w14:paraId="4A52A3FE" w14:textId="688BD7B3" w:rsidR="00844CFD" w:rsidRPr="00025186" w:rsidRDefault="00844CFD" w:rsidP="00D60D5F">
            <w:pPr>
              <w:pStyle w:val="Zawartotabeli"/>
              <w:spacing w:before="60" w:after="60"/>
              <w:rPr>
                <w:rFonts w:ascii="Arial" w:hAnsi="Arial" w:cs="Arial"/>
                <w:sz w:val="22"/>
                <w:szCs w:val="22"/>
              </w:rPr>
            </w:pPr>
          </w:p>
        </w:tc>
      </w:tr>
      <w:tr w:rsidR="00025186" w:rsidRPr="00025186" w14:paraId="54AE52D8" w14:textId="77777777" w:rsidTr="33175FF5">
        <w:trPr>
          <w:trHeight w:val="317"/>
        </w:trPr>
        <w:tc>
          <w:tcPr>
            <w:tcW w:w="1860" w:type="dxa"/>
            <w:shd w:val="clear" w:color="auto" w:fill="DBE5F1" w:themeFill="accent1" w:themeFillTint="33"/>
            <w:vAlign w:val="center"/>
          </w:tcPr>
          <w:p w14:paraId="0365DFA7" w14:textId="77777777" w:rsidR="00AE1280" w:rsidRPr="00025186" w:rsidRDefault="00A42486">
            <w:pPr>
              <w:pStyle w:val="Zawartotabeli"/>
              <w:spacing w:before="60"/>
              <w:jc w:val="center"/>
              <w:textAlignment w:val="top"/>
              <w:rPr>
                <w:rFonts w:ascii="Arial" w:hAnsi="Arial" w:cs="Arial"/>
                <w:sz w:val="20"/>
                <w:szCs w:val="20"/>
              </w:rPr>
            </w:pPr>
            <w:r w:rsidRPr="00025186">
              <w:rPr>
                <w:rFonts w:ascii="Arial" w:hAnsi="Arial" w:cs="Arial"/>
                <w:sz w:val="20"/>
                <w:szCs w:val="20"/>
              </w:rPr>
              <w:t>Poziom</w:t>
            </w:r>
          </w:p>
        </w:tc>
        <w:tc>
          <w:tcPr>
            <w:tcW w:w="7773" w:type="dxa"/>
          </w:tcPr>
          <w:p w14:paraId="7641C84E" w14:textId="77777777" w:rsidR="00AE1280" w:rsidRPr="00025186" w:rsidRDefault="00A64F0C">
            <w:pPr>
              <w:pStyle w:val="Zawartotabeli"/>
              <w:spacing w:before="60" w:after="60"/>
              <w:rPr>
                <w:rFonts w:ascii="Arial" w:hAnsi="Arial" w:cs="Arial"/>
                <w:sz w:val="22"/>
                <w:szCs w:val="22"/>
              </w:rPr>
            </w:pPr>
            <w:r w:rsidRPr="00025186">
              <w:rPr>
                <w:rFonts w:ascii="Arial" w:hAnsi="Arial" w:cs="Arial"/>
                <w:sz w:val="22"/>
                <w:szCs w:val="22"/>
              </w:rPr>
              <w:t>pierwszy</w:t>
            </w:r>
          </w:p>
        </w:tc>
      </w:tr>
      <w:tr w:rsidR="00025186" w:rsidRPr="00025186" w14:paraId="181D60C7" w14:textId="77777777" w:rsidTr="33175FF5">
        <w:trPr>
          <w:trHeight w:val="317"/>
        </w:trPr>
        <w:tc>
          <w:tcPr>
            <w:tcW w:w="1860" w:type="dxa"/>
            <w:shd w:val="clear" w:color="auto" w:fill="DBE5F1" w:themeFill="accent1" w:themeFillTint="33"/>
            <w:vAlign w:val="center"/>
          </w:tcPr>
          <w:p w14:paraId="3EAD01B5"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Profil</w:t>
            </w:r>
          </w:p>
        </w:tc>
        <w:tc>
          <w:tcPr>
            <w:tcW w:w="7773" w:type="dxa"/>
          </w:tcPr>
          <w:p w14:paraId="0E276369" w14:textId="7467BD72" w:rsidR="00AE1280" w:rsidRPr="00025186" w:rsidRDefault="54795EED">
            <w:pPr>
              <w:pStyle w:val="Zawartotabeli"/>
              <w:spacing w:before="60" w:after="60"/>
              <w:rPr>
                <w:rFonts w:ascii="Arial" w:hAnsi="Arial" w:cs="Arial"/>
                <w:sz w:val="22"/>
                <w:szCs w:val="22"/>
              </w:rPr>
            </w:pPr>
            <w:proofErr w:type="spellStart"/>
            <w:r w:rsidRPr="31FDB10B">
              <w:rPr>
                <w:rFonts w:ascii="Arial" w:hAnsi="Arial" w:cs="Arial"/>
                <w:sz w:val="22"/>
                <w:szCs w:val="22"/>
              </w:rPr>
              <w:t>o</w:t>
            </w:r>
            <w:r w:rsidR="13A46779" w:rsidRPr="31FDB10B">
              <w:rPr>
                <w:rFonts w:ascii="Arial" w:hAnsi="Arial" w:cs="Arial"/>
                <w:sz w:val="22"/>
                <w:szCs w:val="22"/>
              </w:rPr>
              <w:t>gólnoakademicki</w:t>
            </w:r>
            <w:proofErr w:type="spellEnd"/>
          </w:p>
        </w:tc>
      </w:tr>
      <w:tr w:rsidR="00025186" w:rsidRPr="00025186" w14:paraId="4EB904E4" w14:textId="77777777" w:rsidTr="33175FF5">
        <w:trPr>
          <w:trHeight w:val="312"/>
        </w:trPr>
        <w:tc>
          <w:tcPr>
            <w:tcW w:w="1860" w:type="dxa"/>
            <w:shd w:val="clear" w:color="auto" w:fill="DBE5F1" w:themeFill="accent1" w:themeFillTint="33"/>
            <w:vAlign w:val="center"/>
          </w:tcPr>
          <w:p w14:paraId="3A167D86" w14:textId="77777777" w:rsidR="00AE1280" w:rsidRPr="00025186" w:rsidRDefault="00A42486">
            <w:pPr>
              <w:pStyle w:val="Zawartotabeli"/>
              <w:jc w:val="center"/>
              <w:rPr>
                <w:rFonts w:ascii="Arial" w:hAnsi="Arial" w:cs="Arial"/>
                <w:sz w:val="20"/>
                <w:szCs w:val="20"/>
              </w:rPr>
            </w:pPr>
            <w:r w:rsidRPr="00025186">
              <w:rPr>
                <w:rFonts w:ascii="Arial" w:hAnsi="Arial" w:cs="Arial"/>
                <w:sz w:val="20"/>
                <w:szCs w:val="20"/>
              </w:rPr>
              <w:t>Forma prowadzenia</w:t>
            </w:r>
          </w:p>
        </w:tc>
        <w:tc>
          <w:tcPr>
            <w:tcW w:w="7773" w:type="dxa"/>
            <w:vAlign w:val="center"/>
          </w:tcPr>
          <w:p w14:paraId="0BDA3F3F" w14:textId="49AE2D47" w:rsidR="00AE1280" w:rsidRPr="00025186" w:rsidRDefault="008245F5">
            <w:pPr>
              <w:pStyle w:val="Zawartotabeli"/>
              <w:spacing w:before="60" w:after="60"/>
              <w:rPr>
                <w:rFonts w:ascii="Arial" w:hAnsi="Arial" w:cs="Arial"/>
                <w:sz w:val="22"/>
                <w:szCs w:val="22"/>
              </w:rPr>
            </w:pPr>
            <w:r>
              <w:rPr>
                <w:rFonts w:ascii="Arial" w:hAnsi="Arial" w:cs="Arial"/>
                <w:sz w:val="22"/>
                <w:szCs w:val="22"/>
              </w:rPr>
              <w:t>nie</w:t>
            </w:r>
            <w:r w:rsidR="2782D6E0" w:rsidRPr="31FDB10B">
              <w:rPr>
                <w:rFonts w:ascii="Arial" w:hAnsi="Arial" w:cs="Arial"/>
                <w:sz w:val="22"/>
                <w:szCs w:val="22"/>
              </w:rPr>
              <w:t>s</w:t>
            </w:r>
            <w:r w:rsidR="13A46779" w:rsidRPr="31FDB10B">
              <w:rPr>
                <w:rFonts w:ascii="Arial" w:hAnsi="Arial" w:cs="Arial"/>
                <w:sz w:val="22"/>
                <w:szCs w:val="22"/>
              </w:rPr>
              <w:t>tacjonarne</w:t>
            </w:r>
          </w:p>
        </w:tc>
      </w:tr>
      <w:tr w:rsidR="00025186" w:rsidRPr="00025186" w14:paraId="4EBDF972" w14:textId="77777777" w:rsidTr="33175FF5">
        <w:tblPrEx>
          <w:shd w:val="clear" w:color="auto" w:fill="auto"/>
        </w:tblPrEx>
        <w:tc>
          <w:tcPr>
            <w:tcW w:w="1860" w:type="dxa"/>
            <w:shd w:val="clear" w:color="auto" w:fill="DBE5F1" w:themeFill="accent1" w:themeFillTint="33"/>
            <w:vAlign w:val="center"/>
          </w:tcPr>
          <w:p w14:paraId="2AFD70BA" w14:textId="77777777" w:rsidR="00AE1280" w:rsidRPr="00025186" w:rsidRDefault="00D84118">
            <w:pPr>
              <w:pStyle w:val="Zawartotabeli"/>
              <w:spacing w:before="60"/>
              <w:jc w:val="center"/>
              <w:rPr>
                <w:rFonts w:ascii="Arial" w:hAnsi="Arial" w:cs="Arial"/>
                <w:sz w:val="20"/>
                <w:szCs w:val="20"/>
              </w:rPr>
            </w:pPr>
            <w:r w:rsidRPr="00025186">
              <w:rPr>
                <w:rFonts w:ascii="Arial" w:hAnsi="Arial" w:cs="Arial"/>
                <w:sz w:val="20"/>
                <w:szCs w:val="20"/>
              </w:rPr>
              <w:t>Specjalności</w:t>
            </w:r>
          </w:p>
        </w:tc>
        <w:tc>
          <w:tcPr>
            <w:tcW w:w="7773" w:type="dxa"/>
          </w:tcPr>
          <w:p w14:paraId="6E5BB1B9" w14:textId="3ADAE2E9" w:rsidR="00AE1280" w:rsidRPr="00025186" w:rsidRDefault="6A0526E4" w:rsidP="5C68009E">
            <w:pPr>
              <w:pStyle w:val="Zawartotabeli"/>
              <w:spacing w:before="60" w:after="60"/>
              <w:rPr>
                <w:rFonts w:ascii="Arial" w:hAnsi="Arial" w:cs="Arial"/>
                <w:sz w:val="22"/>
                <w:szCs w:val="22"/>
              </w:rPr>
            </w:pPr>
            <w:r w:rsidRPr="53246497">
              <w:rPr>
                <w:rFonts w:ascii="Arial" w:hAnsi="Arial" w:cs="Arial"/>
                <w:sz w:val="22"/>
                <w:szCs w:val="22"/>
              </w:rPr>
              <w:t>-</w:t>
            </w:r>
          </w:p>
        </w:tc>
      </w:tr>
      <w:tr w:rsidR="00025186" w:rsidRPr="00025186" w14:paraId="2B6B045B"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69177256"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Punkty ECTS</w:t>
            </w:r>
          </w:p>
        </w:tc>
        <w:tc>
          <w:tcPr>
            <w:tcW w:w="7773" w:type="dxa"/>
            <w:vAlign w:val="center"/>
          </w:tcPr>
          <w:p w14:paraId="438A4AF9"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180 ECTS</w:t>
            </w:r>
          </w:p>
        </w:tc>
      </w:tr>
      <w:tr w:rsidR="00025186" w:rsidRPr="00025186" w14:paraId="59D43305"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4392DEFD"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Czas realizacji</w:t>
            </w:r>
          </w:p>
          <w:p w14:paraId="74817822" w14:textId="77777777" w:rsidR="003F4FD3" w:rsidRPr="00025186" w:rsidRDefault="003F4FD3">
            <w:pPr>
              <w:pStyle w:val="Zawartotabeli"/>
              <w:jc w:val="center"/>
              <w:rPr>
                <w:rFonts w:ascii="Arial" w:hAnsi="Arial" w:cs="Arial"/>
                <w:sz w:val="16"/>
                <w:szCs w:val="16"/>
              </w:rPr>
            </w:pPr>
            <w:r w:rsidRPr="00025186">
              <w:rPr>
                <w:rFonts w:ascii="Arial" w:hAnsi="Arial" w:cs="Arial"/>
                <w:sz w:val="16"/>
                <w:szCs w:val="16"/>
              </w:rPr>
              <w:t>(liczba semestrów)</w:t>
            </w:r>
          </w:p>
        </w:tc>
        <w:tc>
          <w:tcPr>
            <w:tcW w:w="7773" w:type="dxa"/>
            <w:vAlign w:val="center"/>
          </w:tcPr>
          <w:p w14:paraId="25EAA398"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6 semestrów</w:t>
            </w:r>
          </w:p>
          <w:p w14:paraId="3592BFC8" w14:textId="77777777" w:rsidR="00AE1280" w:rsidRPr="00025186" w:rsidRDefault="00AE1280">
            <w:pPr>
              <w:pStyle w:val="Zawartotabeli"/>
              <w:rPr>
                <w:rFonts w:ascii="Arial" w:hAnsi="Arial" w:cs="Arial"/>
                <w:sz w:val="22"/>
                <w:szCs w:val="22"/>
              </w:rPr>
            </w:pPr>
          </w:p>
        </w:tc>
      </w:tr>
      <w:tr w:rsidR="00025186" w:rsidRPr="00025186" w14:paraId="54BE5134"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3CB63F14"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Uzyskiwany</w:t>
            </w:r>
          </w:p>
          <w:p w14:paraId="369EAA33"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tytuł zawodowy</w:t>
            </w:r>
          </w:p>
        </w:tc>
        <w:tc>
          <w:tcPr>
            <w:tcW w:w="7773" w:type="dxa"/>
            <w:vAlign w:val="center"/>
          </w:tcPr>
          <w:p w14:paraId="7FF42863"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Licencjat</w:t>
            </w:r>
          </w:p>
        </w:tc>
      </w:tr>
      <w:tr w:rsidR="00025186" w:rsidRPr="00025186" w14:paraId="33418AA4" w14:textId="77777777" w:rsidTr="33175FF5">
        <w:tblPrEx>
          <w:shd w:val="clear" w:color="auto" w:fill="auto"/>
        </w:tblPrEx>
        <w:trPr>
          <w:trHeight w:val="2310"/>
        </w:trPr>
        <w:tc>
          <w:tcPr>
            <w:tcW w:w="1860" w:type="dxa"/>
            <w:tcBorders>
              <w:bottom w:val="single" w:sz="4" w:space="0" w:color="auto"/>
            </w:tcBorders>
            <w:shd w:val="clear" w:color="auto" w:fill="DBE5F1" w:themeFill="accent1" w:themeFillTint="33"/>
            <w:tcMar>
              <w:right w:w="57" w:type="dxa"/>
            </w:tcMar>
            <w:vAlign w:val="center"/>
          </w:tcPr>
          <w:p w14:paraId="243E1FD1" w14:textId="77777777" w:rsidR="00AE1280" w:rsidRPr="00025186" w:rsidRDefault="00AE1280">
            <w:pPr>
              <w:pStyle w:val="Zawartotabeli"/>
              <w:spacing w:before="120"/>
              <w:jc w:val="center"/>
              <w:rPr>
                <w:rFonts w:ascii="Arial" w:hAnsi="Arial" w:cs="Arial"/>
                <w:sz w:val="20"/>
                <w:szCs w:val="20"/>
              </w:rPr>
            </w:pPr>
            <w:r w:rsidRPr="00025186">
              <w:rPr>
                <w:rFonts w:ascii="Arial" w:hAnsi="Arial" w:cs="Arial"/>
                <w:sz w:val="20"/>
                <w:szCs w:val="20"/>
              </w:rPr>
              <w:t>Warunki przyjęcia na studia</w:t>
            </w:r>
          </w:p>
        </w:tc>
        <w:tc>
          <w:tcPr>
            <w:tcW w:w="7773" w:type="dxa"/>
            <w:tcBorders>
              <w:bottom w:val="single" w:sz="4" w:space="0" w:color="auto"/>
            </w:tcBorders>
          </w:tcPr>
          <w:p w14:paraId="7E576C4A" w14:textId="77777777" w:rsidR="00A3522D" w:rsidRPr="00F6596C" w:rsidRDefault="00A3522D" w:rsidP="00A3522D">
            <w:pPr>
              <w:pStyle w:val="Tekstpodstawowy"/>
              <w:tabs>
                <w:tab w:val="left" w:pos="0"/>
              </w:tabs>
              <w:rPr>
                <w:rFonts w:ascii="Arial" w:hAnsi="Arial" w:cs="Arial"/>
                <w:sz w:val="22"/>
                <w:szCs w:val="22"/>
                <w:u w:val="single"/>
              </w:rPr>
            </w:pPr>
            <w:r w:rsidRPr="00F6596C">
              <w:rPr>
                <w:rFonts w:ascii="Arial" w:hAnsi="Arial" w:cs="Arial"/>
                <w:sz w:val="22"/>
                <w:szCs w:val="22"/>
                <w:u w:val="single"/>
              </w:rPr>
              <w:t>Kandydatów z „nową maturą”:</w:t>
            </w:r>
          </w:p>
          <w:p w14:paraId="7AE24B24" w14:textId="77777777" w:rsidR="00C97AFA" w:rsidRPr="00F6596C" w:rsidRDefault="00A3522D" w:rsidP="0038657E">
            <w:pPr>
              <w:pStyle w:val="Tekstpodstawowy"/>
              <w:tabs>
                <w:tab w:val="left" w:pos="0"/>
              </w:tabs>
              <w:jc w:val="both"/>
              <w:rPr>
                <w:rFonts w:ascii="Arial" w:hAnsi="Arial" w:cs="Arial"/>
                <w:sz w:val="22"/>
                <w:szCs w:val="22"/>
              </w:rPr>
            </w:pPr>
            <w:r w:rsidRPr="00F6596C">
              <w:rPr>
                <w:rFonts w:ascii="Arial" w:hAnsi="Arial" w:cs="Arial"/>
                <w:sz w:val="22"/>
                <w:szCs w:val="22"/>
              </w:rPr>
              <w:t>Średnia wyników egzaminu maturalnego ze wszystkich zdawanych</w:t>
            </w:r>
            <w:r w:rsidR="00C97AFA" w:rsidRPr="00F6596C">
              <w:rPr>
                <w:rFonts w:ascii="Arial" w:hAnsi="Arial" w:cs="Arial"/>
                <w:sz w:val="22"/>
                <w:szCs w:val="22"/>
              </w:rPr>
              <w:t xml:space="preserve"> </w:t>
            </w:r>
            <w:r w:rsidRPr="00F6596C">
              <w:rPr>
                <w:rFonts w:ascii="Arial" w:hAnsi="Arial" w:cs="Arial"/>
                <w:sz w:val="22"/>
                <w:szCs w:val="22"/>
              </w:rPr>
              <w:t>przedmiotów (poziom podstawowy lub rozszerzony – część pisemna).</w:t>
            </w:r>
            <w:r w:rsidR="00C97AFA" w:rsidRPr="00F6596C">
              <w:rPr>
                <w:rFonts w:ascii="Arial" w:hAnsi="Arial" w:cs="Arial"/>
                <w:sz w:val="22"/>
                <w:szCs w:val="22"/>
              </w:rPr>
              <w:t xml:space="preserve"> </w:t>
            </w:r>
          </w:p>
          <w:p w14:paraId="56699272" w14:textId="77777777" w:rsidR="00A3522D" w:rsidRPr="00F6596C" w:rsidRDefault="00A3522D" w:rsidP="0061743A">
            <w:pPr>
              <w:pStyle w:val="Tekstpodstawowy"/>
              <w:tabs>
                <w:tab w:val="left" w:pos="0"/>
              </w:tabs>
              <w:jc w:val="both"/>
              <w:rPr>
                <w:rFonts w:ascii="Arial" w:hAnsi="Arial" w:cs="Arial"/>
                <w:sz w:val="22"/>
                <w:szCs w:val="22"/>
              </w:rPr>
            </w:pPr>
            <w:r w:rsidRPr="00F6596C">
              <w:rPr>
                <w:rFonts w:ascii="Arial" w:hAnsi="Arial" w:cs="Arial"/>
                <w:sz w:val="22"/>
                <w:szCs w:val="22"/>
              </w:rPr>
              <w:t>Kandydatom zdającym maturę z geo</w:t>
            </w:r>
            <w:r w:rsidR="00C97AFA" w:rsidRPr="00F6596C">
              <w:rPr>
                <w:rFonts w:ascii="Arial" w:hAnsi="Arial" w:cs="Arial"/>
                <w:sz w:val="22"/>
                <w:szCs w:val="22"/>
              </w:rPr>
              <w:t xml:space="preserve">grafii na poziomie rozszerzonym </w:t>
            </w:r>
            <w:r w:rsidRPr="00F6596C">
              <w:rPr>
                <w:rFonts w:ascii="Arial" w:hAnsi="Arial" w:cs="Arial"/>
                <w:sz w:val="22"/>
                <w:szCs w:val="22"/>
              </w:rPr>
              <w:t>wynik zostanie przemnożony przez współczynnik 2, z geografii na</w:t>
            </w:r>
            <w:r w:rsidR="00C97AFA" w:rsidRPr="00F6596C">
              <w:rPr>
                <w:rFonts w:ascii="Arial" w:hAnsi="Arial" w:cs="Arial"/>
                <w:sz w:val="22"/>
                <w:szCs w:val="22"/>
              </w:rPr>
              <w:t xml:space="preserve"> </w:t>
            </w:r>
            <w:r w:rsidRPr="00F6596C">
              <w:rPr>
                <w:rFonts w:ascii="Arial" w:hAnsi="Arial" w:cs="Arial"/>
                <w:sz w:val="22"/>
                <w:szCs w:val="22"/>
              </w:rPr>
              <w:t>poziomie podstawowym przez współczynnik 1,5, a zdającym maturę z</w:t>
            </w:r>
            <w:r w:rsidR="00C97AFA" w:rsidRPr="00F6596C">
              <w:rPr>
                <w:rFonts w:ascii="Arial" w:hAnsi="Arial" w:cs="Arial"/>
                <w:sz w:val="22"/>
                <w:szCs w:val="22"/>
              </w:rPr>
              <w:t xml:space="preserve"> </w:t>
            </w:r>
            <w:r w:rsidRPr="00F6596C">
              <w:rPr>
                <w:rFonts w:ascii="Arial" w:hAnsi="Arial" w:cs="Arial"/>
                <w:sz w:val="22"/>
                <w:szCs w:val="22"/>
              </w:rPr>
              <w:t>innych przedmiotów na poziomie rozszerzonym przez współczynnik</w:t>
            </w:r>
            <w:r w:rsidR="00C97AFA" w:rsidRPr="00F6596C">
              <w:rPr>
                <w:rFonts w:ascii="Arial" w:hAnsi="Arial" w:cs="Arial"/>
                <w:sz w:val="22"/>
                <w:szCs w:val="22"/>
              </w:rPr>
              <w:t xml:space="preserve"> </w:t>
            </w:r>
            <w:r w:rsidRPr="00F6596C">
              <w:rPr>
                <w:rFonts w:ascii="Arial" w:hAnsi="Arial" w:cs="Arial"/>
                <w:sz w:val="22"/>
                <w:szCs w:val="22"/>
              </w:rPr>
              <w:t>1,5.</w:t>
            </w:r>
          </w:p>
          <w:p w14:paraId="2B240EAF" w14:textId="77777777" w:rsidR="00657966" w:rsidRPr="00F6596C" w:rsidRDefault="00A3522D" w:rsidP="0038657E">
            <w:pPr>
              <w:pStyle w:val="Tekstpodstawowy"/>
              <w:tabs>
                <w:tab w:val="left" w:pos="0"/>
              </w:tabs>
              <w:jc w:val="both"/>
              <w:rPr>
                <w:rFonts w:ascii="Arial" w:hAnsi="Arial" w:cs="Arial"/>
                <w:sz w:val="22"/>
                <w:szCs w:val="22"/>
                <w:u w:val="single"/>
              </w:rPr>
            </w:pPr>
            <w:r w:rsidRPr="00F6596C">
              <w:rPr>
                <w:rFonts w:ascii="Arial" w:hAnsi="Arial" w:cs="Arial"/>
                <w:sz w:val="22"/>
                <w:szCs w:val="22"/>
                <w:u w:val="single"/>
              </w:rPr>
              <w:lastRenderedPageBreak/>
              <w:t>Kandydatów ze „starą maturą”:</w:t>
            </w:r>
          </w:p>
          <w:p w14:paraId="21541F4D" w14:textId="77777777" w:rsidR="00F71749" w:rsidRPr="00F6596C" w:rsidRDefault="00657966" w:rsidP="0038657E">
            <w:pPr>
              <w:pStyle w:val="Tekstpodstawowy"/>
              <w:tabs>
                <w:tab w:val="left" w:pos="0"/>
              </w:tabs>
              <w:jc w:val="both"/>
              <w:rPr>
                <w:rFonts w:ascii="Arial" w:hAnsi="Arial" w:cs="Arial"/>
                <w:sz w:val="22"/>
                <w:szCs w:val="22"/>
              </w:rPr>
            </w:pPr>
            <w:r w:rsidRPr="00F6596C">
              <w:rPr>
                <w:rFonts w:ascii="Arial" w:hAnsi="Arial" w:cs="Arial"/>
                <w:sz w:val="22"/>
                <w:szCs w:val="22"/>
              </w:rPr>
              <w:t>Ś</w:t>
            </w:r>
            <w:r w:rsidR="00F71749" w:rsidRPr="00F6596C">
              <w:rPr>
                <w:rFonts w:ascii="Arial" w:hAnsi="Arial" w:cs="Arial"/>
                <w:sz w:val="22"/>
                <w:szCs w:val="22"/>
              </w:rPr>
              <w:t>rednia ocen z wszystkich przedmiotów zdawanych na egzaminie dojrzałości (część ustna i pisemna).</w:t>
            </w:r>
          </w:p>
        </w:tc>
      </w:tr>
      <w:tr w:rsidR="00025186" w:rsidRPr="00025186" w14:paraId="511848A3" w14:textId="77777777" w:rsidTr="33175FF5">
        <w:tblPrEx>
          <w:shd w:val="clear" w:color="auto" w:fill="auto"/>
        </w:tblPrEx>
        <w:trPr>
          <w:trHeight w:val="5621"/>
        </w:trPr>
        <w:tc>
          <w:tcPr>
            <w:tcW w:w="1860" w:type="dxa"/>
            <w:tcBorders>
              <w:top w:val="single" w:sz="4" w:space="0" w:color="auto"/>
            </w:tcBorders>
            <w:shd w:val="clear" w:color="auto" w:fill="DBE5F1" w:themeFill="accent1" w:themeFillTint="33"/>
            <w:tcMar>
              <w:right w:w="57" w:type="dxa"/>
            </w:tcMar>
            <w:vAlign w:val="center"/>
          </w:tcPr>
          <w:p w14:paraId="74707BDC" w14:textId="77777777" w:rsidR="00F71749" w:rsidRPr="00025186" w:rsidRDefault="00F71749" w:rsidP="00F71749">
            <w:pPr>
              <w:pStyle w:val="Zawartotabeli"/>
              <w:spacing w:before="120"/>
              <w:jc w:val="center"/>
              <w:rPr>
                <w:rFonts w:ascii="Arial" w:hAnsi="Arial" w:cs="Arial"/>
                <w:sz w:val="20"/>
                <w:szCs w:val="20"/>
              </w:rPr>
            </w:pPr>
            <w:r w:rsidRPr="00025186">
              <w:rPr>
                <w:rFonts w:ascii="Arial" w:hAnsi="Arial" w:cs="Arial"/>
                <w:sz w:val="20"/>
                <w:szCs w:val="20"/>
              </w:rPr>
              <w:lastRenderedPageBreak/>
              <w:t>Warunki przyjęcia na studia</w:t>
            </w:r>
          </w:p>
          <w:p w14:paraId="1A4C8F4D" w14:textId="77777777" w:rsidR="00F71749" w:rsidRPr="00025186" w:rsidRDefault="00F71749" w:rsidP="00F71749">
            <w:pPr>
              <w:pStyle w:val="Zawartotabeli"/>
              <w:spacing w:before="120"/>
              <w:jc w:val="center"/>
              <w:rPr>
                <w:rFonts w:ascii="Arial" w:hAnsi="Arial" w:cs="Arial"/>
                <w:sz w:val="20"/>
                <w:szCs w:val="20"/>
              </w:rPr>
            </w:pPr>
            <w:r w:rsidRPr="00025186">
              <w:rPr>
                <w:rFonts w:ascii="Arial" w:hAnsi="Arial" w:cs="Arial"/>
                <w:sz w:val="20"/>
                <w:szCs w:val="20"/>
              </w:rPr>
              <w:t>(kryterium dodatkowe)</w:t>
            </w:r>
          </w:p>
        </w:tc>
        <w:tc>
          <w:tcPr>
            <w:tcW w:w="7773" w:type="dxa"/>
            <w:tcBorders>
              <w:top w:val="single" w:sz="4" w:space="0" w:color="auto"/>
            </w:tcBorders>
          </w:tcPr>
          <w:p w14:paraId="06223180" w14:textId="77777777" w:rsidR="00F71749" w:rsidRPr="00F6596C" w:rsidRDefault="7D461687" w:rsidP="5C68009E">
            <w:pPr>
              <w:pStyle w:val="Tekstpodstawowy"/>
              <w:spacing w:after="0"/>
              <w:jc w:val="both"/>
              <w:rPr>
                <w:rFonts w:ascii="Arial" w:hAnsi="Arial" w:cs="Arial"/>
                <w:sz w:val="22"/>
                <w:szCs w:val="22"/>
              </w:rPr>
            </w:pPr>
            <w:r w:rsidRPr="00F6596C">
              <w:rPr>
                <w:rFonts w:ascii="Arial" w:hAnsi="Arial" w:cs="Arial"/>
                <w:sz w:val="22"/>
                <w:szCs w:val="22"/>
              </w:rPr>
              <w:t xml:space="preserve">Kandydaci „starej” i „nowej” matury, którzy uczęszczali w szkole ponadpodstawowej (średniej) na zajęcia edukacyjne z turystyki lub dodatkowe zajęcia z zakresu geografii lub przedsiębiorczości (wg zapisu na świadectwie ukończenia szkoły) </w:t>
            </w:r>
            <w:r w:rsidR="0C41E9D2" w:rsidRPr="00F6596C">
              <w:rPr>
                <w:rFonts w:ascii="Arial" w:hAnsi="Arial" w:cs="Arial"/>
                <w:sz w:val="22"/>
                <w:szCs w:val="22"/>
              </w:rPr>
              <w:t xml:space="preserve">otrzymują </w:t>
            </w:r>
            <w:r w:rsidRPr="00F6596C">
              <w:rPr>
                <w:rFonts w:ascii="Arial" w:hAnsi="Arial" w:cs="Arial"/>
                <w:sz w:val="22"/>
                <w:szCs w:val="22"/>
              </w:rPr>
              <w:t>dodatkowo 10 punktów do rankingu; uczestnicy etapu okręgowego olimpiady geograficznej otrzymują dodatkowo 10 punktów do rankingu (punkty mogą się sumować); laureaci</w:t>
            </w:r>
            <w:r w:rsidR="0BC660D8" w:rsidRPr="00F6596C">
              <w:rPr>
                <w:rFonts w:ascii="Arial" w:hAnsi="Arial" w:cs="Arial"/>
                <w:sz w:val="22"/>
                <w:szCs w:val="22"/>
              </w:rPr>
              <w:t xml:space="preserve"> i finaliści międzynarodowych i </w:t>
            </w:r>
            <w:r w:rsidRPr="00F6596C">
              <w:rPr>
                <w:rFonts w:ascii="Arial" w:hAnsi="Arial" w:cs="Arial"/>
                <w:sz w:val="22"/>
                <w:szCs w:val="22"/>
              </w:rPr>
              <w:t>ogólnopolskich olimpiad i konkursów przyjmowani</w:t>
            </w:r>
            <w:r w:rsidR="0BC660D8" w:rsidRPr="00F6596C">
              <w:rPr>
                <w:rFonts w:ascii="Arial" w:hAnsi="Arial" w:cs="Arial"/>
                <w:sz w:val="22"/>
                <w:szCs w:val="22"/>
              </w:rPr>
              <w:t xml:space="preserve"> są poza kolejnością, zgodnie </w:t>
            </w:r>
            <w:r w:rsidR="0BC660D8" w:rsidRPr="001B0712">
              <w:rPr>
                <w:rFonts w:ascii="Arial" w:hAnsi="Arial" w:cs="Arial"/>
                <w:sz w:val="22"/>
                <w:szCs w:val="22"/>
              </w:rPr>
              <w:t>z </w:t>
            </w:r>
            <w:r w:rsidRPr="001B0712">
              <w:rPr>
                <w:rFonts w:ascii="Arial" w:hAnsi="Arial" w:cs="Arial"/>
                <w:sz w:val="22"/>
                <w:szCs w:val="22"/>
              </w:rPr>
              <w:t>wykazem wynikającym z uchwały Senatu UP</w:t>
            </w:r>
            <w:r w:rsidR="3CD41B5E" w:rsidRPr="001B0712">
              <w:rPr>
                <w:rFonts w:ascii="Arial" w:hAnsi="Arial" w:cs="Arial"/>
                <w:sz w:val="22"/>
                <w:szCs w:val="22"/>
              </w:rPr>
              <w:t xml:space="preserve"> (szczegóły: https://bip.up.krakow.pl/uchwala-nr-3-22-04-2020/)</w:t>
            </w:r>
            <w:r w:rsidRPr="001B0712">
              <w:rPr>
                <w:rFonts w:ascii="Arial" w:hAnsi="Arial" w:cs="Arial"/>
                <w:sz w:val="22"/>
                <w:szCs w:val="22"/>
              </w:rPr>
              <w:t>.</w:t>
            </w:r>
          </w:p>
          <w:p w14:paraId="68D1BBA3" w14:textId="7B14AE9C" w:rsidR="00F71749" w:rsidRPr="00F6596C" w:rsidRDefault="2E8C7058" w:rsidP="53246497">
            <w:pPr>
              <w:spacing w:line="259" w:lineRule="auto"/>
              <w:jc w:val="both"/>
              <w:rPr>
                <w:rFonts w:ascii="Arial" w:eastAsia="Calibri" w:hAnsi="Arial" w:cs="Arial"/>
                <w:sz w:val="22"/>
                <w:szCs w:val="22"/>
                <w:lang w:eastAsia="en-US"/>
              </w:rPr>
            </w:pPr>
            <w:r w:rsidRPr="53246497">
              <w:rPr>
                <w:rFonts w:ascii="Arial" w:eastAsia="Calibri" w:hAnsi="Arial" w:cs="Arial"/>
                <w:sz w:val="22"/>
                <w:szCs w:val="22"/>
                <w:lang w:eastAsia="en-US"/>
              </w:rPr>
              <w:t>Kandydaci, który kończyli szkołę ponadpodstawową za granicą, w której zajęcia nie</w:t>
            </w:r>
            <w:r w:rsidR="611ACA67" w:rsidRPr="53246497">
              <w:rPr>
                <w:rFonts w:ascii="Arial" w:eastAsia="Calibri" w:hAnsi="Arial" w:cs="Arial"/>
                <w:sz w:val="22"/>
                <w:szCs w:val="22"/>
                <w:lang w:eastAsia="en-US"/>
              </w:rPr>
              <w:t xml:space="preserve"> </w:t>
            </w:r>
            <w:r w:rsidRPr="53246497">
              <w:rPr>
                <w:rFonts w:ascii="Arial" w:eastAsia="Calibri" w:hAnsi="Arial" w:cs="Arial"/>
                <w:sz w:val="22"/>
                <w:szCs w:val="22"/>
                <w:lang w:eastAsia="en-US"/>
              </w:rPr>
              <w:t>były prowadzone w języku polskim lub nie mają świadectwa dojrzałości wydanego w polskim systemie oświaty, powinni posiadać certyfikat potwierdzający znajomość języka polskiego, co najmniej na poziomie biegłości językowej B1 wydany przez Państwową Komisję do spraw Poświadczania Znajomości Języka Polskiego jako Obcego lub podmioty uprawnione do organizowania egzaminów certyfikatowych z języka polskiego jako obcego (https://www.gov.pl/web/edukacja-i-nauka/lista-podmiotow-uprawnionych-doorganizowania-egzaminow-z-jezyka-polskiego-jako-obcego),</w:t>
            </w:r>
            <w:r w:rsidR="611ACA67" w:rsidRPr="53246497">
              <w:rPr>
                <w:rFonts w:ascii="Arial" w:eastAsia="Calibri" w:hAnsi="Arial" w:cs="Arial"/>
                <w:sz w:val="22"/>
                <w:szCs w:val="22"/>
                <w:lang w:eastAsia="en-US"/>
              </w:rPr>
              <w:t xml:space="preserve"> </w:t>
            </w:r>
            <w:r w:rsidRPr="53246497">
              <w:rPr>
                <w:rFonts w:ascii="Arial" w:eastAsia="Calibri" w:hAnsi="Arial" w:cs="Arial"/>
                <w:sz w:val="22"/>
                <w:szCs w:val="22"/>
                <w:lang w:eastAsia="en-US"/>
              </w:rPr>
              <w:t xml:space="preserve">lub powinni uzyskać potwierdzenie wydane przez Centrum Nauczania Języka Polskiego jako Obcego Uniwersytetu Pedagogicznego, że ich stopień znajomości języka polskiego pozwala na podjęcie studiów w języku </w:t>
            </w:r>
            <w:r w:rsidR="502AAAB6" w:rsidRPr="53246497">
              <w:rPr>
                <w:rFonts w:ascii="Arial" w:eastAsia="Calibri" w:hAnsi="Arial" w:cs="Arial"/>
                <w:sz w:val="22"/>
                <w:szCs w:val="22"/>
                <w:lang w:eastAsia="en-US"/>
              </w:rPr>
              <w:t xml:space="preserve">polskim na kierunku </w:t>
            </w:r>
            <w:r w:rsidR="736CA424" w:rsidRPr="53246497">
              <w:rPr>
                <w:rFonts w:ascii="Arial" w:eastAsia="Calibri" w:hAnsi="Arial" w:cs="Arial"/>
                <w:sz w:val="22"/>
                <w:szCs w:val="22"/>
                <w:lang w:eastAsia="en-US"/>
              </w:rPr>
              <w:t>eko</w:t>
            </w:r>
            <w:r w:rsidR="502AAAB6" w:rsidRPr="53246497">
              <w:rPr>
                <w:rFonts w:ascii="Arial" w:eastAsia="Calibri" w:hAnsi="Arial" w:cs="Arial"/>
                <w:sz w:val="22"/>
                <w:szCs w:val="22"/>
                <w:lang w:eastAsia="en-US"/>
              </w:rPr>
              <w:t>turystyka</w:t>
            </w:r>
            <w:r w:rsidR="1DED4943" w:rsidRPr="53246497">
              <w:rPr>
                <w:rFonts w:ascii="Arial" w:eastAsia="Calibri" w:hAnsi="Arial" w:cs="Arial"/>
                <w:sz w:val="22"/>
                <w:szCs w:val="22"/>
                <w:lang w:eastAsia="en-US"/>
              </w:rPr>
              <w:t>.</w:t>
            </w:r>
          </w:p>
        </w:tc>
      </w:tr>
    </w:tbl>
    <w:p w14:paraId="2BA768B0" w14:textId="77777777" w:rsidR="00AE1280" w:rsidRPr="00025186" w:rsidRDefault="00AE1280">
      <w:pPr>
        <w:pStyle w:val="Tekstdymka1"/>
        <w:rPr>
          <w:rFonts w:ascii="Arial" w:hAnsi="Arial" w:cs="Arial"/>
          <w:sz w:val="22"/>
          <w:szCs w:val="22"/>
        </w:rPr>
      </w:pPr>
    </w:p>
    <w:p w14:paraId="5067E8C0" w14:textId="77777777" w:rsidR="00AE1280" w:rsidRPr="00025186" w:rsidRDefault="00AE1280">
      <w:pPr>
        <w:pStyle w:val="Tekstdymka1"/>
        <w:rPr>
          <w:rFonts w:ascii="Arial" w:hAnsi="Arial" w:cs="Arial"/>
          <w:sz w:val="22"/>
          <w:szCs w:val="22"/>
        </w:rPr>
      </w:pPr>
      <w:r w:rsidRPr="00025186">
        <w:rPr>
          <w:rFonts w:ascii="Arial" w:hAnsi="Arial" w:cs="Arial"/>
          <w:sz w:val="22"/>
          <w:szCs w:val="22"/>
        </w:rPr>
        <w:t xml:space="preserve">Efekty </w:t>
      </w:r>
      <w:r w:rsidR="001A5385" w:rsidRPr="00025186">
        <w:rPr>
          <w:rFonts w:ascii="Arial" w:hAnsi="Arial" w:cs="Arial"/>
          <w:sz w:val="22"/>
          <w:szCs w:val="22"/>
        </w:rPr>
        <w:t>uczenia się</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72"/>
        <w:gridCol w:w="4252"/>
        <w:gridCol w:w="1904"/>
        <w:gridCol w:w="2044"/>
      </w:tblGrid>
      <w:tr w:rsidR="00025186" w:rsidRPr="00025186" w14:paraId="3C7BD5EB" w14:textId="77777777" w:rsidTr="1DECC845">
        <w:trPr>
          <w:trHeight w:val="413"/>
        </w:trPr>
        <w:tc>
          <w:tcPr>
            <w:tcW w:w="1438" w:type="dxa"/>
            <w:gridSpan w:val="2"/>
            <w:vMerge w:val="restart"/>
            <w:tcBorders>
              <w:top w:val="single" w:sz="4" w:space="0" w:color="8DB3E2" w:themeColor="text2" w:themeTint="66"/>
              <w:left w:val="single" w:sz="4" w:space="0" w:color="8DB3E2" w:themeColor="text2" w:themeTint="66"/>
              <w:right w:val="single" w:sz="4" w:space="0" w:color="8DB3E2" w:themeColor="text2" w:themeTint="66"/>
            </w:tcBorders>
            <w:shd w:val="clear" w:color="auto" w:fill="DBE5F1" w:themeFill="accent1" w:themeFillTint="33"/>
            <w:vAlign w:val="center"/>
          </w:tcPr>
          <w:p w14:paraId="3D58EC29"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Symbol efektu kierunkowego</w:t>
            </w:r>
          </w:p>
        </w:tc>
        <w:tc>
          <w:tcPr>
            <w:tcW w:w="4252" w:type="dxa"/>
            <w:vMerge w:val="restart"/>
            <w:tcBorders>
              <w:top w:val="single" w:sz="4" w:space="0" w:color="8DB3E2" w:themeColor="text2" w:themeTint="66"/>
              <w:left w:val="single" w:sz="4" w:space="0" w:color="8DB3E2" w:themeColor="text2" w:themeTint="66"/>
              <w:right w:val="single" w:sz="4" w:space="0" w:color="8DB3E2" w:themeColor="text2" w:themeTint="66"/>
            </w:tcBorders>
            <w:shd w:val="clear" w:color="auto" w:fill="DBE5F1" w:themeFill="accent1" w:themeFillTint="33"/>
            <w:vAlign w:val="center"/>
          </w:tcPr>
          <w:p w14:paraId="1768B5A4"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 xml:space="preserve">Kierunkowe efekty </w:t>
            </w:r>
            <w:r w:rsidR="001A5385" w:rsidRPr="00025186">
              <w:rPr>
                <w:rFonts w:ascii="Arial" w:eastAsia="Calibri" w:hAnsi="Arial" w:cs="Arial"/>
                <w:sz w:val="20"/>
                <w:szCs w:val="20"/>
                <w:lang w:eastAsia="en-US"/>
              </w:rPr>
              <w:t>uczenia się</w:t>
            </w:r>
          </w:p>
        </w:tc>
        <w:tc>
          <w:tcPr>
            <w:tcW w:w="3948"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270D18C4"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Odn</w:t>
            </w:r>
            <w:r w:rsidR="00EB29CE" w:rsidRPr="00025186">
              <w:rPr>
                <w:rFonts w:ascii="Arial" w:eastAsia="Calibri" w:hAnsi="Arial" w:cs="Arial"/>
                <w:sz w:val="20"/>
                <w:szCs w:val="20"/>
                <w:lang w:eastAsia="en-US"/>
              </w:rPr>
              <w:t xml:space="preserve">iesienie do efektów uczenia się </w:t>
            </w:r>
            <w:r w:rsidRPr="00025186">
              <w:rPr>
                <w:rFonts w:ascii="Arial" w:eastAsia="Calibri" w:hAnsi="Arial" w:cs="Arial"/>
                <w:sz w:val="20"/>
                <w:szCs w:val="20"/>
                <w:lang w:eastAsia="en-US"/>
              </w:rPr>
              <w:t xml:space="preserve">zgodnych </w:t>
            </w:r>
            <w:r w:rsidRPr="00025186">
              <w:rPr>
                <w:rFonts w:ascii="Arial" w:eastAsia="Calibri" w:hAnsi="Arial" w:cs="Arial"/>
                <w:sz w:val="20"/>
                <w:szCs w:val="20"/>
                <w:lang w:eastAsia="en-US"/>
              </w:rPr>
              <w:br/>
              <w:t>z Polską Ramą Kwalifikacji</w:t>
            </w:r>
          </w:p>
        </w:tc>
      </w:tr>
      <w:tr w:rsidR="00025186" w:rsidRPr="00025186" w14:paraId="24572A34" w14:textId="77777777" w:rsidTr="1DECC845">
        <w:trPr>
          <w:trHeight w:val="412"/>
        </w:trPr>
        <w:tc>
          <w:tcPr>
            <w:tcW w:w="1438" w:type="dxa"/>
            <w:gridSpan w:val="2"/>
            <w:vMerge/>
            <w:vAlign w:val="center"/>
          </w:tcPr>
          <w:p w14:paraId="75CA737B" w14:textId="77777777" w:rsidR="00D77979" w:rsidRPr="00025186" w:rsidRDefault="00D77979" w:rsidP="00A3536D">
            <w:pPr>
              <w:widowControl/>
              <w:suppressAutoHyphens w:val="0"/>
              <w:jc w:val="center"/>
              <w:rPr>
                <w:rFonts w:ascii="Arial" w:eastAsia="Calibri" w:hAnsi="Arial" w:cs="Arial"/>
                <w:sz w:val="20"/>
                <w:szCs w:val="20"/>
                <w:lang w:eastAsia="en-US"/>
              </w:rPr>
            </w:pPr>
          </w:p>
        </w:tc>
        <w:tc>
          <w:tcPr>
            <w:tcW w:w="4252" w:type="dxa"/>
            <w:vMerge/>
            <w:vAlign w:val="center"/>
          </w:tcPr>
          <w:p w14:paraId="72BD3116" w14:textId="77777777" w:rsidR="00D77979" w:rsidRPr="00025186" w:rsidRDefault="00D77979" w:rsidP="00A3536D">
            <w:pPr>
              <w:widowControl/>
              <w:suppressAutoHyphens w:val="0"/>
              <w:jc w:val="center"/>
              <w:rPr>
                <w:rFonts w:ascii="Arial" w:eastAsia="Calibri" w:hAnsi="Arial" w:cs="Arial"/>
                <w:sz w:val="20"/>
                <w:szCs w:val="20"/>
                <w:lang w:eastAsia="en-US"/>
              </w:rPr>
            </w:pP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5F111F7D" w14:textId="77777777" w:rsidR="00D77979" w:rsidRPr="00025186" w:rsidRDefault="00D77979" w:rsidP="00A3536D">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Symbol </w:t>
            </w:r>
          </w:p>
          <w:p w14:paraId="2EF1DA0C"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charakterystyk </w:t>
            </w:r>
          </w:p>
          <w:p w14:paraId="0F46DDD2"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uniwersalnych </w:t>
            </w:r>
          </w:p>
          <w:p w14:paraId="2CB88480"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I stopnia</w:t>
            </w:r>
            <w:r w:rsidRPr="00025186">
              <w:rPr>
                <w:rFonts w:ascii="Arial" w:eastAsia="Calibri" w:hAnsi="Arial" w:cs="Arial"/>
                <w:sz w:val="16"/>
                <w:szCs w:val="16"/>
                <w:vertAlign w:val="superscript"/>
                <w:lang w:eastAsia="en-US"/>
              </w:rPr>
              <w:footnoteReference w:id="1"/>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DBFF9B8" w14:textId="77777777" w:rsidR="00D77979" w:rsidRPr="00025186" w:rsidRDefault="00D77979" w:rsidP="00A3536D">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Symbol charakterystyk II stopnia</w:t>
            </w:r>
            <w:r w:rsidRPr="00025186">
              <w:rPr>
                <w:rFonts w:ascii="Arial" w:eastAsia="Calibri" w:hAnsi="Arial" w:cs="Arial"/>
                <w:sz w:val="16"/>
                <w:szCs w:val="16"/>
                <w:vertAlign w:val="superscript"/>
                <w:lang w:eastAsia="en-US"/>
              </w:rPr>
              <w:footnoteReference w:id="2"/>
            </w:r>
          </w:p>
          <w:p w14:paraId="08DBCBCF" w14:textId="77777777" w:rsidR="00D77979" w:rsidRPr="00025186" w:rsidRDefault="00D77979" w:rsidP="00D77979">
            <w:pPr>
              <w:widowControl/>
              <w:suppressAutoHyphens w:val="0"/>
              <w:rPr>
                <w:rFonts w:ascii="Arial" w:eastAsia="Calibri" w:hAnsi="Arial" w:cs="Arial"/>
                <w:sz w:val="16"/>
                <w:szCs w:val="16"/>
                <w:lang w:eastAsia="en-US"/>
              </w:rPr>
            </w:pPr>
          </w:p>
          <w:p w14:paraId="73266E02" w14:textId="77777777" w:rsidR="00D77979" w:rsidRPr="00025186" w:rsidRDefault="00D77979" w:rsidP="00CE5984">
            <w:pPr>
              <w:widowControl/>
              <w:suppressAutoHyphens w:val="0"/>
              <w:jc w:val="center"/>
              <w:rPr>
                <w:rFonts w:ascii="Arial" w:eastAsia="Calibri" w:hAnsi="Arial" w:cs="Arial"/>
                <w:sz w:val="16"/>
                <w:szCs w:val="16"/>
                <w:lang w:eastAsia="en-US"/>
              </w:rPr>
            </w:pPr>
          </w:p>
        </w:tc>
      </w:tr>
      <w:tr w:rsidR="00025186" w:rsidRPr="00025186" w14:paraId="39922FB2"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EFAE0E3" w14:textId="3F07DA7A" w:rsidR="00205929" w:rsidRPr="00025186" w:rsidRDefault="2F3E433C" w:rsidP="5C68009E">
            <w:pPr>
              <w:jc w:val="center"/>
              <w:rPr>
                <w:rFonts w:ascii="Arial" w:eastAsia="Calibri" w:hAnsi="Arial" w:cs="Arial"/>
                <w:b/>
                <w:bCs/>
                <w:sz w:val="20"/>
                <w:szCs w:val="20"/>
                <w:lang w:eastAsia="en-US"/>
              </w:rPr>
            </w:pPr>
            <w:r w:rsidRPr="5C68009E">
              <w:rPr>
                <w:rFonts w:ascii="Arial" w:eastAsia="Calibri" w:hAnsi="Arial" w:cs="Arial"/>
                <w:b/>
                <w:bCs/>
                <w:sz w:val="20"/>
                <w:szCs w:val="20"/>
                <w:lang w:eastAsia="en-US"/>
              </w:rPr>
              <w:t>WIEDZA</w:t>
            </w:r>
          </w:p>
        </w:tc>
      </w:tr>
      <w:tr w:rsidR="00025186" w:rsidRPr="00025186" w14:paraId="63721FBE" w14:textId="77777777" w:rsidTr="1DECC845">
        <w:trPr>
          <w:trHeight w:val="144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83C813A" w14:textId="77777777" w:rsidR="002F722F" w:rsidRPr="00025186" w:rsidRDefault="002F722F"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K_W01</w:t>
            </w:r>
          </w:p>
          <w:p w14:paraId="04366571" w14:textId="77777777" w:rsidR="002F722F" w:rsidRPr="00025186" w:rsidRDefault="002F722F" w:rsidP="00A3536D">
            <w:pPr>
              <w:widowControl/>
              <w:suppressAutoHyphens w:val="0"/>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DE4B96" w14:textId="7877FD3E" w:rsidR="003B1ABF" w:rsidRPr="00025186" w:rsidRDefault="52E83FAC" w:rsidP="1D8790E2">
            <w:pPr>
              <w:jc w:val="both"/>
              <w:rPr>
                <w:rFonts w:ascii="Arial" w:eastAsia="Arial" w:hAnsi="Arial" w:cs="Arial"/>
                <w:sz w:val="20"/>
                <w:szCs w:val="20"/>
                <w:lang w:val="pl"/>
              </w:rPr>
            </w:pPr>
            <w:r w:rsidRPr="53246497">
              <w:rPr>
                <w:rFonts w:ascii="Arial" w:eastAsia="Arial" w:hAnsi="Arial" w:cs="Arial"/>
                <w:sz w:val="20"/>
                <w:szCs w:val="20"/>
                <w:lang w:val="pl"/>
              </w:rPr>
              <w:t xml:space="preserve">Zna </w:t>
            </w:r>
            <w:r w:rsidR="04FEAAB8" w:rsidRPr="53246497">
              <w:rPr>
                <w:rFonts w:ascii="Arial" w:eastAsia="Arial" w:hAnsi="Arial" w:cs="Arial"/>
                <w:sz w:val="20"/>
                <w:szCs w:val="20"/>
                <w:lang w:val="pl"/>
              </w:rPr>
              <w:t>t</w:t>
            </w:r>
            <w:r w:rsidR="0BEF5221" w:rsidRPr="53246497">
              <w:rPr>
                <w:rFonts w:ascii="Arial" w:eastAsia="Arial" w:hAnsi="Arial" w:cs="Arial"/>
                <w:sz w:val="20"/>
                <w:szCs w:val="20"/>
                <w:lang w:val="pl"/>
              </w:rPr>
              <w:t>e</w:t>
            </w:r>
            <w:r w:rsidR="04FEAAB8" w:rsidRPr="53246497">
              <w:rPr>
                <w:rFonts w:ascii="Arial" w:eastAsia="Arial" w:hAnsi="Arial" w:cs="Arial"/>
                <w:sz w:val="20"/>
                <w:szCs w:val="20"/>
                <w:lang w:val="pl"/>
              </w:rPr>
              <w:t>or</w:t>
            </w:r>
            <w:r w:rsidR="1FA25B1B" w:rsidRPr="53246497">
              <w:rPr>
                <w:rFonts w:ascii="Arial" w:eastAsia="Arial" w:hAnsi="Arial" w:cs="Arial"/>
                <w:sz w:val="20"/>
                <w:szCs w:val="20"/>
                <w:lang w:val="pl"/>
              </w:rPr>
              <w:t>ię</w:t>
            </w:r>
            <w:r w:rsidR="04FEAAB8" w:rsidRPr="53246497">
              <w:rPr>
                <w:rFonts w:ascii="Arial" w:eastAsia="Arial" w:hAnsi="Arial" w:cs="Arial"/>
                <w:sz w:val="20"/>
                <w:szCs w:val="20"/>
                <w:lang w:val="pl"/>
              </w:rPr>
              <w:t xml:space="preserve"> ekoturystyki. </w:t>
            </w:r>
            <w:r w:rsidR="7E9493D8" w:rsidRPr="53246497">
              <w:rPr>
                <w:rFonts w:ascii="Arial" w:eastAsia="Arial" w:hAnsi="Arial" w:cs="Arial"/>
                <w:sz w:val="20"/>
                <w:szCs w:val="20"/>
                <w:lang w:val="pl"/>
              </w:rPr>
              <w:t xml:space="preserve">Nazywa i </w:t>
            </w:r>
            <w:r w:rsidR="74476A9E" w:rsidRPr="53246497">
              <w:rPr>
                <w:rFonts w:ascii="Arial" w:eastAsia="Arial" w:hAnsi="Arial" w:cs="Arial"/>
                <w:sz w:val="20"/>
                <w:szCs w:val="20"/>
                <w:lang w:val="pl"/>
              </w:rPr>
              <w:t xml:space="preserve">szczegółowo </w:t>
            </w:r>
            <w:r w:rsidR="7E9493D8" w:rsidRPr="53246497">
              <w:rPr>
                <w:rFonts w:ascii="Arial" w:eastAsia="Arial" w:hAnsi="Arial" w:cs="Arial"/>
                <w:sz w:val="20"/>
                <w:szCs w:val="20"/>
                <w:lang w:val="pl"/>
              </w:rPr>
              <w:t>objaśnia</w:t>
            </w:r>
            <w:r w:rsidR="371C8EAC" w:rsidRPr="53246497">
              <w:rPr>
                <w:rFonts w:ascii="Arial" w:eastAsia="Arial" w:hAnsi="Arial" w:cs="Arial"/>
                <w:sz w:val="20"/>
                <w:szCs w:val="20"/>
                <w:lang w:val="pl"/>
              </w:rPr>
              <w:t xml:space="preserve"> pojęcia z zakresu turystyki opartej na zasobach środowiska przyrodniczego (</w:t>
            </w:r>
            <w:proofErr w:type="spellStart"/>
            <w:r w:rsidR="371C8EAC" w:rsidRPr="53246497">
              <w:rPr>
                <w:rFonts w:ascii="Arial" w:eastAsia="Arial" w:hAnsi="Arial" w:cs="Arial"/>
                <w:i/>
                <w:iCs/>
                <w:sz w:val="20"/>
                <w:szCs w:val="20"/>
                <w:lang w:val="pl"/>
              </w:rPr>
              <w:t>nature-based</w:t>
            </w:r>
            <w:proofErr w:type="spellEnd"/>
            <w:r w:rsidR="371C8EAC" w:rsidRPr="53246497">
              <w:rPr>
                <w:rFonts w:ascii="Arial" w:eastAsia="Arial" w:hAnsi="Arial" w:cs="Arial"/>
                <w:i/>
                <w:iCs/>
                <w:sz w:val="20"/>
                <w:szCs w:val="20"/>
                <w:lang w:val="pl"/>
              </w:rPr>
              <w:t xml:space="preserve"> </w:t>
            </w:r>
            <w:proofErr w:type="spellStart"/>
            <w:r w:rsidR="371C8EAC" w:rsidRPr="53246497">
              <w:rPr>
                <w:rFonts w:ascii="Arial" w:eastAsia="Arial" w:hAnsi="Arial" w:cs="Arial"/>
                <w:i/>
                <w:iCs/>
                <w:sz w:val="20"/>
                <w:szCs w:val="20"/>
                <w:lang w:val="pl"/>
              </w:rPr>
              <w:t>tourism</w:t>
            </w:r>
            <w:proofErr w:type="spellEnd"/>
            <w:r w:rsidR="371C8EAC" w:rsidRPr="53246497">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06816D" w14:textId="7EDA49A3" w:rsidR="002F722F" w:rsidRPr="00025186" w:rsidRDefault="78E8513D" w:rsidP="31FDB10B">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9FF476" w14:textId="4F010C50" w:rsidR="002F722F" w:rsidRPr="00025186" w:rsidRDefault="69292BC1">
            <w:pPr>
              <w:rPr>
                <w:rFonts w:ascii="Arial" w:hAnsi="Arial" w:cs="Arial"/>
                <w:sz w:val="20"/>
                <w:szCs w:val="20"/>
              </w:rPr>
            </w:pPr>
            <w:r w:rsidRPr="31FDB10B">
              <w:rPr>
                <w:rFonts w:ascii="Arial" w:hAnsi="Arial" w:cs="Arial"/>
                <w:sz w:val="20"/>
                <w:szCs w:val="20"/>
              </w:rPr>
              <w:t>P6S_</w:t>
            </w:r>
            <w:r w:rsidR="3C695C1A" w:rsidRPr="31FDB10B">
              <w:rPr>
                <w:rFonts w:ascii="Arial" w:hAnsi="Arial" w:cs="Arial"/>
                <w:sz w:val="20"/>
                <w:szCs w:val="20"/>
              </w:rPr>
              <w:t>WG</w:t>
            </w:r>
          </w:p>
        </w:tc>
      </w:tr>
      <w:tr w:rsidR="00025186" w:rsidRPr="00025186" w14:paraId="31CF0DC2"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38A3CD" w14:textId="77777777" w:rsidR="00EE1E53" w:rsidRPr="00025186" w:rsidRDefault="002F722F"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K_W02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F0B8E8" w14:textId="21DD7A01" w:rsidR="00EE1E53" w:rsidRPr="00025186" w:rsidRDefault="006009D6" w:rsidP="00430D12">
            <w:pPr>
              <w:jc w:val="both"/>
              <w:rPr>
                <w:rFonts w:ascii="Arial" w:hAnsi="Arial" w:cs="Arial"/>
                <w:sz w:val="20"/>
                <w:szCs w:val="20"/>
              </w:rPr>
            </w:pPr>
            <w:r w:rsidRPr="5BADC3C1">
              <w:rPr>
                <w:rFonts w:ascii="Arial" w:hAnsi="Arial" w:cs="Arial"/>
                <w:sz w:val="20"/>
                <w:szCs w:val="20"/>
              </w:rPr>
              <w:t xml:space="preserve">Posiada zaawansowaną wiedzę w zakresie obsługi ruchu turystycznego, gospodarki turystycznej, </w:t>
            </w:r>
            <w:r w:rsidR="551C0AFD" w:rsidRPr="5BADC3C1">
              <w:rPr>
                <w:rFonts w:ascii="Arial" w:hAnsi="Arial" w:cs="Arial"/>
                <w:sz w:val="20"/>
                <w:szCs w:val="20"/>
              </w:rPr>
              <w:t xml:space="preserve">i jej </w:t>
            </w:r>
            <w:r w:rsidRPr="5BADC3C1">
              <w:rPr>
                <w:rFonts w:ascii="Arial" w:hAnsi="Arial" w:cs="Arial"/>
                <w:sz w:val="20"/>
                <w:szCs w:val="20"/>
              </w:rPr>
              <w:t>uwarunkowań społeczno-</w:t>
            </w:r>
            <w:r w:rsidRPr="5BADC3C1">
              <w:rPr>
                <w:rFonts w:ascii="Arial" w:hAnsi="Arial" w:cs="Arial"/>
                <w:sz w:val="20"/>
                <w:szCs w:val="20"/>
              </w:rPr>
              <w:lastRenderedPageBreak/>
              <w:t>kulturowych</w:t>
            </w:r>
            <w:r w:rsidR="32B3ADD6" w:rsidRPr="5BADC3C1">
              <w:rPr>
                <w:rFonts w:ascii="Arial" w:hAnsi="Arial" w:cs="Arial"/>
                <w:sz w:val="20"/>
                <w:szCs w:val="20"/>
              </w:rPr>
              <w:t xml:space="preserve"> i </w:t>
            </w:r>
            <w:r w:rsidRPr="5BADC3C1">
              <w:rPr>
                <w:rFonts w:ascii="Arial" w:hAnsi="Arial" w:cs="Arial"/>
                <w:sz w:val="20"/>
                <w:szCs w:val="20"/>
              </w:rPr>
              <w:t xml:space="preserve">ekonomicznych.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4F2500F" w14:textId="5D199F2F" w:rsidR="00EE1E53" w:rsidRPr="00304658" w:rsidRDefault="7A248CCC" w:rsidP="31FDB10B">
            <w:r w:rsidRPr="31FDB10B">
              <w:rPr>
                <w:rFonts w:ascii="Arial" w:eastAsia="Arial" w:hAnsi="Arial" w:cs="Arial"/>
                <w:sz w:val="20"/>
                <w:szCs w:val="20"/>
              </w:rPr>
              <w:lastRenderedPageBreak/>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24794C" w14:textId="4F010C50" w:rsidR="00EE1E53" w:rsidRPr="00304658" w:rsidRDefault="510038F2" w:rsidP="31FDB10B">
            <w:pPr>
              <w:rPr>
                <w:rFonts w:ascii="Arial" w:hAnsi="Arial" w:cs="Arial"/>
                <w:sz w:val="20"/>
                <w:szCs w:val="20"/>
              </w:rPr>
            </w:pPr>
            <w:r w:rsidRPr="31FDB10B">
              <w:rPr>
                <w:rFonts w:ascii="Arial" w:hAnsi="Arial" w:cs="Arial"/>
                <w:sz w:val="20"/>
                <w:szCs w:val="20"/>
              </w:rPr>
              <w:t>P6S_WG</w:t>
            </w:r>
          </w:p>
          <w:p w14:paraId="2EF616A2" w14:textId="63128AC5" w:rsidR="00EE1E53" w:rsidRPr="00304658" w:rsidRDefault="00EE1E53" w:rsidP="31FDB10B">
            <w:pPr>
              <w:rPr>
                <w:rFonts w:ascii="Arial" w:hAnsi="Arial" w:cs="Arial"/>
                <w:sz w:val="20"/>
                <w:szCs w:val="20"/>
              </w:rPr>
            </w:pPr>
          </w:p>
        </w:tc>
      </w:tr>
      <w:tr w:rsidR="00025186" w:rsidRPr="00025186" w14:paraId="65F2B3E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4F9B33" w14:textId="62F2240E" w:rsidR="00EE1E53" w:rsidRPr="00025186" w:rsidRDefault="6B9033B1"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lastRenderedPageBreak/>
              <w:t>K_W03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01D78E" w14:textId="733EE63C" w:rsidR="00EE1E53" w:rsidRPr="00025186" w:rsidRDefault="09240C34" w:rsidP="31FDB10B">
            <w:pPr>
              <w:widowControl/>
              <w:suppressAutoHyphens w:val="0"/>
              <w:jc w:val="both"/>
              <w:rPr>
                <w:rFonts w:ascii="Arial" w:eastAsia="Arial" w:hAnsi="Arial" w:cs="Arial"/>
                <w:sz w:val="20"/>
                <w:szCs w:val="20"/>
                <w:lang w:val="pl"/>
              </w:rPr>
            </w:pPr>
            <w:r w:rsidRPr="53246497">
              <w:rPr>
                <w:rFonts w:ascii="Arial" w:eastAsia="Arial" w:hAnsi="Arial" w:cs="Arial"/>
                <w:sz w:val="20"/>
                <w:szCs w:val="20"/>
                <w:lang w:val="pl"/>
              </w:rPr>
              <w:t>Stosuj</w:t>
            </w:r>
            <w:r w:rsidR="31033D1B" w:rsidRPr="53246497">
              <w:rPr>
                <w:rFonts w:ascii="Arial" w:eastAsia="Arial" w:hAnsi="Arial" w:cs="Arial"/>
                <w:sz w:val="20"/>
                <w:szCs w:val="20"/>
                <w:lang w:val="pl"/>
              </w:rPr>
              <w:t xml:space="preserve">e </w:t>
            </w:r>
            <w:r w:rsidR="507F0462" w:rsidRPr="53246497">
              <w:rPr>
                <w:rFonts w:ascii="Arial" w:eastAsia="Arial" w:hAnsi="Arial" w:cs="Arial"/>
                <w:sz w:val="20"/>
                <w:szCs w:val="20"/>
                <w:lang w:val="pl"/>
              </w:rPr>
              <w:t xml:space="preserve">szczegółową </w:t>
            </w:r>
            <w:r w:rsidR="62EDBBAF" w:rsidRPr="53246497">
              <w:rPr>
                <w:rFonts w:ascii="Arial" w:eastAsia="Arial" w:hAnsi="Arial" w:cs="Arial"/>
                <w:sz w:val="20"/>
                <w:szCs w:val="20"/>
                <w:lang w:val="pl"/>
              </w:rPr>
              <w:t xml:space="preserve">wiedzę z zakresu </w:t>
            </w:r>
            <w:r w:rsidR="7A4CA873" w:rsidRPr="53246497">
              <w:rPr>
                <w:rFonts w:ascii="Arial" w:eastAsia="Arial" w:hAnsi="Arial" w:cs="Arial"/>
                <w:sz w:val="20"/>
                <w:szCs w:val="20"/>
                <w:lang w:val="pl"/>
              </w:rPr>
              <w:t xml:space="preserve">kartografii i systemów informacji geograficznej </w:t>
            </w:r>
            <w:r w:rsidR="3FAB19FB" w:rsidRPr="53246497">
              <w:rPr>
                <w:rFonts w:ascii="Arial" w:eastAsia="Arial" w:hAnsi="Arial" w:cs="Arial"/>
                <w:sz w:val="20"/>
                <w:szCs w:val="20"/>
                <w:lang w:val="pl"/>
              </w:rPr>
              <w:t>konieczną</w:t>
            </w:r>
            <w:r w:rsidR="67104DF2" w:rsidRPr="53246497">
              <w:rPr>
                <w:rFonts w:ascii="Arial" w:eastAsia="Arial" w:hAnsi="Arial" w:cs="Arial"/>
                <w:sz w:val="20"/>
                <w:szCs w:val="20"/>
                <w:lang w:val="pl"/>
              </w:rPr>
              <w:t xml:space="preserve"> do</w:t>
            </w:r>
            <w:r w:rsidR="6CA5F0FC" w:rsidRPr="53246497">
              <w:rPr>
                <w:rFonts w:ascii="Arial" w:eastAsia="Arial" w:hAnsi="Arial" w:cs="Arial"/>
                <w:sz w:val="20"/>
                <w:szCs w:val="20"/>
                <w:lang w:val="pl"/>
              </w:rPr>
              <w:t xml:space="preserve"> </w:t>
            </w:r>
            <w:r w:rsidR="28326291" w:rsidRPr="53246497">
              <w:rPr>
                <w:rFonts w:ascii="Arial" w:eastAsia="Arial" w:hAnsi="Arial" w:cs="Arial"/>
                <w:sz w:val="20"/>
                <w:szCs w:val="20"/>
                <w:lang w:val="pl"/>
              </w:rPr>
              <w:t>wizualizacji</w:t>
            </w:r>
            <w:r w:rsidR="6CA5F0FC" w:rsidRPr="53246497">
              <w:rPr>
                <w:rFonts w:ascii="Arial" w:eastAsia="Arial" w:hAnsi="Arial" w:cs="Arial"/>
                <w:sz w:val="20"/>
                <w:szCs w:val="20"/>
                <w:lang w:val="pl"/>
              </w:rPr>
              <w:t xml:space="preserve"> produktów </w:t>
            </w:r>
            <w:r w:rsidR="3D9F1C79" w:rsidRPr="53246497">
              <w:rPr>
                <w:rFonts w:ascii="Arial" w:eastAsia="Arial" w:hAnsi="Arial" w:cs="Arial"/>
                <w:sz w:val="20"/>
                <w:szCs w:val="20"/>
                <w:lang w:val="pl"/>
              </w:rPr>
              <w:t>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B74F4E" w14:textId="11A0CBF3" w:rsidR="00EE1E53" w:rsidRPr="00025186" w:rsidRDefault="2B23DBE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A29623D" w14:textId="79C3C17D" w:rsidR="00EE1E53" w:rsidRPr="00025186" w:rsidRDefault="13697E32"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0C6A52AF" w14:textId="5F6481DA" w:rsidR="00EE1E53" w:rsidRPr="00025186" w:rsidRDefault="00EE1E53" w:rsidP="31FDB10B">
            <w:pPr>
              <w:widowControl/>
              <w:suppressAutoHyphens w:val="0"/>
              <w:jc w:val="both"/>
              <w:rPr>
                <w:rFonts w:ascii="Arial" w:eastAsia="Calibri" w:hAnsi="Arial" w:cs="Arial"/>
                <w:sz w:val="20"/>
                <w:szCs w:val="20"/>
                <w:lang w:eastAsia="en-US"/>
              </w:rPr>
            </w:pPr>
          </w:p>
        </w:tc>
      </w:tr>
      <w:tr w:rsidR="00025186" w:rsidRPr="00025186" w14:paraId="199AF208" w14:textId="77777777" w:rsidTr="1DECC845">
        <w:trPr>
          <w:trHeight w:val="1155"/>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EB07FAC" w14:textId="521F16B5" w:rsidR="002F722F" w:rsidRPr="00025186" w:rsidRDefault="08926487" w:rsidP="00A3536D">
            <w:pPr>
              <w:widowControl/>
              <w:suppressAutoHyphens w:val="0"/>
              <w:jc w:val="both"/>
              <w:rPr>
                <w:rFonts w:ascii="Arial" w:eastAsia="Calibri" w:hAnsi="Arial" w:cs="Arial"/>
                <w:sz w:val="20"/>
                <w:szCs w:val="20"/>
                <w:lang w:eastAsia="en-US"/>
              </w:rPr>
            </w:pPr>
            <w:r w:rsidRPr="1D8790E2">
              <w:rPr>
                <w:rFonts w:ascii="Arial" w:eastAsia="Calibri" w:hAnsi="Arial" w:cs="Arial"/>
                <w:sz w:val="20"/>
                <w:szCs w:val="20"/>
                <w:lang w:eastAsia="en-US"/>
              </w:rPr>
              <w:t>K_W04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1ECE56" w14:textId="5D4F50BE" w:rsidR="00EE1E53" w:rsidRPr="00025186" w:rsidRDefault="434D0A38" w:rsidP="1D8790E2">
            <w:pPr>
              <w:widowControl/>
              <w:suppressAutoHyphens w:val="0"/>
              <w:jc w:val="both"/>
              <w:rPr>
                <w:rFonts w:ascii="Arial" w:eastAsia="Arial" w:hAnsi="Arial" w:cs="Arial"/>
                <w:sz w:val="20"/>
                <w:szCs w:val="20"/>
                <w:lang w:val="pl"/>
              </w:rPr>
            </w:pPr>
            <w:r w:rsidRPr="17CD7031">
              <w:rPr>
                <w:rFonts w:ascii="Arial" w:eastAsia="Arial" w:hAnsi="Arial" w:cs="Arial"/>
                <w:sz w:val="20"/>
                <w:szCs w:val="20"/>
                <w:lang w:val="pl"/>
              </w:rPr>
              <w:t>Ma</w:t>
            </w:r>
            <w:r w:rsidR="7B3F20BD" w:rsidRPr="17CD7031">
              <w:rPr>
                <w:rFonts w:ascii="Arial" w:eastAsia="Arial" w:hAnsi="Arial" w:cs="Arial"/>
                <w:sz w:val="20"/>
                <w:szCs w:val="20"/>
                <w:lang w:val="pl"/>
              </w:rPr>
              <w:t xml:space="preserve"> </w:t>
            </w:r>
            <w:r w:rsidR="660295DE" w:rsidRPr="17CD7031">
              <w:rPr>
                <w:rFonts w:ascii="Arial" w:eastAsia="Arial" w:hAnsi="Arial" w:cs="Arial"/>
                <w:sz w:val="20"/>
                <w:szCs w:val="20"/>
                <w:lang w:val="pl"/>
              </w:rPr>
              <w:t>zaawansowaną wiedzę z</w:t>
            </w:r>
            <w:r w:rsidR="542D40D2" w:rsidRPr="17CD7031">
              <w:rPr>
                <w:rFonts w:ascii="Arial" w:eastAsia="Arial" w:hAnsi="Arial" w:cs="Arial"/>
                <w:sz w:val="20"/>
                <w:szCs w:val="20"/>
                <w:lang w:val="pl"/>
              </w:rPr>
              <w:t xml:space="preserve"> zakresu </w:t>
            </w:r>
            <w:r w:rsidR="2EE87777" w:rsidRPr="17CD7031">
              <w:rPr>
                <w:rFonts w:ascii="Arial" w:eastAsia="Arial" w:hAnsi="Arial" w:cs="Arial"/>
                <w:sz w:val="20"/>
                <w:szCs w:val="20"/>
                <w:lang w:val="pl"/>
              </w:rPr>
              <w:t>baz danych przestrzennych</w:t>
            </w:r>
            <w:r w:rsidR="354F0DDB" w:rsidRPr="17CD7031">
              <w:rPr>
                <w:rFonts w:ascii="Arial" w:eastAsia="Arial" w:hAnsi="Arial" w:cs="Arial"/>
                <w:sz w:val="20"/>
                <w:szCs w:val="20"/>
                <w:lang w:val="pl"/>
              </w:rPr>
              <w:t>, aplikacji wykorzystujących GNSS</w:t>
            </w:r>
            <w:r w:rsidR="2EE87777" w:rsidRPr="17CD7031">
              <w:rPr>
                <w:rFonts w:ascii="Arial" w:eastAsia="Arial" w:hAnsi="Arial" w:cs="Arial"/>
                <w:sz w:val="20"/>
                <w:szCs w:val="20"/>
                <w:lang w:val="pl"/>
              </w:rPr>
              <w:t xml:space="preserve"> oraz</w:t>
            </w:r>
            <w:r w:rsidR="31230535" w:rsidRPr="17CD7031">
              <w:rPr>
                <w:rFonts w:ascii="Arial" w:eastAsia="Arial" w:hAnsi="Arial" w:cs="Arial"/>
                <w:sz w:val="20"/>
                <w:szCs w:val="20"/>
                <w:lang w:val="pl"/>
              </w:rPr>
              <w:t xml:space="preserve"> globaln</w:t>
            </w:r>
            <w:r w:rsidR="7E1B0E8C" w:rsidRPr="17CD7031">
              <w:rPr>
                <w:rFonts w:ascii="Arial" w:eastAsia="Arial" w:hAnsi="Arial" w:cs="Arial"/>
                <w:sz w:val="20"/>
                <w:szCs w:val="20"/>
                <w:lang w:val="pl"/>
              </w:rPr>
              <w:t>ych</w:t>
            </w:r>
            <w:r w:rsidR="31230535" w:rsidRPr="17CD7031">
              <w:rPr>
                <w:rFonts w:ascii="Arial" w:eastAsia="Arial" w:hAnsi="Arial" w:cs="Arial"/>
                <w:sz w:val="20"/>
                <w:szCs w:val="20"/>
                <w:lang w:val="pl"/>
              </w:rPr>
              <w:t xml:space="preserve"> system</w:t>
            </w:r>
            <w:r w:rsidR="7EEC443F" w:rsidRPr="17CD7031">
              <w:rPr>
                <w:rFonts w:ascii="Arial" w:eastAsia="Arial" w:hAnsi="Arial" w:cs="Arial"/>
                <w:sz w:val="20"/>
                <w:szCs w:val="20"/>
                <w:lang w:val="pl"/>
              </w:rPr>
              <w:t>ów</w:t>
            </w:r>
            <w:r w:rsidR="31230535" w:rsidRPr="17CD7031">
              <w:rPr>
                <w:rFonts w:ascii="Arial" w:eastAsia="Arial" w:hAnsi="Arial" w:cs="Arial"/>
                <w:sz w:val="20"/>
                <w:szCs w:val="20"/>
                <w:lang w:val="pl"/>
              </w:rPr>
              <w:t xml:space="preserve"> rezerwacyjn</w:t>
            </w:r>
            <w:r w:rsidR="2F110CAB" w:rsidRPr="17CD7031">
              <w:rPr>
                <w:rFonts w:ascii="Arial" w:eastAsia="Arial" w:hAnsi="Arial" w:cs="Arial"/>
                <w:sz w:val="20"/>
                <w:szCs w:val="20"/>
                <w:lang w:val="pl"/>
              </w:rPr>
              <w:t>ych</w:t>
            </w:r>
            <w:r w:rsidR="061F51F5" w:rsidRPr="17CD7031">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CDEA5D1" w14:textId="3B5D8C25" w:rsidR="00EE1E53" w:rsidRPr="00025186" w:rsidRDefault="2B23DBE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84AC5DB" w14:textId="4F010C50" w:rsidR="00EE1E53" w:rsidRPr="00025186" w:rsidRDefault="6DFE24D3" w:rsidP="31FDB10B">
            <w:pPr>
              <w:widowControl/>
              <w:suppressAutoHyphens w:val="0"/>
              <w:rPr>
                <w:rFonts w:ascii="Arial" w:hAnsi="Arial" w:cs="Arial"/>
                <w:sz w:val="20"/>
                <w:szCs w:val="20"/>
              </w:rPr>
            </w:pPr>
            <w:r w:rsidRPr="31FDB10B">
              <w:rPr>
                <w:rFonts w:ascii="Arial" w:hAnsi="Arial" w:cs="Arial"/>
                <w:sz w:val="20"/>
                <w:szCs w:val="20"/>
              </w:rPr>
              <w:t>P6S_WG</w:t>
            </w:r>
          </w:p>
          <w:p w14:paraId="548BFDF8" w14:textId="1C1F21B1" w:rsidR="00EE1E53" w:rsidRPr="00025186" w:rsidRDefault="00EE1E53" w:rsidP="31FDB10B">
            <w:pPr>
              <w:widowControl/>
              <w:suppressAutoHyphens w:val="0"/>
              <w:jc w:val="both"/>
              <w:rPr>
                <w:rFonts w:ascii="Arial" w:eastAsia="Calibri" w:hAnsi="Arial" w:cs="Arial"/>
                <w:sz w:val="20"/>
                <w:szCs w:val="20"/>
                <w:lang w:eastAsia="en-US"/>
              </w:rPr>
            </w:pPr>
          </w:p>
        </w:tc>
      </w:tr>
      <w:tr w:rsidR="00025186" w:rsidRPr="00025186" w14:paraId="4C6497E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B3A11A" w14:textId="11886835" w:rsidR="00EE1E53" w:rsidRPr="00025186" w:rsidRDefault="77A36DDF" w:rsidP="112EC7D9">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K_W05</w:t>
            </w:r>
          </w:p>
          <w:p w14:paraId="6843D5B3" w14:textId="6C719A0E" w:rsidR="00EE1E53" w:rsidRPr="00025186" w:rsidRDefault="00EE1E53" w:rsidP="112EC7D9">
            <w:pPr>
              <w:widowControl/>
              <w:suppressAutoHyphens w:val="0"/>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6A2818" w14:textId="5E97E967" w:rsidR="00EE1E53" w:rsidRPr="00025186" w:rsidRDefault="63931153" w:rsidP="1D8790E2">
            <w:pPr>
              <w:widowControl/>
              <w:suppressAutoHyphens w:val="0"/>
              <w:jc w:val="both"/>
            </w:pPr>
            <w:r w:rsidRPr="53246497">
              <w:rPr>
                <w:rFonts w:ascii="Arial" w:eastAsia="Arial" w:hAnsi="Arial" w:cs="Arial"/>
                <w:sz w:val="20"/>
                <w:szCs w:val="20"/>
              </w:rPr>
              <w:t>O</w:t>
            </w:r>
            <w:r w:rsidR="7BB3F312" w:rsidRPr="53246497">
              <w:rPr>
                <w:rFonts w:ascii="Arial" w:eastAsia="Arial" w:hAnsi="Arial" w:cs="Arial"/>
                <w:sz w:val="20"/>
                <w:szCs w:val="20"/>
              </w:rPr>
              <w:t>kreśla współzależności pomiędzy działaln</w:t>
            </w:r>
            <w:r w:rsidR="7BB3F312" w:rsidRPr="53246497">
              <w:rPr>
                <w:rFonts w:ascii="Arial" w:eastAsia="Arial" w:hAnsi="Arial" w:cs="Arial"/>
                <w:sz w:val="20"/>
                <w:szCs w:val="20"/>
              </w:rPr>
              <w:t>o</w:t>
            </w:r>
            <w:r w:rsidR="7BB3F312" w:rsidRPr="53246497">
              <w:rPr>
                <w:rFonts w:ascii="Arial" w:eastAsia="Arial" w:hAnsi="Arial" w:cs="Arial"/>
                <w:sz w:val="20"/>
                <w:szCs w:val="20"/>
              </w:rPr>
              <w:t>ścią gospodarczą</w:t>
            </w:r>
            <w:r w:rsidR="3D4A61EE" w:rsidRPr="53246497">
              <w:rPr>
                <w:rFonts w:ascii="Arial" w:eastAsia="Arial" w:hAnsi="Arial" w:cs="Arial"/>
                <w:sz w:val="20"/>
                <w:szCs w:val="20"/>
              </w:rPr>
              <w:t xml:space="preserve"> </w:t>
            </w:r>
            <w:r w:rsidR="7BB3F312" w:rsidRPr="53246497">
              <w:rPr>
                <w:rFonts w:ascii="Arial" w:eastAsia="Arial" w:hAnsi="Arial" w:cs="Arial"/>
                <w:sz w:val="20"/>
                <w:szCs w:val="20"/>
              </w:rPr>
              <w:t>człowieka</w:t>
            </w:r>
            <w:r w:rsidR="7BA0B4BE" w:rsidRPr="53246497">
              <w:rPr>
                <w:rFonts w:ascii="Arial" w:eastAsia="Arial" w:hAnsi="Arial" w:cs="Arial"/>
                <w:sz w:val="20"/>
                <w:szCs w:val="20"/>
              </w:rPr>
              <w:t xml:space="preserve"> (w tym gospoda</w:t>
            </w:r>
            <w:r w:rsidR="7BA0B4BE" w:rsidRPr="53246497">
              <w:rPr>
                <w:rFonts w:ascii="Arial" w:eastAsia="Arial" w:hAnsi="Arial" w:cs="Arial"/>
                <w:sz w:val="20"/>
                <w:szCs w:val="20"/>
              </w:rPr>
              <w:t>r</w:t>
            </w:r>
            <w:r w:rsidR="7BA0B4BE" w:rsidRPr="53246497">
              <w:rPr>
                <w:rFonts w:ascii="Arial" w:eastAsia="Arial" w:hAnsi="Arial" w:cs="Arial"/>
                <w:sz w:val="20"/>
                <w:szCs w:val="20"/>
              </w:rPr>
              <w:t>ką turystyczną)</w:t>
            </w:r>
            <w:r w:rsidR="7BB3F312" w:rsidRPr="53246497">
              <w:rPr>
                <w:rFonts w:ascii="Arial" w:eastAsia="Arial" w:hAnsi="Arial" w:cs="Arial"/>
                <w:sz w:val="20"/>
                <w:szCs w:val="20"/>
              </w:rPr>
              <w:t xml:space="preserve"> a środowiskiem przyrodniczym</w:t>
            </w:r>
            <w:r w:rsidR="242AE2AA" w:rsidRPr="53246497">
              <w:rPr>
                <w:rFonts w:ascii="Arial" w:eastAsia="Arial" w:hAnsi="Arial" w:cs="Arial"/>
                <w:sz w:val="20"/>
                <w:szCs w:val="20"/>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90E20F" w14:textId="407873FA" w:rsidR="00EE1E53" w:rsidRPr="00025186" w:rsidRDefault="1AEE2AD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3F63F3" w14:textId="4F010C50" w:rsidR="00EE1E53" w:rsidRPr="00025186" w:rsidRDefault="0ABD04B1" w:rsidP="31FDB10B">
            <w:pPr>
              <w:widowControl/>
              <w:suppressAutoHyphens w:val="0"/>
              <w:rPr>
                <w:rFonts w:ascii="Arial" w:hAnsi="Arial" w:cs="Arial"/>
                <w:sz w:val="20"/>
                <w:szCs w:val="20"/>
              </w:rPr>
            </w:pPr>
            <w:r w:rsidRPr="31FDB10B">
              <w:rPr>
                <w:rFonts w:ascii="Arial" w:hAnsi="Arial" w:cs="Arial"/>
                <w:sz w:val="20"/>
                <w:szCs w:val="20"/>
              </w:rPr>
              <w:t>P6S_WG</w:t>
            </w:r>
          </w:p>
          <w:p w14:paraId="1D3D1BEA" w14:textId="7572B8CB" w:rsidR="00EE1E53" w:rsidRPr="00025186" w:rsidRDefault="00EE1E53" w:rsidP="31FDB10B">
            <w:pPr>
              <w:widowControl/>
              <w:suppressAutoHyphens w:val="0"/>
              <w:jc w:val="both"/>
              <w:rPr>
                <w:rFonts w:ascii="Arial" w:eastAsia="Calibri" w:hAnsi="Arial" w:cs="Arial"/>
                <w:sz w:val="20"/>
                <w:szCs w:val="20"/>
                <w:lang w:eastAsia="en-US"/>
              </w:rPr>
            </w:pPr>
          </w:p>
        </w:tc>
      </w:tr>
      <w:tr w:rsidR="6507247E" w14:paraId="14ED0AA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5A7A91" w14:textId="176FB915" w:rsidR="6507247E" w:rsidRDefault="141D49C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K_W06</w:t>
            </w:r>
          </w:p>
          <w:p w14:paraId="328B3CB4" w14:textId="244B3F53" w:rsidR="6507247E" w:rsidRDefault="6507247E" w:rsidP="6507247E">
            <w:pPr>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5E5CB8D" w14:textId="3DA3AB8D" w:rsidR="7F183A1C" w:rsidRDefault="01D1AB62" w:rsidP="17CD7031">
            <w:pPr>
              <w:jc w:val="both"/>
              <w:rPr>
                <w:rFonts w:ascii="Arial" w:eastAsia="Arial" w:hAnsi="Arial" w:cs="Arial"/>
                <w:sz w:val="20"/>
                <w:szCs w:val="20"/>
                <w:highlight w:val="lightGray"/>
                <w:lang w:val="pl"/>
              </w:rPr>
            </w:pPr>
            <w:r w:rsidRPr="53246497">
              <w:rPr>
                <w:rFonts w:ascii="Arial" w:eastAsia="Arial" w:hAnsi="Arial" w:cs="Arial"/>
                <w:sz w:val="20"/>
                <w:szCs w:val="20"/>
                <w:lang w:val="pl"/>
              </w:rPr>
              <w:t>Zna zasady obsługi sprzętu i urządzeń służących do pozyskiwania, przetwarzania</w:t>
            </w:r>
            <w:r w:rsidR="2B403168" w:rsidRPr="53246497">
              <w:rPr>
                <w:rFonts w:ascii="Arial" w:eastAsia="Arial" w:hAnsi="Arial" w:cs="Arial"/>
                <w:sz w:val="20"/>
                <w:szCs w:val="20"/>
                <w:lang w:val="pl"/>
              </w:rPr>
              <w:t xml:space="preserve"> i </w:t>
            </w:r>
            <w:r w:rsidR="3C0C692B" w:rsidRPr="53246497">
              <w:rPr>
                <w:rFonts w:ascii="Arial" w:eastAsia="Arial" w:hAnsi="Arial" w:cs="Arial"/>
                <w:sz w:val="20"/>
                <w:szCs w:val="20"/>
                <w:lang w:val="pl"/>
              </w:rPr>
              <w:t>analizy</w:t>
            </w:r>
            <w:r w:rsidR="2B403168" w:rsidRPr="53246497">
              <w:rPr>
                <w:rFonts w:ascii="Arial" w:eastAsia="Arial" w:hAnsi="Arial" w:cs="Arial"/>
                <w:sz w:val="20"/>
                <w:szCs w:val="20"/>
                <w:lang w:val="pl"/>
              </w:rPr>
              <w:t xml:space="preserve"> </w:t>
            </w:r>
            <w:r w:rsidRPr="53246497">
              <w:rPr>
                <w:rFonts w:ascii="Arial" w:eastAsia="Arial" w:hAnsi="Arial" w:cs="Arial"/>
                <w:sz w:val="20"/>
                <w:szCs w:val="20"/>
                <w:lang w:val="pl"/>
              </w:rPr>
              <w:t>informacji geograficznych.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492815" w14:textId="20656030" w:rsidR="6507247E" w:rsidRDefault="1AEE2AD8" w:rsidP="6507247E">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DD823EC" w14:textId="4F010C50" w:rsidR="6507247E" w:rsidRDefault="7FA1D0D4" w:rsidP="31FDB10B">
            <w:pPr>
              <w:rPr>
                <w:rFonts w:ascii="Arial" w:hAnsi="Arial" w:cs="Arial"/>
                <w:sz w:val="20"/>
                <w:szCs w:val="20"/>
              </w:rPr>
            </w:pPr>
            <w:r w:rsidRPr="31FDB10B">
              <w:rPr>
                <w:rFonts w:ascii="Arial" w:hAnsi="Arial" w:cs="Arial"/>
                <w:sz w:val="20"/>
                <w:szCs w:val="20"/>
              </w:rPr>
              <w:t>P6S_WG</w:t>
            </w:r>
          </w:p>
          <w:p w14:paraId="1C4B4D9C" w14:textId="4B241C44" w:rsidR="6507247E" w:rsidRDefault="6507247E" w:rsidP="6507247E">
            <w:pPr>
              <w:jc w:val="both"/>
              <w:rPr>
                <w:rFonts w:ascii="Arial" w:eastAsia="Calibri" w:hAnsi="Arial" w:cs="Arial"/>
                <w:sz w:val="20"/>
                <w:szCs w:val="20"/>
                <w:lang w:eastAsia="en-US"/>
              </w:rPr>
            </w:pPr>
          </w:p>
        </w:tc>
      </w:tr>
      <w:tr w:rsidR="6507247E" w14:paraId="30ECB8E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883D912" w14:textId="0EA3A251" w:rsidR="6507247E" w:rsidRDefault="7F2A8B2B"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K_W07</w:t>
            </w:r>
          </w:p>
          <w:p w14:paraId="1000903F" w14:textId="4BE9A258" w:rsidR="6507247E" w:rsidRDefault="6507247E" w:rsidP="6507247E">
            <w:pPr>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702D67" w14:textId="7A69E77A" w:rsidR="6507247E" w:rsidRDefault="16694341" w:rsidP="6507247E">
            <w:pPr>
              <w:jc w:val="both"/>
              <w:rPr>
                <w:rFonts w:ascii="Arial" w:eastAsia="Calibri" w:hAnsi="Arial" w:cs="Arial"/>
                <w:sz w:val="20"/>
                <w:szCs w:val="20"/>
                <w:lang w:eastAsia="en-US"/>
              </w:rPr>
            </w:pPr>
            <w:r w:rsidRPr="17CD7031">
              <w:rPr>
                <w:rFonts w:ascii="Arial" w:eastAsia="Calibri" w:hAnsi="Arial" w:cs="Arial"/>
                <w:sz w:val="20"/>
                <w:szCs w:val="20"/>
                <w:lang w:eastAsia="en-US"/>
              </w:rPr>
              <w:t>Definiuje główne problemy i wyzwania z</w:t>
            </w:r>
            <w:r w:rsidR="10CA318D" w:rsidRPr="17CD7031">
              <w:rPr>
                <w:rFonts w:ascii="Arial" w:eastAsia="Calibri" w:hAnsi="Arial" w:cs="Arial"/>
                <w:sz w:val="20"/>
                <w:szCs w:val="20"/>
                <w:lang w:eastAsia="en-US"/>
              </w:rPr>
              <w:t xml:space="preserve"> </w:t>
            </w:r>
            <w:r w:rsidRPr="17CD7031">
              <w:rPr>
                <w:rFonts w:ascii="Arial" w:eastAsia="Calibri" w:hAnsi="Arial" w:cs="Arial"/>
                <w:sz w:val="20"/>
                <w:szCs w:val="20"/>
                <w:lang w:eastAsia="en-US"/>
              </w:rPr>
              <w:t>zakresu ochrony środowiska, szczególnie w obszarach o wyjątkowych walorach przyrodnicz</w:t>
            </w:r>
            <w:r w:rsidR="2BC0D0CE" w:rsidRPr="17CD7031">
              <w:rPr>
                <w:rFonts w:ascii="Arial" w:eastAsia="Calibri" w:hAnsi="Arial" w:cs="Arial"/>
                <w:sz w:val="20"/>
                <w:szCs w:val="20"/>
                <w:lang w:eastAsia="en-US"/>
              </w:rPr>
              <w:t>ych i</w:t>
            </w:r>
            <w:r w:rsidR="4B252785" w:rsidRPr="17CD7031">
              <w:rPr>
                <w:rFonts w:ascii="Arial" w:eastAsia="Calibri" w:hAnsi="Arial" w:cs="Arial"/>
                <w:sz w:val="20"/>
                <w:szCs w:val="20"/>
                <w:lang w:eastAsia="en-US"/>
              </w:rPr>
              <w:t>/lub</w:t>
            </w:r>
            <w:r w:rsidR="2BC0D0CE" w:rsidRPr="17CD7031">
              <w:rPr>
                <w:rFonts w:ascii="Arial" w:eastAsia="Calibri" w:hAnsi="Arial" w:cs="Arial"/>
                <w:sz w:val="20"/>
                <w:szCs w:val="20"/>
                <w:lang w:eastAsia="en-US"/>
              </w:rPr>
              <w:t xml:space="preserve"> w obszarach zagospodarowanych turystycznie.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D13BB6" w14:textId="457FD0E8" w:rsidR="6507247E" w:rsidRDefault="236487CF" w:rsidP="6507247E">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64E075" w14:textId="79C3C17D" w:rsidR="6507247E" w:rsidRDefault="6E1E738F"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334B5A95" w14:textId="5082F7F4" w:rsidR="6507247E" w:rsidRDefault="6507247E" w:rsidP="6507247E">
            <w:pPr>
              <w:jc w:val="both"/>
              <w:rPr>
                <w:rFonts w:ascii="Arial" w:eastAsia="Calibri" w:hAnsi="Arial" w:cs="Arial"/>
                <w:sz w:val="20"/>
                <w:szCs w:val="20"/>
                <w:lang w:eastAsia="en-US"/>
              </w:rPr>
            </w:pPr>
          </w:p>
        </w:tc>
      </w:tr>
      <w:tr w:rsidR="00304658" w:rsidRPr="00025186" w14:paraId="5CA3DA27" w14:textId="77777777" w:rsidTr="1DECC845">
        <w:trPr>
          <w:trHeight w:val="735"/>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A246617" w14:textId="60E81E9B" w:rsidR="00304658" w:rsidRPr="00025186" w:rsidRDefault="7049621A" w:rsidP="1DECC845">
            <w:pPr>
              <w:widowControl/>
              <w:suppressAutoHyphens w:val="0"/>
              <w:jc w:val="both"/>
              <w:rPr>
                <w:rFonts w:ascii="Arial" w:eastAsia="Calibri" w:hAnsi="Arial" w:cs="Arial"/>
                <w:sz w:val="20"/>
                <w:szCs w:val="20"/>
                <w:lang w:eastAsia="en-US"/>
              </w:rPr>
            </w:pPr>
            <w:r w:rsidRPr="1DECC845">
              <w:rPr>
                <w:rFonts w:ascii="Arial" w:eastAsia="Calibri" w:hAnsi="Arial" w:cs="Arial"/>
                <w:sz w:val="20"/>
                <w:szCs w:val="20"/>
                <w:lang w:eastAsia="en-US"/>
              </w:rPr>
              <w:t>K_W</w:t>
            </w:r>
            <w:r w:rsidR="3A3CF15A" w:rsidRPr="1DECC845">
              <w:rPr>
                <w:rFonts w:ascii="Arial" w:eastAsia="Calibri" w:hAnsi="Arial" w:cs="Arial"/>
                <w:sz w:val="20"/>
                <w:szCs w:val="20"/>
                <w:lang w:eastAsia="en-US"/>
              </w:rPr>
              <w:t>0</w:t>
            </w:r>
            <w:r w:rsidR="38386E73" w:rsidRPr="1DECC845">
              <w:rPr>
                <w:rFonts w:ascii="Arial" w:eastAsia="Calibri" w:hAnsi="Arial" w:cs="Arial"/>
                <w:sz w:val="20"/>
                <w:szCs w:val="20"/>
                <w:lang w:eastAsia="en-US"/>
              </w:rPr>
              <w:t>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16D4CC8" w14:textId="323EB8E1" w:rsidR="00304658" w:rsidRPr="00025186" w:rsidRDefault="44E4E1FA" w:rsidP="1DECC845">
            <w:pPr>
              <w:widowControl/>
              <w:suppressAutoHyphens w:val="0"/>
              <w:jc w:val="both"/>
              <w:rPr>
                <w:rFonts w:ascii="Arial" w:eastAsia="Arial" w:hAnsi="Arial" w:cs="Arial"/>
                <w:sz w:val="20"/>
                <w:szCs w:val="20"/>
              </w:rPr>
            </w:pPr>
            <w:r w:rsidRPr="1DECC845">
              <w:rPr>
                <w:rFonts w:ascii="Arial" w:eastAsia="Arial" w:hAnsi="Arial" w:cs="Arial"/>
                <w:sz w:val="20"/>
                <w:szCs w:val="20"/>
                <w:lang w:eastAsia="en-US"/>
              </w:rPr>
              <w:t xml:space="preserve">Zna zasady bezpieczeństwa </w:t>
            </w:r>
            <w:r w:rsidR="65A0943C" w:rsidRPr="1DECC845">
              <w:rPr>
                <w:rFonts w:ascii="Arial" w:eastAsia="Arial" w:hAnsi="Arial" w:cs="Arial"/>
                <w:sz w:val="20"/>
                <w:szCs w:val="20"/>
                <w:lang w:eastAsia="en-US"/>
              </w:rPr>
              <w:t>kształcenia</w:t>
            </w:r>
            <w:r w:rsidR="1AD324E8" w:rsidRPr="1DECC845">
              <w:rPr>
                <w:rFonts w:ascii="Arial" w:eastAsia="Arial" w:hAnsi="Arial" w:cs="Arial"/>
                <w:sz w:val="20"/>
                <w:szCs w:val="20"/>
                <w:lang w:eastAsia="en-US"/>
              </w:rPr>
              <w:t xml:space="preserve"> i pr</w:t>
            </w:r>
            <w:r w:rsidR="1AD324E8" w:rsidRPr="1DECC845">
              <w:rPr>
                <w:rFonts w:ascii="Arial" w:eastAsia="Arial" w:hAnsi="Arial" w:cs="Arial"/>
                <w:sz w:val="20"/>
                <w:szCs w:val="20"/>
                <w:lang w:eastAsia="en-US"/>
              </w:rPr>
              <w:t>a</w:t>
            </w:r>
            <w:r w:rsidR="1AD324E8" w:rsidRPr="1DECC845">
              <w:rPr>
                <w:rFonts w:ascii="Arial" w:eastAsia="Arial" w:hAnsi="Arial" w:cs="Arial"/>
                <w:sz w:val="20"/>
                <w:szCs w:val="20"/>
                <w:lang w:eastAsia="en-US"/>
              </w:rPr>
              <w:t>cy</w:t>
            </w:r>
            <w:r w:rsidRPr="1DECC845">
              <w:rPr>
                <w:rFonts w:ascii="Arial" w:eastAsia="Arial" w:hAnsi="Arial" w:cs="Arial"/>
                <w:sz w:val="20"/>
                <w:szCs w:val="20"/>
                <w:lang w:eastAsia="en-US"/>
              </w:rPr>
              <w:t>.</w:t>
            </w:r>
            <w:r w:rsidR="47C51593" w:rsidRPr="1DECC845">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92778FD" w14:textId="4740B831" w:rsidR="00304658" w:rsidRPr="00025186" w:rsidRDefault="0807155B" w:rsidP="1DECC845">
            <w:pPr>
              <w:widowControl/>
              <w:suppressAutoHyphens w:val="0"/>
              <w:jc w:val="both"/>
              <w:rPr>
                <w:rFonts w:ascii="Arial" w:eastAsia="Arial" w:hAnsi="Arial" w:cs="Arial"/>
                <w:sz w:val="20"/>
                <w:szCs w:val="20"/>
              </w:rPr>
            </w:pPr>
            <w:r w:rsidRPr="1DECC845">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8D118B" w14:textId="4F010C50" w:rsidR="00304658" w:rsidRPr="00025186" w:rsidRDefault="3E5291F7" w:rsidP="1DECC845">
            <w:pPr>
              <w:widowControl/>
              <w:suppressAutoHyphens w:val="0"/>
              <w:rPr>
                <w:rFonts w:ascii="Arial" w:hAnsi="Arial" w:cs="Arial"/>
                <w:sz w:val="20"/>
                <w:szCs w:val="20"/>
              </w:rPr>
            </w:pPr>
            <w:r w:rsidRPr="1DECC845">
              <w:rPr>
                <w:rFonts w:ascii="Arial" w:hAnsi="Arial" w:cs="Arial"/>
                <w:sz w:val="20"/>
                <w:szCs w:val="20"/>
              </w:rPr>
              <w:t>P6S_WG</w:t>
            </w:r>
          </w:p>
          <w:p w14:paraId="4A593DC7" w14:textId="140ED291" w:rsidR="00304658" w:rsidRPr="00025186" w:rsidRDefault="00304658" w:rsidP="1DECC845">
            <w:pPr>
              <w:widowControl/>
              <w:suppressAutoHyphens w:val="0"/>
              <w:jc w:val="both"/>
              <w:rPr>
                <w:rFonts w:ascii="Arial" w:eastAsia="Arial" w:hAnsi="Arial" w:cs="Arial"/>
                <w:sz w:val="20"/>
                <w:szCs w:val="20"/>
                <w:lang w:eastAsia="en-US"/>
              </w:rPr>
            </w:pPr>
          </w:p>
        </w:tc>
      </w:tr>
      <w:tr w:rsidR="00025186" w:rsidRPr="00025186" w14:paraId="636CC036"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4F4E25D" w14:textId="638B8789" w:rsidR="00EE1E53" w:rsidRPr="00025186" w:rsidRDefault="6A1987CB"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w:t>
            </w:r>
            <w:r w:rsidR="5F4F83A8" w:rsidRPr="112EC7D9">
              <w:rPr>
                <w:rFonts w:ascii="Arial" w:eastAsia="Calibri" w:hAnsi="Arial" w:cs="Arial"/>
                <w:sz w:val="20"/>
                <w:szCs w:val="20"/>
                <w:lang w:eastAsia="en-US"/>
              </w:rPr>
              <w:t>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9CB53F" w14:textId="2A81A35C" w:rsidR="00EE1E53" w:rsidRPr="00025186" w:rsidRDefault="2E56EF21" w:rsidP="112EC7D9">
            <w:pPr>
              <w:widowControl/>
              <w:suppressAutoHyphens w:val="0"/>
              <w:jc w:val="both"/>
              <w:rPr>
                <w:rFonts w:ascii="Arial" w:eastAsia="Arial" w:hAnsi="Arial" w:cs="Arial"/>
                <w:sz w:val="20"/>
                <w:szCs w:val="20"/>
                <w:lang w:eastAsia="en-US"/>
              </w:rPr>
            </w:pPr>
            <w:r w:rsidRPr="5C68009E">
              <w:rPr>
                <w:rFonts w:ascii="Arial" w:eastAsia="Arial" w:hAnsi="Arial" w:cs="Arial"/>
                <w:sz w:val="20"/>
                <w:szCs w:val="20"/>
                <w:lang w:eastAsia="en-US"/>
              </w:rPr>
              <w:t xml:space="preserve">Stosuje </w:t>
            </w:r>
            <w:r w:rsidR="41099442" w:rsidRPr="5C68009E">
              <w:rPr>
                <w:rFonts w:ascii="Arial" w:eastAsia="Arial" w:hAnsi="Arial" w:cs="Arial"/>
                <w:sz w:val="20"/>
                <w:szCs w:val="20"/>
                <w:lang w:eastAsia="en-US"/>
              </w:rPr>
              <w:t xml:space="preserve">zaawansowaną </w:t>
            </w:r>
            <w:r w:rsidRPr="5C68009E">
              <w:rPr>
                <w:rFonts w:ascii="Arial" w:eastAsia="Arial" w:hAnsi="Arial" w:cs="Arial"/>
                <w:sz w:val="20"/>
                <w:szCs w:val="20"/>
                <w:lang w:eastAsia="en-US"/>
              </w:rPr>
              <w:t>wiedzę z zakresu c</w:t>
            </w:r>
            <w:r w:rsidRPr="5C68009E">
              <w:rPr>
                <w:rFonts w:ascii="Arial" w:eastAsia="Arial" w:hAnsi="Arial" w:cs="Arial"/>
                <w:sz w:val="20"/>
                <w:szCs w:val="20"/>
                <w:lang w:eastAsia="en-US"/>
              </w:rPr>
              <w:t>e</w:t>
            </w:r>
            <w:r w:rsidRPr="5C68009E">
              <w:rPr>
                <w:rFonts w:ascii="Arial" w:eastAsia="Arial" w:hAnsi="Arial" w:cs="Arial"/>
                <w:sz w:val="20"/>
                <w:szCs w:val="20"/>
                <w:lang w:eastAsia="en-US"/>
              </w:rPr>
              <w:t>lów i zasad funkcjonowania obszarów chroni</w:t>
            </w:r>
            <w:r w:rsidRPr="5C68009E">
              <w:rPr>
                <w:rFonts w:ascii="Arial" w:eastAsia="Arial" w:hAnsi="Arial" w:cs="Arial"/>
                <w:sz w:val="20"/>
                <w:szCs w:val="20"/>
                <w:lang w:eastAsia="en-US"/>
              </w:rPr>
              <w:t>o</w:t>
            </w:r>
            <w:r w:rsidRPr="5C68009E">
              <w:rPr>
                <w:rFonts w:ascii="Arial" w:eastAsia="Arial" w:hAnsi="Arial" w:cs="Arial"/>
                <w:sz w:val="20"/>
                <w:szCs w:val="20"/>
                <w:lang w:eastAsia="en-US"/>
              </w:rPr>
              <w:t>nych w czasie planowania i realizacji imprez oraz edukacji środowiskowej.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3E1F2DA" w14:textId="4139200A" w:rsidR="00EE1E53" w:rsidRPr="00025186" w:rsidRDefault="0EA0CA84"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A8CAA5C" w14:textId="79C3C17D" w:rsidR="00EE1E53" w:rsidRPr="00025186" w:rsidRDefault="50591C74"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4E2E5B2E" w14:textId="5096F547"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5A490F85"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A40690B" w14:textId="3A799D41" w:rsidR="00A362A7" w:rsidRPr="00025186" w:rsidRDefault="114742C5"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0AA344" w14:textId="2D54236F" w:rsidR="00EE1E53" w:rsidRPr="00025186" w:rsidRDefault="602B6C58" w:rsidP="112EC7D9">
            <w:pPr>
              <w:widowControl/>
              <w:suppressAutoHyphens w:val="0"/>
              <w:jc w:val="both"/>
              <w:rPr>
                <w:rFonts w:ascii="Arial" w:eastAsia="Arial" w:hAnsi="Arial" w:cs="Arial"/>
                <w:sz w:val="20"/>
                <w:szCs w:val="20"/>
                <w:lang w:eastAsia="en-US"/>
              </w:rPr>
            </w:pPr>
            <w:r w:rsidRPr="17CD7031">
              <w:rPr>
                <w:rFonts w:ascii="Arial" w:eastAsia="Arial" w:hAnsi="Arial" w:cs="Arial"/>
                <w:sz w:val="20"/>
                <w:szCs w:val="20"/>
                <w:lang w:eastAsia="en-US"/>
              </w:rPr>
              <w:t>Wykorzystuje funkcjonalną wiedzę z geografii fizyczne</w:t>
            </w:r>
            <w:r w:rsidR="65F08A96" w:rsidRPr="17CD7031">
              <w:rPr>
                <w:rFonts w:ascii="Arial" w:eastAsia="Arial" w:hAnsi="Arial" w:cs="Arial"/>
                <w:sz w:val="20"/>
                <w:szCs w:val="20"/>
                <w:lang w:eastAsia="en-US"/>
              </w:rPr>
              <w:t>j</w:t>
            </w:r>
            <w:r w:rsidR="29B264EC" w:rsidRPr="17CD7031">
              <w:rPr>
                <w:rFonts w:ascii="Arial" w:eastAsia="Arial" w:hAnsi="Arial" w:cs="Arial"/>
                <w:sz w:val="20"/>
                <w:szCs w:val="20"/>
                <w:lang w:eastAsia="en-US"/>
              </w:rPr>
              <w:t xml:space="preserve"> i regionalnej</w:t>
            </w:r>
            <w:r w:rsidR="65F08A96" w:rsidRPr="17CD7031">
              <w:rPr>
                <w:rFonts w:ascii="Arial" w:eastAsia="Arial" w:hAnsi="Arial" w:cs="Arial"/>
                <w:sz w:val="20"/>
                <w:szCs w:val="20"/>
                <w:lang w:eastAsia="en-US"/>
              </w:rPr>
              <w:t xml:space="preserve">, </w:t>
            </w:r>
            <w:r w:rsidRPr="17CD7031">
              <w:rPr>
                <w:rFonts w:ascii="Arial" w:eastAsia="Arial" w:hAnsi="Arial" w:cs="Arial"/>
                <w:sz w:val="20"/>
                <w:szCs w:val="20"/>
                <w:lang w:eastAsia="en-US"/>
              </w:rPr>
              <w:t>ekologii</w:t>
            </w:r>
            <w:r w:rsidR="2C5479A8" w:rsidRPr="17CD7031">
              <w:rPr>
                <w:rFonts w:ascii="Arial" w:eastAsia="Arial" w:hAnsi="Arial" w:cs="Arial"/>
                <w:sz w:val="20"/>
                <w:szCs w:val="20"/>
                <w:lang w:eastAsia="en-US"/>
              </w:rPr>
              <w:t xml:space="preserve"> oraz ekonomii</w:t>
            </w:r>
            <w:r w:rsidRPr="17CD7031">
              <w:rPr>
                <w:rFonts w:ascii="Arial" w:eastAsia="Arial" w:hAnsi="Arial" w:cs="Arial"/>
                <w:sz w:val="20"/>
                <w:szCs w:val="20"/>
                <w:lang w:eastAsia="en-US"/>
              </w:rPr>
              <w:t xml:space="preserve"> do wnioskowania o uwarunkowaniach rozwoju ekoturystyki.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261A22" w14:textId="4803630D" w:rsidR="00EE1E53" w:rsidRPr="00025186" w:rsidRDefault="67B6AC8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39EE870" w14:textId="79C3C17D" w:rsidR="00EE1E53" w:rsidRPr="00025186" w:rsidRDefault="2F32521E"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7BC54731" w14:textId="4B213A49"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3338FCA0"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FE550BC" w14:textId="1358E1C2" w:rsidR="00E0311F" w:rsidRPr="00025186" w:rsidRDefault="0CCB92BA"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B5719F5" w14:textId="1A2C9EC0" w:rsidR="00E0311F" w:rsidRPr="00025186" w:rsidRDefault="154DCA13" w:rsidP="112EC7D9">
            <w:pPr>
              <w:widowControl/>
              <w:suppressAutoHyphens w:val="0"/>
              <w:jc w:val="both"/>
              <w:rPr>
                <w:rFonts w:ascii="Arial" w:eastAsia="Arial" w:hAnsi="Arial" w:cs="Arial"/>
                <w:sz w:val="20"/>
                <w:szCs w:val="20"/>
                <w:lang w:eastAsia="en-US"/>
              </w:rPr>
            </w:pPr>
            <w:r w:rsidRPr="5C68009E">
              <w:rPr>
                <w:rFonts w:ascii="Arial" w:eastAsia="Arial" w:hAnsi="Arial" w:cs="Arial"/>
                <w:sz w:val="20"/>
                <w:szCs w:val="20"/>
                <w:lang w:eastAsia="en-US"/>
              </w:rPr>
              <w:t>Charakteryzuje procesy zachodzące w geosf</w:t>
            </w:r>
            <w:r w:rsidRPr="5C68009E">
              <w:rPr>
                <w:rFonts w:ascii="Arial" w:eastAsia="Arial" w:hAnsi="Arial" w:cs="Arial"/>
                <w:sz w:val="20"/>
                <w:szCs w:val="20"/>
                <w:lang w:eastAsia="en-US"/>
              </w:rPr>
              <w:t>e</w:t>
            </w:r>
            <w:r w:rsidRPr="5C68009E">
              <w:rPr>
                <w:rFonts w:ascii="Arial" w:eastAsia="Arial" w:hAnsi="Arial" w:cs="Arial"/>
                <w:sz w:val="20"/>
                <w:szCs w:val="20"/>
                <w:lang w:eastAsia="en-US"/>
              </w:rPr>
              <w:t>rze, hydrosferze i atmosferze, biosferze oraz potrafi wyjaśnić ich zróżnicowanie przestrze</w:t>
            </w:r>
            <w:r w:rsidRPr="5C68009E">
              <w:rPr>
                <w:rFonts w:ascii="Arial" w:eastAsia="Arial" w:hAnsi="Arial" w:cs="Arial"/>
                <w:sz w:val="20"/>
                <w:szCs w:val="20"/>
                <w:lang w:eastAsia="en-US"/>
              </w:rPr>
              <w:t>n</w:t>
            </w:r>
            <w:r w:rsidRPr="5C68009E">
              <w:rPr>
                <w:rFonts w:ascii="Arial" w:eastAsia="Arial" w:hAnsi="Arial" w:cs="Arial"/>
                <w:sz w:val="20"/>
                <w:szCs w:val="20"/>
                <w:lang w:eastAsia="en-US"/>
              </w:rPr>
              <w:t xml:space="preserve">ne </w:t>
            </w:r>
            <w:r w:rsidR="2216E09C" w:rsidRPr="5C68009E">
              <w:rPr>
                <w:rFonts w:ascii="Arial" w:eastAsia="Arial" w:hAnsi="Arial" w:cs="Arial"/>
                <w:sz w:val="20"/>
                <w:szCs w:val="20"/>
                <w:lang w:eastAsia="en-US"/>
              </w:rPr>
              <w:t xml:space="preserve">i </w:t>
            </w:r>
            <w:r w:rsidR="04B478F9" w:rsidRPr="5C68009E">
              <w:rPr>
                <w:rFonts w:ascii="Arial" w:eastAsia="Arial" w:hAnsi="Arial" w:cs="Arial"/>
                <w:sz w:val="20"/>
                <w:szCs w:val="20"/>
                <w:lang w:eastAsia="en-US"/>
              </w:rPr>
              <w:t xml:space="preserve">ich </w:t>
            </w:r>
            <w:r w:rsidRPr="5C68009E">
              <w:rPr>
                <w:rFonts w:ascii="Arial" w:eastAsia="Arial" w:hAnsi="Arial" w:cs="Arial"/>
                <w:sz w:val="20"/>
                <w:szCs w:val="20"/>
                <w:lang w:eastAsia="en-US"/>
              </w:rPr>
              <w:t>uwarunkowania.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78BA7CB" w14:textId="38E84F80" w:rsidR="00E0311F" w:rsidRPr="00025186" w:rsidRDefault="67B6AC8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1D40742" w14:textId="4F010C50" w:rsidR="00E0311F" w:rsidRPr="00025186" w:rsidRDefault="6DBC514D" w:rsidP="31FDB10B">
            <w:pPr>
              <w:widowControl/>
              <w:suppressAutoHyphens w:val="0"/>
              <w:rPr>
                <w:rFonts w:ascii="Arial" w:hAnsi="Arial" w:cs="Arial"/>
                <w:sz w:val="20"/>
                <w:szCs w:val="20"/>
              </w:rPr>
            </w:pPr>
            <w:r w:rsidRPr="31FDB10B">
              <w:rPr>
                <w:rFonts w:ascii="Arial" w:hAnsi="Arial" w:cs="Arial"/>
                <w:sz w:val="20"/>
                <w:szCs w:val="20"/>
              </w:rPr>
              <w:t>P6S_WG</w:t>
            </w:r>
          </w:p>
          <w:p w14:paraId="03B0DDC8" w14:textId="43129A55" w:rsidR="00E0311F" w:rsidRPr="00025186" w:rsidRDefault="00E0311F" w:rsidP="31FDB10B">
            <w:pPr>
              <w:widowControl/>
              <w:suppressAutoHyphens w:val="0"/>
              <w:jc w:val="both"/>
              <w:rPr>
                <w:rFonts w:ascii="Arial" w:eastAsia="Arial" w:hAnsi="Arial" w:cs="Arial"/>
                <w:sz w:val="20"/>
                <w:szCs w:val="20"/>
                <w:lang w:eastAsia="en-US"/>
              </w:rPr>
            </w:pPr>
          </w:p>
        </w:tc>
      </w:tr>
      <w:tr w:rsidR="00025186" w:rsidRPr="00025186" w14:paraId="242A002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405E18" w14:textId="1AFB1B60" w:rsidR="00EE1E53" w:rsidRPr="00025186" w:rsidRDefault="54935CD4"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667BA3" w14:textId="602FD324" w:rsidR="00EE1E53" w:rsidRPr="00025186" w:rsidRDefault="49C0F3C2" w:rsidP="112EC7D9">
            <w:pPr>
              <w:widowControl/>
              <w:suppressAutoHyphens w:val="0"/>
              <w:spacing w:line="257" w:lineRule="auto"/>
              <w:jc w:val="both"/>
              <w:rPr>
                <w:rFonts w:ascii="Arial" w:eastAsia="Arial" w:hAnsi="Arial" w:cs="Arial"/>
                <w:color w:val="000000" w:themeColor="text1"/>
                <w:sz w:val="20"/>
                <w:szCs w:val="20"/>
                <w:lang w:val="pl"/>
              </w:rPr>
            </w:pPr>
            <w:r w:rsidRPr="112EC7D9">
              <w:rPr>
                <w:rFonts w:ascii="Arial" w:eastAsia="Arial" w:hAnsi="Arial" w:cs="Arial"/>
                <w:color w:val="000000" w:themeColor="text1"/>
                <w:sz w:val="20"/>
                <w:szCs w:val="20"/>
                <w:lang w:val="pl"/>
              </w:rPr>
              <w:t>Zna i rozumie zjawiska społeczno-kulturowe oraz opisuje zróżnicowanie etniczne na świecie.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A1E98A" w14:textId="20A247D7" w:rsidR="00EE1E53" w:rsidRPr="00025186" w:rsidRDefault="24DDA565"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3A8835C" w14:textId="4F010C50" w:rsidR="00EE1E53" w:rsidRPr="00025186" w:rsidRDefault="51F153FB" w:rsidP="31FDB10B">
            <w:pPr>
              <w:widowControl/>
              <w:suppressAutoHyphens w:val="0"/>
              <w:rPr>
                <w:rFonts w:ascii="Arial" w:hAnsi="Arial" w:cs="Arial"/>
                <w:sz w:val="20"/>
                <w:szCs w:val="20"/>
              </w:rPr>
            </w:pPr>
            <w:r w:rsidRPr="31FDB10B">
              <w:rPr>
                <w:rFonts w:ascii="Arial" w:hAnsi="Arial" w:cs="Arial"/>
                <w:sz w:val="20"/>
                <w:szCs w:val="20"/>
              </w:rPr>
              <w:t>P6S_WG</w:t>
            </w:r>
          </w:p>
          <w:p w14:paraId="58893E5B" w14:textId="37A3AFBB"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9F0C045"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A53A802" w14:textId="3CFC7931" w:rsidR="00EE1E53" w:rsidRPr="00025186" w:rsidRDefault="3342FEA9"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6615381" w14:textId="46FB5288" w:rsidR="00EE1E53" w:rsidRPr="00025186" w:rsidRDefault="49C0F3C2" w:rsidP="5BADC3C1">
            <w:pPr>
              <w:widowControl/>
              <w:suppressAutoHyphens w:val="0"/>
              <w:spacing w:beforeAutospacing="1" w:afterAutospacing="1" w:line="257" w:lineRule="auto"/>
              <w:rPr>
                <w:rFonts w:ascii="Arial" w:eastAsia="Arial" w:hAnsi="Arial" w:cs="Arial"/>
                <w:color w:val="000000" w:themeColor="text1"/>
                <w:sz w:val="20"/>
                <w:szCs w:val="20"/>
                <w:lang w:val="pl"/>
              </w:rPr>
            </w:pPr>
            <w:r w:rsidRPr="5BADC3C1">
              <w:rPr>
                <w:rFonts w:ascii="Arial" w:eastAsia="Arial" w:hAnsi="Arial" w:cs="Arial"/>
                <w:color w:val="000000" w:themeColor="text1"/>
                <w:sz w:val="20"/>
                <w:szCs w:val="20"/>
                <w:lang w:val="pl"/>
              </w:rPr>
              <w:t xml:space="preserve">Charakteryzuje zjawiska i procesy przyrodnicze oraz kulturowe kształtujące środowisko geograficzne oraz potrafi, na ich podstawie, wnioskować o </w:t>
            </w:r>
            <w:r w:rsidR="1DD0B6FC" w:rsidRPr="5BADC3C1">
              <w:rPr>
                <w:rFonts w:ascii="Arial" w:eastAsia="Arial" w:hAnsi="Arial" w:cs="Arial"/>
                <w:color w:val="000000" w:themeColor="text1"/>
                <w:sz w:val="20"/>
                <w:szCs w:val="20"/>
                <w:lang w:val="pl"/>
              </w:rPr>
              <w:t>potencjale</w:t>
            </w:r>
            <w:r w:rsidRPr="5BADC3C1">
              <w:rPr>
                <w:rFonts w:ascii="Arial" w:eastAsia="Arial" w:hAnsi="Arial" w:cs="Arial"/>
                <w:color w:val="000000" w:themeColor="text1"/>
                <w:sz w:val="20"/>
                <w:szCs w:val="20"/>
                <w:lang w:val="pl"/>
              </w:rPr>
              <w:t xml:space="preserve"> rozwoju ekoturystyki.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ECD6298" w14:textId="0BB55BF5" w:rsidR="00EE1E53" w:rsidRPr="00025186" w:rsidRDefault="7E98DA0E"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A1F77E" w14:textId="4F010C50" w:rsidR="00EE1E53" w:rsidRPr="00025186" w:rsidRDefault="7A009B80" w:rsidP="31FDB10B">
            <w:pPr>
              <w:widowControl/>
              <w:suppressAutoHyphens w:val="0"/>
              <w:rPr>
                <w:rFonts w:ascii="Arial" w:hAnsi="Arial" w:cs="Arial"/>
                <w:sz w:val="20"/>
                <w:szCs w:val="20"/>
              </w:rPr>
            </w:pPr>
            <w:r w:rsidRPr="31FDB10B">
              <w:rPr>
                <w:rFonts w:ascii="Arial" w:hAnsi="Arial" w:cs="Arial"/>
                <w:sz w:val="20"/>
                <w:szCs w:val="20"/>
              </w:rPr>
              <w:t>P6S_WG</w:t>
            </w:r>
          </w:p>
          <w:p w14:paraId="784C15E4" w14:textId="127405D0"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3195ED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40CD508" w14:textId="33D3BCD7" w:rsidR="00EE1E53" w:rsidRPr="00025186" w:rsidRDefault="077BEE3D"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B557610" w14:textId="24CDBAE7" w:rsidR="00EE1E53" w:rsidRPr="00025186" w:rsidRDefault="49C0F3C2" w:rsidP="112EC7D9">
            <w:pPr>
              <w:widowControl/>
              <w:suppressAutoHyphens w:val="0"/>
              <w:spacing w:line="257" w:lineRule="auto"/>
              <w:jc w:val="both"/>
              <w:rPr>
                <w:rFonts w:ascii="Arial" w:eastAsia="Arial" w:hAnsi="Arial" w:cs="Arial"/>
                <w:sz w:val="20"/>
                <w:szCs w:val="20"/>
                <w:lang w:val="pl"/>
              </w:rPr>
            </w:pPr>
            <w:r w:rsidRPr="112EC7D9">
              <w:rPr>
                <w:rFonts w:ascii="Arial" w:eastAsia="Arial" w:hAnsi="Arial" w:cs="Arial"/>
                <w:color w:val="000000" w:themeColor="text1"/>
                <w:sz w:val="20"/>
                <w:szCs w:val="20"/>
                <w:lang w:val="pl"/>
              </w:rPr>
              <w:t xml:space="preserve">Szczegółowo objaśnia </w:t>
            </w:r>
            <w:r w:rsidRPr="112EC7D9">
              <w:rPr>
                <w:rFonts w:ascii="Arial" w:eastAsia="Arial" w:hAnsi="Arial" w:cs="Arial"/>
                <w:sz w:val="20"/>
                <w:szCs w:val="20"/>
                <w:lang w:val="pl"/>
              </w:rPr>
              <w:t xml:space="preserve">uwarunkowania występowania zjawisk geologicznych i geomorfologicznych w skali globalnej, dostrzega zróżnicowanie i charakteryzuje różne typy krajobrazów w kontekście potencjału </w:t>
            </w:r>
            <w:proofErr w:type="spellStart"/>
            <w:r w:rsidRPr="112EC7D9">
              <w:rPr>
                <w:rFonts w:ascii="Arial" w:eastAsia="Arial" w:hAnsi="Arial" w:cs="Arial"/>
                <w:sz w:val="20"/>
                <w:szCs w:val="20"/>
                <w:lang w:val="pl"/>
              </w:rPr>
              <w:t>ekoturystycznego</w:t>
            </w:r>
            <w:proofErr w:type="spellEnd"/>
            <w:r w:rsidRPr="112EC7D9">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9F1BB4" w14:textId="2FBE4CA0" w:rsidR="00EE1E53" w:rsidRPr="00025186" w:rsidRDefault="7E98DA0E"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61BA867" w14:textId="4F010C50" w:rsidR="00EE1E53" w:rsidRPr="00025186" w:rsidRDefault="07240611" w:rsidP="31FDB10B">
            <w:pPr>
              <w:widowControl/>
              <w:suppressAutoHyphens w:val="0"/>
              <w:rPr>
                <w:rFonts w:ascii="Arial" w:hAnsi="Arial" w:cs="Arial"/>
                <w:sz w:val="20"/>
                <w:szCs w:val="20"/>
              </w:rPr>
            </w:pPr>
            <w:r w:rsidRPr="31FDB10B">
              <w:rPr>
                <w:rFonts w:ascii="Arial" w:hAnsi="Arial" w:cs="Arial"/>
                <w:sz w:val="20"/>
                <w:szCs w:val="20"/>
              </w:rPr>
              <w:t>P6S_WG</w:t>
            </w:r>
          </w:p>
          <w:p w14:paraId="6AF6A4B3" w14:textId="3B732293"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32AD837A"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F5822AA" w14:textId="375E3037" w:rsidR="00EE1E53" w:rsidRPr="00025186" w:rsidRDefault="502CBBEF"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36B552" w14:textId="669918ED" w:rsidR="00EE1E53" w:rsidRPr="00025186" w:rsidRDefault="25F6FDB0" w:rsidP="112EC7D9">
            <w:pPr>
              <w:widowControl/>
              <w:suppressAutoHyphens w:val="0"/>
              <w:spacing w:line="257" w:lineRule="auto"/>
              <w:jc w:val="both"/>
              <w:rPr>
                <w:rFonts w:ascii="Arial" w:eastAsia="Arial" w:hAnsi="Arial" w:cs="Arial"/>
                <w:sz w:val="20"/>
                <w:szCs w:val="20"/>
                <w:lang w:val="pl"/>
              </w:rPr>
            </w:pPr>
            <w:r w:rsidRPr="5C68009E">
              <w:rPr>
                <w:rFonts w:ascii="Arial" w:eastAsia="Arial" w:hAnsi="Arial" w:cs="Arial"/>
                <w:sz w:val="20"/>
                <w:szCs w:val="20"/>
                <w:lang w:val="pl"/>
              </w:rPr>
              <w:t xml:space="preserve">Potrafi wskazać antropogeniczne (w tym turystyczne) zagrożenia obszarów o wyjątkowych walorach przyrodniczych </w:t>
            </w:r>
            <w:r w:rsidR="240BDA4F" w:rsidRPr="5C68009E">
              <w:rPr>
                <w:rFonts w:ascii="Arial" w:eastAsia="Arial" w:hAnsi="Arial" w:cs="Arial"/>
                <w:sz w:val="20"/>
                <w:szCs w:val="20"/>
                <w:lang w:val="pl"/>
              </w:rPr>
              <w:t>i</w:t>
            </w:r>
            <w:r w:rsidRPr="5C68009E">
              <w:rPr>
                <w:rFonts w:ascii="Arial" w:eastAsia="Arial" w:hAnsi="Arial" w:cs="Arial"/>
                <w:sz w:val="20"/>
                <w:szCs w:val="20"/>
                <w:lang w:val="pl"/>
              </w:rPr>
              <w:t xml:space="preserve"> metody zapobiegania zmniejszeni</w:t>
            </w:r>
            <w:r w:rsidR="2129206B" w:rsidRPr="5C68009E">
              <w:rPr>
                <w:rFonts w:ascii="Arial" w:eastAsia="Arial" w:hAnsi="Arial" w:cs="Arial"/>
                <w:sz w:val="20"/>
                <w:szCs w:val="20"/>
                <w:lang w:val="pl"/>
              </w:rPr>
              <w:t>u</w:t>
            </w:r>
            <w:r w:rsidRPr="5C68009E">
              <w:rPr>
                <w:rFonts w:ascii="Arial" w:eastAsia="Arial" w:hAnsi="Arial" w:cs="Arial"/>
                <w:sz w:val="20"/>
                <w:szCs w:val="20"/>
                <w:lang w:val="pl"/>
              </w:rPr>
              <w:t xml:space="preserve"> potencjału </w:t>
            </w:r>
            <w:proofErr w:type="spellStart"/>
            <w:r w:rsidRPr="5C68009E">
              <w:rPr>
                <w:rFonts w:ascii="Arial" w:eastAsia="Arial" w:hAnsi="Arial" w:cs="Arial"/>
                <w:sz w:val="20"/>
                <w:szCs w:val="20"/>
                <w:lang w:val="pl"/>
              </w:rPr>
              <w:t>ekoturystycznego</w:t>
            </w:r>
            <w:proofErr w:type="spellEnd"/>
            <w:r w:rsidRPr="5C68009E">
              <w:rPr>
                <w:rFonts w:ascii="Arial" w:eastAsia="Arial" w:hAnsi="Arial" w:cs="Arial"/>
                <w:sz w:val="20"/>
                <w:szCs w:val="20"/>
                <w:lang w:val="pl"/>
              </w:rPr>
              <w:t xml:space="preserve"> tych obszarów.</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D6AAEE" w14:textId="00058115" w:rsidR="00EE1E53" w:rsidRPr="00025186" w:rsidRDefault="6D225DE1"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1301E2" w14:textId="79C3C17D" w:rsidR="00EE1E53" w:rsidRPr="00025186" w:rsidRDefault="27CE10F3"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1A6869BF" w14:textId="06ED4325"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71ABB4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99B6E9" w14:textId="1FC40D4F" w:rsidR="00EE1E53" w:rsidRPr="00025186" w:rsidRDefault="0EC5669C"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0AEF72" w14:textId="35BCC78E" w:rsidR="00EE1E53" w:rsidRPr="00025186" w:rsidRDefault="49C0F3C2" w:rsidP="112EC7D9">
            <w:pPr>
              <w:widowControl/>
              <w:suppressAutoHyphens w:val="0"/>
              <w:spacing w:line="257" w:lineRule="auto"/>
              <w:jc w:val="both"/>
              <w:rPr>
                <w:rFonts w:ascii="Arial" w:eastAsia="Arial" w:hAnsi="Arial" w:cs="Arial"/>
                <w:sz w:val="20"/>
                <w:szCs w:val="20"/>
                <w:lang w:val="pl"/>
              </w:rPr>
            </w:pPr>
            <w:r w:rsidRPr="112EC7D9">
              <w:rPr>
                <w:rFonts w:ascii="Arial" w:eastAsia="Arial" w:hAnsi="Arial" w:cs="Arial"/>
                <w:sz w:val="20"/>
                <w:szCs w:val="20"/>
                <w:lang w:val="pl"/>
              </w:rPr>
              <w:t>Potrafi sformułować wypowiedź o charakterze popularnonaukowym objaśniającym walory przyrodnicze krajobrazów/obszarów o różnej genezie.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90CA57" w14:textId="10C11537" w:rsidR="00EE1E53" w:rsidRPr="00025186" w:rsidRDefault="6F10B8C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89670E3" w14:textId="4F010C50" w:rsidR="00EE1E53" w:rsidRPr="00025186" w:rsidRDefault="15AFAF71" w:rsidP="31FDB10B">
            <w:pPr>
              <w:widowControl/>
              <w:suppressAutoHyphens w:val="0"/>
              <w:rPr>
                <w:rFonts w:ascii="Arial" w:hAnsi="Arial" w:cs="Arial"/>
                <w:sz w:val="20"/>
                <w:szCs w:val="20"/>
              </w:rPr>
            </w:pPr>
            <w:r w:rsidRPr="31FDB10B">
              <w:rPr>
                <w:rFonts w:ascii="Arial" w:hAnsi="Arial" w:cs="Arial"/>
                <w:sz w:val="20"/>
                <w:szCs w:val="20"/>
              </w:rPr>
              <w:t>P6S_WG</w:t>
            </w:r>
          </w:p>
          <w:p w14:paraId="70AF7B51" w14:textId="06A651A4" w:rsidR="00EE1E53" w:rsidRPr="00025186" w:rsidRDefault="00EE1E53" w:rsidP="31FDB10B">
            <w:pPr>
              <w:widowControl/>
              <w:suppressAutoHyphens w:val="0"/>
              <w:jc w:val="both"/>
              <w:rPr>
                <w:rFonts w:ascii="Arial" w:eastAsia="Arial" w:hAnsi="Arial" w:cs="Arial"/>
                <w:sz w:val="20"/>
                <w:szCs w:val="20"/>
                <w:lang w:eastAsia="en-US"/>
              </w:rPr>
            </w:pPr>
          </w:p>
        </w:tc>
      </w:tr>
      <w:tr w:rsidR="112EC7D9" w14:paraId="1E34096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CAC9F5E" w14:textId="6294771C" w:rsidR="641F2841" w:rsidRDefault="641F2841"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K_W17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13FCD0" w14:textId="379832FB" w:rsidR="49C0F3C2" w:rsidRDefault="49C0F3C2" w:rsidP="112EC7D9">
            <w:pPr>
              <w:jc w:val="both"/>
              <w:rPr>
                <w:rFonts w:ascii="Arial" w:eastAsia="Arial" w:hAnsi="Arial" w:cs="Arial"/>
                <w:sz w:val="20"/>
                <w:szCs w:val="20"/>
                <w:lang w:eastAsia="en-US"/>
              </w:rPr>
            </w:pPr>
            <w:r w:rsidRPr="112EC7D9">
              <w:rPr>
                <w:rFonts w:ascii="Arial" w:eastAsia="Arial" w:hAnsi="Arial" w:cs="Arial"/>
                <w:sz w:val="20"/>
                <w:szCs w:val="20"/>
                <w:lang w:eastAsia="en-US"/>
              </w:rPr>
              <w:t xml:space="preserve">Rozumie przyczyny i skutki przemian </w:t>
            </w:r>
            <w:r w:rsidRPr="112EC7D9">
              <w:rPr>
                <w:rFonts w:ascii="Arial" w:eastAsia="Arial" w:hAnsi="Arial" w:cs="Arial"/>
                <w:sz w:val="20"/>
                <w:szCs w:val="20"/>
                <w:lang w:eastAsia="en-US"/>
              </w:rPr>
              <w:lastRenderedPageBreak/>
              <w:t>środowiska przyrodniczego i ich wzajemne relacje oraz rolę człowieka w aspekcie globalnych zmian środowiska.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90FFF45" w14:textId="55CB4B88" w:rsidR="112EC7D9" w:rsidRDefault="0A47749F" w:rsidP="112EC7D9">
            <w:pPr>
              <w:jc w:val="both"/>
            </w:pPr>
            <w:r w:rsidRPr="31FDB10B">
              <w:rPr>
                <w:rFonts w:ascii="Arial" w:eastAsia="Arial" w:hAnsi="Arial" w:cs="Arial"/>
                <w:sz w:val="20"/>
                <w:szCs w:val="20"/>
              </w:rPr>
              <w:lastRenderedPageBreak/>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CC2754" w14:textId="79C3C17D" w:rsidR="112EC7D9" w:rsidRDefault="5605FAE7"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4888B0F7" w14:textId="7B5700BA" w:rsidR="112EC7D9" w:rsidRDefault="112EC7D9" w:rsidP="112EC7D9">
            <w:pPr>
              <w:jc w:val="both"/>
              <w:rPr>
                <w:rFonts w:ascii="Arial" w:eastAsia="Arial" w:hAnsi="Arial" w:cs="Arial"/>
                <w:sz w:val="20"/>
                <w:szCs w:val="20"/>
                <w:lang w:eastAsia="en-US"/>
              </w:rPr>
            </w:pPr>
          </w:p>
        </w:tc>
      </w:tr>
      <w:tr w:rsidR="112EC7D9" w14:paraId="14852BCD"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78D13F" w14:textId="7209B651" w:rsidR="30DEA309" w:rsidRDefault="30DEA30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lastRenderedPageBreak/>
              <w:t>K_W18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CC9EFC" w14:textId="6DC974C1" w:rsidR="49C0F3C2" w:rsidRDefault="49C0F3C2" w:rsidP="112EC7D9">
            <w:pPr>
              <w:spacing w:line="257" w:lineRule="auto"/>
              <w:jc w:val="both"/>
              <w:rPr>
                <w:rFonts w:ascii="Arial" w:eastAsia="Arial" w:hAnsi="Arial" w:cs="Arial"/>
                <w:sz w:val="20"/>
                <w:szCs w:val="20"/>
              </w:rPr>
            </w:pPr>
            <w:r w:rsidRPr="31FDB10B">
              <w:rPr>
                <w:rFonts w:ascii="Arial" w:eastAsia="Arial" w:hAnsi="Arial" w:cs="Arial"/>
                <w:color w:val="000000" w:themeColor="text1"/>
                <w:sz w:val="20"/>
                <w:szCs w:val="20"/>
                <w:lang w:val="pl"/>
              </w:rPr>
              <w:t>Wskazuje przyczyny oraz objaśnia istotę i</w:t>
            </w:r>
            <w:r w:rsidRPr="31FDB10B">
              <w:rPr>
                <w:rFonts w:ascii="Arial" w:eastAsia="Arial" w:hAnsi="Arial" w:cs="Arial"/>
                <w:sz w:val="20"/>
                <w:szCs w:val="20"/>
              </w:rPr>
              <w:t xml:space="preserve"> konsekwencje współczesnych globalnych zmian klimatu w kontekście rozwoju turystyki </w:t>
            </w:r>
            <w:r w:rsidR="22985E1F" w:rsidRPr="31FDB10B">
              <w:rPr>
                <w:rFonts w:ascii="Arial" w:eastAsia="Arial" w:hAnsi="Arial" w:cs="Arial"/>
                <w:sz w:val="20"/>
                <w:szCs w:val="20"/>
              </w:rPr>
              <w:t>konwencjonalnej</w:t>
            </w:r>
            <w:r w:rsidRPr="31FDB10B">
              <w:rPr>
                <w:rFonts w:ascii="Arial" w:eastAsia="Arial" w:hAnsi="Arial" w:cs="Arial"/>
                <w:sz w:val="20"/>
                <w:szCs w:val="20"/>
              </w:rPr>
              <w:t xml:space="preserve"> i zrównoważonej.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A8F13A1" w14:textId="3E131C43" w:rsidR="112EC7D9" w:rsidRDefault="0A47749F"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3EB869" w14:textId="4F010C50" w:rsidR="112EC7D9" w:rsidRDefault="1AEFB2F6" w:rsidP="31FDB10B">
            <w:pPr>
              <w:rPr>
                <w:rFonts w:ascii="Arial" w:hAnsi="Arial" w:cs="Arial"/>
                <w:sz w:val="20"/>
                <w:szCs w:val="20"/>
              </w:rPr>
            </w:pPr>
            <w:r w:rsidRPr="31FDB10B">
              <w:rPr>
                <w:rFonts w:ascii="Arial" w:hAnsi="Arial" w:cs="Arial"/>
                <w:sz w:val="20"/>
                <w:szCs w:val="20"/>
              </w:rPr>
              <w:t>P6S_WG</w:t>
            </w:r>
          </w:p>
          <w:p w14:paraId="5617E4E4" w14:textId="56589A5A" w:rsidR="112EC7D9" w:rsidRDefault="112EC7D9" w:rsidP="112EC7D9">
            <w:pPr>
              <w:jc w:val="both"/>
              <w:rPr>
                <w:rFonts w:ascii="Arial" w:eastAsia="Arial" w:hAnsi="Arial" w:cs="Arial"/>
                <w:sz w:val="20"/>
                <w:szCs w:val="20"/>
                <w:lang w:eastAsia="en-US"/>
              </w:rPr>
            </w:pPr>
          </w:p>
        </w:tc>
      </w:tr>
      <w:tr w:rsidR="112EC7D9" w14:paraId="59BAAB1B"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79871F3" w14:textId="59BCDB3E" w:rsidR="6CE547F9" w:rsidRDefault="6CE547F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K_W19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DF3F453" w14:textId="64179A0E" w:rsidR="49C0F3C2" w:rsidRDefault="49C0F3C2" w:rsidP="112EC7D9">
            <w:pPr>
              <w:spacing w:line="257" w:lineRule="auto"/>
              <w:jc w:val="both"/>
              <w:rPr>
                <w:rFonts w:ascii="Arial" w:eastAsia="Arial" w:hAnsi="Arial" w:cs="Arial"/>
                <w:sz w:val="20"/>
                <w:szCs w:val="20"/>
              </w:rPr>
            </w:pPr>
            <w:r w:rsidRPr="112EC7D9">
              <w:rPr>
                <w:rFonts w:ascii="Arial" w:eastAsia="Arial" w:hAnsi="Arial" w:cs="Arial"/>
                <w:color w:val="000000" w:themeColor="text1"/>
                <w:sz w:val="20"/>
                <w:szCs w:val="20"/>
                <w:lang w:val="pl"/>
              </w:rPr>
              <w:t xml:space="preserve">Charakteryzuje funkcjonowanie </w:t>
            </w:r>
            <w:r w:rsidRPr="112EC7D9">
              <w:rPr>
                <w:rFonts w:ascii="Arial" w:eastAsia="Arial" w:hAnsi="Arial" w:cs="Arial"/>
                <w:sz w:val="20"/>
                <w:szCs w:val="20"/>
              </w:rPr>
              <w:t>różnych ekosystemów w tym obszarów szczególnie wrażliwych (o wyjątkowych walorach przyrodniczych), zna zasady tworzenia i prowadzenia różnych form działalności gospodarczej związanych z ekoturystyką w takich obszarach.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E1B8B8B" w14:textId="27EFE93C" w:rsidR="112EC7D9" w:rsidRDefault="54A6A04E"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DE31F9D" w14:textId="4F010C50" w:rsidR="112EC7D9" w:rsidRDefault="24104D3F" w:rsidP="31FDB10B">
            <w:pPr>
              <w:rPr>
                <w:rFonts w:ascii="Arial" w:hAnsi="Arial" w:cs="Arial"/>
                <w:sz w:val="20"/>
                <w:szCs w:val="20"/>
              </w:rPr>
            </w:pPr>
            <w:r w:rsidRPr="31FDB10B">
              <w:rPr>
                <w:rFonts w:ascii="Arial" w:hAnsi="Arial" w:cs="Arial"/>
                <w:sz w:val="20"/>
                <w:szCs w:val="20"/>
              </w:rPr>
              <w:t>P6S_WG</w:t>
            </w:r>
          </w:p>
          <w:p w14:paraId="69D183BD" w14:textId="46306BEA" w:rsidR="112EC7D9" w:rsidRDefault="112EC7D9" w:rsidP="112EC7D9">
            <w:pPr>
              <w:jc w:val="both"/>
              <w:rPr>
                <w:rFonts w:ascii="Arial" w:eastAsia="Arial" w:hAnsi="Arial" w:cs="Arial"/>
                <w:sz w:val="20"/>
                <w:szCs w:val="20"/>
                <w:lang w:eastAsia="en-US"/>
              </w:rPr>
            </w:pPr>
          </w:p>
        </w:tc>
      </w:tr>
      <w:tr w:rsidR="112EC7D9" w14:paraId="43943978"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501309" w14:textId="68EBC85F" w:rsidR="20B85F98" w:rsidRDefault="20B85F98"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4F0B3E" w14:textId="0A4312BB" w:rsidR="49C0F3C2" w:rsidRDefault="49C0F3C2" w:rsidP="112EC7D9">
            <w:pPr>
              <w:spacing w:line="257" w:lineRule="auto"/>
              <w:jc w:val="both"/>
              <w:rPr>
                <w:rFonts w:ascii="Arial" w:eastAsia="Arial" w:hAnsi="Arial" w:cs="Arial"/>
                <w:sz w:val="20"/>
                <w:szCs w:val="20"/>
                <w:lang w:val="pl"/>
              </w:rPr>
            </w:pPr>
            <w:r w:rsidRPr="112EC7D9">
              <w:rPr>
                <w:rFonts w:ascii="Arial" w:eastAsia="Arial" w:hAnsi="Arial" w:cs="Arial"/>
                <w:sz w:val="20"/>
                <w:szCs w:val="20"/>
                <w:lang w:val="pl"/>
              </w:rPr>
              <w:t xml:space="preserve">Rozumie, że przyroda jest centralnym elementem doświadczenia turysty w czasie wypraw/imprez </w:t>
            </w:r>
            <w:proofErr w:type="spellStart"/>
            <w:r w:rsidRPr="112EC7D9">
              <w:rPr>
                <w:rFonts w:ascii="Arial" w:eastAsia="Arial" w:hAnsi="Arial" w:cs="Arial"/>
                <w:sz w:val="20"/>
                <w:szCs w:val="20"/>
                <w:lang w:val="pl"/>
              </w:rPr>
              <w:t>ekoturystycznych</w:t>
            </w:r>
            <w:proofErr w:type="spellEnd"/>
            <w:r w:rsidRPr="112EC7D9">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8B295EB" w14:textId="413FB721" w:rsidR="112EC7D9" w:rsidRDefault="549F36C6"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C0E259" w14:textId="79C3C17D" w:rsidR="112EC7D9" w:rsidRDefault="259A1907"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0DA53671" w14:textId="5C827FB5" w:rsidR="112EC7D9" w:rsidRDefault="112EC7D9" w:rsidP="112EC7D9">
            <w:pPr>
              <w:jc w:val="both"/>
              <w:rPr>
                <w:rFonts w:ascii="Arial" w:eastAsia="Arial" w:hAnsi="Arial" w:cs="Arial"/>
                <w:sz w:val="20"/>
                <w:szCs w:val="20"/>
                <w:lang w:eastAsia="en-US"/>
              </w:rPr>
            </w:pPr>
          </w:p>
        </w:tc>
      </w:tr>
      <w:tr w:rsidR="112EC7D9" w14:paraId="4519CF0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AA7FAD8" w14:textId="5902BAC0" w:rsidR="3943C8F7" w:rsidRDefault="3943C8F7"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EA6DC2F" w14:textId="5D744FB3" w:rsidR="49C0F3C2" w:rsidRDefault="49C0F3C2" w:rsidP="112EC7D9">
            <w:pPr>
              <w:spacing w:line="257" w:lineRule="auto"/>
              <w:jc w:val="both"/>
              <w:rPr>
                <w:rFonts w:ascii="Arial" w:eastAsia="Arial" w:hAnsi="Arial" w:cs="Arial"/>
                <w:sz w:val="20"/>
                <w:szCs w:val="20"/>
                <w:lang w:val="pl"/>
              </w:rPr>
            </w:pPr>
            <w:r w:rsidRPr="17CD7031">
              <w:rPr>
                <w:rFonts w:ascii="Arial" w:eastAsia="Arial" w:hAnsi="Arial" w:cs="Arial"/>
                <w:sz w:val="20"/>
                <w:szCs w:val="20"/>
                <w:lang w:val="pl"/>
              </w:rPr>
              <w:t xml:space="preserve">Stosuje </w:t>
            </w:r>
            <w:r w:rsidR="1183D760" w:rsidRPr="17CD7031">
              <w:rPr>
                <w:rFonts w:ascii="Arial" w:eastAsia="Arial" w:hAnsi="Arial" w:cs="Arial"/>
                <w:sz w:val="20"/>
                <w:szCs w:val="20"/>
                <w:lang w:val="pl"/>
              </w:rPr>
              <w:t xml:space="preserve">zaawansowaną </w:t>
            </w:r>
            <w:r w:rsidRPr="17CD7031">
              <w:rPr>
                <w:rFonts w:ascii="Arial" w:eastAsia="Arial" w:hAnsi="Arial" w:cs="Arial"/>
                <w:sz w:val="20"/>
                <w:szCs w:val="20"/>
                <w:lang w:val="pl"/>
              </w:rPr>
              <w:t>wiedzę z zakresu celów i zasad funkcjonowania obszarów chronionych w czasie planowania i realizacji imprez oraz edukacji środowiskowej.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2F116BF" w14:textId="56864ED0" w:rsidR="112EC7D9" w:rsidRDefault="549F36C6"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DA16BB" w14:textId="79C3C17D" w:rsidR="112EC7D9" w:rsidRDefault="78B6AB47" w:rsidP="112EC7D9">
            <w:pPr>
              <w:jc w:val="both"/>
              <w:rPr>
                <w:rFonts w:ascii="Arial" w:eastAsia="Arial" w:hAnsi="Arial" w:cs="Arial"/>
                <w:sz w:val="20"/>
                <w:szCs w:val="20"/>
                <w:lang w:eastAsia="en-US"/>
              </w:rPr>
            </w:pPr>
            <w:r w:rsidRPr="31FDB10B">
              <w:rPr>
                <w:rFonts w:ascii="Arial" w:eastAsia="Arial" w:hAnsi="Arial" w:cs="Arial"/>
                <w:sz w:val="20"/>
                <w:szCs w:val="20"/>
                <w:lang w:eastAsia="en-US"/>
              </w:rPr>
              <w:t>P6S_</w:t>
            </w:r>
            <w:r w:rsidR="75A1D611" w:rsidRPr="31FDB10B">
              <w:rPr>
                <w:rFonts w:ascii="Arial" w:eastAsia="Arial" w:hAnsi="Arial" w:cs="Arial"/>
                <w:sz w:val="20"/>
                <w:szCs w:val="20"/>
                <w:lang w:eastAsia="en-US"/>
              </w:rPr>
              <w:t>WK</w:t>
            </w:r>
          </w:p>
        </w:tc>
      </w:tr>
      <w:tr w:rsidR="112EC7D9" w14:paraId="094A398B"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49A070" w14:textId="1E15819F" w:rsidR="76E90E38" w:rsidRDefault="76E90E38"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9F1CAD6" w14:textId="58F4B448" w:rsidR="35209044" w:rsidRDefault="7BC3F3E8" w:rsidP="112EC7D9">
            <w:pPr>
              <w:spacing w:line="257" w:lineRule="auto"/>
              <w:jc w:val="both"/>
              <w:rPr>
                <w:rFonts w:ascii="Arial" w:eastAsia="Arial" w:hAnsi="Arial" w:cs="Arial"/>
                <w:sz w:val="20"/>
                <w:szCs w:val="20"/>
                <w:lang w:val="pl"/>
              </w:rPr>
            </w:pPr>
            <w:r w:rsidRPr="5C68009E">
              <w:rPr>
                <w:rFonts w:ascii="Arial" w:eastAsia="Arial" w:hAnsi="Arial" w:cs="Arial"/>
                <w:sz w:val="20"/>
                <w:szCs w:val="20"/>
                <w:lang w:val="pl"/>
              </w:rPr>
              <w:t xml:space="preserve">Objaśnia </w:t>
            </w:r>
            <w:r w:rsidR="49DE2497" w:rsidRPr="5C68009E">
              <w:rPr>
                <w:rFonts w:ascii="Arial" w:eastAsia="Arial" w:hAnsi="Arial" w:cs="Arial"/>
                <w:sz w:val="20"/>
                <w:szCs w:val="20"/>
                <w:lang w:val="pl"/>
              </w:rPr>
              <w:t xml:space="preserve">przestrzenne </w:t>
            </w:r>
            <w:r w:rsidRPr="5C68009E">
              <w:rPr>
                <w:rFonts w:ascii="Arial" w:eastAsia="Arial" w:hAnsi="Arial" w:cs="Arial"/>
                <w:sz w:val="20"/>
                <w:szCs w:val="20"/>
                <w:lang w:val="pl"/>
              </w:rPr>
              <w:t xml:space="preserve">zróżnicowanie </w:t>
            </w:r>
            <w:r w:rsidR="2DC24FF8" w:rsidRPr="5C68009E">
              <w:rPr>
                <w:rFonts w:ascii="Arial" w:eastAsia="Arial" w:hAnsi="Arial" w:cs="Arial"/>
                <w:sz w:val="20"/>
                <w:szCs w:val="20"/>
                <w:lang w:val="pl"/>
              </w:rPr>
              <w:t xml:space="preserve">stref bioklimatycznych na świecie oraz </w:t>
            </w:r>
            <w:r w:rsidR="18FB78CF" w:rsidRPr="5C68009E">
              <w:rPr>
                <w:rFonts w:ascii="Arial" w:eastAsia="Arial" w:hAnsi="Arial" w:cs="Arial"/>
                <w:sz w:val="20"/>
                <w:szCs w:val="20"/>
                <w:lang w:val="pl"/>
              </w:rPr>
              <w:t xml:space="preserve">zna </w:t>
            </w:r>
            <w:r w:rsidR="2DC24FF8" w:rsidRPr="5C68009E">
              <w:rPr>
                <w:rFonts w:ascii="Arial" w:eastAsia="Arial" w:hAnsi="Arial" w:cs="Arial"/>
                <w:sz w:val="20"/>
                <w:szCs w:val="20"/>
                <w:lang w:val="pl"/>
              </w:rPr>
              <w:t>prognozy zmian wynikając</w:t>
            </w:r>
            <w:r w:rsidR="7A975680" w:rsidRPr="5C68009E">
              <w:rPr>
                <w:rFonts w:ascii="Arial" w:eastAsia="Arial" w:hAnsi="Arial" w:cs="Arial"/>
                <w:sz w:val="20"/>
                <w:szCs w:val="20"/>
                <w:lang w:val="pl"/>
              </w:rPr>
              <w:t>e</w:t>
            </w:r>
            <w:r w:rsidR="2DC24FF8" w:rsidRPr="5C68009E">
              <w:rPr>
                <w:rFonts w:ascii="Arial" w:eastAsia="Arial" w:hAnsi="Arial" w:cs="Arial"/>
                <w:sz w:val="20"/>
                <w:szCs w:val="20"/>
                <w:lang w:val="pl"/>
              </w:rPr>
              <w:t xml:space="preserve"> z globalnych zmian klimat</w:t>
            </w:r>
            <w:r w:rsidR="3562570B" w:rsidRPr="5C68009E">
              <w:rPr>
                <w:rFonts w:ascii="Arial" w:eastAsia="Arial" w:hAnsi="Arial" w:cs="Arial"/>
                <w:sz w:val="20"/>
                <w:szCs w:val="20"/>
                <w:lang w:val="pl"/>
              </w:rPr>
              <w:t>u</w:t>
            </w:r>
            <w:r w:rsidR="2DC24FF8" w:rsidRPr="5C68009E">
              <w:rPr>
                <w:rFonts w:ascii="Arial" w:eastAsia="Arial" w:hAnsi="Arial" w:cs="Arial"/>
                <w:sz w:val="20"/>
                <w:szCs w:val="20"/>
                <w:lang w:val="pl"/>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8CE00F3" w14:textId="416396D3" w:rsidR="112EC7D9" w:rsidRDefault="3040E50E"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9DCA07" w14:textId="4F010C50" w:rsidR="112EC7D9" w:rsidRDefault="2AFFC99B" w:rsidP="31FDB10B">
            <w:pPr>
              <w:rPr>
                <w:rFonts w:ascii="Arial" w:hAnsi="Arial" w:cs="Arial"/>
                <w:sz w:val="20"/>
                <w:szCs w:val="20"/>
              </w:rPr>
            </w:pPr>
            <w:r w:rsidRPr="31FDB10B">
              <w:rPr>
                <w:rFonts w:ascii="Arial" w:hAnsi="Arial" w:cs="Arial"/>
                <w:sz w:val="20"/>
                <w:szCs w:val="20"/>
              </w:rPr>
              <w:t>P6S_WG</w:t>
            </w:r>
          </w:p>
          <w:p w14:paraId="1DD3FA7D" w14:textId="16C2269D" w:rsidR="112EC7D9" w:rsidRDefault="112EC7D9" w:rsidP="112EC7D9">
            <w:pPr>
              <w:jc w:val="both"/>
              <w:rPr>
                <w:rFonts w:ascii="Arial" w:eastAsia="Arial" w:hAnsi="Arial" w:cs="Arial"/>
                <w:sz w:val="20"/>
                <w:szCs w:val="20"/>
                <w:lang w:eastAsia="en-US"/>
              </w:rPr>
            </w:pPr>
          </w:p>
        </w:tc>
      </w:tr>
      <w:tr w:rsidR="5C68009E" w14:paraId="7AF9B50C"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E31E7C8" w14:textId="1C66A329" w:rsidR="4D01017A" w:rsidRDefault="4D01017A" w:rsidP="5C68009E">
            <w:pPr>
              <w:jc w:val="both"/>
              <w:rPr>
                <w:rFonts w:ascii="Arial" w:eastAsia="Calibri" w:hAnsi="Arial" w:cs="Arial"/>
                <w:sz w:val="20"/>
                <w:szCs w:val="20"/>
                <w:lang w:eastAsia="en-US"/>
              </w:rPr>
            </w:pPr>
            <w:r w:rsidRPr="5C68009E">
              <w:rPr>
                <w:rFonts w:ascii="Arial" w:eastAsia="Calibri" w:hAnsi="Arial" w:cs="Arial"/>
                <w:sz w:val="20"/>
                <w:szCs w:val="20"/>
                <w:lang w:eastAsia="en-US"/>
              </w:rPr>
              <w:t>K_W23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F252E9" w14:textId="43DA5F84" w:rsidR="5C68009E" w:rsidRDefault="5C68009E" w:rsidP="5C68009E">
            <w:pPr>
              <w:jc w:val="both"/>
              <w:rPr>
                <w:rFonts w:ascii="Arial" w:eastAsia="Arial" w:hAnsi="Arial" w:cs="Arial"/>
                <w:sz w:val="20"/>
                <w:szCs w:val="20"/>
              </w:rPr>
            </w:pPr>
            <w:r w:rsidRPr="5C68009E">
              <w:rPr>
                <w:rFonts w:ascii="Arial" w:eastAsia="Arial" w:hAnsi="Arial" w:cs="Arial"/>
                <w:sz w:val="20"/>
                <w:szCs w:val="20"/>
              </w:rPr>
              <w:t xml:space="preserve">Zna zasady bezpieczeństwa pracy </w:t>
            </w:r>
            <w:r w:rsidR="70DABD86" w:rsidRPr="5C68009E">
              <w:rPr>
                <w:rFonts w:ascii="Arial" w:eastAsia="Arial" w:hAnsi="Arial" w:cs="Arial"/>
                <w:sz w:val="20"/>
                <w:szCs w:val="20"/>
              </w:rPr>
              <w:t xml:space="preserve">w terenie o różnym charakterze </w:t>
            </w:r>
            <w:r w:rsidRPr="5C68009E">
              <w:rPr>
                <w:rFonts w:ascii="Arial" w:eastAsia="Arial" w:hAnsi="Arial" w:cs="Arial"/>
                <w:sz w:val="20"/>
                <w:szCs w:val="20"/>
              </w:rPr>
              <w:t xml:space="preserve">oraz </w:t>
            </w:r>
            <w:r w:rsidR="5201409D" w:rsidRPr="5C68009E">
              <w:rPr>
                <w:rFonts w:ascii="Arial" w:eastAsia="Arial" w:hAnsi="Arial" w:cs="Arial"/>
                <w:sz w:val="20"/>
                <w:szCs w:val="20"/>
              </w:rPr>
              <w:t xml:space="preserve">zasady </w:t>
            </w:r>
            <w:r w:rsidRPr="5C68009E">
              <w:rPr>
                <w:rFonts w:ascii="Arial" w:eastAsia="Arial" w:hAnsi="Arial" w:cs="Arial"/>
                <w:sz w:val="20"/>
                <w:szCs w:val="20"/>
              </w:rPr>
              <w:t>ergonomii.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DD8E9B" w14:textId="3C4F5C30" w:rsidR="2ABDD68F" w:rsidRDefault="2ABDD68F" w:rsidP="5C68009E">
            <w:pPr>
              <w:jc w:val="both"/>
              <w:rPr>
                <w:rFonts w:ascii="Arial" w:eastAsia="Arial" w:hAnsi="Arial" w:cs="Arial"/>
                <w:sz w:val="20"/>
                <w:szCs w:val="20"/>
              </w:rPr>
            </w:pPr>
            <w:r w:rsidRPr="5C68009E">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3FA230" w14:textId="201EA1F1" w:rsidR="2ABDD68F" w:rsidRDefault="2ABDD68F">
            <w:r w:rsidRPr="5C68009E">
              <w:rPr>
                <w:rFonts w:ascii="Arial" w:eastAsia="Arial" w:hAnsi="Arial" w:cs="Arial"/>
                <w:sz w:val="20"/>
                <w:szCs w:val="20"/>
              </w:rPr>
              <w:t>P6S_WG</w:t>
            </w:r>
          </w:p>
          <w:p w14:paraId="78DBDD92" w14:textId="16A3677B" w:rsidR="5C68009E" w:rsidRDefault="5C68009E" w:rsidP="5C68009E">
            <w:pPr>
              <w:rPr>
                <w:rFonts w:ascii="Arial" w:hAnsi="Arial" w:cs="Arial"/>
                <w:sz w:val="20"/>
                <w:szCs w:val="20"/>
              </w:rPr>
            </w:pPr>
          </w:p>
        </w:tc>
      </w:tr>
      <w:tr w:rsidR="53246497" w14:paraId="0106EE73"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D617EE" w14:textId="0C92CDA1" w:rsidR="5B74E1D3" w:rsidRDefault="5BE4CF59"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K_W24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48EAC92" w14:textId="38370B43" w:rsidR="5B74E1D3" w:rsidRDefault="5BE4CF59" w:rsidP="1DECC845">
            <w:pPr>
              <w:jc w:val="both"/>
              <w:rPr>
                <w:rFonts w:ascii="Arial" w:eastAsia="Arial" w:hAnsi="Arial" w:cs="Arial"/>
                <w:sz w:val="20"/>
                <w:szCs w:val="20"/>
              </w:rPr>
            </w:pPr>
            <w:r w:rsidRPr="1DECC845">
              <w:rPr>
                <w:rFonts w:ascii="Arial" w:eastAsia="Arial" w:hAnsi="Arial" w:cs="Arial"/>
                <w:sz w:val="20"/>
                <w:szCs w:val="20"/>
              </w:rPr>
              <w:t>Zna i rozumie pojęcia i zasady z zakresu ochrony własności intelektualnej i prawa autorskiego w stopniu pozwalającym na poprawne korzystanie z różnych źródeł informacji geograficznej i turystycznej.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D2A62D" w14:textId="4740B831" w:rsidR="53246497" w:rsidRDefault="52556A08" w:rsidP="1DECC845">
            <w:pPr>
              <w:widowControl/>
              <w:jc w:val="both"/>
              <w:rPr>
                <w:rFonts w:ascii="Arial" w:eastAsia="Arial" w:hAnsi="Arial" w:cs="Arial"/>
                <w:sz w:val="20"/>
                <w:szCs w:val="20"/>
              </w:rPr>
            </w:pPr>
            <w:r w:rsidRPr="1DECC845">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FC08C19" w14:textId="4F010C50" w:rsidR="53246497" w:rsidRDefault="52556A08" w:rsidP="1DECC845">
            <w:pPr>
              <w:widowControl/>
              <w:rPr>
                <w:rFonts w:ascii="Arial" w:hAnsi="Arial" w:cs="Arial"/>
                <w:sz w:val="20"/>
                <w:szCs w:val="20"/>
              </w:rPr>
            </w:pPr>
            <w:r w:rsidRPr="1DECC845">
              <w:rPr>
                <w:rFonts w:ascii="Arial" w:hAnsi="Arial" w:cs="Arial"/>
                <w:sz w:val="20"/>
                <w:szCs w:val="20"/>
              </w:rPr>
              <w:t>P6S_WG</w:t>
            </w:r>
          </w:p>
          <w:p w14:paraId="082829B0" w14:textId="140ED291" w:rsidR="53246497" w:rsidRDefault="53246497" w:rsidP="1DECC845">
            <w:pPr>
              <w:widowControl/>
              <w:jc w:val="both"/>
              <w:rPr>
                <w:rFonts w:ascii="Arial" w:eastAsia="Arial" w:hAnsi="Arial" w:cs="Arial"/>
                <w:sz w:val="20"/>
                <w:szCs w:val="20"/>
                <w:lang w:eastAsia="en-US"/>
              </w:rPr>
            </w:pPr>
          </w:p>
        </w:tc>
      </w:tr>
      <w:tr w:rsidR="00025186" w:rsidRPr="00025186" w14:paraId="2C9A25D3"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44EF54EF" w14:textId="77777777" w:rsidR="00205929" w:rsidRPr="00025186" w:rsidRDefault="00205929" w:rsidP="00037CF0">
            <w:pPr>
              <w:jc w:val="center"/>
              <w:rPr>
                <w:rFonts w:ascii="Arial" w:eastAsia="Calibri" w:hAnsi="Arial" w:cs="Arial"/>
                <w:b/>
                <w:sz w:val="20"/>
                <w:szCs w:val="20"/>
                <w:lang w:eastAsia="en-US"/>
              </w:rPr>
            </w:pPr>
            <w:r w:rsidRPr="00025186">
              <w:rPr>
                <w:rFonts w:ascii="Arial" w:eastAsia="Calibri" w:hAnsi="Arial" w:cs="Arial"/>
                <w:b/>
                <w:sz w:val="20"/>
                <w:szCs w:val="20"/>
                <w:lang w:eastAsia="en-US"/>
              </w:rPr>
              <w:t>UMIEJĘTNOŚCI</w:t>
            </w:r>
          </w:p>
        </w:tc>
      </w:tr>
      <w:tr w:rsidR="00025186" w:rsidRPr="00025186" w14:paraId="64CCE92B"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0A9D0B1" w14:textId="77777777" w:rsidR="00D77979" w:rsidRPr="00025186" w:rsidRDefault="004F0623"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K_U01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DB7E340" w14:textId="66132EAE" w:rsidR="00D77979" w:rsidRPr="00025186" w:rsidRDefault="00105FC1" w:rsidP="00E0311F">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Umie dostosować się do zmieniających się warunków przyrodniczych</w:t>
            </w:r>
            <w:r w:rsidR="2DB84A70" w:rsidRPr="17CD7031">
              <w:rPr>
                <w:rFonts w:ascii="Arial" w:eastAsia="Calibri" w:hAnsi="Arial" w:cs="Arial"/>
                <w:sz w:val="20"/>
                <w:szCs w:val="20"/>
                <w:lang w:eastAsia="en-US"/>
              </w:rPr>
              <w:t xml:space="preserve"> (w tym pogodowych)</w:t>
            </w:r>
            <w:r w:rsidRPr="17CD7031">
              <w:rPr>
                <w:rFonts w:ascii="Arial" w:eastAsia="Calibri" w:hAnsi="Arial" w:cs="Arial"/>
                <w:sz w:val="20"/>
                <w:szCs w:val="20"/>
                <w:lang w:eastAsia="en-US"/>
              </w:rPr>
              <w:t xml:space="preserve"> </w:t>
            </w:r>
            <w:r w:rsidR="006009D6" w:rsidRPr="17CD7031">
              <w:rPr>
                <w:rFonts w:ascii="Arial" w:eastAsia="Calibri" w:hAnsi="Arial" w:cs="Arial"/>
                <w:sz w:val="20"/>
                <w:szCs w:val="20"/>
                <w:lang w:eastAsia="en-US"/>
              </w:rPr>
              <w:t>oraz potrafi zachować się w sytuacjach nie w pełni przewidywalny</w:t>
            </w:r>
            <w:r w:rsidR="22609986" w:rsidRPr="17CD7031">
              <w:rPr>
                <w:rFonts w:ascii="Arial" w:eastAsia="Calibri" w:hAnsi="Arial" w:cs="Arial"/>
                <w:sz w:val="20"/>
                <w:szCs w:val="20"/>
                <w:lang w:eastAsia="en-US"/>
              </w:rPr>
              <w:t>c</w:t>
            </w:r>
            <w:r w:rsidR="2A7DE2B1" w:rsidRPr="17CD7031">
              <w:rPr>
                <w:rFonts w:ascii="Arial" w:eastAsia="Calibri" w:hAnsi="Arial" w:cs="Arial"/>
                <w:sz w:val="20"/>
                <w:szCs w:val="20"/>
                <w:lang w:eastAsia="en-US"/>
              </w:rPr>
              <w:t>h;</w:t>
            </w:r>
            <w:r w:rsidR="22609986" w:rsidRPr="17CD7031">
              <w:rPr>
                <w:rFonts w:ascii="Arial" w:eastAsia="Calibri" w:hAnsi="Arial" w:cs="Arial"/>
                <w:sz w:val="20"/>
                <w:szCs w:val="20"/>
                <w:lang w:eastAsia="en-US"/>
              </w:rPr>
              <w:t xml:space="preserve"> potrafi oszacować r</w:t>
            </w:r>
            <w:r w:rsidR="22609986" w:rsidRPr="17CD7031">
              <w:rPr>
                <w:rFonts w:ascii="Arial" w:eastAsia="Calibri" w:hAnsi="Arial" w:cs="Arial"/>
                <w:sz w:val="20"/>
                <w:szCs w:val="20"/>
                <w:lang w:eastAsia="en-US"/>
              </w:rPr>
              <w:t>y</w:t>
            </w:r>
            <w:r w:rsidR="22609986" w:rsidRPr="17CD7031">
              <w:rPr>
                <w:rFonts w:ascii="Arial" w:eastAsia="Calibri" w:hAnsi="Arial" w:cs="Arial"/>
                <w:sz w:val="20"/>
                <w:szCs w:val="20"/>
                <w:lang w:eastAsia="en-US"/>
              </w:rPr>
              <w:t xml:space="preserve">zyko przebywania w terenie </w:t>
            </w:r>
            <w:r w:rsidR="2C09FB22" w:rsidRPr="17CD7031">
              <w:rPr>
                <w:rFonts w:ascii="Arial" w:eastAsia="Calibri" w:hAnsi="Arial" w:cs="Arial"/>
                <w:sz w:val="20"/>
                <w:szCs w:val="20"/>
                <w:lang w:eastAsia="en-US"/>
              </w:rPr>
              <w:t>indywidualnie i dla grupy.</w:t>
            </w:r>
            <w:r w:rsidRPr="17CD7031">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295FCFF" w14:textId="0D8F4B06" w:rsidR="00D77979" w:rsidRPr="00025186" w:rsidRDefault="67DDD88D"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178819" w14:textId="46D9F1FD" w:rsidR="00D77979" w:rsidRPr="00025186" w:rsidRDefault="6991B952" w:rsidP="00A3536D">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4923BBFD" w:rsidRPr="31FDB10B">
              <w:rPr>
                <w:rFonts w:ascii="Arial" w:eastAsia="Calibri" w:hAnsi="Arial" w:cs="Arial"/>
                <w:sz w:val="20"/>
                <w:szCs w:val="20"/>
                <w:lang w:eastAsia="en-US"/>
              </w:rPr>
              <w:t>UW</w:t>
            </w:r>
          </w:p>
        </w:tc>
      </w:tr>
      <w:tr w:rsidR="00025186" w:rsidRPr="00025186" w14:paraId="219A4626"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419F868" w14:textId="77777777" w:rsidR="004F0623" w:rsidRPr="00025186" w:rsidRDefault="004F0623"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K_U02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5B62D5" w14:textId="07F1EE2B" w:rsidR="004F0623" w:rsidRPr="00025186" w:rsidRDefault="1B845A4A" w:rsidP="00B9675B">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Tworzy produkty </w:t>
            </w:r>
            <w:proofErr w:type="spellStart"/>
            <w:r w:rsidR="009C0C3C" w:rsidRPr="112EC7D9">
              <w:rPr>
                <w:rFonts w:ascii="Arial" w:eastAsia="Calibri" w:hAnsi="Arial" w:cs="Arial"/>
                <w:sz w:val="20"/>
                <w:szCs w:val="20"/>
                <w:lang w:eastAsia="en-US"/>
              </w:rPr>
              <w:t>ekoturystyczne</w:t>
            </w:r>
            <w:proofErr w:type="spellEnd"/>
            <w:r w:rsidR="009C0C3C" w:rsidRPr="112EC7D9">
              <w:rPr>
                <w:rFonts w:ascii="Arial" w:eastAsia="Calibri" w:hAnsi="Arial" w:cs="Arial"/>
                <w:sz w:val="20"/>
                <w:szCs w:val="20"/>
                <w:lang w:eastAsia="en-US"/>
              </w:rPr>
              <w:t xml:space="preserve"> </w:t>
            </w:r>
            <w:r w:rsidR="63315B5A" w:rsidRPr="112EC7D9">
              <w:rPr>
                <w:rFonts w:ascii="Arial" w:eastAsia="Calibri" w:hAnsi="Arial" w:cs="Arial"/>
                <w:sz w:val="20"/>
                <w:szCs w:val="20"/>
                <w:lang w:eastAsia="en-US"/>
              </w:rPr>
              <w:t>oraz potrafi dostosować je</w:t>
            </w:r>
            <w:r w:rsidR="00364127" w:rsidRPr="112EC7D9">
              <w:rPr>
                <w:rFonts w:ascii="Arial" w:eastAsia="Calibri" w:hAnsi="Arial" w:cs="Arial"/>
                <w:sz w:val="20"/>
                <w:szCs w:val="20"/>
                <w:lang w:eastAsia="en-US"/>
              </w:rPr>
              <w:t xml:space="preserve"> do </w:t>
            </w:r>
            <w:r w:rsidR="5FFFDF6F" w:rsidRPr="112EC7D9">
              <w:rPr>
                <w:rFonts w:ascii="Arial" w:eastAsia="Calibri" w:hAnsi="Arial" w:cs="Arial"/>
                <w:sz w:val="20"/>
                <w:szCs w:val="20"/>
                <w:lang w:eastAsia="en-US"/>
              </w:rPr>
              <w:t xml:space="preserve">dynamicznych </w:t>
            </w:r>
            <w:r w:rsidR="00364127" w:rsidRPr="112EC7D9">
              <w:rPr>
                <w:rFonts w:ascii="Arial" w:eastAsia="Calibri" w:hAnsi="Arial" w:cs="Arial"/>
                <w:sz w:val="20"/>
                <w:szCs w:val="20"/>
                <w:lang w:eastAsia="en-US"/>
              </w:rPr>
              <w:t xml:space="preserve">trendów na rynku turystycznym.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7E4D9C2" w14:textId="0D8F4B06" w:rsidR="004F0623" w:rsidRPr="00025186" w:rsidRDefault="4F977CDF" w:rsidP="31FDB10B">
            <w:pPr>
              <w:widowControl/>
              <w:suppressAutoHyphens w:val="0"/>
              <w:jc w:val="both"/>
            </w:pPr>
            <w:r w:rsidRPr="31FDB10B">
              <w:rPr>
                <w:rFonts w:ascii="Arial" w:eastAsia="Arial" w:hAnsi="Arial" w:cs="Arial"/>
                <w:sz w:val="20"/>
                <w:szCs w:val="20"/>
              </w:rPr>
              <w:t>P6U_U</w:t>
            </w:r>
          </w:p>
          <w:p w14:paraId="33EB4FEF" w14:textId="5ADB6122" w:rsidR="004F0623" w:rsidRPr="00025186" w:rsidRDefault="004F0623" w:rsidP="31FDB10B">
            <w:pPr>
              <w:widowControl/>
              <w:suppressAutoHyphens w:val="0"/>
              <w:jc w:val="both"/>
              <w:rPr>
                <w:rFonts w:ascii="Arial" w:eastAsia="Calibri" w:hAnsi="Arial" w:cs="Arial"/>
                <w:sz w:val="20"/>
                <w:szCs w:val="20"/>
                <w:lang w:eastAsia="en-US"/>
              </w:rPr>
            </w:pP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674BC7" w14:textId="46D9F1FD" w:rsidR="004F0623" w:rsidRPr="00025186" w:rsidRDefault="72BBF0CA"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65665365" w14:textId="4511C1D3" w:rsidR="004F0623" w:rsidRPr="00025186" w:rsidRDefault="004F0623" w:rsidP="31FDB10B">
            <w:pPr>
              <w:widowControl/>
              <w:suppressAutoHyphens w:val="0"/>
              <w:jc w:val="both"/>
              <w:rPr>
                <w:rFonts w:ascii="Arial" w:eastAsia="Calibri" w:hAnsi="Arial" w:cs="Arial"/>
                <w:sz w:val="20"/>
                <w:szCs w:val="20"/>
                <w:lang w:eastAsia="en-US"/>
              </w:rPr>
            </w:pPr>
          </w:p>
        </w:tc>
      </w:tr>
      <w:tr w:rsidR="1D8790E2" w14:paraId="3384E7E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D25D74" w14:textId="65F63889" w:rsidR="64FC493E" w:rsidRDefault="64FC493E" w:rsidP="1D8790E2">
            <w:pPr>
              <w:jc w:val="both"/>
              <w:rPr>
                <w:rFonts w:ascii="Arial" w:eastAsia="Calibri" w:hAnsi="Arial" w:cs="Arial"/>
                <w:sz w:val="20"/>
                <w:szCs w:val="20"/>
                <w:lang w:eastAsia="en-US"/>
              </w:rPr>
            </w:pPr>
            <w:r w:rsidRPr="1D8790E2">
              <w:rPr>
                <w:rFonts w:ascii="Arial" w:eastAsia="Calibri" w:hAnsi="Arial" w:cs="Arial"/>
                <w:sz w:val="20"/>
                <w:szCs w:val="20"/>
                <w:lang w:eastAsia="en-US"/>
              </w:rPr>
              <w:t>K_U03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B37876E" w14:textId="57E9BB2F" w:rsidR="64FC493E" w:rsidRDefault="54322B17" w:rsidP="1D8790E2">
            <w:pPr>
              <w:widowControl/>
              <w:jc w:val="both"/>
              <w:rPr>
                <w:rFonts w:ascii="Arial" w:eastAsia="Arial" w:hAnsi="Arial" w:cs="Arial"/>
                <w:sz w:val="20"/>
                <w:szCs w:val="20"/>
                <w:lang w:val="pl"/>
              </w:rPr>
            </w:pPr>
            <w:r w:rsidRPr="4B7B98B5">
              <w:rPr>
                <w:rFonts w:ascii="Arial" w:eastAsia="Arial" w:hAnsi="Arial" w:cs="Arial"/>
                <w:sz w:val="20"/>
                <w:szCs w:val="20"/>
                <w:lang w:val="pl"/>
              </w:rPr>
              <w:t>Efektywnie w</w:t>
            </w:r>
            <w:r w:rsidR="33006B8E" w:rsidRPr="4B7B98B5">
              <w:rPr>
                <w:rFonts w:ascii="Arial" w:eastAsia="Arial" w:hAnsi="Arial" w:cs="Arial"/>
                <w:sz w:val="20"/>
                <w:szCs w:val="20"/>
                <w:lang w:val="pl"/>
              </w:rPr>
              <w:t xml:space="preserve">ykorzystuje programy </w:t>
            </w:r>
            <w:r w:rsidR="64FC493E" w:rsidRPr="4B7B98B5">
              <w:rPr>
                <w:rFonts w:ascii="Arial" w:eastAsia="Arial" w:hAnsi="Arial" w:cs="Arial"/>
                <w:sz w:val="20"/>
                <w:szCs w:val="20"/>
                <w:lang w:val="pl"/>
              </w:rPr>
              <w:t>komputerow</w:t>
            </w:r>
            <w:r w:rsidR="1475CB97" w:rsidRPr="4B7B98B5">
              <w:rPr>
                <w:rFonts w:ascii="Arial" w:eastAsia="Arial" w:hAnsi="Arial" w:cs="Arial"/>
                <w:sz w:val="20"/>
                <w:szCs w:val="20"/>
                <w:lang w:val="pl"/>
              </w:rPr>
              <w:t>e</w:t>
            </w:r>
            <w:r w:rsidR="56968A4C" w:rsidRPr="4B7B98B5">
              <w:rPr>
                <w:rFonts w:ascii="Arial" w:eastAsia="Arial" w:hAnsi="Arial" w:cs="Arial"/>
                <w:sz w:val="20"/>
                <w:szCs w:val="20"/>
                <w:lang w:val="pl"/>
              </w:rPr>
              <w:t>,</w:t>
            </w:r>
            <w:r w:rsidR="64FC493E" w:rsidRPr="4B7B98B5">
              <w:rPr>
                <w:rFonts w:ascii="Arial" w:eastAsia="Arial" w:hAnsi="Arial" w:cs="Arial"/>
                <w:sz w:val="20"/>
                <w:szCs w:val="20"/>
                <w:lang w:val="pl"/>
              </w:rPr>
              <w:t xml:space="preserve"> w tym </w:t>
            </w:r>
            <w:r w:rsidR="23A12E70" w:rsidRPr="4B7B98B5">
              <w:rPr>
                <w:rFonts w:ascii="Arial" w:eastAsia="Arial" w:hAnsi="Arial" w:cs="Arial"/>
                <w:sz w:val="20"/>
                <w:szCs w:val="20"/>
                <w:lang w:val="pl"/>
              </w:rPr>
              <w:t xml:space="preserve"> syste</w:t>
            </w:r>
            <w:r w:rsidR="1B08B6FB" w:rsidRPr="4B7B98B5">
              <w:rPr>
                <w:rFonts w:ascii="Arial" w:eastAsia="Arial" w:hAnsi="Arial" w:cs="Arial"/>
                <w:sz w:val="20"/>
                <w:szCs w:val="20"/>
                <w:lang w:val="pl"/>
              </w:rPr>
              <w:t>my</w:t>
            </w:r>
            <w:r w:rsidR="23A12E70" w:rsidRPr="4B7B98B5">
              <w:rPr>
                <w:rFonts w:ascii="Arial" w:eastAsia="Arial" w:hAnsi="Arial" w:cs="Arial"/>
                <w:sz w:val="20"/>
                <w:szCs w:val="20"/>
                <w:lang w:val="pl"/>
              </w:rPr>
              <w:t xml:space="preserve"> informacji</w:t>
            </w:r>
            <w:r w:rsidR="7FE1BC1D" w:rsidRPr="4B7B98B5">
              <w:rPr>
                <w:rFonts w:ascii="Arial" w:eastAsia="Arial" w:hAnsi="Arial" w:cs="Arial"/>
                <w:sz w:val="20"/>
                <w:szCs w:val="20"/>
                <w:lang w:val="pl"/>
              </w:rPr>
              <w:t xml:space="preserve"> geograficznej (GIS)</w:t>
            </w:r>
            <w:r w:rsidR="23A12E70" w:rsidRPr="4B7B98B5">
              <w:rPr>
                <w:rFonts w:ascii="Arial" w:eastAsia="Arial" w:hAnsi="Arial" w:cs="Arial"/>
                <w:sz w:val="20"/>
                <w:szCs w:val="20"/>
                <w:lang w:val="pl"/>
              </w:rPr>
              <w:t>, aplikac</w:t>
            </w:r>
            <w:r w:rsidR="31D088F7" w:rsidRPr="4B7B98B5">
              <w:rPr>
                <w:rFonts w:ascii="Arial" w:eastAsia="Arial" w:hAnsi="Arial" w:cs="Arial"/>
                <w:sz w:val="20"/>
                <w:szCs w:val="20"/>
                <w:lang w:val="pl"/>
              </w:rPr>
              <w:t>je</w:t>
            </w:r>
            <w:r w:rsidR="23A12E70" w:rsidRPr="4B7B98B5">
              <w:rPr>
                <w:rFonts w:ascii="Arial" w:eastAsia="Arial" w:hAnsi="Arial" w:cs="Arial"/>
                <w:sz w:val="20"/>
                <w:szCs w:val="20"/>
                <w:lang w:val="pl"/>
              </w:rPr>
              <w:t xml:space="preserve"> GNSS oraz globaln</w:t>
            </w:r>
            <w:r w:rsidR="391C4C3A" w:rsidRPr="4B7B98B5">
              <w:rPr>
                <w:rFonts w:ascii="Arial" w:eastAsia="Arial" w:hAnsi="Arial" w:cs="Arial"/>
                <w:sz w:val="20"/>
                <w:szCs w:val="20"/>
                <w:lang w:val="pl"/>
              </w:rPr>
              <w:t>e</w:t>
            </w:r>
            <w:r w:rsidR="23A12E70" w:rsidRPr="4B7B98B5">
              <w:rPr>
                <w:rFonts w:ascii="Arial" w:eastAsia="Arial" w:hAnsi="Arial" w:cs="Arial"/>
                <w:sz w:val="20"/>
                <w:szCs w:val="20"/>
                <w:lang w:val="pl"/>
              </w:rPr>
              <w:t xml:space="preserve"> syste</w:t>
            </w:r>
            <w:r w:rsidR="193D9A4D" w:rsidRPr="4B7B98B5">
              <w:rPr>
                <w:rFonts w:ascii="Arial" w:eastAsia="Arial" w:hAnsi="Arial" w:cs="Arial"/>
                <w:sz w:val="20"/>
                <w:szCs w:val="20"/>
                <w:lang w:val="pl"/>
              </w:rPr>
              <w:t>my</w:t>
            </w:r>
            <w:r w:rsidR="23A12E70" w:rsidRPr="4B7B98B5">
              <w:rPr>
                <w:rFonts w:ascii="Arial" w:eastAsia="Arial" w:hAnsi="Arial" w:cs="Arial"/>
                <w:sz w:val="20"/>
                <w:szCs w:val="20"/>
                <w:lang w:val="pl"/>
              </w:rPr>
              <w:t xml:space="preserve"> rezerwacyjn</w:t>
            </w:r>
            <w:r w:rsidR="1F790F6D" w:rsidRPr="4B7B98B5">
              <w:rPr>
                <w:rFonts w:ascii="Arial" w:eastAsia="Arial" w:hAnsi="Arial" w:cs="Arial"/>
                <w:sz w:val="20"/>
                <w:szCs w:val="20"/>
                <w:lang w:val="pl"/>
              </w:rPr>
              <w:t>e (GDS)</w:t>
            </w:r>
            <w:r w:rsidR="6AF3E5B6" w:rsidRPr="4B7B98B5">
              <w:rPr>
                <w:rFonts w:ascii="Arial" w:eastAsia="Arial" w:hAnsi="Arial" w:cs="Arial"/>
                <w:sz w:val="20"/>
                <w:szCs w:val="20"/>
                <w:lang w:val="pl"/>
              </w:rPr>
              <w:t>.</w:t>
            </w:r>
            <w:r w:rsidR="589359B7" w:rsidRPr="4B7B98B5">
              <w:rPr>
                <w:rFonts w:ascii="Arial" w:eastAsia="Arial" w:hAnsi="Arial" w:cs="Arial"/>
                <w:sz w:val="20"/>
                <w:szCs w:val="20"/>
                <w:lang w:val="pl"/>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FD20FA0" w14:textId="7244A202" w:rsidR="1D8790E2" w:rsidRDefault="71C25807" w:rsidP="1D8790E2">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D429F5D" w14:textId="46D9F1FD" w:rsidR="1D8790E2" w:rsidRDefault="30A15487"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1BC0798A" w14:textId="7821D0D9" w:rsidR="1D8790E2" w:rsidRDefault="1D8790E2" w:rsidP="1D8790E2">
            <w:pPr>
              <w:jc w:val="both"/>
              <w:rPr>
                <w:rFonts w:ascii="Arial" w:eastAsia="Calibri" w:hAnsi="Arial" w:cs="Arial"/>
                <w:sz w:val="20"/>
                <w:szCs w:val="20"/>
                <w:lang w:eastAsia="en-US"/>
              </w:rPr>
            </w:pPr>
          </w:p>
        </w:tc>
      </w:tr>
      <w:tr w:rsidR="1D8790E2" w14:paraId="286A2E02"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C64477" w14:textId="26F71DC8" w:rsidR="061FCFAE" w:rsidRDefault="061FCFAE" w:rsidP="1D8790E2">
            <w:pPr>
              <w:jc w:val="both"/>
              <w:rPr>
                <w:rFonts w:ascii="Arial" w:eastAsia="Calibri" w:hAnsi="Arial" w:cs="Arial"/>
                <w:sz w:val="20"/>
                <w:szCs w:val="20"/>
                <w:lang w:eastAsia="en-US"/>
              </w:rPr>
            </w:pPr>
            <w:r w:rsidRPr="1D8790E2">
              <w:rPr>
                <w:rFonts w:ascii="Arial" w:eastAsia="Calibri" w:hAnsi="Arial" w:cs="Arial"/>
                <w:sz w:val="20"/>
                <w:szCs w:val="20"/>
                <w:lang w:eastAsia="en-US"/>
              </w:rPr>
              <w:t>K_U04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4F37FA3" w14:textId="44440B08" w:rsidR="0C866612" w:rsidRDefault="4206CC2F" w:rsidP="1D8790E2">
            <w:pPr>
              <w:jc w:val="both"/>
              <w:rPr>
                <w:rFonts w:ascii="Arial" w:eastAsia="Calibri" w:hAnsi="Arial" w:cs="Arial"/>
                <w:sz w:val="20"/>
                <w:szCs w:val="20"/>
                <w:lang w:eastAsia="en-US"/>
              </w:rPr>
            </w:pPr>
            <w:r w:rsidRPr="112EC7D9">
              <w:rPr>
                <w:rFonts w:ascii="Arial" w:eastAsia="Calibri" w:hAnsi="Arial" w:cs="Arial"/>
                <w:sz w:val="20"/>
                <w:szCs w:val="20"/>
                <w:lang w:eastAsia="en-US"/>
              </w:rPr>
              <w:t>Potrafi komunikować</w:t>
            </w:r>
            <w:r w:rsidR="0C866612" w:rsidRPr="112EC7D9">
              <w:rPr>
                <w:rFonts w:ascii="Arial" w:eastAsia="Calibri" w:hAnsi="Arial" w:cs="Arial"/>
                <w:sz w:val="20"/>
                <w:szCs w:val="20"/>
                <w:lang w:eastAsia="en-US"/>
              </w:rPr>
              <w:t xml:space="preserve"> się z otoczeniem</w:t>
            </w:r>
            <w:r w:rsidR="1DA8DE01" w:rsidRPr="112EC7D9">
              <w:rPr>
                <w:rFonts w:ascii="Arial" w:eastAsia="Calibri" w:hAnsi="Arial" w:cs="Arial"/>
                <w:sz w:val="20"/>
                <w:szCs w:val="20"/>
                <w:lang w:eastAsia="en-US"/>
              </w:rPr>
              <w:t>,</w:t>
            </w:r>
            <w:r w:rsidR="506D46CC" w:rsidRPr="112EC7D9">
              <w:rPr>
                <w:rFonts w:ascii="Arial" w:eastAsia="Calibri" w:hAnsi="Arial" w:cs="Arial"/>
                <w:sz w:val="20"/>
                <w:szCs w:val="20"/>
                <w:lang w:eastAsia="en-US"/>
              </w:rPr>
              <w:t xml:space="preserve"> </w:t>
            </w:r>
            <w:r w:rsidR="21C1F943" w:rsidRPr="112EC7D9">
              <w:rPr>
                <w:rFonts w:ascii="Arial" w:eastAsia="Calibri" w:hAnsi="Arial" w:cs="Arial"/>
                <w:sz w:val="20"/>
                <w:szCs w:val="20"/>
                <w:lang w:eastAsia="en-US"/>
              </w:rPr>
              <w:t xml:space="preserve">w tym za pomocą nowoczesnych mediów </w:t>
            </w:r>
            <w:r w:rsidR="506D46CC" w:rsidRPr="112EC7D9">
              <w:rPr>
                <w:rFonts w:ascii="Arial" w:eastAsia="Calibri" w:hAnsi="Arial" w:cs="Arial"/>
                <w:sz w:val="20"/>
                <w:szCs w:val="20"/>
                <w:lang w:eastAsia="en-US"/>
              </w:rPr>
              <w:t>i</w:t>
            </w:r>
            <w:r w:rsidR="0C866612" w:rsidRPr="112EC7D9">
              <w:rPr>
                <w:rFonts w:ascii="Arial" w:eastAsia="Calibri" w:hAnsi="Arial" w:cs="Arial"/>
                <w:sz w:val="20"/>
                <w:szCs w:val="20"/>
                <w:lang w:eastAsia="en-US"/>
              </w:rPr>
              <w:t xml:space="preserve"> dostosowywać przekazywaną wiedzę do wybranych grup społecznych</w:t>
            </w:r>
            <w:r w:rsidR="7A9DF475"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9B4178" w14:textId="01F4CD3F" w:rsidR="1D8790E2" w:rsidRDefault="71C25807" w:rsidP="1D8790E2">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2541854" w14:textId="5A29CCA6" w:rsidR="1D8790E2" w:rsidRDefault="45C568BD"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5603A6BE" w14:textId="473BABCB" w:rsidR="1D8790E2" w:rsidRDefault="1D8790E2" w:rsidP="1D8790E2">
            <w:pPr>
              <w:jc w:val="both"/>
              <w:rPr>
                <w:rFonts w:ascii="Arial" w:eastAsia="Calibri" w:hAnsi="Arial" w:cs="Arial"/>
                <w:sz w:val="20"/>
                <w:szCs w:val="20"/>
                <w:lang w:eastAsia="en-US"/>
              </w:rPr>
            </w:pPr>
          </w:p>
        </w:tc>
      </w:tr>
      <w:tr w:rsidR="00304658" w:rsidRPr="00025186" w14:paraId="022378B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681EE55" w14:textId="00123FF6" w:rsidR="00304658" w:rsidRPr="00025186" w:rsidRDefault="00304658" w:rsidP="00304658">
            <w:pPr>
              <w:widowControl/>
              <w:suppressAutoHyphens w:val="0"/>
              <w:jc w:val="both"/>
              <w:rPr>
                <w:rFonts w:ascii="Arial" w:eastAsia="Calibri" w:hAnsi="Arial" w:cs="Arial"/>
                <w:sz w:val="20"/>
                <w:szCs w:val="20"/>
                <w:lang w:eastAsia="en-US"/>
              </w:rPr>
            </w:pPr>
            <w:r w:rsidRPr="1D8790E2">
              <w:rPr>
                <w:rFonts w:ascii="Arial" w:eastAsia="Calibri" w:hAnsi="Arial" w:cs="Arial"/>
                <w:sz w:val="20"/>
                <w:szCs w:val="20"/>
                <w:lang w:eastAsia="en-US"/>
              </w:rPr>
              <w:t>K_U0</w:t>
            </w:r>
            <w:r w:rsidR="02BB2929" w:rsidRPr="1D8790E2">
              <w:rPr>
                <w:rFonts w:ascii="Arial" w:eastAsia="Calibri" w:hAnsi="Arial" w:cs="Arial"/>
                <w:sz w:val="20"/>
                <w:szCs w:val="20"/>
                <w:lang w:eastAsia="en-US"/>
              </w:rPr>
              <w:t>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A0F425" w14:textId="0680EEE3" w:rsidR="00304658" w:rsidRPr="00025186" w:rsidRDefault="65FC4119"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 xml:space="preserve">Posługuje </w:t>
            </w:r>
            <w:r w:rsidR="4422EE56" w:rsidRPr="31FDB10B">
              <w:rPr>
                <w:rFonts w:ascii="Arial" w:eastAsia="Calibri" w:hAnsi="Arial" w:cs="Arial"/>
                <w:sz w:val="20"/>
                <w:szCs w:val="20"/>
                <w:lang w:eastAsia="en-US"/>
              </w:rPr>
              <w:t>się językiem</w:t>
            </w:r>
            <w:r w:rsidR="00304658" w:rsidRPr="31FDB10B">
              <w:rPr>
                <w:rFonts w:ascii="Arial" w:eastAsia="Calibri" w:hAnsi="Arial" w:cs="Arial"/>
                <w:sz w:val="20"/>
                <w:szCs w:val="20"/>
                <w:lang w:eastAsia="en-US"/>
              </w:rPr>
              <w:t xml:space="preserve"> angielskim na poziomie B2 oraz drugim językiem obcym na poziomie co najmniej A1 </w:t>
            </w:r>
            <w:r w:rsidR="4ABA327D" w:rsidRPr="31FDB10B">
              <w:rPr>
                <w:rFonts w:ascii="Arial" w:eastAsia="Calibri" w:hAnsi="Arial" w:cs="Arial"/>
                <w:sz w:val="20"/>
                <w:szCs w:val="20"/>
                <w:lang w:eastAsia="en-US"/>
              </w:rPr>
              <w:t>(</w:t>
            </w:r>
            <w:r w:rsidR="00304658" w:rsidRPr="31FDB10B">
              <w:rPr>
                <w:rFonts w:ascii="Arial" w:eastAsia="Calibri" w:hAnsi="Arial" w:cs="Arial"/>
                <w:sz w:val="20"/>
                <w:szCs w:val="20"/>
                <w:lang w:eastAsia="en-US"/>
              </w:rPr>
              <w:t>wg Europejskiego Systemu Opisu Kształcenia Językowego)</w:t>
            </w:r>
            <w:r w:rsidR="0043635C">
              <w:rPr>
                <w:rFonts w:ascii="Arial" w:eastAsia="Calibri" w:hAnsi="Arial" w:cs="Arial"/>
                <w:sz w:val="20"/>
                <w:szCs w:val="20"/>
                <w:lang w:eastAsia="en-US"/>
              </w:rPr>
              <w:t>.</w:t>
            </w:r>
            <w:r w:rsidR="00304658" w:rsidRPr="31FDB10B">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C2EAF0" w14:textId="046FFB3D" w:rsidR="00304658" w:rsidRPr="00025186" w:rsidRDefault="682C3BB4"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EBB81B" w14:textId="5A29CCA6" w:rsidR="00304658" w:rsidRPr="00025186" w:rsidRDefault="1D8E9DCE"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7EBBB534" w14:textId="4D9DD015"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27192E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D9C7E3" w14:textId="68F5CB39" w:rsidR="00304658" w:rsidRPr="00025186" w:rsidRDefault="2CBCBE66"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K_U06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D6220A" w14:textId="2535ED84" w:rsidR="00304658" w:rsidRPr="00025186" w:rsidRDefault="05471E9C" w:rsidP="17CD7031">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O</w:t>
            </w:r>
            <w:r w:rsidR="0BF59CEE" w:rsidRPr="17CD7031">
              <w:rPr>
                <w:rFonts w:ascii="Arial" w:eastAsia="Calibri" w:hAnsi="Arial" w:cs="Arial"/>
                <w:sz w:val="20"/>
                <w:szCs w:val="20"/>
                <w:lang w:eastAsia="en-US"/>
              </w:rPr>
              <w:t>pracow</w:t>
            </w:r>
            <w:r w:rsidR="38162FC6" w:rsidRPr="17CD7031">
              <w:rPr>
                <w:rFonts w:ascii="Arial" w:eastAsia="Calibri" w:hAnsi="Arial" w:cs="Arial"/>
                <w:sz w:val="20"/>
                <w:szCs w:val="20"/>
                <w:lang w:eastAsia="en-US"/>
              </w:rPr>
              <w:t>uje</w:t>
            </w:r>
            <w:r w:rsidR="0BF59CEE" w:rsidRPr="17CD7031">
              <w:rPr>
                <w:rFonts w:ascii="Arial" w:eastAsia="Calibri" w:hAnsi="Arial" w:cs="Arial"/>
                <w:sz w:val="20"/>
                <w:szCs w:val="20"/>
                <w:lang w:eastAsia="en-US"/>
              </w:rPr>
              <w:t xml:space="preserve"> merytoryczn</w:t>
            </w:r>
            <w:r w:rsidR="58E341B1" w:rsidRPr="17CD7031">
              <w:rPr>
                <w:rFonts w:ascii="Arial" w:eastAsia="Calibri" w:hAnsi="Arial" w:cs="Arial"/>
                <w:sz w:val="20"/>
                <w:szCs w:val="20"/>
                <w:lang w:eastAsia="en-US"/>
              </w:rPr>
              <w:t>ą</w:t>
            </w:r>
            <w:r w:rsidR="0BF59CEE" w:rsidRPr="17CD7031">
              <w:rPr>
                <w:rFonts w:ascii="Arial" w:eastAsia="Calibri" w:hAnsi="Arial" w:cs="Arial"/>
                <w:sz w:val="20"/>
                <w:szCs w:val="20"/>
                <w:lang w:eastAsia="en-US"/>
              </w:rPr>
              <w:t xml:space="preserve"> treś</w:t>
            </w:r>
            <w:r w:rsidR="37568381" w:rsidRPr="17CD7031">
              <w:rPr>
                <w:rFonts w:ascii="Arial" w:eastAsia="Calibri" w:hAnsi="Arial" w:cs="Arial"/>
                <w:sz w:val="20"/>
                <w:szCs w:val="20"/>
                <w:lang w:eastAsia="en-US"/>
              </w:rPr>
              <w:t>ć</w:t>
            </w:r>
            <w:r w:rsidR="0BF59CEE" w:rsidRPr="17CD7031">
              <w:rPr>
                <w:rFonts w:ascii="Arial" w:eastAsia="Calibri" w:hAnsi="Arial" w:cs="Arial"/>
                <w:sz w:val="20"/>
                <w:szCs w:val="20"/>
                <w:lang w:eastAsia="en-US"/>
              </w:rPr>
              <w:t xml:space="preserve"> imprez </w:t>
            </w:r>
            <w:proofErr w:type="spellStart"/>
            <w:r w:rsidR="0BF59CEE" w:rsidRPr="17CD7031">
              <w:rPr>
                <w:rFonts w:ascii="Arial" w:eastAsia="Calibri" w:hAnsi="Arial" w:cs="Arial"/>
                <w:sz w:val="20"/>
                <w:szCs w:val="20"/>
                <w:lang w:eastAsia="en-US"/>
              </w:rPr>
              <w:t>ekot</w:t>
            </w:r>
            <w:r w:rsidR="0BF59CEE" w:rsidRPr="17CD7031">
              <w:rPr>
                <w:rFonts w:ascii="Arial" w:eastAsia="Calibri" w:hAnsi="Arial" w:cs="Arial"/>
                <w:sz w:val="20"/>
                <w:szCs w:val="20"/>
                <w:lang w:eastAsia="en-US"/>
              </w:rPr>
              <w:t>u</w:t>
            </w:r>
            <w:r w:rsidR="0BF59CEE" w:rsidRPr="17CD7031">
              <w:rPr>
                <w:rFonts w:ascii="Arial" w:eastAsia="Calibri" w:hAnsi="Arial" w:cs="Arial"/>
                <w:sz w:val="20"/>
                <w:szCs w:val="20"/>
                <w:lang w:eastAsia="en-US"/>
              </w:rPr>
              <w:t>rystycznych</w:t>
            </w:r>
            <w:proofErr w:type="spellEnd"/>
            <w:r w:rsidR="0BF59CEE" w:rsidRPr="17CD7031">
              <w:rPr>
                <w:rFonts w:ascii="Arial" w:eastAsia="Calibri" w:hAnsi="Arial" w:cs="Arial"/>
                <w:sz w:val="20"/>
                <w:szCs w:val="20"/>
                <w:lang w:eastAsia="en-US"/>
              </w:rPr>
              <w:t>, materiałów i programów eduk</w:t>
            </w:r>
            <w:r w:rsidR="0BF59CEE" w:rsidRPr="17CD7031">
              <w:rPr>
                <w:rFonts w:ascii="Arial" w:eastAsia="Calibri" w:hAnsi="Arial" w:cs="Arial"/>
                <w:sz w:val="20"/>
                <w:szCs w:val="20"/>
                <w:lang w:eastAsia="en-US"/>
              </w:rPr>
              <w:t>a</w:t>
            </w:r>
            <w:r w:rsidR="0BF59CEE" w:rsidRPr="17CD7031">
              <w:rPr>
                <w:rFonts w:ascii="Arial" w:eastAsia="Calibri" w:hAnsi="Arial" w:cs="Arial"/>
                <w:sz w:val="20"/>
                <w:szCs w:val="20"/>
                <w:lang w:eastAsia="en-US"/>
              </w:rPr>
              <w:t>cyjnych</w:t>
            </w:r>
            <w:r w:rsidR="122014B9" w:rsidRPr="17CD7031">
              <w:rPr>
                <w:rFonts w:ascii="Arial" w:eastAsia="Calibri" w:hAnsi="Arial" w:cs="Arial"/>
                <w:sz w:val="20"/>
                <w:szCs w:val="20"/>
                <w:lang w:eastAsia="en-US"/>
              </w:rPr>
              <w:t xml:space="preserve"> wykorzystując zaawansowaną wiedzę o środowisku i trendach w ekoturystyce.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E4AA8E" w14:textId="61B9D7E7" w:rsidR="00304658" w:rsidRPr="00025186" w:rsidRDefault="17E1614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3D7DF19" w14:textId="46D9F1FD" w:rsidR="00304658" w:rsidRPr="00025186" w:rsidRDefault="2C27168E"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4A6FEA05" w14:textId="7BEC2C49"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2C4BDB7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A1CFCD6" w14:textId="228C194A" w:rsidR="00304658" w:rsidRPr="00025186" w:rsidRDefault="24856D6D"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K_U07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1C6692" w14:textId="595C8254" w:rsidR="00304658" w:rsidRPr="00025186" w:rsidRDefault="1FEA4D01" w:rsidP="1D8790E2">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Formułuje wnioski dotyczące</w:t>
            </w:r>
            <w:r w:rsidR="77AA9E3D" w:rsidRPr="17CD7031">
              <w:rPr>
                <w:rFonts w:ascii="Arial" w:eastAsia="Calibri" w:hAnsi="Arial" w:cs="Arial"/>
                <w:sz w:val="20"/>
                <w:szCs w:val="20"/>
                <w:lang w:eastAsia="en-US"/>
              </w:rPr>
              <w:t xml:space="preserve"> ochrony zasobów przyrodniczych oraz wspierania tych zasobów przez społeczności lokalne w sposób zrówn</w:t>
            </w:r>
            <w:r w:rsidR="77AA9E3D" w:rsidRPr="17CD7031">
              <w:rPr>
                <w:rFonts w:ascii="Arial" w:eastAsia="Calibri" w:hAnsi="Arial" w:cs="Arial"/>
                <w:sz w:val="20"/>
                <w:szCs w:val="20"/>
                <w:lang w:eastAsia="en-US"/>
              </w:rPr>
              <w:t>o</w:t>
            </w:r>
            <w:r w:rsidR="77AA9E3D" w:rsidRPr="17CD7031">
              <w:rPr>
                <w:rFonts w:ascii="Arial" w:eastAsia="Calibri" w:hAnsi="Arial" w:cs="Arial"/>
                <w:sz w:val="20"/>
                <w:szCs w:val="20"/>
                <w:lang w:eastAsia="en-US"/>
              </w:rPr>
              <w:lastRenderedPageBreak/>
              <w:t>ważony</w:t>
            </w:r>
            <w:r w:rsidR="0B85BA40" w:rsidRPr="17CD7031">
              <w:rPr>
                <w:rFonts w:ascii="Arial" w:eastAsia="Calibri" w:hAnsi="Arial" w:cs="Arial"/>
                <w:sz w:val="20"/>
                <w:szCs w:val="20"/>
                <w:lang w:eastAsia="en-US"/>
              </w:rPr>
              <w:t xml:space="preserve"> i</w:t>
            </w:r>
            <w:r w:rsidR="77AA9E3D" w:rsidRPr="17CD7031">
              <w:rPr>
                <w:rFonts w:ascii="Arial" w:eastAsia="Calibri" w:hAnsi="Arial" w:cs="Arial"/>
                <w:sz w:val="20"/>
                <w:szCs w:val="20"/>
                <w:lang w:eastAsia="en-US"/>
              </w:rPr>
              <w:t xml:space="preserve"> przyczyniając</w:t>
            </w:r>
            <w:r w:rsidR="1989986F" w:rsidRPr="17CD7031">
              <w:rPr>
                <w:rFonts w:ascii="Arial" w:eastAsia="Calibri" w:hAnsi="Arial" w:cs="Arial"/>
                <w:sz w:val="20"/>
                <w:szCs w:val="20"/>
                <w:lang w:eastAsia="en-US"/>
              </w:rPr>
              <w:t xml:space="preserve">y </w:t>
            </w:r>
            <w:r w:rsidR="77AA9E3D" w:rsidRPr="17CD7031">
              <w:rPr>
                <w:rFonts w:ascii="Arial" w:eastAsia="Calibri" w:hAnsi="Arial" w:cs="Arial"/>
                <w:sz w:val="20"/>
                <w:szCs w:val="20"/>
                <w:lang w:eastAsia="en-US"/>
              </w:rPr>
              <w:t>się do walki z ub</w:t>
            </w:r>
            <w:r w:rsidR="77AA9E3D" w:rsidRPr="17CD7031">
              <w:rPr>
                <w:rFonts w:ascii="Arial" w:eastAsia="Calibri" w:hAnsi="Arial" w:cs="Arial"/>
                <w:sz w:val="20"/>
                <w:szCs w:val="20"/>
                <w:lang w:eastAsia="en-US"/>
              </w:rPr>
              <w:t>ó</w:t>
            </w:r>
            <w:r w:rsidR="77AA9E3D" w:rsidRPr="17CD7031">
              <w:rPr>
                <w:rFonts w:ascii="Arial" w:eastAsia="Calibri" w:hAnsi="Arial" w:cs="Arial"/>
                <w:sz w:val="20"/>
                <w:szCs w:val="20"/>
                <w:lang w:eastAsia="en-US"/>
              </w:rPr>
              <w:t>stwem.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97DE29" w14:textId="5BC6A88D" w:rsidR="00304658" w:rsidRPr="00025186" w:rsidRDefault="258C5FA6" w:rsidP="31FDB10B">
            <w:pPr>
              <w:widowControl/>
              <w:suppressAutoHyphens w:val="0"/>
              <w:jc w:val="both"/>
            </w:pPr>
            <w:r w:rsidRPr="31FDB10B">
              <w:rPr>
                <w:rFonts w:ascii="Arial" w:eastAsia="Arial" w:hAnsi="Arial" w:cs="Arial"/>
                <w:sz w:val="20"/>
                <w:szCs w:val="20"/>
              </w:rPr>
              <w:lastRenderedPageBreak/>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16A5CD" w14:textId="46D9F1FD" w:rsidR="00304658" w:rsidRPr="00025186" w:rsidRDefault="662F2569"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16328CAF" w14:textId="7C425581" w:rsidR="00304658" w:rsidRPr="00025186" w:rsidRDefault="00304658" w:rsidP="31FDB10B">
            <w:pPr>
              <w:widowControl/>
              <w:suppressAutoHyphens w:val="0"/>
              <w:jc w:val="both"/>
              <w:rPr>
                <w:rFonts w:ascii="Arial" w:eastAsia="Calibri" w:hAnsi="Arial" w:cs="Arial"/>
                <w:sz w:val="20"/>
                <w:szCs w:val="20"/>
                <w:lang w:eastAsia="en-US"/>
              </w:rPr>
            </w:pPr>
          </w:p>
        </w:tc>
      </w:tr>
      <w:tr w:rsidR="112EC7D9" w14:paraId="4E427AEA"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CDD62A8" w14:textId="14816EAB"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lastRenderedPageBreak/>
              <w:t>K_U08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FA0E52" w14:textId="10C65B9B" w:rsidR="0487E08A" w:rsidRDefault="0487E08A" w:rsidP="112EC7D9">
            <w:pPr>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Wskazuje nowoczesne metody ochrony środowiska w obszarach o dużym potencjale </w:t>
            </w:r>
            <w:proofErr w:type="spellStart"/>
            <w:r w:rsidRPr="17CD7031">
              <w:rPr>
                <w:rFonts w:ascii="Arial" w:eastAsia="Calibri" w:hAnsi="Arial" w:cs="Arial"/>
                <w:sz w:val="20"/>
                <w:szCs w:val="20"/>
                <w:lang w:eastAsia="en-US"/>
              </w:rPr>
              <w:t>ekoturystycznym</w:t>
            </w:r>
            <w:proofErr w:type="spellEnd"/>
            <w:r w:rsidR="76FCEA12" w:rsidRPr="17CD7031">
              <w:rPr>
                <w:rFonts w:ascii="Arial" w:eastAsia="Calibri" w:hAnsi="Arial" w:cs="Arial"/>
                <w:sz w:val="20"/>
                <w:szCs w:val="20"/>
                <w:lang w:eastAsia="en-US"/>
              </w:rPr>
              <w:t xml:space="preserve"> oraz</w:t>
            </w:r>
            <w:r w:rsidR="6EB3659A" w:rsidRPr="17CD7031">
              <w:rPr>
                <w:rFonts w:ascii="Arial" w:eastAsia="Calibri" w:hAnsi="Arial" w:cs="Arial"/>
                <w:sz w:val="20"/>
                <w:szCs w:val="20"/>
                <w:lang w:eastAsia="en-US"/>
              </w:rPr>
              <w:t>/i</w:t>
            </w:r>
            <w:r w:rsidR="76FCEA12" w:rsidRPr="17CD7031">
              <w:rPr>
                <w:rFonts w:ascii="Arial" w:eastAsia="Calibri" w:hAnsi="Arial" w:cs="Arial"/>
                <w:sz w:val="20"/>
                <w:szCs w:val="20"/>
                <w:lang w:eastAsia="en-US"/>
              </w:rPr>
              <w:t xml:space="preserve"> zagospodarowanych turystycznie.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5C6424D" w14:textId="75FE3978" w:rsidR="112EC7D9" w:rsidRDefault="258C5FA6"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353EB65" w14:textId="46D9F1FD" w:rsidR="112EC7D9" w:rsidRDefault="5E56E61E"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60EE5434" w14:textId="134E691D" w:rsidR="112EC7D9" w:rsidRDefault="112EC7D9" w:rsidP="112EC7D9">
            <w:pPr>
              <w:jc w:val="both"/>
              <w:rPr>
                <w:rFonts w:ascii="Arial" w:eastAsia="Calibri" w:hAnsi="Arial" w:cs="Arial"/>
                <w:sz w:val="20"/>
                <w:szCs w:val="20"/>
                <w:lang w:eastAsia="en-US"/>
              </w:rPr>
            </w:pPr>
          </w:p>
        </w:tc>
      </w:tr>
      <w:tr w:rsidR="112EC7D9" w14:paraId="3046482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ECC73A" w14:textId="3EA5483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413A856" w14:textId="60873AC8" w:rsidR="1729387A" w:rsidRDefault="1729387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Szczegółowo ch</w:t>
            </w:r>
            <w:r w:rsidR="1C18A1F0" w:rsidRPr="112EC7D9">
              <w:rPr>
                <w:rFonts w:ascii="Arial" w:eastAsia="Calibri" w:hAnsi="Arial" w:cs="Arial"/>
                <w:sz w:val="20"/>
                <w:szCs w:val="20"/>
                <w:lang w:eastAsia="en-US"/>
              </w:rPr>
              <w:t xml:space="preserve">arakteryzuje sposoby realizacji </w:t>
            </w:r>
            <w:r w:rsidR="709946D0" w:rsidRPr="112EC7D9">
              <w:rPr>
                <w:rFonts w:ascii="Arial" w:eastAsia="Calibri" w:hAnsi="Arial" w:cs="Arial"/>
                <w:sz w:val="20"/>
                <w:szCs w:val="20"/>
                <w:lang w:eastAsia="en-US"/>
              </w:rPr>
              <w:t xml:space="preserve">imprez </w:t>
            </w:r>
            <w:proofErr w:type="spellStart"/>
            <w:r w:rsidR="4C3B58A2" w:rsidRPr="112EC7D9">
              <w:rPr>
                <w:rFonts w:ascii="Arial" w:eastAsia="Calibri" w:hAnsi="Arial" w:cs="Arial"/>
                <w:sz w:val="20"/>
                <w:szCs w:val="20"/>
                <w:lang w:eastAsia="en-US"/>
              </w:rPr>
              <w:t>ekoturystycznych</w:t>
            </w:r>
            <w:proofErr w:type="spellEnd"/>
            <w:r w:rsidR="4C3B58A2" w:rsidRPr="112EC7D9">
              <w:rPr>
                <w:rFonts w:ascii="Arial" w:eastAsia="Calibri" w:hAnsi="Arial" w:cs="Arial"/>
                <w:sz w:val="20"/>
                <w:szCs w:val="20"/>
                <w:lang w:eastAsia="en-US"/>
              </w:rPr>
              <w:t xml:space="preserve"> </w:t>
            </w:r>
            <w:r w:rsidR="1DC078EF" w:rsidRPr="112EC7D9">
              <w:rPr>
                <w:rFonts w:ascii="Arial" w:eastAsia="Calibri" w:hAnsi="Arial" w:cs="Arial"/>
                <w:sz w:val="20"/>
                <w:szCs w:val="20"/>
                <w:lang w:eastAsia="en-US"/>
              </w:rPr>
              <w:t>w oparciu o zasoby przyrody ożywionej</w:t>
            </w:r>
            <w:r w:rsidR="35A99F2C" w:rsidRPr="112EC7D9">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BAA274" w14:textId="1844F6CE" w:rsidR="112EC7D9" w:rsidRDefault="0AAD0385"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81D422B" w14:textId="46D9F1FD" w:rsidR="112EC7D9" w:rsidRDefault="5F6E98DA"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F671FCE" w14:textId="4FC6073F" w:rsidR="112EC7D9" w:rsidRDefault="112EC7D9" w:rsidP="112EC7D9">
            <w:pPr>
              <w:jc w:val="both"/>
              <w:rPr>
                <w:rFonts w:ascii="Arial" w:eastAsia="Calibri" w:hAnsi="Arial" w:cs="Arial"/>
                <w:sz w:val="20"/>
                <w:szCs w:val="20"/>
                <w:lang w:eastAsia="en-US"/>
              </w:rPr>
            </w:pPr>
          </w:p>
        </w:tc>
      </w:tr>
      <w:tr w:rsidR="00304658" w:rsidRPr="00025186" w14:paraId="2B9230B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28894D" w14:textId="41F36CCE"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C662CF" w14:textId="3F36F48F" w:rsidR="00304658" w:rsidRPr="00025186" w:rsidRDefault="14467926"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Analizuje aktualne potrzeby rynku turystyczn</w:t>
            </w:r>
            <w:r w:rsidRPr="112EC7D9">
              <w:rPr>
                <w:rFonts w:ascii="Arial" w:eastAsia="Arial" w:hAnsi="Arial" w:cs="Arial"/>
                <w:sz w:val="20"/>
                <w:szCs w:val="20"/>
              </w:rPr>
              <w:t>e</w:t>
            </w:r>
            <w:r w:rsidRPr="112EC7D9">
              <w:rPr>
                <w:rFonts w:ascii="Arial" w:eastAsia="Arial" w:hAnsi="Arial" w:cs="Arial"/>
                <w:sz w:val="20"/>
                <w:szCs w:val="20"/>
              </w:rPr>
              <w:t xml:space="preserve">go w kontekście ekoturystyki.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C981F5" w14:textId="73E491F0" w:rsidR="00304658" w:rsidRPr="00025186" w:rsidRDefault="0AAD0385"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26B4C24" w14:textId="46D9F1FD" w:rsidR="00304658" w:rsidRPr="00025186" w:rsidRDefault="5DC7D14B"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B8B56E9" w14:textId="0BB942A3"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181A931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D1A228" w14:textId="2DC753D3"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8742C5" w14:textId="0AAE937B" w:rsidR="00304658" w:rsidRPr="00025186" w:rsidRDefault="7E1134A1"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Kompleksowo planuje</w:t>
            </w:r>
            <w:r w:rsidR="313F01CA" w:rsidRPr="112EC7D9">
              <w:rPr>
                <w:rFonts w:ascii="Arial" w:eastAsia="Calibri" w:hAnsi="Arial" w:cs="Arial"/>
                <w:sz w:val="20"/>
                <w:szCs w:val="20"/>
                <w:lang w:eastAsia="en-US"/>
              </w:rPr>
              <w:t xml:space="preserve"> i </w:t>
            </w:r>
            <w:r w:rsidRPr="112EC7D9">
              <w:rPr>
                <w:rFonts w:ascii="Arial" w:eastAsia="Calibri" w:hAnsi="Arial" w:cs="Arial"/>
                <w:sz w:val="20"/>
                <w:szCs w:val="20"/>
                <w:lang w:eastAsia="en-US"/>
              </w:rPr>
              <w:t xml:space="preserve">opracowuje programy imprez </w:t>
            </w:r>
            <w:proofErr w:type="spellStart"/>
            <w:r w:rsidRPr="112EC7D9">
              <w:rPr>
                <w:rFonts w:ascii="Arial" w:eastAsia="Calibri" w:hAnsi="Arial" w:cs="Arial"/>
                <w:sz w:val="20"/>
                <w:szCs w:val="20"/>
                <w:lang w:eastAsia="en-US"/>
              </w:rPr>
              <w:t>ekoturystycznych</w:t>
            </w:r>
            <w:proofErr w:type="spellEnd"/>
            <w:r w:rsidRPr="112EC7D9">
              <w:rPr>
                <w:rFonts w:ascii="Arial" w:eastAsia="Calibri" w:hAnsi="Arial" w:cs="Arial"/>
                <w:sz w:val="20"/>
                <w:szCs w:val="20"/>
                <w:lang w:eastAsia="en-US"/>
              </w:rPr>
              <w:t xml:space="preserve"> i wypraw specjal</w:t>
            </w:r>
            <w:r w:rsidRPr="112EC7D9">
              <w:rPr>
                <w:rFonts w:ascii="Arial" w:eastAsia="Calibri" w:hAnsi="Arial" w:cs="Arial"/>
                <w:sz w:val="20"/>
                <w:szCs w:val="20"/>
                <w:lang w:eastAsia="en-US"/>
              </w:rPr>
              <w:t>i</w:t>
            </w:r>
            <w:r w:rsidRPr="112EC7D9">
              <w:rPr>
                <w:rFonts w:ascii="Arial" w:eastAsia="Calibri" w:hAnsi="Arial" w:cs="Arial"/>
                <w:sz w:val="20"/>
                <w:szCs w:val="20"/>
                <w:lang w:eastAsia="en-US"/>
              </w:rPr>
              <w:t>stycznych do różnych regionów świata.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197522" w14:textId="3E15B6DB" w:rsidR="00304658" w:rsidRPr="00025186" w:rsidRDefault="68D4DDF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8AF4C9B" w14:textId="4D476B4A" w:rsidR="00304658" w:rsidRPr="00025186" w:rsidRDefault="08137E58"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25DDF853" w:rsidRPr="31FDB10B">
              <w:rPr>
                <w:rFonts w:ascii="Arial" w:eastAsia="Calibri" w:hAnsi="Arial" w:cs="Arial"/>
                <w:sz w:val="20"/>
                <w:szCs w:val="20"/>
                <w:lang w:eastAsia="en-US"/>
              </w:rPr>
              <w:t>UO</w:t>
            </w:r>
          </w:p>
        </w:tc>
      </w:tr>
      <w:tr w:rsidR="00304658" w:rsidRPr="00025186" w14:paraId="6C43887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622BF4" w14:textId="7068A201"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766B21" w14:textId="03CC248C"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Wybiera samodzielnie optymalne metody p</w:t>
            </w:r>
            <w:r w:rsidRPr="112EC7D9">
              <w:rPr>
                <w:rFonts w:ascii="Arial" w:eastAsia="Arial" w:hAnsi="Arial" w:cs="Arial"/>
                <w:sz w:val="20"/>
                <w:szCs w:val="20"/>
              </w:rPr>
              <w:t>o</w:t>
            </w:r>
            <w:r w:rsidRPr="112EC7D9">
              <w:rPr>
                <w:rFonts w:ascii="Arial" w:eastAsia="Arial" w:hAnsi="Arial" w:cs="Arial"/>
                <w:sz w:val="20"/>
                <w:szCs w:val="20"/>
              </w:rPr>
              <w:t>zyskiwania, analizy i prezentacji danych</w:t>
            </w:r>
            <w:r w:rsidR="609FEB63" w:rsidRPr="112EC7D9">
              <w:rPr>
                <w:rFonts w:ascii="Arial" w:eastAsia="Arial" w:hAnsi="Arial" w:cs="Arial"/>
                <w:sz w:val="20"/>
                <w:szCs w:val="20"/>
              </w:rPr>
              <w:t>.</w:t>
            </w:r>
            <w:r w:rsidRPr="112EC7D9">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F8CDAC" w14:textId="43B5BEBA" w:rsidR="00304658" w:rsidRPr="00025186" w:rsidRDefault="4B72B38E"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F6FC8E" w14:textId="6BA92151" w:rsidR="00304658" w:rsidRPr="00025186" w:rsidRDefault="6575E590"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75217095" w:rsidRPr="31FDB10B">
              <w:rPr>
                <w:rFonts w:ascii="Arial" w:eastAsia="Calibri" w:hAnsi="Arial" w:cs="Arial"/>
                <w:sz w:val="20"/>
                <w:szCs w:val="20"/>
                <w:lang w:eastAsia="en-US"/>
              </w:rPr>
              <w:t>UU</w:t>
            </w:r>
          </w:p>
        </w:tc>
      </w:tr>
      <w:tr w:rsidR="00304658" w:rsidRPr="00025186" w14:paraId="5D1C500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C761DE" w14:textId="6934AEE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5BA446E" w14:textId="74644EC2"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Potrafi zaplanować i przeprowadzić</w:t>
            </w:r>
            <w:r w:rsidR="1450199E" w:rsidRPr="112EC7D9">
              <w:rPr>
                <w:rFonts w:ascii="Arial" w:eastAsia="Arial" w:hAnsi="Arial" w:cs="Arial"/>
                <w:sz w:val="20"/>
                <w:szCs w:val="20"/>
              </w:rPr>
              <w:t xml:space="preserve"> wybrane</w:t>
            </w:r>
            <w:r w:rsidRPr="112EC7D9">
              <w:rPr>
                <w:rFonts w:ascii="Arial" w:eastAsia="Arial" w:hAnsi="Arial" w:cs="Arial"/>
                <w:sz w:val="20"/>
                <w:szCs w:val="20"/>
              </w:rPr>
              <w:t xml:space="preserve"> badania z zakresu ekoturystyki</w:t>
            </w:r>
            <w:r w:rsidR="2B0CA69B" w:rsidRPr="112EC7D9">
              <w:rPr>
                <w:rFonts w:ascii="Arial" w:eastAsia="Arial" w:hAnsi="Arial" w:cs="Arial"/>
                <w:sz w:val="20"/>
                <w:szCs w:val="20"/>
              </w:rPr>
              <w:t>.</w:t>
            </w:r>
            <w:r w:rsidRPr="112EC7D9">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E032B7" w14:textId="4999C0FD" w:rsidR="00304658" w:rsidRPr="00025186" w:rsidRDefault="4B72B38E"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BEBEC5" w14:textId="6BA92151" w:rsidR="00304658" w:rsidRPr="00025186" w:rsidRDefault="3AD94923"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0506489D" w14:textId="0C70261F"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65ACE6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11FD03D" w14:textId="2A8EAFD2"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EA571BD" w14:textId="7BC65CCB"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Umie przedstawić wybrane zagadnienie lub problem z zakresu ekoturystyki w formie opr</w:t>
            </w:r>
            <w:r w:rsidRPr="112EC7D9">
              <w:rPr>
                <w:rFonts w:ascii="Arial" w:eastAsia="Arial" w:hAnsi="Arial" w:cs="Arial"/>
                <w:sz w:val="20"/>
                <w:szCs w:val="20"/>
              </w:rPr>
              <w:t>a</w:t>
            </w:r>
            <w:r w:rsidRPr="112EC7D9">
              <w:rPr>
                <w:rFonts w:ascii="Arial" w:eastAsia="Arial" w:hAnsi="Arial" w:cs="Arial"/>
                <w:sz w:val="20"/>
                <w:szCs w:val="20"/>
              </w:rPr>
              <w:t>cowania naukowego w języku polskim, z p</w:t>
            </w:r>
            <w:r w:rsidRPr="112EC7D9">
              <w:rPr>
                <w:rFonts w:ascii="Arial" w:eastAsia="Arial" w:hAnsi="Arial" w:cs="Arial"/>
                <w:sz w:val="20"/>
                <w:szCs w:val="20"/>
              </w:rPr>
              <w:t>o</w:t>
            </w:r>
            <w:r w:rsidRPr="112EC7D9">
              <w:rPr>
                <w:rFonts w:ascii="Arial" w:eastAsia="Arial" w:hAnsi="Arial" w:cs="Arial"/>
                <w:sz w:val="20"/>
                <w:szCs w:val="20"/>
              </w:rPr>
              <w:t>prawną dokumentacją (w tym pracę dyplom</w:t>
            </w:r>
            <w:r w:rsidRPr="112EC7D9">
              <w:rPr>
                <w:rFonts w:ascii="Arial" w:eastAsia="Arial" w:hAnsi="Arial" w:cs="Arial"/>
                <w:sz w:val="20"/>
                <w:szCs w:val="20"/>
              </w:rPr>
              <w:t>o</w:t>
            </w:r>
            <w:r w:rsidRPr="112EC7D9">
              <w:rPr>
                <w:rFonts w:ascii="Arial" w:eastAsia="Arial" w:hAnsi="Arial" w:cs="Arial"/>
                <w:sz w:val="20"/>
                <w:szCs w:val="20"/>
              </w:rPr>
              <w:t>wą).</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C091E12" w14:textId="586A4645" w:rsidR="00304658" w:rsidRPr="00025186" w:rsidRDefault="70AAE01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C6CE699" w14:textId="6BA92151" w:rsidR="00304658" w:rsidRPr="00025186" w:rsidRDefault="0BEE6310"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04D3A482" w14:textId="515EEC48"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F072B0D"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70C77F" w14:textId="4F26B9D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0AD726" w14:textId="01AFD813" w:rsidR="00304658" w:rsidRPr="00025186" w:rsidRDefault="7181F7C3" w:rsidP="112EC7D9">
            <w:pPr>
              <w:widowControl/>
              <w:suppressAutoHyphens w:val="0"/>
              <w:jc w:val="both"/>
              <w:rPr>
                <w:rFonts w:ascii="Arial" w:eastAsia="Arial" w:hAnsi="Arial" w:cs="Arial"/>
                <w:sz w:val="20"/>
                <w:szCs w:val="20"/>
              </w:rPr>
            </w:pPr>
            <w:r w:rsidRPr="17CD7031">
              <w:rPr>
                <w:rFonts w:ascii="Arial" w:eastAsia="Arial" w:hAnsi="Arial" w:cs="Arial"/>
                <w:sz w:val="20"/>
                <w:szCs w:val="20"/>
              </w:rPr>
              <w:t>Potrafi odnaleźć informacje z literatury</w:t>
            </w:r>
            <w:r w:rsidR="7F6354D5" w:rsidRPr="17CD7031">
              <w:rPr>
                <w:rFonts w:ascii="Arial" w:eastAsia="Arial" w:hAnsi="Arial" w:cs="Arial"/>
                <w:sz w:val="20"/>
                <w:szCs w:val="20"/>
              </w:rPr>
              <w:t xml:space="preserve"> nauk</w:t>
            </w:r>
            <w:r w:rsidR="7F6354D5" w:rsidRPr="17CD7031">
              <w:rPr>
                <w:rFonts w:ascii="Arial" w:eastAsia="Arial" w:hAnsi="Arial" w:cs="Arial"/>
                <w:sz w:val="20"/>
                <w:szCs w:val="20"/>
              </w:rPr>
              <w:t>o</w:t>
            </w:r>
            <w:r w:rsidR="7F6354D5" w:rsidRPr="17CD7031">
              <w:rPr>
                <w:rFonts w:ascii="Arial" w:eastAsia="Arial" w:hAnsi="Arial" w:cs="Arial"/>
                <w:sz w:val="20"/>
                <w:szCs w:val="20"/>
              </w:rPr>
              <w:t>wej i branżowej</w:t>
            </w:r>
            <w:r w:rsidRPr="17CD7031">
              <w:rPr>
                <w:rFonts w:ascii="Arial" w:eastAsia="Arial" w:hAnsi="Arial" w:cs="Arial"/>
                <w:sz w:val="20"/>
                <w:szCs w:val="20"/>
              </w:rPr>
              <w:t>, także w języku angielskim.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AEC88C0" w14:textId="18F242A1" w:rsidR="00304658" w:rsidRPr="00025186" w:rsidRDefault="24B0DCD1"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2C8E75B" w14:textId="6BA92151" w:rsidR="00304658" w:rsidRPr="00025186" w:rsidRDefault="663EAA40"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2F46ED37" w14:textId="6BFF99ED"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08D83FA0"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48FB2F9" w14:textId="0EAFB572" w:rsidR="112EC7D9" w:rsidRDefault="112EC7D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05122E" w14:textId="16C5BED9" w:rsidR="00304658" w:rsidRPr="00025186" w:rsidRDefault="6C471E9F"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Efektywnie wykorzystuje narzędzia i systemy informatyczne w tworzeniu produktu </w:t>
            </w:r>
            <w:proofErr w:type="spellStart"/>
            <w:r w:rsidRPr="112EC7D9">
              <w:rPr>
                <w:rFonts w:ascii="Arial" w:eastAsia="Calibri" w:hAnsi="Arial" w:cs="Arial"/>
                <w:sz w:val="20"/>
                <w:szCs w:val="20"/>
                <w:lang w:eastAsia="en-US"/>
              </w:rPr>
              <w:t>ekotur</w:t>
            </w:r>
            <w:r w:rsidRPr="112EC7D9">
              <w:rPr>
                <w:rFonts w:ascii="Arial" w:eastAsia="Calibri" w:hAnsi="Arial" w:cs="Arial"/>
                <w:sz w:val="20"/>
                <w:szCs w:val="20"/>
                <w:lang w:eastAsia="en-US"/>
              </w:rPr>
              <w:t>y</w:t>
            </w:r>
            <w:r w:rsidRPr="112EC7D9">
              <w:rPr>
                <w:rFonts w:ascii="Arial" w:eastAsia="Calibri" w:hAnsi="Arial" w:cs="Arial"/>
                <w:sz w:val="20"/>
                <w:szCs w:val="20"/>
                <w:lang w:eastAsia="en-US"/>
              </w:rPr>
              <w:t>stycznego</w:t>
            </w:r>
            <w:proofErr w:type="spellEnd"/>
            <w:r w:rsidRPr="112EC7D9">
              <w:rPr>
                <w:rFonts w:ascii="Arial" w:eastAsia="Calibri" w:hAnsi="Arial" w:cs="Arial"/>
                <w:sz w:val="20"/>
                <w:szCs w:val="20"/>
                <w:lang w:eastAsia="en-US"/>
              </w:rPr>
              <w:t xml:space="preserve"> oraz obsłudze klienta.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972017" w14:textId="403B863D" w:rsidR="00304658" w:rsidRPr="00025186" w:rsidRDefault="24B0DCD1"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FB1FC35" w14:textId="5A29CCA6" w:rsidR="00304658" w:rsidRPr="00025186" w:rsidRDefault="39040754"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3EB6E0BB" w14:textId="09936E61"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58724B63"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0DA0DC" w14:textId="2FDA622B" w:rsidR="00304658" w:rsidRPr="00025186" w:rsidRDefault="2FAB8F28"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K_U17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E0F98F" w14:textId="39B0EFA3" w:rsidR="00304658" w:rsidRPr="00025186" w:rsidRDefault="6C471E9F"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Potrafi propagować zasady zrównoważonej turystyki/ekoturystyki oraz zasady poszanow</w:t>
            </w:r>
            <w:r w:rsidRPr="112EC7D9">
              <w:rPr>
                <w:rFonts w:ascii="Arial" w:eastAsia="Calibri" w:hAnsi="Arial" w:cs="Arial"/>
                <w:sz w:val="20"/>
                <w:szCs w:val="20"/>
                <w:lang w:eastAsia="en-US"/>
              </w:rPr>
              <w:t>a</w:t>
            </w:r>
            <w:r w:rsidRPr="112EC7D9">
              <w:rPr>
                <w:rFonts w:ascii="Arial" w:eastAsia="Calibri" w:hAnsi="Arial" w:cs="Arial"/>
                <w:sz w:val="20"/>
                <w:szCs w:val="20"/>
                <w:lang w:eastAsia="en-US"/>
              </w:rPr>
              <w:t>nia środowiska przyrodniczego</w:t>
            </w:r>
            <w:r w:rsidR="44D75800"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D28A23" w14:textId="559E7EB3" w:rsidR="00304658" w:rsidRPr="00025186" w:rsidRDefault="573DD5DA"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90A3A7B" w14:textId="5A29CCA6" w:rsidR="00304658" w:rsidRPr="00025186" w:rsidRDefault="1DAD252A"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119F7B5E" w:rsidRPr="31FDB10B">
              <w:rPr>
                <w:rFonts w:ascii="Arial" w:eastAsia="Calibri" w:hAnsi="Arial" w:cs="Arial"/>
                <w:sz w:val="20"/>
                <w:szCs w:val="20"/>
                <w:lang w:eastAsia="en-US"/>
              </w:rPr>
              <w:t>UK</w:t>
            </w:r>
          </w:p>
        </w:tc>
      </w:tr>
      <w:tr w:rsidR="112EC7D9" w14:paraId="2FD59EDF"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E1A786D" w14:textId="375C9BA3" w:rsidR="2E1525BE" w:rsidRDefault="2E1525BE"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EE5224" w14:textId="764EE430" w:rsidR="7EE8768F" w:rsidRDefault="7EE8768F"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Potrafi wskazać właściwe działania społeczne, prawne i ekonomiczne zmierzające do poszanowania różnorodności lokalnego dziedzictwa przyrodniczego i kulturowego w różnych regionach świata.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FF7E4DB" w14:textId="172C8ED8" w:rsidR="112EC7D9" w:rsidRDefault="573DD5DA"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DABD22" w14:textId="46D9F1FD" w:rsidR="112EC7D9" w:rsidRDefault="3EEE399C"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635E103" w14:textId="16593FBB" w:rsidR="112EC7D9" w:rsidRDefault="112EC7D9" w:rsidP="112EC7D9">
            <w:pPr>
              <w:jc w:val="both"/>
              <w:rPr>
                <w:rFonts w:ascii="Arial" w:eastAsia="Calibri" w:hAnsi="Arial" w:cs="Arial"/>
                <w:sz w:val="20"/>
                <w:szCs w:val="20"/>
                <w:lang w:eastAsia="en-US"/>
              </w:rPr>
            </w:pPr>
          </w:p>
        </w:tc>
      </w:tr>
      <w:tr w:rsidR="112EC7D9" w14:paraId="1FEBA0B8" w14:textId="77777777" w:rsidTr="1DECC845">
        <w:trPr>
          <w:trHeight w:val="105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C04D77" w14:textId="7F90143D" w:rsidR="12E29EBD" w:rsidRDefault="12E29EB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DFCEA4" w14:textId="41900F4B" w:rsidR="358DF36A" w:rsidRDefault="358DF36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Potrafi wskazać zasadnicze przyczyny współczesnych zagrożeń towarzyszących turystyce przyrodniczej i metody ich ograniczania.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747E6C" w14:textId="6106480C" w:rsidR="112EC7D9" w:rsidRDefault="5597E8AC"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5071448" w14:textId="46D9F1FD" w:rsidR="112EC7D9" w:rsidRDefault="477BB0D0"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46075E24" w14:textId="72E833A5" w:rsidR="112EC7D9" w:rsidRDefault="112EC7D9" w:rsidP="112EC7D9">
            <w:pPr>
              <w:jc w:val="both"/>
              <w:rPr>
                <w:rFonts w:ascii="Arial" w:eastAsia="Calibri" w:hAnsi="Arial" w:cs="Arial"/>
                <w:sz w:val="20"/>
                <w:szCs w:val="20"/>
                <w:lang w:eastAsia="en-US"/>
              </w:rPr>
            </w:pPr>
          </w:p>
        </w:tc>
      </w:tr>
      <w:tr w:rsidR="4F54B8A9" w14:paraId="21268B6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290623" w14:textId="56E2A1F7" w:rsidR="0E1C74A6" w:rsidRDefault="62F771E0"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K_U20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ECA529" w14:textId="1DB88491" w:rsidR="0E1C74A6" w:rsidRDefault="62F771E0"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 xml:space="preserve">Stosuje kompleksową wiedzę o środowisku przyrodniczym </w:t>
            </w:r>
            <w:r w:rsidR="7B6088D0" w:rsidRPr="1DECC845">
              <w:rPr>
                <w:rFonts w:ascii="Arial" w:eastAsia="Calibri" w:hAnsi="Arial" w:cs="Arial"/>
                <w:sz w:val="20"/>
                <w:szCs w:val="20"/>
                <w:lang w:eastAsia="en-US"/>
              </w:rPr>
              <w:t xml:space="preserve">do oceny potencjału </w:t>
            </w:r>
            <w:proofErr w:type="spellStart"/>
            <w:r w:rsidR="7B6088D0" w:rsidRPr="1DECC845">
              <w:rPr>
                <w:rFonts w:ascii="Arial" w:eastAsia="Calibri" w:hAnsi="Arial" w:cs="Arial"/>
                <w:sz w:val="20"/>
                <w:szCs w:val="20"/>
                <w:lang w:eastAsia="en-US"/>
              </w:rPr>
              <w:t>ekoturystycznego</w:t>
            </w:r>
            <w:proofErr w:type="spellEnd"/>
            <w:r w:rsidR="7B6088D0" w:rsidRPr="1DECC845">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17AC545" w14:textId="6106480C" w:rsidR="0A155140" w:rsidRDefault="7B6088D0" w:rsidP="1DECC845">
            <w:pPr>
              <w:jc w:val="both"/>
              <w:rPr>
                <w:rFonts w:ascii="Arial" w:eastAsia="Arial" w:hAnsi="Arial" w:cs="Arial"/>
                <w:sz w:val="20"/>
                <w:szCs w:val="20"/>
              </w:rPr>
            </w:pPr>
            <w:r w:rsidRPr="1DECC845">
              <w:rPr>
                <w:rFonts w:ascii="Arial" w:eastAsia="Arial" w:hAnsi="Arial" w:cs="Arial"/>
                <w:sz w:val="20"/>
                <w:szCs w:val="20"/>
              </w:rPr>
              <w:t>P6U_U</w:t>
            </w:r>
          </w:p>
          <w:p w14:paraId="5CF1B7CF" w14:textId="1B3595D9" w:rsidR="4F54B8A9" w:rsidRDefault="4F54B8A9" w:rsidP="1DECC845">
            <w:pPr>
              <w:jc w:val="both"/>
              <w:rPr>
                <w:rFonts w:ascii="Arial" w:eastAsia="Arial" w:hAnsi="Arial" w:cs="Arial"/>
                <w:sz w:val="20"/>
                <w:szCs w:val="20"/>
              </w:rPr>
            </w:pP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E7E43C" w14:textId="09E9A3C5" w:rsidR="0A155140" w:rsidRDefault="7B6088D0" w:rsidP="1DECC845">
            <w:pPr>
              <w:widowControl/>
              <w:jc w:val="both"/>
              <w:rPr>
                <w:rFonts w:ascii="Arial" w:eastAsia="Calibri" w:hAnsi="Arial" w:cs="Arial"/>
                <w:sz w:val="20"/>
                <w:szCs w:val="20"/>
                <w:lang w:eastAsia="en-US"/>
              </w:rPr>
            </w:pPr>
            <w:r w:rsidRPr="1DECC845">
              <w:rPr>
                <w:rFonts w:ascii="Arial" w:eastAsia="Calibri" w:hAnsi="Arial" w:cs="Arial"/>
                <w:sz w:val="20"/>
                <w:szCs w:val="20"/>
                <w:lang w:eastAsia="en-US"/>
              </w:rPr>
              <w:t>P6S_UK</w:t>
            </w:r>
          </w:p>
          <w:p w14:paraId="45664C61" w14:textId="4A8FCBC4" w:rsidR="4F54B8A9" w:rsidRDefault="4F54B8A9" w:rsidP="1DECC845">
            <w:pPr>
              <w:jc w:val="both"/>
              <w:rPr>
                <w:rFonts w:ascii="Arial" w:eastAsia="Calibri" w:hAnsi="Arial" w:cs="Arial"/>
                <w:sz w:val="20"/>
                <w:szCs w:val="20"/>
                <w:lang w:eastAsia="en-US"/>
              </w:rPr>
            </w:pPr>
          </w:p>
        </w:tc>
      </w:tr>
      <w:tr w:rsidR="00304658" w:rsidRPr="00025186" w14:paraId="58DD002B"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3C2F27A" w14:textId="77777777" w:rsidR="00304658" w:rsidRPr="00025186" w:rsidRDefault="00304658" w:rsidP="00304658">
            <w:pPr>
              <w:jc w:val="center"/>
              <w:rPr>
                <w:rFonts w:ascii="Arial" w:eastAsia="Calibri" w:hAnsi="Arial" w:cs="Arial"/>
                <w:b/>
                <w:sz w:val="20"/>
                <w:szCs w:val="20"/>
                <w:lang w:eastAsia="en-US"/>
              </w:rPr>
            </w:pPr>
            <w:r w:rsidRPr="00025186">
              <w:rPr>
                <w:rFonts w:ascii="Arial" w:eastAsia="Calibri" w:hAnsi="Arial" w:cs="Arial"/>
                <w:b/>
                <w:sz w:val="20"/>
                <w:szCs w:val="20"/>
                <w:lang w:eastAsia="en-US"/>
              </w:rPr>
              <w:t>KOMPETENCJE SPOŁECZNE</w:t>
            </w:r>
          </w:p>
        </w:tc>
      </w:tr>
      <w:tr w:rsidR="00304658" w:rsidRPr="00025186" w14:paraId="63E281EE"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5C6742"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F22F8F" w14:textId="1B0B704E"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Ma świadomość konieczności </w:t>
            </w:r>
            <w:r w:rsidR="2EBADD07" w:rsidRPr="17CD7031">
              <w:rPr>
                <w:rFonts w:ascii="Arial" w:eastAsia="Calibri" w:hAnsi="Arial" w:cs="Arial"/>
                <w:sz w:val="20"/>
                <w:szCs w:val="20"/>
                <w:lang w:eastAsia="en-US"/>
              </w:rPr>
              <w:t xml:space="preserve">ciągłego </w:t>
            </w:r>
            <w:r w:rsidRPr="17CD7031">
              <w:rPr>
                <w:rFonts w:ascii="Arial" w:eastAsia="Calibri" w:hAnsi="Arial" w:cs="Arial"/>
                <w:sz w:val="20"/>
                <w:szCs w:val="20"/>
                <w:lang w:eastAsia="en-US"/>
              </w:rPr>
              <w:t>podn</w:t>
            </w:r>
            <w:r w:rsidRPr="17CD7031">
              <w:rPr>
                <w:rFonts w:ascii="Arial" w:eastAsia="Calibri" w:hAnsi="Arial" w:cs="Arial"/>
                <w:sz w:val="20"/>
                <w:szCs w:val="20"/>
                <w:lang w:eastAsia="en-US"/>
              </w:rPr>
              <w:t>o</w:t>
            </w:r>
            <w:r w:rsidRPr="17CD7031">
              <w:rPr>
                <w:rFonts w:ascii="Arial" w:eastAsia="Calibri" w:hAnsi="Arial" w:cs="Arial"/>
                <w:sz w:val="20"/>
                <w:szCs w:val="20"/>
                <w:lang w:eastAsia="en-US"/>
              </w:rPr>
              <w:t xml:space="preserve">szenia kompetencji zawodowych </w:t>
            </w:r>
            <w:r w:rsidR="0197A371" w:rsidRPr="17CD7031">
              <w:rPr>
                <w:rFonts w:ascii="Arial" w:eastAsia="Calibri" w:hAnsi="Arial" w:cs="Arial"/>
                <w:sz w:val="20"/>
                <w:szCs w:val="20"/>
                <w:lang w:eastAsia="en-US"/>
              </w:rPr>
              <w:t>oraz autor</w:t>
            </w:r>
            <w:r w:rsidR="0197A371" w:rsidRPr="17CD7031">
              <w:rPr>
                <w:rFonts w:ascii="Arial" w:eastAsia="Calibri" w:hAnsi="Arial" w:cs="Arial"/>
                <w:sz w:val="20"/>
                <w:szCs w:val="20"/>
                <w:lang w:eastAsia="en-US"/>
              </w:rPr>
              <w:t>e</w:t>
            </w:r>
            <w:r w:rsidR="0197A371" w:rsidRPr="17CD7031">
              <w:rPr>
                <w:rFonts w:ascii="Arial" w:eastAsia="Calibri" w:hAnsi="Arial" w:cs="Arial"/>
                <w:sz w:val="20"/>
                <w:szCs w:val="20"/>
                <w:lang w:eastAsia="en-US"/>
              </w:rPr>
              <w:t xml:space="preserve">fleksji </w:t>
            </w:r>
            <w:r w:rsidR="797C0B55" w:rsidRPr="17CD7031">
              <w:rPr>
                <w:rFonts w:ascii="Arial" w:eastAsia="Calibri" w:hAnsi="Arial" w:cs="Arial"/>
                <w:sz w:val="20"/>
                <w:szCs w:val="20"/>
                <w:lang w:eastAsia="en-US"/>
              </w:rPr>
              <w:t>dotyczącej posiadanej wiedzy i umieję</w:t>
            </w:r>
            <w:r w:rsidR="797C0B55" w:rsidRPr="17CD7031">
              <w:rPr>
                <w:rFonts w:ascii="Arial" w:eastAsia="Calibri" w:hAnsi="Arial" w:cs="Arial"/>
                <w:sz w:val="20"/>
                <w:szCs w:val="20"/>
                <w:lang w:eastAsia="en-US"/>
              </w:rPr>
              <w:t>t</w:t>
            </w:r>
            <w:r w:rsidR="797C0B55" w:rsidRPr="17CD7031">
              <w:rPr>
                <w:rFonts w:ascii="Arial" w:eastAsia="Calibri" w:hAnsi="Arial" w:cs="Arial"/>
                <w:sz w:val="20"/>
                <w:szCs w:val="20"/>
                <w:lang w:eastAsia="en-US"/>
              </w:rPr>
              <w:t>ności</w:t>
            </w:r>
            <w:r w:rsidR="46B44626" w:rsidRPr="17CD7031">
              <w:rPr>
                <w:rFonts w:ascii="Arial" w:eastAsia="Calibri" w:hAnsi="Arial" w:cs="Arial"/>
                <w:sz w:val="20"/>
                <w:szCs w:val="20"/>
                <w:lang w:eastAsia="en-US"/>
              </w:rPr>
              <w:t xml:space="preserve"> w zakresie ekoturystyki.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175FF6" w14:textId="1E3F11D3" w:rsidR="00304658" w:rsidRPr="00304658" w:rsidRDefault="5B66F27B"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9C92021" w14:textId="060F5A6B" w:rsidR="00304658" w:rsidRPr="00304658" w:rsidRDefault="156660E3"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29975CBD" w:rsidRPr="31FDB10B">
              <w:rPr>
                <w:rFonts w:ascii="Arial" w:eastAsia="Calibri" w:hAnsi="Arial" w:cs="Arial"/>
                <w:sz w:val="20"/>
                <w:szCs w:val="20"/>
                <w:lang w:eastAsia="en-US"/>
              </w:rPr>
              <w:t>KK</w:t>
            </w:r>
          </w:p>
        </w:tc>
      </w:tr>
      <w:tr w:rsidR="00304658" w:rsidRPr="00025186" w14:paraId="291891A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9F6F8A"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86C013" w14:textId="6F15525D"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Jest </w:t>
            </w:r>
            <w:r w:rsidR="225D8856" w:rsidRPr="17CD7031">
              <w:rPr>
                <w:rFonts w:ascii="Arial" w:eastAsia="Calibri" w:hAnsi="Arial" w:cs="Arial"/>
                <w:sz w:val="20"/>
                <w:szCs w:val="20"/>
                <w:lang w:eastAsia="en-US"/>
              </w:rPr>
              <w:t xml:space="preserve">otwarty na </w:t>
            </w:r>
            <w:r w:rsidRPr="17CD7031">
              <w:rPr>
                <w:rFonts w:ascii="Arial" w:eastAsia="Calibri" w:hAnsi="Arial" w:cs="Arial"/>
                <w:sz w:val="20"/>
                <w:szCs w:val="20"/>
                <w:lang w:eastAsia="en-US"/>
              </w:rPr>
              <w:t>działania i myśleni</w:t>
            </w:r>
            <w:r w:rsidR="3B677C85" w:rsidRPr="17CD7031">
              <w:rPr>
                <w:rFonts w:ascii="Arial" w:eastAsia="Calibri" w:hAnsi="Arial" w:cs="Arial"/>
                <w:sz w:val="20"/>
                <w:szCs w:val="20"/>
                <w:lang w:eastAsia="en-US"/>
              </w:rPr>
              <w:t>e</w:t>
            </w:r>
            <w:r w:rsidRPr="17CD7031">
              <w:rPr>
                <w:rFonts w:ascii="Arial" w:eastAsia="Calibri" w:hAnsi="Arial" w:cs="Arial"/>
                <w:sz w:val="20"/>
                <w:szCs w:val="20"/>
                <w:lang w:eastAsia="en-US"/>
              </w:rPr>
              <w:t xml:space="preserve"> w sposób przedsiębio</w:t>
            </w:r>
            <w:r w:rsidR="52803F08" w:rsidRPr="17CD7031">
              <w:rPr>
                <w:rFonts w:ascii="Arial" w:eastAsia="Calibri" w:hAnsi="Arial" w:cs="Arial"/>
                <w:sz w:val="20"/>
                <w:szCs w:val="20"/>
                <w:lang w:eastAsia="en-US"/>
              </w:rPr>
              <w:t>r</w:t>
            </w:r>
            <w:r w:rsidRPr="17CD7031">
              <w:rPr>
                <w:rFonts w:ascii="Arial" w:eastAsia="Calibri" w:hAnsi="Arial" w:cs="Arial"/>
                <w:sz w:val="20"/>
                <w:szCs w:val="20"/>
                <w:lang w:eastAsia="en-US"/>
              </w:rPr>
              <w:t>czy</w:t>
            </w:r>
            <w:r w:rsidR="1D83FF45" w:rsidRPr="17CD7031">
              <w:rPr>
                <w:rFonts w:ascii="Arial" w:eastAsia="Calibri" w:hAnsi="Arial" w:cs="Arial"/>
                <w:sz w:val="20"/>
                <w:szCs w:val="20"/>
                <w:lang w:eastAsia="en-US"/>
              </w:rPr>
              <w:t xml:space="preserve"> i zorientowany na wdrażanie nowoczesn</w:t>
            </w:r>
            <w:r w:rsidR="031F71DD" w:rsidRPr="17CD7031">
              <w:rPr>
                <w:rFonts w:ascii="Arial" w:eastAsia="Calibri" w:hAnsi="Arial" w:cs="Arial"/>
                <w:sz w:val="20"/>
                <w:szCs w:val="20"/>
                <w:lang w:eastAsia="en-US"/>
              </w:rPr>
              <w:t>ych</w:t>
            </w:r>
            <w:r w:rsidR="3BE2786E" w:rsidRPr="17CD7031">
              <w:rPr>
                <w:rFonts w:ascii="Arial" w:eastAsia="Calibri" w:hAnsi="Arial" w:cs="Arial"/>
                <w:sz w:val="20"/>
                <w:szCs w:val="20"/>
                <w:lang w:eastAsia="en-US"/>
              </w:rPr>
              <w:t>,</w:t>
            </w:r>
            <w:r w:rsidR="1B67FEA6" w:rsidRPr="17CD7031">
              <w:rPr>
                <w:rFonts w:ascii="Arial" w:eastAsia="Calibri" w:hAnsi="Arial" w:cs="Arial"/>
                <w:sz w:val="20"/>
                <w:szCs w:val="20"/>
                <w:lang w:eastAsia="en-US"/>
              </w:rPr>
              <w:t xml:space="preserve"> proekologicznych</w:t>
            </w:r>
            <w:r w:rsidR="1D83FF45" w:rsidRPr="17CD7031">
              <w:rPr>
                <w:rFonts w:ascii="Arial" w:eastAsia="Calibri" w:hAnsi="Arial" w:cs="Arial"/>
                <w:sz w:val="20"/>
                <w:szCs w:val="20"/>
                <w:lang w:eastAsia="en-US"/>
              </w:rPr>
              <w:t xml:space="preserve"> rozwiąza</w:t>
            </w:r>
            <w:r w:rsidR="2E4AFDBA" w:rsidRPr="17CD7031">
              <w:rPr>
                <w:rFonts w:ascii="Arial" w:eastAsia="Calibri" w:hAnsi="Arial" w:cs="Arial"/>
                <w:sz w:val="20"/>
                <w:szCs w:val="20"/>
                <w:lang w:eastAsia="en-US"/>
              </w:rPr>
              <w:t>ń</w:t>
            </w:r>
            <w:r w:rsidR="337FB5AA" w:rsidRPr="17CD7031">
              <w:rPr>
                <w:rFonts w:ascii="Arial" w:eastAsia="Calibri" w:hAnsi="Arial" w:cs="Arial"/>
                <w:sz w:val="20"/>
                <w:szCs w:val="20"/>
                <w:lang w:eastAsia="en-US"/>
              </w:rPr>
              <w:t xml:space="preserve"> w </w:t>
            </w:r>
            <w:r w:rsidR="5304712A" w:rsidRPr="17CD7031">
              <w:rPr>
                <w:rFonts w:ascii="Arial" w:eastAsia="Calibri" w:hAnsi="Arial" w:cs="Arial"/>
                <w:sz w:val="20"/>
                <w:szCs w:val="20"/>
                <w:lang w:eastAsia="en-US"/>
              </w:rPr>
              <w:t>świadczeniu usług 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A83628E" w14:textId="38351740" w:rsidR="00304658" w:rsidRPr="00304658" w:rsidRDefault="5B66F27B"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68D0A2" w14:textId="1DDB5D21" w:rsidR="00304658" w:rsidRPr="00304658" w:rsidRDefault="58D5EE7F" w:rsidP="31FDB10B">
            <w:pPr>
              <w:widowControl/>
              <w:suppressAutoHyphens w:val="0"/>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w:t>
            </w:r>
            <w:r w:rsidR="5B661183" w:rsidRPr="31FDB10B">
              <w:rPr>
                <w:rFonts w:ascii="Arial" w:hAnsi="Arial" w:cs="Arial"/>
                <w:sz w:val="20"/>
                <w:szCs w:val="20"/>
                <w:lang w:eastAsia="en-US"/>
              </w:rPr>
              <w:t>KO</w:t>
            </w:r>
          </w:p>
        </w:tc>
      </w:tr>
      <w:tr w:rsidR="00304658" w:rsidRPr="00025186" w14:paraId="7EE75199"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993D84"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7D9B61D" w14:textId="33075E94"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Ma świadomość konieczności postępowania zgodnie z zasadami etyki </w:t>
            </w:r>
            <w:r w:rsidR="12F69825" w:rsidRPr="17CD7031">
              <w:rPr>
                <w:rFonts w:ascii="Arial" w:eastAsia="Calibri" w:hAnsi="Arial" w:cs="Arial"/>
                <w:sz w:val="20"/>
                <w:szCs w:val="20"/>
                <w:lang w:eastAsia="en-US"/>
              </w:rPr>
              <w:t>organizatora/lidera turystyki</w:t>
            </w:r>
            <w:r w:rsidRPr="17CD7031">
              <w:rPr>
                <w:rFonts w:ascii="Arial" w:eastAsia="Calibri" w:hAnsi="Arial" w:cs="Arial"/>
                <w:sz w:val="20"/>
                <w:szCs w:val="20"/>
                <w:lang w:eastAsia="en-US"/>
              </w:rPr>
              <w:t>, a także współorganizowania działa</w:t>
            </w:r>
            <w:r w:rsidRPr="17CD7031">
              <w:rPr>
                <w:rFonts w:ascii="Arial" w:eastAsia="Calibri" w:hAnsi="Arial" w:cs="Arial"/>
                <w:sz w:val="20"/>
                <w:szCs w:val="20"/>
                <w:lang w:eastAsia="en-US"/>
              </w:rPr>
              <w:t>l</w:t>
            </w:r>
            <w:r w:rsidRPr="17CD7031">
              <w:rPr>
                <w:rFonts w:ascii="Arial" w:eastAsia="Calibri" w:hAnsi="Arial" w:cs="Arial"/>
                <w:sz w:val="20"/>
                <w:szCs w:val="20"/>
                <w:lang w:eastAsia="en-US"/>
              </w:rPr>
              <w:t>ności</w:t>
            </w:r>
            <w:r w:rsidR="2AF62235" w:rsidRPr="17CD7031">
              <w:rPr>
                <w:rFonts w:ascii="Arial" w:eastAsia="Calibri" w:hAnsi="Arial" w:cs="Arial"/>
                <w:sz w:val="20"/>
                <w:szCs w:val="20"/>
                <w:lang w:eastAsia="en-US"/>
              </w:rPr>
              <w:t xml:space="preserve"> turystycznej przyczyniającej się do ochrony lub/i poprawy stanu </w:t>
            </w:r>
            <w:r w:rsidRPr="17CD7031">
              <w:rPr>
                <w:rFonts w:ascii="Arial" w:eastAsia="Calibri" w:hAnsi="Arial" w:cs="Arial"/>
                <w:sz w:val="20"/>
                <w:szCs w:val="20"/>
                <w:lang w:eastAsia="en-US"/>
              </w:rPr>
              <w:t xml:space="preserve">środowiska </w:t>
            </w:r>
            <w:r w:rsidR="37C34EFD" w:rsidRPr="17CD7031">
              <w:rPr>
                <w:rFonts w:ascii="Arial" w:eastAsia="Calibri" w:hAnsi="Arial" w:cs="Arial"/>
                <w:sz w:val="20"/>
                <w:szCs w:val="20"/>
                <w:lang w:eastAsia="en-US"/>
              </w:rPr>
              <w:t>i jak</w:t>
            </w:r>
            <w:r w:rsidR="37C34EFD" w:rsidRPr="17CD7031">
              <w:rPr>
                <w:rFonts w:ascii="Arial" w:eastAsia="Calibri" w:hAnsi="Arial" w:cs="Arial"/>
                <w:sz w:val="20"/>
                <w:szCs w:val="20"/>
                <w:lang w:eastAsia="en-US"/>
              </w:rPr>
              <w:t>o</w:t>
            </w:r>
            <w:r w:rsidR="37C34EFD" w:rsidRPr="17CD7031">
              <w:rPr>
                <w:rFonts w:ascii="Arial" w:eastAsia="Calibri" w:hAnsi="Arial" w:cs="Arial"/>
                <w:sz w:val="20"/>
                <w:szCs w:val="20"/>
                <w:lang w:eastAsia="en-US"/>
              </w:rPr>
              <w:t xml:space="preserve">ści życia </w:t>
            </w:r>
            <w:r w:rsidRPr="17CD7031">
              <w:rPr>
                <w:rFonts w:ascii="Arial" w:eastAsia="Calibri" w:hAnsi="Arial" w:cs="Arial"/>
                <w:sz w:val="20"/>
                <w:szCs w:val="20"/>
                <w:lang w:eastAsia="en-US"/>
              </w:rPr>
              <w:t>lokalnych społeczności.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2C431E" w14:textId="7E7807B6" w:rsidR="00304658" w:rsidRPr="00304658" w:rsidRDefault="714CAC5C"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177B6F" w14:textId="44835EED" w:rsidR="00304658" w:rsidRPr="00304658" w:rsidRDefault="1D16DE34"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13A46051" w:rsidRPr="31FDB10B">
              <w:rPr>
                <w:rFonts w:ascii="Arial" w:eastAsia="Calibri" w:hAnsi="Arial" w:cs="Arial"/>
                <w:sz w:val="20"/>
                <w:szCs w:val="20"/>
                <w:lang w:eastAsia="en-US"/>
              </w:rPr>
              <w:t>K</w:t>
            </w:r>
            <w:r w:rsidR="3340BE59" w:rsidRPr="31FDB10B">
              <w:rPr>
                <w:rFonts w:ascii="Arial" w:eastAsia="Calibri" w:hAnsi="Arial" w:cs="Arial"/>
                <w:sz w:val="20"/>
                <w:szCs w:val="20"/>
                <w:lang w:eastAsia="en-US"/>
              </w:rPr>
              <w:t>R</w:t>
            </w:r>
          </w:p>
        </w:tc>
      </w:tr>
      <w:tr w:rsidR="00304658" w:rsidRPr="00025186" w14:paraId="35D62618"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B325997"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A3A4D6" w14:textId="257352FA" w:rsidR="00304658" w:rsidRPr="00304658" w:rsidRDefault="00304658" w:rsidP="112EC7D9">
            <w:pPr>
              <w:widowControl/>
              <w:suppressAutoHyphens w:val="0"/>
              <w:jc w:val="both"/>
              <w:rPr>
                <w:rFonts w:ascii="Arial" w:eastAsia="Calibri" w:hAnsi="Arial" w:cs="Arial"/>
                <w:sz w:val="20"/>
                <w:szCs w:val="20"/>
                <w:lang w:eastAsia="en-US"/>
              </w:rPr>
            </w:pPr>
            <w:r w:rsidRPr="5BADC3C1">
              <w:rPr>
                <w:rFonts w:ascii="Arial" w:eastAsia="Calibri" w:hAnsi="Arial" w:cs="Arial"/>
                <w:sz w:val="20"/>
                <w:szCs w:val="20"/>
                <w:lang w:eastAsia="en-US"/>
              </w:rPr>
              <w:t xml:space="preserve">Docenia tradycję i dziedzictwo kulturowe </w:t>
            </w:r>
            <w:r w:rsidR="7399A713" w:rsidRPr="5BADC3C1">
              <w:rPr>
                <w:rFonts w:ascii="Arial" w:eastAsia="Calibri" w:hAnsi="Arial" w:cs="Arial"/>
                <w:sz w:val="20"/>
                <w:szCs w:val="20"/>
                <w:lang w:eastAsia="en-US"/>
              </w:rPr>
              <w:t>w skali lokalnej i globalnej</w:t>
            </w:r>
            <w:r w:rsidR="4A8984BA" w:rsidRPr="5BADC3C1">
              <w:rPr>
                <w:rFonts w:ascii="Arial" w:eastAsia="Calibri" w:hAnsi="Arial" w:cs="Arial"/>
                <w:sz w:val="20"/>
                <w:szCs w:val="20"/>
                <w:lang w:eastAsia="en-US"/>
              </w:rPr>
              <w:t>.</w:t>
            </w:r>
            <w:r w:rsidR="7399A713" w:rsidRPr="5BADC3C1">
              <w:rPr>
                <w:rFonts w:ascii="Arial" w:eastAsia="Calibri" w:hAnsi="Arial" w:cs="Arial"/>
                <w:sz w:val="20"/>
                <w:szCs w:val="20"/>
                <w:lang w:eastAsia="en-US"/>
              </w:rPr>
              <w:t xml:space="preserve"> M</w:t>
            </w:r>
            <w:r w:rsidRPr="5BADC3C1">
              <w:rPr>
                <w:rFonts w:ascii="Arial" w:eastAsia="Calibri" w:hAnsi="Arial" w:cs="Arial"/>
                <w:sz w:val="20"/>
                <w:szCs w:val="20"/>
                <w:lang w:eastAsia="en-US"/>
              </w:rPr>
              <w:t xml:space="preserve">a świadomość </w:t>
            </w:r>
            <w:r w:rsidR="630DA380" w:rsidRPr="5BADC3C1">
              <w:rPr>
                <w:rFonts w:ascii="Arial" w:eastAsia="Calibri" w:hAnsi="Arial" w:cs="Arial"/>
                <w:sz w:val="20"/>
                <w:szCs w:val="20"/>
                <w:lang w:eastAsia="en-US"/>
              </w:rPr>
              <w:t>o</w:t>
            </w:r>
            <w:r w:rsidR="630DA380" w:rsidRPr="5BADC3C1">
              <w:rPr>
                <w:rFonts w:ascii="Arial" w:eastAsia="Calibri" w:hAnsi="Arial" w:cs="Arial"/>
                <w:sz w:val="20"/>
                <w:szCs w:val="20"/>
                <w:lang w:eastAsia="en-US"/>
              </w:rPr>
              <w:t>d</w:t>
            </w:r>
            <w:r w:rsidR="630DA380" w:rsidRPr="5BADC3C1">
              <w:rPr>
                <w:rFonts w:ascii="Arial" w:eastAsia="Calibri" w:hAnsi="Arial" w:cs="Arial"/>
                <w:sz w:val="20"/>
                <w:szCs w:val="20"/>
                <w:lang w:eastAsia="en-US"/>
              </w:rPr>
              <w:lastRenderedPageBreak/>
              <w:t xml:space="preserve">powiedzialności za </w:t>
            </w:r>
            <w:r w:rsidR="46A31F06" w:rsidRPr="5BADC3C1">
              <w:rPr>
                <w:rFonts w:ascii="Arial" w:eastAsia="Calibri" w:hAnsi="Arial" w:cs="Arial"/>
                <w:sz w:val="20"/>
                <w:szCs w:val="20"/>
                <w:lang w:eastAsia="en-US"/>
              </w:rPr>
              <w:t>zachowani</w:t>
            </w:r>
            <w:r w:rsidR="03215829" w:rsidRPr="5BADC3C1">
              <w:rPr>
                <w:rFonts w:ascii="Arial" w:eastAsia="Calibri" w:hAnsi="Arial" w:cs="Arial"/>
                <w:sz w:val="20"/>
                <w:szCs w:val="20"/>
                <w:lang w:eastAsia="en-US"/>
              </w:rPr>
              <w:t>e</w:t>
            </w:r>
            <w:r w:rsidR="46A31F06" w:rsidRPr="5BADC3C1">
              <w:rPr>
                <w:rFonts w:ascii="Arial" w:eastAsia="Calibri" w:hAnsi="Arial" w:cs="Arial"/>
                <w:sz w:val="20"/>
                <w:szCs w:val="20"/>
                <w:lang w:eastAsia="en-US"/>
              </w:rPr>
              <w:t xml:space="preserve"> dziedzictwa kulturowego i przyrodniczego.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F77B50" w14:textId="3D94D037" w:rsidR="00304658" w:rsidRPr="00304658" w:rsidRDefault="1E6E5ED6" w:rsidP="31FDB10B">
            <w:pPr>
              <w:widowControl/>
              <w:suppressAutoHyphens w:val="0"/>
              <w:jc w:val="both"/>
            </w:pPr>
            <w:r w:rsidRPr="31FDB10B">
              <w:rPr>
                <w:rFonts w:ascii="Arial" w:eastAsia="Arial" w:hAnsi="Arial" w:cs="Arial"/>
                <w:sz w:val="20"/>
                <w:szCs w:val="20"/>
              </w:rPr>
              <w:lastRenderedPageBreak/>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7947D7" w14:textId="1DDB5D21" w:rsidR="00304658" w:rsidRPr="00304658" w:rsidRDefault="16DFA908" w:rsidP="31FDB10B">
            <w:pPr>
              <w:widowControl/>
              <w:suppressAutoHyphens w:val="0"/>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5E42702C" w14:textId="29A5DFA3" w:rsidR="00304658" w:rsidRPr="00304658" w:rsidRDefault="00304658" w:rsidP="31FDB10B">
            <w:pPr>
              <w:widowControl/>
              <w:suppressAutoHyphens w:val="0"/>
              <w:jc w:val="both"/>
              <w:rPr>
                <w:rFonts w:ascii="Arial" w:eastAsia="Calibri" w:hAnsi="Arial" w:cs="Arial"/>
                <w:sz w:val="20"/>
                <w:szCs w:val="20"/>
                <w:lang w:eastAsia="en-US"/>
              </w:rPr>
            </w:pPr>
          </w:p>
        </w:tc>
      </w:tr>
      <w:tr w:rsidR="00304658" w:rsidRPr="00025186" w14:paraId="012BF2C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8045F3"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lastRenderedPageBreak/>
              <w:t>K_K05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B087650" w14:textId="30AE1743" w:rsidR="00304658" w:rsidRPr="00304658" w:rsidRDefault="00304658" w:rsidP="17CD7031">
            <w:pPr>
              <w:widowControl/>
              <w:suppressAutoHyphens w:val="0"/>
              <w:rPr>
                <w:rFonts w:ascii="Arial" w:eastAsia="Calibri" w:hAnsi="Arial" w:cs="Arial"/>
                <w:sz w:val="20"/>
                <w:szCs w:val="20"/>
                <w:lang w:eastAsia="en-US"/>
              </w:rPr>
            </w:pPr>
            <w:r w:rsidRPr="31FDB10B">
              <w:rPr>
                <w:rFonts w:ascii="Arial" w:eastAsia="Calibri" w:hAnsi="Arial" w:cs="Arial"/>
                <w:sz w:val="20"/>
                <w:szCs w:val="20"/>
                <w:lang w:eastAsia="en-US"/>
              </w:rPr>
              <w:t>Jest gotów do upowszechniania postaw sprz</w:t>
            </w:r>
            <w:r w:rsidRPr="31FDB10B">
              <w:rPr>
                <w:rFonts w:ascii="Arial" w:eastAsia="Calibri" w:hAnsi="Arial" w:cs="Arial"/>
                <w:sz w:val="20"/>
                <w:szCs w:val="20"/>
                <w:lang w:eastAsia="en-US"/>
              </w:rPr>
              <w:t>y</w:t>
            </w:r>
            <w:r w:rsidRPr="31FDB10B">
              <w:rPr>
                <w:rFonts w:ascii="Arial" w:eastAsia="Calibri" w:hAnsi="Arial" w:cs="Arial"/>
                <w:sz w:val="20"/>
                <w:szCs w:val="20"/>
                <w:lang w:eastAsia="en-US"/>
              </w:rPr>
              <w:t>jającyc</w:t>
            </w:r>
            <w:r w:rsidR="627F0210" w:rsidRPr="31FDB10B">
              <w:rPr>
                <w:rFonts w:ascii="Arial" w:eastAsia="Calibri" w:hAnsi="Arial" w:cs="Arial"/>
                <w:sz w:val="20"/>
                <w:szCs w:val="20"/>
                <w:lang w:eastAsia="en-US"/>
              </w:rPr>
              <w:t xml:space="preserve">h </w:t>
            </w:r>
            <w:r w:rsidR="631678E5" w:rsidRPr="31FDB10B">
              <w:rPr>
                <w:rFonts w:ascii="Arial" w:eastAsia="Calibri" w:hAnsi="Arial" w:cs="Arial"/>
                <w:sz w:val="20"/>
                <w:szCs w:val="20"/>
                <w:lang w:eastAsia="en-US"/>
              </w:rPr>
              <w:t>zainteresowan</w:t>
            </w:r>
            <w:r w:rsidR="752E931A" w:rsidRPr="31FDB10B">
              <w:rPr>
                <w:rFonts w:ascii="Arial" w:eastAsia="Calibri" w:hAnsi="Arial" w:cs="Arial"/>
                <w:sz w:val="20"/>
                <w:szCs w:val="20"/>
                <w:lang w:eastAsia="en-US"/>
              </w:rPr>
              <w:t xml:space="preserve">iu </w:t>
            </w:r>
            <w:r w:rsidR="631678E5" w:rsidRPr="31FDB10B">
              <w:rPr>
                <w:rFonts w:ascii="Arial" w:eastAsia="Calibri" w:hAnsi="Arial" w:cs="Arial"/>
                <w:sz w:val="20"/>
                <w:szCs w:val="20"/>
                <w:lang w:eastAsia="en-US"/>
              </w:rPr>
              <w:t>i</w:t>
            </w:r>
            <w:r w:rsidRPr="31FDB10B">
              <w:rPr>
                <w:rFonts w:ascii="Arial" w:eastAsia="Calibri" w:hAnsi="Arial" w:cs="Arial"/>
                <w:sz w:val="20"/>
                <w:szCs w:val="20"/>
                <w:lang w:eastAsia="en-US"/>
              </w:rPr>
              <w:t xml:space="preserve"> zaangażowaniu</w:t>
            </w:r>
            <w:r w:rsidR="63A7ED98" w:rsidRPr="31FDB10B">
              <w:rPr>
                <w:rFonts w:ascii="Arial" w:eastAsia="Calibri" w:hAnsi="Arial" w:cs="Arial"/>
                <w:sz w:val="20"/>
                <w:szCs w:val="20"/>
                <w:lang w:eastAsia="en-US"/>
              </w:rPr>
              <w:t xml:space="preserve"> w</w:t>
            </w:r>
            <w:r w:rsidR="5E33E06C" w:rsidRPr="31FDB10B">
              <w:rPr>
                <w:rFonts w:ascii="Arial" w:eastAsia="Calibri" w:hAnsi="Arial" w:cs="Arial"/>
                <w:sz w:val="20"/>
                <w:szCs w:val="20"/>
                <w:lang w:eastAsia="en-US"/>
              </w:rPr>
              <w:t xml:space="preserve"> </w:t>
            </w:r>
            <w:r w:rsidR="6B010D34" w:rsidRPr="31FDB10B">
              <w:rPr>
                <w:rFonts w:ascii="Arial" w:eastAsia="Calibri" w:hAnsi="Arial" w:cs="Arial"/>
                <w:sz w:val="20"/>
                <w:szCs w:val="20"/>
                <w:lang w:eastAsia="en-US"/>
              </w:rPr>
              <w:t>turystyk</w:t>
            </w:r>
            <w:r w:rsidR="39B5DC8E" w:rsidRPr="31FDB10B">
              <w:rPr>
                <w:rFonts w:ascii="Arial" w:eastAsia="Calibri" w:hAnsi="Arial" w:cs="Arial"/>
                <w:sz w:val="20"/>
                <w:szCs w:val="20"/>
                <w:lang w:eastAsia="en-US"/>
              </w:rPr>
              <w:t>ę</w:t>
            </w:r>
            <w:r w:rsidR="6B010D34" w:rsidRPr="31FDB10B">
              <w:rPr>
                <w:rFonts w:ascii="Arial" w:eastAsia="Calibri" w:hAnsi="Arial" w:cs="Arial"/>
                <w:sz w:val="20"/>
                <w:szCs w:val="20"/>
                <w:lang w:eastAsia="en-US"/>
              </w:rPr>
              <w:t xml:space="preserve"> ekologiczną.</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AF986E" w14:textId="3932932D" w:rsidR="00304658" w:rsidRPr="00304658" w:rsidRDefault="1E6E5ED6"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17784BC" w14:textId="5A8B8B4B" w:rsidR="00304658" w:rsidRPr="00304658" w:rsidRDefault="41AD2FB9"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tc>
      </w:tr>
      <w:tr w:rsidR="112EC7D9" w14:paraId="1CD3C315"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652B8D" w14:textId="6D068DF4" w:rsidR="2B61FCD9" w:rsidRDefault="2B61FCD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0BAD49" w14:textId="24B6034D" w:rsidR="2EDDA3C3" w:rsidRDefault="2EDDA3C3" w:rsidP="112EC7D9">
            <w:pPr>
              <w:widowControl/>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Jest zorientowany na </w:t>
            </w:r>
            <w:r w:rsidR="265E063F" w:rsidRPr="17CD7031">
              <w:rPr>
                <w:rFonts w:ascii="Arial" w:eastAsia="Calibri" w:hAnsi="Arial" w:cs="Arial"/>
                <w:sz w:val="20"/>
                <w:szCs w:val="20"/>
                <w:lang w:eastAsia="en-US"/>
              </w:rPr>
              <w:t xml:space="preserve">ograniczanie </w:t>
            </w:r>
            <w:r w:rsidRPr="17CD7031">
              <w:rPr>
                <w:rFonts w:ascii="Arial" w:eastAsia="Calibri" w:hAnsi="Arial" w:cs="Arial"/>
                <w:sz w:val="20"/>
                <w:szCs w:val="20"/>
                <w:lang w:eastAsia="en-US"/>
              </w:rPr>
              <w:t>korzystani</w:t>
            </w:r>
            <w:r w:rsidR="5A2DE628" w:rsidRPr="17CD7031">
              <w:rPr>
                <w:rFonts w:ascii="Arial" w:eastAsia="Calibri" w:hAnsi="Arial" w:cs="Arial"/>
                <w:sz w:val="20"/>
                <w:szCs w:val="20"/>
                <w:lang w:eastAsia="en-US"/>
              </w:rPr>
              <w:t>a</w:t>
            </w:r>
            <w:r w:rsidRPr="17CD7031">
              <w:rPr>
                <w:rFonts w:ascii="Arial" w:eastAsia="Calibri" w:hAnsi="Arial" w:cs="Arial"/>
                <w:sz w:val="20"/>
                <w:szCs w:val="20"/>
                <w:lang w:eastAsia="en-US"/>
              </w:rPr>
              <w:t xml:space="preserve"> z infrastruktury, usług i materiałów</w:t>
            </w:r>
            <w:r w:rsidR="09E7089F" w:rsidRPr="17CD7031">
              <w:rPr>
                <w:rFonts w:ascii="Arial" w:eastAsia="Calibri" w:hAnsi="Arial" w:cs="Arial"/>
                <w:sz w:val="20"/>
                <w:szCs w:val="20"/>
                <w:lang w:eastAsia="en-US"/>
              </w:rPr>
              <w:t xml:space="preserve"> </w:t>
            </w:r>
            <w:r w:rsidRPr="17CD7031">
              <w:rPr>
                <w:rFonts w:ascii="Arial" w:eastAsia="Calibri" w:hAnsi="Arial" w:cs="Arial"/>
                <w:sz w:val="20"/>
                <w:szCs w:val="20"/>
                <w:lang w:eastAsia="en-US"/>
              </w:rPr>
              <w:t xml:space="preserve">o </w:t>
            </w:r>
            <w:r w:rsidR="1FF76FDB" w:rsidRPr="17CD7031">
              <w:rPr>
                <w:rFonts w:ascii="Arial" w:eastAsia="Calibri" w:hAnsi="Arial" w:cs="Arial"/>
                <w:sz w:val="20"/>
                <w:szCs w:val="20"/>
                <w:lang w:eastAsia="en-US"/>
              </w:rPr>
              <w:t>niekorzystnym</w:t>
            </w:r>
            <w:r w:rsidRPr="17CD7031">
              <w:rPr>
                <w:rFonts w:ascii="Arial" w:eastAsia="Calibri" w:hAnsi="Arial" w:cs="Arial"/>
                <w:sz w:val="20"/>
                <w:szCs w:val="20"/>
                <w:lang w:eastAsia="en-US"/>
              </w:rPr>
              <w:t xml:space="preserve"> wpływie na środowisko.</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EAA875D" w14:textId="45301F1F" w:rsidR="112EC7D9" w:rsidRDefault="1304D9C8"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6F02C1" w14:textId="1DDB5D21" w:rsidR="112EC7D9" w:rsidRDefault="3E8DCA35"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68822B8B" w14:textId="718D3B35" w:rsidR="112EC7D9" w:rsidRDefault="112EC7D9" w:rsidP="31FDB10B">
            <w:pPr>
              <w:jc w:val="both"/>
              <w:rPr>
                <w:rFonts w:ascii="Arial" w:eastAsia="Calibri" w:hAnsi="Arial" w:cs="Arial"/>
                <w:sz w:val="20"/>
                <w:szCs w:val="20"/>
                <w:lang w:eastAsia="en-US"/>
              </w:rPr>
            </w:pPr>
          </w:p>
        </w:tc>
      </w:tr>
      <w:tr w:rsidR="112EC7D9" w14:paraId="7584B37E"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AAD146A" w14:textId="73E674A1" w:rsidR="0AB46F72" w:rsidRDefault="0AB46F72"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2F4D725" w14:textId="41922C7C"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Jest świadomy potrzeby organizacji imprez turystycznych w sposób minimalizujący wpływ na środowisko.</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DAEE87" w14:textId="4397847D" w:rsidR="112EC7D9" w:rsidRDefault="1304D9C8"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62C151" w14:textId="1DDB5D21" w:rsidR="112EC7D9" w:rsidRDefault="3FE4A4BA"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4B186858" w14:textId="05379057" w:rsidR="112EC7D9" w:rsidRDefault="112EC7D9" w:rsidP="31FDB10B">
            <w:pPr>
              <w:jc w:val="both"/>
              <w:rPr>
                <w:rFonts w:ascii="Arial" w:eastAsia="Calibri" w:hAnsi="Arial" w:cs="Arial"/>
                <w:sz w:val="20"/>
                <w:szCs w:val="20"/>
                <w:lang w:eastAsia="en-US"/>
              </w:rPr>
            </w:pPr>
          </w:p>
        </w:tc>
      </w:tr>
      <w:tr w:rsidR="112EC7D9" w14:paraId="3A201E4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5B489B" w14:textId="32CFF20C" w:rsidR="379E1920" w:rsidRDefault="379E1920"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0DC0478" w14:textId="4EC22EF7"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Jest gotowy korzystać z usług lokalnych społeczności/przedsiębiorstw przy organizacji imprez 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F92FF6" w14:textId="1BB38FBE" w:rsidR="112EC7D9" w:rsidRDefault="7FD7BF3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BC80EF4" w14:textId="5A8B8B4B" w:rsidR="112EC7D9" w:rsidRDefault="01B40E33"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11E369D6" w14:textId="76E8CCA2" w:rsidR="112EC7D9" w:rsidRDefault="112EC7D9" w:rsidP="31FDB10B">
            <w:pPr>
              <w:jc w:val="both"/>
              <w:rPr>
                <w:rFonts w:ascii="Arial" w:eastAsia="Calibri" w:hAnsi="Arial" w:cs="Arial"/>
                <w:sz w:val="20"/>
                <w:szCs w:val="20"/>
                <w:lang w:eastAsia="en-US"/>
              </w:rPr>
            </w:pPr>
          </w:p>
        </w:tc>
      </w:tr>
      <w:tr w:rsidR="112EC7D9" w14:paraId="478605F0"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008B5A" w14:textId="403C9AFB" w:rsidR="3E5FF9A2" w:rsidRDefault="3E5FF9A2"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F11A8BB" w14:textId="0264E215"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Okazuje szacunek wobec własnej oraz odmiennej kultury materialnej i duchowej; szanuje kulturę i tradycje społeczności lokalnych.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B7E5218" w14:textId="6D68BC48" w:rsidR="112EC7D9" w:rsidRDefault="7FD7BF3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552C103" w14:textId="57FCF11F" w:rsidR="112EC7D9" w:rsidRDefault="1F4DC573"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P6S_KK</w:t>
            </w:r>
          </w:p>
          <w:p w14:paraId="2947CEC5" w14:textId="2BF450E9" w:rsidR="112EC7D9" w:rsidRDefault="112EC7D9" w:rsidP="31FDB10B">
            <w:pPr>
              <w:jc w:val="both"/>
              <w:rPr>
                <w:rFonts w:ascii="Arial" w:eastAsia="Calibri" w:hAnsi="Arial" w:cs="Arial"/>
                <w:sz w:val="20"/>
                <w:szCs w:val="20"/>
                <w:lang w:eastAsia="en-US"/>
              </w:rPr>
            </w:pPr>
          </w:p>
        </w:tc>
      </w:tr>
      <w:tr w:rsidR="112EC7D9" w14:paraId="4B294CA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87E995" w14:textId="40042CF4" w:rsidR="1B11286D" w:rsidRDefault="1B11286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FD409C" w14:textId="2C714E57"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Kieruje się zasadami etyki przy organizacji i planowaniu imprez turystycznych szczególnie w rejonach przebywania dzikich zwierząt i/lub w obszarach chronionych.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52915B" w14:textId="068F3E29" w:rsidR="112EC7D9" w:rsidRDefault="726AA579"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8AE415" w14:textId="5A8B8B4B" w:rsidR="112EC7D9" w:rsidRDefault="7580C7CA"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52A44008" w14:textId="0FB44BC8" w:rsidR="112EC7D9" w:rsidRDefault="112EC7D9" w:rsidP="31FDB10B">
            <w:pPr>
              <w:jc w:val="both"/>
              <w:rPr>
                <w:rFonts w:ascii="Arial" w:eastAsia="Calibri" w:hAnsi="Arial" w:cs="Arial"/>
                <w:sz w:val="20"/>
                <w:szCs w:val="20"/>
                <w:lang w:eastAsia="en-US"/>
              </w:rPr>
            </w:pPr>
          </w:p>
        </w:tc>
      </w:tr>
      <w:tr w:rsidR="112EC7D9" w14:paraId="48E5BE1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BC77A44" w14:textId="3EA74692" w:rsidR="02418294" w:rsidRDefault="02418294"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048090E" w14:textId="3FB8F96A"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Rozumie potrzebę zwiększenia wrażliwości społecznej na przyrodę.</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D93B65" w14:textId="767808BA" w:rsidR="112EC7D9" w:rsidRDefault="06966C4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27CBF02" w14:textId="1DDB5D21" w:rsidR="112EC7D9" w:rsidRDefault="78240BF9"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3A76A957" w14:textId="18E3A418" w:rsidR="112EC7D9" w:rsidRDefault="112EC7D9" w:rsidP="31FDB10B">
            <w:pPr>
              <w:jc w:val="both"/>
              <w:rPr>
                <w:rFonts w:ascii="Arial" w:eastAsia="Calibri" w:hAnsi="Arial" w:cs="Arial"/>
                <w:sz w:val="20"/>
                <w:szCs w:val="20"/>
                <w:lang w:eastAsia="en-US"/>
              </w:rPr>
            </w:pPr>
          </w:p>
        </w:tc>
      </w:tr>
      <w:tr w:rsidR="112EC7D9" w14:paraId="3DFE1483"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A7AB17" w14:textId="009213AB" w:rsidR="5E878FEB" w:rsidRDefault="5E878FEB"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9D089D" w14:textId="13293EF4"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Wykazuje aktywną postawę kształtowania wzorców świadomej konsumpcji wśród uczestników imprez </w:t>
            </w:r>
            <w:proofErr w:type="spellStart"/>
            <w:r w:rsidRPr="112EC7D9">
              <w:rPr>
                <w:rFonts w:ascii="Arial" w:eastAsia="Calibri" w:hAnsi="Arial" w:cs="Arial"/>
                <w:sz w:val="20"/>
                <w:szCs w:val="20"/>
                <w:lang w:eastAsia="en-US"/>
              </w:rPr>
              <w:t>ekoturystycznych</w:t>
            </w:r>
            <w:proofErr w:type="spellEnd"/>
            <w:r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C02E25" w14:textId="2E792E29" w:rsidR="112EC7D9" w:rsidRDefault="672294B0"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A62512" w14:textId="1BDF42D2" w:rsidR="112EC7D9" w:rsidRDefault="7B31C432"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w:t>
            </w:r>
            <w:r w:rsidR="48CD42C2" w:rsidRPr="31FDB10B">
              <w:rPr>
                <w:rFonts w:ascii="Arial" w:eastAsia="Calibri" w:hAnsi="Arial" w:cs="Arial"/>
                <w:sz w:val="20"/>
                <w:szCs w:val="20"/>
                <w:lang w:eastAsia="en-US"/>
              </w:rPr>
              <w:t>6S_</w:t>
            </w:r>
            <w:r w:rsidRPr="31FDB10B">
              <w:rPr>
                <w:rFonts w:ascii="Arial" w:eastAsia="Calibri" w:hAnsi="Arial" w:cs="Arial"/>
                <w:sz w:val="20"/>
                <w:szCs w:val="20"/>
                <w:lang w:eastAsia="en-US"/>
              </w:rPr>
              <w:t>KK</w:t>
            </w:r>
          </w:p>
          <w:p w14:paraId="158F5A31" w14:textId="1E985E83" w:rsidR="112EC7D9" w:rsidRDefault="112EC7D9" w:rsidP="31FDB10B">
            <w:pPr>
              <w:jc w:val="both"/>
              <w:rPr>
                <w:rFonts w:ascii="Arial" w:eastAsia="Calibri" w:hAnsi="Arial" w:cs="Arial"/>
                <w:sz w:val="20"/>
                <w:szCs w:val="20"/>
                <w:lang w:eastAsia="en-US"/>
              </w:rPr>
            </w:pPr>
          </w:p>
        </w:tc>
      </w:tr>
      <w:tr w:rsidR="112EC7D9" w14:paraId="40C8017E"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1C05EB9" w14:textId="455D15BC" w:rsidR="5DBDE764" w:rsidRDefault="5DBDE764"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CE03B7" w14:textId="5A599041" w:rsidR="7044C8AA" w:rsidRDefault="1756401A" w:rsidP="112EC7D9">
            <w:pPr>
              <w:jc w:val="both"/>
              <w:rPr>
                <w:rFonts w:ascii="Arial" w:eastAsia="Calibri" w:hAnsi="Arial" w:cs="Arial"/>
                <w:sz w:val="20"/>
                <w:szCs w:val="20"/>
                <w:lang w:eastAsia="en-US"/>
              </w:rPr>
            </w:pPr>
            <w:r w:rsidRPr="17CD7031">
              <w:rPr>
                <w:rFonts w:ascii="Arial" w:eastAsia="Calibri" w:hAnsi="Arial" w:cs="Arial"/>
                <w:sz w:val="20"/>
                <w:szCs w:val="20"/>
                <w:lang w:eastAsia="en-US"/>
              </w:rPr>
              <w:t>Kultywuje i wdraża wzory właściwego postępowania w środowisku pracy i poza nim.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928CD64" w14:textId="0F7AEE96" w:rsidR="112EC7D9" w:rsidRDefault="672294B0"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A10713" w14:textId="5A8B8B4B" w:rsidR="112EC7D9" w:rsidRDefault="371BC9E7"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30548F87" w14:textId="0D0AF08A" w:rsidR="112EC7D9" w:rsidRDefault="112EC7D9" w:rsidP="31FDB10B">
            <w:pPr>
              <w:jc w:val="both"/>
              <w:rPr>
                <w:rFonts w:ascii="Arial" w:eastAsia="Calibri" w:hAnsi="Arial" w:cs="Arial"/>
                <w:sz w:val="20"/>
                <w:szCs w:val="20"/>
                <w:lang w:eastAsia="en-US"/>
              </w:rPr>
            </w:pPr>
          </w:p>
        </w:tc>
      </w:tr>
    </w:tbl>
    <w:p w14:paraId="0E0E2F10" w14:textId="77777777" w:rsidR="005A50EB" w:rsidRPr="00025186" w:rsidRDefault="005A50EB">
      <w:pPr>
        <w:pStyle w:val="Tekstdymka1"/>
        <w:rPr>
          <w:rFonts w:ascii="Arial" w:hAnsi="Arial" w:cs="Arial"/>
          <w:sz w:val="24"/>
          <w:szCs w:val="24"/>
        </w:rPr>
      </w:pPr>
    </w:p>
    <w:tbl>
      <w:tblPr>
        <w:tblW w:w="9639" w:type="dxa"/>
        <w:tblInd w:w="5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000" w:firstRow="0" w:lastRow="0" w:firstColumn="0" w:lastColumn="0" w:noHBand="0" w:noVBand="0"/>
      </w:tblPr>
      <w:tblGrid>
        <w:gridCol w:w="1701"/>
        <w:gridCol w:w="7938"/>
      </w:tblGrid>
      <w:tr w:rsidR="00025186" w:rsidRPr="00025186" w14:paraId="41B738B5" w14:textId="77777777" w:rsidTr="53246497">
        <w:trPr>
          <w:trHeight w:val="361"/>
        </w:trPr>
        <w:tc>
          <w:tcPr>
            <w:tcW w:w="1701" w:type="dxa"/>
            <w:shd w:val="clear" w:color="auto" w:fill="DBE5F1" w:themeFill="accent1" w:themeFillTint="33"/>
            <w:tcMar>
              <w:right w:w="57" w:type="dxa"/>
            </w:tcMar>
            <w:vAlign w:val="center"/>
          </w:tcPr>
          <w:p w14:paraId="51304012"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Sylwetka absolwenta</w:t>
            </w:r>
          </w:p>
        </w:tc>
        <w:tc>
          <w:tcPr>
            <w:tcW w:w="7938" w:type="dxa"/>
          </w:tcPr>
          <w:p w14:paraId="559B1C6A" w14:textId="5F614602" w:rsidR="4833E8A5" w:rsidRDefault="0A4FFF0F" w:rsidP="31FDB10B">
            <w:pPr>
              <w:pStyle w:val="Zawartotabeli"/>
              <w:jc w:val="both"/>
              <w:rPr>
                <w:rFonts w:ascii="Arial" w:hAnsi="Arial" w:cs="Arial"/>
                <w:sz w:val="22"/>
                <w:szCs w:val="22"/>
              </w:rPr>
            </w:pPr>
            <w:r w:rsidRPr="53246497">
              <w:rPr>
                <w:rFonts w:ascii="Arial" w:hAnsi="Arial" w:cs="Arial"/>
                <w:sz w:val="22"/>
                <w:szCs w:val="22"/>
              </w:rPr>
              <w:t>Absolwent</w:t>
            </w:r>
            <w:r w:rsidR="28DE1EED" w:rsidRPr="53246497">
              <w:rPr>
                <w:rFonts w:ascii="Arial" w:hAnsi="Arial" w:cs="Arial"/>
                <w:sz w:val="22"/>
                <w:szCs w:val="22"/>
              </w:rPr>
              <w:t xml:space="preserve"> ma wszechstronną, zaawansowaną interdyscyplinarną wiedzę o środowisku przyrodniczym oraz społeczno-ekonomicznych, kulturowych i prawnych uwarunkowaniach rozwoju i organizacji ekoturystyki. Absolwent </w:t>
            </w:r>
            <w:r w:rsidR="7C5879B9" w:rsidRPr="53246497">
              <w:rPr>
                <w:rFonts w:ascii="Arial" w:hAnsi="Arial" w:cs="Arial"/>
                <w:sz w:val="22"/>
                <w:szCs w:val="22"/>
              </w:rPr>
              <w:t xml:space="preserve">potrafi </w:t>
            </w:r>
            <w:r w:rsidR="28DE1EED" w:rsidRPr="53246497">
              <w:rPr>
                <w:rFonts w:ascii="Arial" w:hAnsi="Arial" w:cs="Arial"/>
                <w:sz w:val="22"/>
                <w:szCs w:val="22"/>
              </w:rPr>
              <w:t>analiz</w:t>
            </w:r>
            <w:r w:rsidR="689CD2D8" w:rsidRPr="53246497">
              <w:rPr>
                <w:rFonts w:ascii="Arial" w:hAnsi="Arial" w:cs="Arial"/>
                <w:sz w:val="22"/>
                <w:szCs w:val="22"/>
              </w:rPr>
              <w:t>ować i zna</w:t>
            </w:r>
            <w:r w:rsidR="28DE1EED" w:rsidRPr="53246497">
              <w:rPr>
                <w:rFonts w:ascii="Arial" w:hAnsi="Arial" w:cs="Arial"/>
                <w:sz w:val="22"/>
                <w:szCs w:val="22"/>
              </w:rPr>
              <w:t xml:space="preserve"> nowoczesne trendy turystyki opartej na zasobach środowiska przyrodniczego i rozwijanej w </w:t>
            </w:r>
            <w:r w:rsidR="39901419" w:rsidRPr="53246497">
              <w:rPr>
                <w:rFonts w:ascii="Arial" w:hAnsi="Arial" w:cs="Arial"/>
                <w:sz w:val="22"/>
                <w:szCs w:val="22"/>
              </w:rPr>
              <w:t>myśl</w:t>
            </w:r>
            <w:r w:rsidR="28DE1EED" w:rsidRPr="53246497">
              <w:rPr>
                <w:rFonts w:ascii="Arial" w:hAnsi="Arial" w:cs="Arial"/>
                <w:sz w:val="22"/>
                <w:szCs w:val="22"/>
              </w:rPr>
              <w:t xml:space="preserve"> zrównoważonego rozwoju - zintegrowanych z ochroną przyrody i wiedzą o kulturze lokalnych społeczności na świecie.  </w:t>
            </w:r>
            <w:r w:rsidR="7AAE0680" w:rsidRPr="53246497">
              <w:rPr>
                <w:rFonts w:ascii="Arial" w:hAnsi="Arial" w:cs="Arial"/>
                <w:sz w:val="22"/>
                <w:szCs w:val="22"/>
              </w:rPr>
              <w:t>Zdobyta</w:t>
            </w:r>
            <w:r w:rsidR="28DE1EED" w:rsidRPr="53246497">
              <w:rPr>
                <w:rFonts w:ascii="Arial" w:hAnsi="Arial" w:cs="Arial"/>
                <w:sz w:val="22"/>
                <w:szCs w:val="22"/>
              </w:rPr>
              <w:t xml:space="preserve"> w czasie studiów specjalistyczna wiedza o globalnych destynacjach </w:t>
            </w:r>
            <w:proofErr w:type="spellStart"/>
            <w:r w:rsidR="28DE1EED" w:rsidRPr="53246497">
              <w:rPr>
                <w:rFonts w:ascii="Arial" w:hAnsi="Arial" w:cs="Arial"/>
                <w:sz w:val="22"/>
                <w:szCs w:val="22"/>
              </w:rPr>
              <w:t>ekoturystycznych</w:t>
            </w:r>
            <w:proofErr w:type="spellEnd"/>
            <w:r w:rsidR="28DE1EED" w:rsidRPr="53246497">
              <w:rPr>
                <w:rFonts w:ascii="Arial" w:hAnsi="Arial" w:cs="Arial"/>
                <w:sz w:val="22"/>
                <w:szCs w:val="22"/>
              </w:rPr>
              <w:t xml:space="preserve"> i funkcjonowaniu obszarów chronionych pozwala na efektywne planowanie i realizację imprez z zakresu ekoturystyki oraz edukacji środowiskowej w obszarach o wyjątkowych walorach przyrodniczych. Absolwent rozumie wpływ działalności turystycznej na środowisko i zna metody zapobiegania zmniejszenia potencjału </w:t>
            </w:r>
            <w:proofErr w:type="spellStart"/>
            <w:r w:rsidR="28DE1EED" w:rsidRPr="53246497">
              <w:rPr>
                <w:rFonts w:ascii="Arial" w:hAnsi="Arial" w:cs="Arial"/>
                <w:sz w:val="22"/>
                <w:szCs w:val="22"/>
              </w:rPr>
              <w:t>ekoturystycznego</w:t>
            </w:r>
            <w:proofErr w:type="spellEnd"/>
            <w:r w:rsidR="28DE1EED" w:rsidRPr="53246497">
              <w:rPr>
                <w:rFonts w:ascii="Arial" w:hAnsi="Arial" w:cs="Arial"/>
                <w:sz w:val="22"/>
                <w:szCs w:val="22"/>
              </w:rPr>
              <w:t xml:space="preserve">, szczególnie w warunkach zmian klimatu.  </w:t>
            </w:r>
          </w:p>
          <w:p w14:paraId="181E141C" w14:textId="23D89FF2" w:rsidR="4833E8A5" w:rsidRDefault="4833E8A5" w:rsidP="31FDB10B">
            <w:pPr>
              <w:pStyle w:val="Zawartotabeli"/>
              <w:jc w:val="both"/>
              <w:rPr>
                <w:rFonts w:ascii="Arial" w:hAnsi="Arial" w:cs="Arial"/>
                <w:sz w:val="22"/>
                <w:szCs w:val="22"/>
              </w:rPr>
            </w:pPr>
            <w:r w:rsidRPr="31FDB10B">
              <w:rPr>
                <w:rFonts w:ascii="Arial" w:hAnsi="Arial" w:cs="Arial"/>
                <w:sz w:val="22"/>
                <w:szCs w:val="22"/>
              </w:rPr>
              <w:t xml:space="preserve"> </w:t>
            </w:r>
          </w:p>
          <w:p w14:paraId="54367504" w14:textId="49725611" w:rsidR="4833E8A5" w:rsidRDefault="28DE1EED" w:rsidP="31FDB10B">
            <w:pPr>
              <w:pStyle w:val="Zawartotabeli"/>
              <w:jc w:val="both"/>
              <w:rPr>
                <w:rFonts w:ascii="Arial" w:hAnsi="Arial" w:cs="Arial"/>
                <w:sz w:val="22"/>
                <w:szCs w:val="22"/>
              </w:rPr>
            </w:pPr>
            <w:r w:rsidRPr="53246497">
              <w:rPr>
                <w:rFonts w:ascii="Arial" w:hAnsi="Arial" w:cs="Arial"/>
                <w:sz w:val="22"/>
                <w:szCs w:val="22"/>
              </w:rPr>
              <w:t xml:space="preserve">Absolwent </w:t>
            </w:r>
            <w:r w:rsidR="0043635C">
              <w:rPr>
                <w:rFonts w:ascii="Arial" w:hAnsi="Arial" w:cs="Arial"/>
                <w:sz w:val="22"/>
                <w:szCs w:val="22"/>
              </w:rPr>
              <w:t>posiada</w:t>
            </w:r>
            <w:r w:rsidRPr="53246497">
              <w:rPr>
                <w:rFonts w:ascii="Arial" w:hAnsi="Arial" w:cs="Arial"/>
                <w:sz w:val="22"/>
                <w:szCs w:val="22"/>
              </w:rPr>
              <w:t xml:space="preserve"> umiejętności merytorycznego projektowania, organizacji i prowadzenia imprez turystycznych oraz wypraw specjalistycznych z wykorzystaniem analizy zagrożeń i zarządzania ryzkiem w terenie. Jako lider </w:t>
            </w:r>
            <w:r w:rsidR="786B6E10" w:rsidRPr="53246497">
              <w:rPr>
                <w:rFonts w:ascii="Arial" w:hAnsi="Arial" w:cs="Arial"/>
                <w:sz w:val="22"/>
                <w:szCs w:val="22"/>
              </w:rPr>
              <w:t xml:space="preserve">potrafi </w:t>
            </w:r>
            <w:r w:rsidRPr="53246497">
              <w:rPr>
                <w:rFonts w:ascii="Arial" w:hAnsi="Arial" w:cs="Arial"/>
                <w:sz w:val="22"/>
                <w:szCs w:val="22"/>
              </w:rPr>
              <w:t>koordyn</w:t>
            </w:r>
            <w:r w:rsidR="51A75AAB" w:rsidRPr="53246497">
              <w:rPr>
                <w:rFonts w:ascii="Arial" w:hAnsi="Arial" w:cs="Arial"/>
                <w:sz w:val="22"/>
                <w:szCs w:val="22"/>
              </w:rPr>
              <w:t>ować</w:t>
            </w:r>
            <w:r w:rsidRPr="53246497">
              <w:rPr>
                <w:rFonts w:ascii="Arial" w:hAnsi="Arial" w:cs="Arial"/>
                <w:sz w:val="22"/>
                <w:szCs w:val="22"/>
              </w:rPr>
              <w:t xml:space="preserve"> działania zespołu, wdraża</w:t>
            </w:r>
            <w:r w:rsidR="5B980797" w:rsidRPr="53246497">
              <w:rPr>
                <w:rFonts w:ascii="Arial" w:hAnsi="Arial" w:cs="Arial"/>
                <w:sz w:val="22"/>
                <w:szCs w:val="22"/>
              </w:rPr>
              <w:t>ć</w:t>
            </w:r>
            <w:r w:rsidRPr="53246497">
              <w:rPr>
                <w:rFonts w:ascii="Arial" w:hAnsi="Arial" w:cs="Arial"/>
                <w:sz w:val="22"/>
                <w:szCs w:val="22"/>
              </w:rPr>
              <w:t xml:space="preserve"> innowacyjne metody w edukacji ekologicznej i przekazywa</w:t>
            </w:r>
            <w:r w:rsidR="0D5432F4" w:rsidRPr="53246497">
              <w:rPr>
                <w:rFonts w:ascii="Arial" w:hAnsi="Arial" w:cs="Arial"/>
                <w:sz w:val="22"/>
                <w:szCs w:val="22"/>
              </w:rPr>
              <w:t>ć</w:t>
            </w:r>
            <w:r w:rsidRPr="53246497">
              <w:rPr>
                <w:rFonts w:ascii="Arial" w:hAnsi="Arial" w:cs="Arial"/>
                <w:sz w:val="22"/>
                <w:szCs w:val="22"/>
              </w:rPr>
              <w:t xml:space="preserve"> wiedz</w:t>
            </w:r>
            <w:r w:rsidR="39F1043F" w:rsidRPr="53246497">
              <w:rPr>
                <w:rFonts w:ascii="Arial" w:hAnsi="Arial" w:cs="Arial"/>
                <w:sz w:val="22"/>
                <w:szCs w:val="22"/>
              </w:rPr>
              <w:t>ę</w:t>
            </w:r>
            <w:r w:rsidRPr="53246497">
              <w:rPr>
                <w:rFonts w:ascii="Arial" w:hAnsi="Arial" w:cs="Arial"/>
                <w:sz w:val="22"/>
                <w:szCs w:val="22"/>
              </w:rPr>
              <w:t xml:space="preserve"> przyrodnic</w:t>
            </w:r>
            <w:r w:rsidR="2F40CCA3" w:rsidRPr="53246497">
              <w:rPr>
                <w:rFonts w:ascii="Arial" w:hAnsi="Arial" w:cs="Arial"/>
                <w:sz w:val="22"/>
                <w:szCs w:val="22"/>
              </w:rPr>
              <w:t>zą</w:t>
            </w:r>
            <w:r w:rsidRPr="53246497">
              <w:rPr>
                <w:rFonts w:ascii="Arial" w:hAnsi="Arial" w:cs="Arial"/>
                <w:sz w:val="22"/>
                <w:szCs w:val="22"/>
              </w:rPr>
              <w:t xml:space="preserve"> zarówno w skali lokalnej i regionalnej oraz w kontekście globalnych zmian klimatu i przemian środowiska. Wykorzystuje potencjał ekoturystyki w celu zwiększenia wrażliwości społeczeństwa na przyrodę i kształtowania wzorców postaw świadomej konsumpcji. Analizuje trendy na rynku turystycznym i potrafi tworzyć produkt turystyczny dostosowany do potrzeb dynamicznego rynku. Jest przygotowany do stosowania innowacyjnych metod </w:t>
            </w:r>
            <w:proofErr w:type="spellStart"/>
            <w:r w:rsidRPr="53246497">
              <w:rPr>
                <w:rFonts w:ascii="Arial" w:hAnsi="Arial" w:cs="Arial"/>
                <w:sz w:val="22"/>
                <w:szCs w:val="22"/>
              </w:rPr>
              <w:t>geowizualizacji</w:t>
            </w:r>
            <w:proofErr w:type="spellEnd"/>
            <w:r w:rsidRPr="53246497">
              <w:rPr>
                <w:rFonts w:ascii="Arial" w:hAnsi="Arial" w:cs="Arial"/>
                <w:sz w:val="22"/>
                <w:szCs w:val="22"/>
              </w:rPr>
              <w:t xml:space="preserve"> i fotografii oraz promocji w </w:t>
            </w:r>
            <w:proofErr w:type="spellStart"/>
            <w:r w:rsidRPr="53246497">
              <w:rPr>
                <w:rFonts w:ascii="Arial" w:hAnsi="Arial" w:cs="Arial"/>
                <w:sz w:val="22"/>
                <w:szCs w:val="22"/>
              </w:rPr>
              <w:t>social</w:t>
            </w:r>
            <w:proofErr w:type="spellEnd"/>
            <w:r w:rsidRPr="53246497">
              <w:rPr>
                <w:rFonts w:ascii="Arial" w:hAnsi="Arial" w:cs="Arial"/>
                <w:sz w:val="22"/>
                <w:szCs w:val="22"/>
              </w:rPr>
              <w:t xml:space="preserve"> media. Umie posługiwać się literaturą naukową i branżową oraz źródłami statystycznymi, efektywnie wykorzystuje programy komputerowe </w:t>
            </w:r>
            <w:r w:rsidR="459281C1" w:rsidRPr="53246497">
              <w:rPr>
                <w:rFonts w:ascii="Arial" w:hAnsi="Arial" w:cs="Arial"/>
                <w:sz w:val="22"/>
                <w:szCs w:val="22"/>
              </w:rPr>
              <w:t>takie jak</w:t>
            </w:r>
            <w:r w:rsidRPr="53246497">
              <w:rPr>
                <w:rFonts w:ascii="Arial" w:hAnsi="Arial" w:cs="Arial"/>
                <w:sz w:val="22"/>
                <w:szCs w:val="22"/>
              </w:rPr>
              <w:t xml:space="preserve"> globalne systemy rezerwacyjne (GDS), systemy informacji geograficznej (GIS) i </w:t>
            </w:r>
            <w:r w:rsidRPr="53246497">
              <w:rPr>
                <w:rFonts w:ascii="Arial" w:hAnsi="Arial" w:cs="Arial"/>
                <w:sz w:val="22"/>
                <w:szCs w:val="22"/>
              </w:rPr>
              <w:lastRenderedPageBreak/>
              <w:t xml:space="preserve">instrumenty nawigacyjne. Potrafi pozyskiwać, gromadzić i analizować dane o rynku </w:t>
            </w:r>
            <w:proofErr w:type="spellStart"/>
            <w:r w:rsidRPr="53246497">
              <w:rPr>
                <w:rFonts w:ascii="Arial" w:hAnsi="Arial" w:cs="Arial"/>
                <w:sz w:val="22"/>
                <w:szCs w:val="22"/>
              </w:rPr>
              <w:t>ekoturystycznym</w:t>
            </w:r>
            <w:proofErr w:type="spellEnd"/>
            <w:r w:rsidRPr="53246497">
              <w:rPr>
                <w:rFonts w:ascii="Arial" w:hAnsi="Arial" w:cs="Arial"/>
                <w:sz w:val="22"/>
                <w:szCs w:val="22"/>
              </w:rPr>
              <w:t xml:space="preserve">, a uzyskane wyniki potrafi przedstawić stosując odpowiednio dobrane metody prezentacji.  </w:t>
            </w:r>
          </w:p>
          <w:p w14:paraId="41CC7E8F" w14:textId="61569B6F" w:rsidR="4833E8A5" w:rsidRDefault="4833E8A5" w:rsidP="31FDB10B">
            <w:pPr>
              <w:pStyle w:val="Zawartotabeli"/>
              <w:jc w:val="both"/>
              <w:rPr>
                <w:rFonts w:ascii="Arial" w:hAnsi="Arial" w:cs="Arial"/>
                <w:sz w:val="22"/>
                <w:szCs w:val="22"/>
              </w:rPr>
            </w:pPr>
            <w:r w:rsidRPr="31FDB10B">
              <w:rPr>
                <w:rFonts w:ascii="Arial" w:hAnsi="Arial" w:cs="Arial"/>
                <w:sz w:val="22"/>
                <w:szCs w:val="22"/>
              </w:rPr>
              <w:t xml:space="preserve"> </w:t>
            </w:r>
          </w:p>
          <w:p w14:paraId="339C5BE5" w14:textId="41481CA1" w:rsidR="4833E8A5" w:rsidRDefault="28DE1EED" w:rsidP="31FDB10B">
            <w:pPr>
              <w:pStyle w:val="Zawartotabeli"/>
              <w:jc w:val="both"/>
              <w:rPr>
                <w:rFonts w:ascii="Arial" w:hAnsi="Arial" w:cs="Arial"/>
                <w:sz w:val="22"/>
                <w:szCs w:val="22"/>
              </w:rPr>
            </w:pPr>
            <w:r w:rsidRPr="53246497">
              <w:rPr>
                <w:rFonts w:ascii="Arial" w:hAnsi="Arial" w:cs="Arial"/>
                <w:sz w:val="22"/>
                <w:szCs w:val="22"/>
              </w:rPr>
              <w:t xml:space="preserve">Absolwent jest osobą, która wykazuje aktywną postawę przedsiębiorczą i </w:t>
            </w:r>
            <w:proofErr w:type="spellStart"/>
            <w:r w:rsidRPr="53246497">
              <w:rPr>
                <w:rFonts w:ascii="Arial" w:hAnsi="Arial" w:cs="Arial"/>
                <w:sz w:val="22"/>
                <w:szCs w:val="22"/>
              </w:rPr>
              <w:t>prośrodowiskową</w:t>
            </w:r>
            <w:proofErr w:type="spellEnd"/>
            <w:r w:rsidRPr="53246497">
              <w:rPr>
                <w:rFonts w:ascii="Arial" w:hAnsi="Arial" w:cs="Arial"/>
                <w:sz w:val="22"/>
                <w:szCs w:val="22"/>
              </w:rPr>
              <w:t xml:space="preserve">. </w:t>
            </w:r>
            <w:r w:rsidR="312DEF00" w:rsidRPr="53246497">
              <w:rPr>
                <w:rFonts w:ascii="Arial" w:hAnsi="Arial" w:cs="Arial"/>
                <w:sz w:val="22"/>
                <w:szCs w:val="22"/>
              </w:rPr>
              <w:t>Potrafi dostrzec</w:t>
            </w:r>
            <w:r w:rsidRPr="53246497">
              <w:rPr>
                <w:rFonts w:ascii="Arial" w:hAnsi="Arial" w:cs="Arial"/>
                <w:sz w:val="22"/>
                <w:szCs w:val="22"/>
              </w:rPr>
              <w:t xml:space="preserve"> potrzebę powszechnej edukacji ekologicznej. Jest świadom wartości i znaczenia dziedzictwa przyrodniczego i kulturowego dla ludzkości i jest odpowiedzialny za jego zachowanie. Jest otwarty na wykorzystanie nowoczesnych rozwiązań i infrastruktury minimalizujących niekorzystny wpływ turystyki na środowisko.</w:t>
            </w:r>
          </w:p>
          <w:p w14:paraId="3263A39A" w14:textId="72A10FB4" w:rsidR="31FDB10B" w:rsidRDefault="31FDB10B" w:rsidP="31FDB10B">
            <w:pPr>
              <w:pStyle w:val="Zawartotabeli"/>
              <w:jc w:val="both"/>
              <w:rPr>
                <w:rFonts w:ascii="Arial" w:hAnsi="Arial" w:cs="Arial"/>
                <w:sz w:val="22"/>
                <w:szCs w:val="22"/>
              </w:rPr>
            </w:pPr>
          </w:p>
          <w:p w14:paraId="0D9FACDC" w14:textId="489AC8B5" w:rsidR="00AE1280" w:rsidRPr="00025186" w:rsidRDefault="0581BF1D" w:rsidP="31FDB10B">
            <w:pPr>
              <w:pStyle w:val="Zawartotabeli"/>
              <w:jc w:val="both"/>
              <w:rPr>
                <w:rFonts w:ascii="Arial" w:hAnsi="Arial" w:cs="Arial"/>
              </w:rPr>
            </w:pPr>
            <w:r w:rsidRPr="31FDB10B">
              <w:rPr>
                <w:rFonts w:ascii="Arial" w:hAnsi="Arial" w:cs="Arial"/>
                <w:sz w:val="22"/>
                <w:szCs w:val="22"/>
              </w:rPr>
              <w:t xml:space="preserve">Zna dwa języki obce – jeden na poziomie co najmniej B2 Europejskiego Systemu Opisu Kształcenia Językowego) i drugi </w:t>
            </w:r>
            <w:r w:rsidR="6B4E004F" w:rsidRPr="31FDB10B">
              <w:rPr>
                <w:rFonts w:ascii="Arial" w:hAnsi="Arial" w:cs="Arial"/>
                <w:sz w:val="22"/>
                <w:szCs w:val="22"/>
              </w:rPr>
              <w:t xml:space="preserve">język obcy </w:t>
            </w:r>
            <w:r w:rsidRPr="31FDB10B">
              <w:rPr>
                <w:rFonts w:ascii="Arial" w:hAnsi="Arial" w:cs="Arial"/>
                <w:sz w:val="22"/>
                <w:szCs w:val="22"/>
              </w:rPr>
              <w:t>na poziomie co najmniej A1</w:t>
            </w:r>
            <w:r w:rsidR="6B4E004F" w:rsidRPr="31FDB10B">
              <w:rPr>
                <w:rFonts w:ascii="Arial" w:hAnsi="Arial" w:cs="Arial"/>
                <w:sz w:val="22"/>
                <w:szCs w:val="22"/>
              </w:rPr>
              <w:t xml:space="preserve"> Europejskiego Systemu Opisu Kształcenia Językowego</w:t>
            </w:r>
            <w:r w:rsidRPr="31FDB10B">
              <w:rPr>
                <w:rFonts w:ascii="Arial" w:hAnsi="Arial" w:cs="Arial"/>
                <w:color w:val="FF0000"/>
                <w:sz w:val="22"/>
                <w:szCs w:val="22"/>
              </w:rPr>
              <w:t>.</w:t>
            </w:r>
          </w:p>
        </w:tc>
      </w:tr>
      <w:tr w:rsidR="00025186" w:rsidRPr="00025186" w14:paraId="70770F6E" w14:textId="77777777" w:rsidTr="53246497">
        <w:trPr>
          <w:trHeight w:val="998"/>
        </w:trPr>
        <w:tc>
          <w:tcPr>
            <w:tcW w:w="1701" w:type="dxa"/>
            <w:shd w:val="clear" w:color="auto" w:fill="DBE5F1" w:themeFill="accent1" w:themeFillTint="33"/>
            <w:tcMar>
              <w:right w:w="57" w:type="dxa"/>
            </w:tcMar>
            <w:vAlign w:val="center"/>
          </w:tcPr>
          <w:p w14:paraId="2D0747DB"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lastRenderedPageBreak/>
              <w:t>Uzyskiwane kwalifikacje oraz uprawnienia zawodowe</w:t>
            </w:r>
          </w:p>
        </w:tc>
        <w:tc>
          <w:tcPr>
            <w:tcW w:w="7938" w:type="dxa"/>
          </w:tcPr>
          <w:p w14:paraId="254AE8F3" w14:textId="6599F08C" w:rsidR="41CD5FFB" w:rsidRDefault="621584CD" w:rsidP="5C68009E">
            <w:pPr>
              <w:pStyle w:val="Zawartotabeli"/>
              <w:jc w:val="both"/>
              <w:rPr>
                <w:rFonts w:ascii="Arial" w:hAnsi="Arial" w:cs="Arial"/>
                <w:sz w:val="22"/>
                <w:szCs w:val="22"/>
              </w:rPr>
            </w:pPr>
            <w:r w:rsidRPr="53246497">
              <w:rPr>
                <w:rFonts w:ascii="Arial" w:eastAsia="Arial" w:hAnsi="Arial" w:cs="Arial"/>
                <w:color w:val="333333"/>
                <w:sz w:val="22"/>
                <w:szCs w:val="22"/>
              </w:rPr>
              <w:t xml:space="preserve">Absolwent </w:t>
            </w:r>
            <w:r w:rsidR="52507C71" w:rsidRPr="53246497">
              <w:rPr>
                <w:rFonts w:ascii="Arial" w:eastAsia="Arial" w:hAnsi="Arial" w:cs="Arial"/>
                <w:color w:val="333333"/>
                <w:sz w:val="22"/>
                <w:szCs w:val="22"/>
              </w:rPr>
              <w:t>posiada</w:t>
            </w:r>
            <w:r w:rsidRPr="53246497">
              <w:rPr>
                <w:rFonts w:ascii="Arial" w:eastAsia="Arial" w:hAnsi="Arial" w:cs="Arial"/>
                <w:color w:val="333333"/>
                <w:sz w:val="22"/>
                <w:szCs w:val="22"/>
              </w:rPr>
              <w:t xml:space="preserve"> kwalifikacje </w:t>
            </w:r>
            <w:r w:rsidR="00B22D57" w:rsidRPr="53246497">
              <w:rPr>
                <w:rFonts w:ascii="Arial" w:hAnsi="Arial" w:cs="Arial"/>
                <w:sz w:val="22"/>
                <w:szCs w:val="22"/>
              </w:rPr>
              <w:t xml:space="preserve">pozwalające na </w:t>
            </w:r>
            <w:r w:rsidR="5717AE1C" w:rsidRPr="53246497">
              <w:rPr>
                <w:rFonts w:ascii="Arial" w:hAnsi="Arial" w:cs="Arial"/>
                <w:sz w:val="22"/>
                <w:szCs w:val="22"/>
              </w:rPr>
              <w:t>funkcjonowanie (jako pracownik lub przedsiębiorca)</w:t>
            </w:r>
            <w:r w:rsidR="00B22D57" w:rsidRPr="53246497">
              <w:rPr>
                <w:rFonts w:ascii="Arial" w:hAnsi="Arial" w:cs="Arial"/>
                <w:sz w:val="22"/>
                <w:szCs w:val="22"/>
              </w:rPr>
              <w:t xml:space="preserve"> na szeroko rozumianym rynku turystycznym ze szczególnym uwzględnieniem specjalistycznych i niszowych sektorów tego rynku, opartych na unikatowych zasobach przyrodniczych w różnych regionach świata.  </w:t>
            </w:r>
          </w:p>
          <w:p w14:paraId="20F0F308" w14:textId="70A03516" w:rsidR="00AE1280" w:rsidRPr="00025186" w:rsidRDefault="181A9FC2" w:rsidP="00304658">
            <w:pPr>
              <w:pStyle w:val="Zawartotabeli"/>
              <w:jc w:val="both"/>
            </w:pPr>
            <w:r w:rsidRPr="53246497">
              <w:rPr>
                <w:rFonts w:ascii="Arial" w:hAnsi="Arial" w:cs="Arial"/>
                <w:sz w:val="22"/>
                <w:szCs w:val="22"/>
              </w:rPr>
              <w:t>Absolwent posiada</w:t>
            </w:r>
            <w:r w:rsidR="44A22C83" w:rsidRPr="53246497">
              <w:rPr>
                <w:rFonts w:ascii="Arial" w:hAnsi="Arial" w:cs="Arial"/>
                <w:sz w:val="22"/>
                <w:szCs w:val="22"/>
              </w:rPr>
              <w:t xml:space="preserve"> umiejętności menedżerskie i techniczne w połączeniu z wiedzą i otwartością na przyrodę i współczesne wyzwania środowiskowe.  </w:t>
            </w:r>
          </w:p>
          <w:p w14:paraId="4A1273A5" w14:textId="16CA5FED" w:rsidR="00AE1280" w:rsidRPr="00025186" w:rsidRDefault="14983C15" w:rsidP="00304658">
            <w:pPr>
              <w:pStyle w:val="Zawartotabeli"/>
              <w:jc w:val="both"/>
            </w:pPr>
            <w:r w:rsidRPr="31FDB10B">
              <w:rPr>
                <w:rFonts w:ascii="Arial" w:hAnsi="Arial" w:cs="Arial"/>
                <w:sz w:val="22"/>
                <w:szCs w:val="22"/>
              </w:rPr>
              <w:t xml:space="preserve">Absolwent może podjąć pracę jako menedżer projektów turystycznych, specjalista rynku </w:t>
            </w:r>
            <w:proofErr w:type="spellStart"/>
            <w:r w:rsidRPr="31FDB10B">
              <w:rPr>
                <w:rFonts w:ascii="Arial" w:hAnsi="Arial" w:cs="Arial"/>
                <w:sz w:val="22"/>
                <w:szCs w:val="22"/>
              </w:rPr>
              <w:t>green</w:t>
            </w:r>
            <w:proofErr w:type="spellEnd"/>
            <w:r w:rsidRPr="31FDB10B">
              <w:rPr>
                <w:rFonts w:ascii="Arial" w:hAnsi="Arial" w:cs="Arial"/>
                <w:sz w:val="22"/>
                <w:szCs w:val="22"/>
              </w:rPr>
              <w:t xml:space="preserve"> </w:t>
            </w:r>
            <w:proofErr w:type="spellStart"/>
            <w:r w:rsidRPr="31FDB10B">
              <w:rPr>
                <w:rFonts w:ascii="Arial" w:hAnsi="Arial" w:cs="Arial"/>
                <w:sz w:val="22"/>
                <w:szCs w:val="22"/>
              </w:rPr>
              <w:t>tourism</w:t>
            </w:r>
            <w:proofErr w:type="spellEnd"/>
            <w:r w:rsidRPr="31FDB10B">
              <w:rPr>
                <w:rFonts w:ascii="Arial" w:hAnsi="Arial" w:cs="Arial"/>
                <w:sz w:val="22"/>
                <w:szCs w:val="22"/>
              </w:rPr>
              <w:t xml:space="preserve">, edukator i mediator ekologiczny, specjalista ds. turystyki zrównoważonej, ekspert systemów informacji w turystyce i systemów rezerwacyjnych, analityk rynku usług turystycznych.   </w:t>
            </w:r>
          </w:p>
          <w:p w14:paraId="0B5C56B5" w14:textId="6EF6970F" w:rsidR="00AE1280" w:rsidRPr="00025186" w:rsidRDefault="44D82F89" w:rsidP="5C68009E">
            <w:pPr>
              <w:pStyle w:val="Zawartotabeli"/>
              <w:jc w:val="both"/>
              <w:rPr>
                <w:rFonts w:ascii="Arial" w:hAnsi="Arial" w:cs="Arial"/>
                <w:sz w:val="22"/>
                <w:szCs w:val="22"/>
              </w:rPr>
            </w:pPr>
            <w:r w:rsidRPr="5C68009E">
              <w:rPr>
                <w:rFonts w:ascii="Arial" w:hAnsi="Arial" w:cs="Arial"/>
                <w:sz w:val="22"/>
                <w:szCs w:val="22"/>
              </w:rPr>
              <w:t>Jest przygotowany do podjęcia pracy w instytucjach, których głównym zadaniem jest edukacja środowiskowa (np. parki narodowe, centra edukacyjne), w instytucjach samorządowych na poziomie lokalnym specjalizując się w rozwoju turystyki i kształtowaniu wizerunku regionu.</w:t>
            </w:r>
          </w:p>
        </w:tc>
      </w:tr>
      <w:tr w:rsidR="00025186" w:rsidRPr="00025186" w14:paraId="3675E4A1" w14:textId="77777777" w:rsidTr="53246497">
        <w:trPr>
          <w:trHeight w:val="998"/>
        </w:trPr>
        <w:tc>
          <w:tcPr>
            <w:tcW w:w="1701" w:type="dxa"/>
            <w:shd w:val="clear" w:color="auto" w:fill="DBE5F1" w:themeFill="accent1" w:themeFillTint="33"/>
            <w:tcMar>
              <w:right w:w="57" w:type="dxa"/>
            </w:tcMar>
            <w:vAlign w:val="center"/>
          </w:tcPr>
          <w:p w14:paraId="2297D936"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Dostęp do dalszych studiów</w:t>
            </w:r>
          </w:p>
        </w:tc>
        <w:tc>
          <w:tcPr>
            <w:tcW w:w="7938" w:type="dxa"/>
          </w:tcPr>
          <w:p w14:paraId="3674B5F9" w14:textId="77777777" w:rsidR="00AE1280" w:rsidRPr="00025186" w:rsidRDefault="006F6474" w:rsidP="004A4E8B">
            <w:pPr>
              <w:pStyle w:val="Zawartotabeli"/>
              <w:rPr>
                <w:rFonts w:ascii="Arial" w:hAnsi="Arial" w:cs="Arial"/>
                <w:sz w:val="22"/>
                <w:szCs w:val="22"/>
              </w:rPr>
            </w:pPr>
            <w:r w:rsidRPr="00025186">
              <w:rPr>
                <w:rFonts w:ascii="Arial" w:hAnsi="Arial" w:cs="Arial"/>
                <w:sz w:val="22"/>
                <w:szCs w:val="22"/>
              </w:rPr>
              <w:t>Uzyskany tytuł zawodowy daje możliwość ubiegania się o przyjęcie na studia drugiego stopnia oraz podnoszenie kwalifikacji na studiach podyplomowych.</w:t>
            </w:r>
          </w:p>
        </w:tc>
      </w:tr>
    </w:tbl>
    <w:p w14:paraId="557E8EDE" w14:textId="3BB63048" w:rsidR="17CD7031" w:rsidRDefault="17CD7031"/>
    <w:p w14:paraId="63D0BFCA" w14:textId="77777777" w:rsidR="005A50EB" w:rsidRPr="00025186" w:rsidRDefault="005A50EB">
      <w:pPr>
        <w:pStyle w:val="Tekstdymka1"/>
        <w:rPr>
          <w:rFonts w:ascii="Arial" w:hAnsi="Arial" w:cs="Arial"/>
          <w:sz w:val="24"/>
          <w:szCs w:val="24"/>
        </w:rPr>
      </w:pPr>
    </w:p>
    <w:tbl>
      <w:tblPr>
        <w:tblW w:w="9639" w:type="dxa"/>
        <w:tblInd w:w="5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000" w:firstRow="0" w:lastRow="0" w:firstColumn="0" w:lastColumn="0" w:noHBand="0" w:noVBand="0"/>
      </w:tblPr>
      <w:tblGrid>
        <w:gridCol w:w="4395"/>
        <w:gridCol w:w="5244"/>
      </w:tblGrid>
      <w:tr w:rsidR="00025186" w:rsidRPr="00025186" w14:paraId="69DA1BE7" w14:textId="77777777" w:rsidTr="17CD7031">
        <w:trPr>
          <w:trHeight w:val="366"/>
        </w:trPr>
        <w:tc>
          <w:tcPr>
            <w:tcW w:w="4395" w:type="dxa"/>
            <w:shd w:val="clear" w:color="auto" w:fill="DBE5F1" w:themeFill="accent1" w:themeFillTint="33"/>
            <w:tcMar>
              <w:right w:w="57" w:type="dxa"/>
            </w:tcMar>
            <w:vAlign w:val="center"/>
          </w:tcPr>
          <w:p w14:paraId="5A5A9747" w14:textId="77777777" w:rsidR="00AE1280" w:rsidRPr="00025186" w:rsidRDefault="00AE1280" w:rsidP="005C17CB">
            <w:pPr>
              <w:pStyle w:val="Zawartotabeli"/>
              <w:jc w:val="center"/>
              <w:rPr>
                <w:rFonts w:ascii="Arial" w:hAnsi="Arial" w:cs="Arial"/>
                <w:sz w:val="20"/>
                <w:szCs w:val="20"/>
              </w:rPr>
            </w:pPr>
            <w:r w:rsidRPr="00025186">
              <w:rPr>
                <w:rFonts w:ascii="Arial" w:hAnsi="Arial" w:cs="Arial"/>
                <w:sz w:val="20"/>
                <w:szCs w:val="20"/>
              </w:rPr>
              <w:t xml:space="preserve">Jednostka </w:t>
            </w:r>
            <w:r w:rsidR="005C17CB" w:rsidRPr="00025186">
              <w:rPr>
                <w:rFonts w:ascii="Arial" w:hAnsi="Arial" w:cs="Arial"/>
                <w:sz w:val="20"/>
                <w:szCs w:val="20"/>
              </w:rPr>
              <w:t>badawczo</w:t>
            </w:r>
            <w:r w:rsidRPr="00025186">
              <w:rPr>
                <w:rFonts w:ascii="Arial" w:hAnsi="Arial" w:cs="Arial"/>
                <w:sz w:val="20"/>
                <w:szCs w:val="20"/>
              </w:rPr>
              <w:t>-dydaktyczna właściwa merytorycznie dla tych studiów</w:t>
            </w:r>
          </w:p>
        </w:tc>
        <w:tc>
          <w:tcPr>
            <w:tcW w:w="5244" w:type="dxa"/>
            <w:vAlign w:val="center"/>
          </w:tcPr>
          <w:p w14:paraId="606A5209" w14:textId="673235F8" w:rsidR="00AE1280" w:rsidRPr="00025186" w:rsidRDefault="58B66C6C">
            <w:pPr>
              <w:pStyle w:val="Zawartotabeli"/>
              <w:rPr>
                <w:rFonts w:ascii="Arial" w:hAnsi="Arial" w:cs="Arial"/>
                <w:sz w:val="22"/>
                <w:szCs w:val="22"/>
              </w:rPr>
            </w:pPr>
            <w:r w:rsidRPr="17CD7031">
              <w:rPr>
                <w:rFonts w:ascii="Arial" w:hAnsi="Arial" w:cs="Arial"/>
                <w:sz w:val="22"/>
                <w:szCs w:val="22"/>
              </w:rPr>
              <w:t xml:space="preserve">Instytut </w:t>
            </w:r>
            <w:r w:rsidR="61D84DFB" w:rsidRPr="17CD7031">
              <w:rPr>
                <w:rFonts w:ascii="Arial" w:hAnsi="Arial" w:cs="Arial"/>
                <w:sz w:val="22"/>
                <w:szCs w:val="22"/>
              </w:rPr>
              <w:t>Biologii i Nauk o Ziemi</w:t>
            </w:r>
          </w:p>
        </w:tc>
      </w:tr>
    </w:tbl>
    <w:p w14:paraId="725A35A4" w14:textId="0DF5A830" w:rsidR="17CD7031" w:rsidRDefault="17CD7031"/>
    <w:p w14:paraId="6F6D57B0" w14:textId="77777777" w:rsidR="004E3216" w:rsidRPr="00025186" w:rsidRDefault="004E3216" w:rsidP="004A4E8B">
      <w:pPr>
        <w:rPr>
          <w:rFonts w:ascii="Arial" w:hAnsi="Arial" w:cs="Arial"/>
        </w:rPr>
      </w:pPr>
    </w:p>
    <w:p w14:paraId="50C9F4EC" w14:textId="77777777" w:rsidR="004E3216" w:rsidRPr="00025186" w:rsidRDefault="004E3216" w:rsidP="004E3216">
      <w:r w:rsidRPr="00025186">
        <w:br w:type="page"/>
      </w:r>
    </w:p>
    <w:p w14:paraId="6EC5D07B" w14:textId="3A0BDAC1" w:rsidR="004E3216" w:rsidRPr="00025186" w:rsidRDefault="5C8DC9B8" w:rsidP="17CD7031">
      <w:pPr>
        <w:ind w:left="3540"/>
        <w:jc w:val="right"/>
        <w:rPr>
          <w:rFonts w:ascii="Arial" w:hAnsi="Arial" w:cs="Arial"/>
          <w:i/>
          <w:iCs/>
          <w:sz w:val="20"/>
          <w:szCs w:val="20"/>
        </w:rPr>
      </w:pPr>
      <w:r w:rsidRPr="17CD7031">
        <w:rPr>
          <w:rFonts w:ascii="Arial" w:hAnsi="Arial" w:cs="Arial"/>
          <w:i/>
          <w:iCs/>
          <w:sz w:val="20"/>
          <w:szCs w:val="20"/>
        </w:rPr>
        <w:lastRenderedPageBreak/>
        <w:t>Ekoturystyka</w:t>
      </w:r>
      <w:r w:rsidR="004E3216" w:rsidRPr="17CD7031">
        <w:rPr>
          <w:rFonts w:ascii="Arial" w:hAnsi="Arial" w:cs="Arial"/>
          <w:i/>
          <w:iCs/>
          <w:sz w:val="20"/>
          <w:szCs w:val="20"/>
        </w:rPr>
        <w:t xml:space="preserve">, I stopień, </w:t>
      </w:r>
      <w:r w:rsidR="008245F5">
        <w:rPr>
          <w:rFonts w:ascii="Arial" w:hAnsi="Arial" w:cs="Arial"/>
          <w:i/>
          <w:iCs/>
          <w:sz w:val="20"/>
          <w:szCs w:val="20"/>
        </w:rPr>
        <w:t>nie</w:t>
      </w:r>
      <w:r w:rsidR="004E3216" w:rsidRPr="17CD7031">
        <w:rPr>
          <w:rFonts w:ascii="Arial" w:hAnsi="Arial" w:cs="Arial"/>
          <w:i/>
          <w:iCs/>
          <w:sz w:val="20"/>
          <w:szCs w:val="20"/>
        </w:rPr>
        <w:t>stacjonarne</w:t>
      </w:r>
    </w:p>
    <w:p w14:paraId="35DBFB37" w14:textId="209CDCCD" w:rsidR="004E3216" w:rsidRPr="00025186" w:rsidRDefault="007762B4" w:rsidP="5AE7706E">
      <w:pPr>
        <w:ind w:left="3540"/>
        <w:jc w:val="right"/>
        <w:textAlignment w:val="baseline"/>
        <w:rPr>
          <w:rFonts w:ascii="Calibri" w:hAnsi="Calibri" w:cs="Calibri"/>
          <w:sz w:val="26"/>
          <w:szCs w:val="26"/>
        </w:rPr>
      </w:pPr>
      <w:r>
        <w:rPr>
          <w:rFonts w:ascii="Arial" w:hAnsi="Arial" w:cs="Arial"/>
          <w:i/>
          <w:iCs/>
          <w:sz w:val="20"/>
          <w:szCs w:val="20"/>
          <w:bdr w:val="none" w:sz="0" w:space="0" w:color="auto" w:frame="1"/>
        </w:rPr>
        <w:t>24</w:t>
      </w:r>
      <w:r w:rsidR="38810C55" w:rsidRPr="1DECC845">
        <w:rPr>
          <w:rFonts w:ascii="Arial" w:hAnsi="Arial" w:cs="Arial"/>
          <w:i/>
          <w:iCs/>
          <w:sz w:val="20"/>
          <w:szCs w:val="20"/>
          <w:bdr w:val="none" w:sz="0" w:space="0" w:color="auto" w:frame="1"/>
        </w:rPr>
        <w:t>.</w:t>
      </w:r>
      <w:r w:rsidR="00A40DEA" w:rsidRPr="1DECC845">
        <w:rPr>
          <w:rFonts w:ascii="Arial" w:hAnsi="Arial" w:cs="Arial"/>
          <w:i/>
          <w:iCs/>
          <w:sz w:val="20"/>
          <w:szCs w:val="20"/>
          <w:bdr w:val="none" w:sz="0" w:space="0" w:color="auto" w:frame="1"/>
        </w:rPr>
        <w:t>0</w:t>
      </w:r>
      <w:r w:rsidR="1EE3CEE4" w:rsidRPr="1DECC845">
        <w:rPr>
          <w:rFonts w:ascii="Arial" w:hAnsi="Arial" w:cs="Arial"/>
          <w:i/>
          <w:iCs/>
          <w:sz w:val="20"/>
          <w:szCs w:val="20"/>
          <w:bdr w:val="none" w:sz="0" w:space="0" w:color="auto" w:frame="1"/>
        </w:rPr>
        <w:t>5.</w:t>
      </w:r>
      <w:r w:rsidR="004E3216" w:rsidRPr="1DECC845">
        <w:rPr>
          <w:rFonts w:ascii="Arial" w:hAnsi="Arial" w:cs="Arial"/>
          <w:i/>
          <w:iCs/>
          <w:sz w:val="20"/>
          <w:szCs w:val="20"/>
          <w:bdr w:val="none" w:sz="0" w:space="0" w:color="auto" w:frame="1"/>
        </w:rPr>
        <w:t>202</w:t>
      </w:r>
      <w:r w:rsidR="0000277B" w:rsidRPr="1DECC845">
        <w:rPr>
          <w:rFonts w:ascii="Arial" w:hAnsi="Arial" w:cs="Arial"/>
          <w:i/>
          <w:iCs/>
          <w:sz w:val="20"/>
          <w:szCs w:val="20"/>
          <w:bdr w:val="none" w:sz="0" w:space="0" w:color="auto" w:frame="1"/>
        </w:rPr>
        <w:t>3</w:t>
      </w:r>
    </w:p>
    <w:p w14:paraId="5341429F" w14:textId="77777777" w:rsidR="004E3216" w:rsidRPr="00025186" w:rsidRDefault="004E3216" w:rsidP="004E3216">
      <w:pPr>
        <w:jc w:val="right"/>
        <w:rPr>
          <w:rFonts w:ascii="Arial" w:hAnsi="Arial" w:cs="Arial"/>
          <w:bCs/>
          <w:i/>
          <w:sz w:val="20"/>
          <w:szCs w:val="20"/>
        </w:rPr>
      </w:pPr>
    </w:p>
    <w:p w14:paraId="09A5BF35" w14:textId="77777777" w:rsidR="004E3216" w:rsidRPr="00025186" w:rsidRDefault="004E3216" w:rsidP="004E3216">
      <w:pPr>
        <w:pStyle w:val="Nagwek2"/>
        <w:rPr>
          <w:rFonts w:ascii="Arial" w:hAnsi="Arial" w:cs="Arial"/>
          <w:b w:val="0"/>
          <w:bCs/>
          <w:sz w:val="20"/>
          <w:szCs w:val="20"/>
        </w:rPr>
      </w:pPr>
    </w:p>
    <w:p w14:paraId="36A507E1" w14:textId="77777777" w:rsidR="004E3216" w:rsidRPr="00025186" w:rsidRDefault="004E3216" w:rsidP="004E3216">
      <w:pPr>
        <w:pStyle w:val="Nagwek2"/>
        <w:spacing w:line="360" w:lineRule="auto"/>
        <w:rPr>
          <w:rFonts w:ascii="Arial" w:hAnsi="Arial" w:cs="Arial"/>
          <w:b w:val="0"/>
          <w:bCs/>
          <w:sz w:val="24"/>
        </w:rPr>
      </w:pPr>
      <w:r w:rsidRPr="00025186">
        <w:rPr>
          <w:rFonts w:ascii="Arial" w:hAnsi="Arial" w:cs="Arial"/>
          <w:bCs/>
          <w:sz w:val="24"/>
        </w:rPr>
        <w:t>PLAN STUDIÓW W UKŁADZIE SEMESTRALNYM</w:t>
      </w:r>
    </w:p>
    <w:p w14:paraId="742C2258" w14:textId="201DF015" w:rsidR="004E3216" w:rsidRPr="00025186" w:rsidRDefault="000F23AB" w:rsidP="004E3216">
      <w:pPr>
        <w:spacing w:line="360" w:lineRule="auto"/>
        <w:jc w:val="center"/>
      </w:pPr>
      <w:r>
        <w:rPr>
          <w:rFonts w:ascii="Arial" w:eastAsia="Arial" w:hAnsi="Arial" w:cs="Arial"/>
          <w:b/>
        </w:rPr>
        <w:t>Ekoturystyka</w:t>
      </w:r>
    </w:p>
    <w:p w14:paraId="5C2E817A" w14:textId="3CCF746C" w:rsidR="004E3216" w:rsidRPr="00025186" w:rsidRDefault="004E3216" w:rsidP="004E3216">
      <w:pPr>
        <w:spacing w:line="360" w:lineRule="auto"/>
        <w:jc w:val="center"/>
      </w:pPr>
      <w:r w:rsidRPr="17CD7031">
        <w:rPr>
          <w:rFonts w:ascii="Arial" w:hAnsi="Arial" w:cs="Arial"/>
          <w:b/>
          <w:bCs/>
          <w:sz w:val="22"/>
          <w:szCs w:val="22"/>
        </w:rPr>
        <w:t xml:space="preserve">studia </w:t>
      </w:r>
      <w:r w:rsidR="007762B4">
        <w:rPr>
          <w:rFonts w:ascii="Arial" w:hAnsi="Arial" w:cs="Arial"/>
          <w:b/>
          <w:bCs/>
          <w:sz w:val="22"/>
          <w:szCs w:val="22"/>
        </w:rPr>
        <w:t>nie</w:t>
      </w:r>
      <w:r w:rsidRPr="17CD7031">
        <w:rPr>
          <w:rFonts w:ascii="Arial" w:hAnsi="Arial" w:cs="Arial"/>
          <w:b/>
          <w:bCs/>
          <w:sz w:val="22"/>
          <w:szCs w:val="22"/>
        </w:rPr>
        <w:t>stacjonarne</w:t>
      </w:r>
      <w:r w:rsidRPr="17CD7031">
        <w:rPr>
          <w:rFonts w:ascii="Arial" w:hAnsi="Arial" w:cs="Arial"/>
          <w:sz w:val="22"/>
          <w:szCs w:val="22"/>
        </w:rPr>
        <w:t>, licencjackie I stopnia rozpoczynające się w roku akademickim 202</w:t>
      </w:r>
      <w:r w:rsidR="5FD2434D" w:rsidRPr="17CD7031">
        <w:rPr>
          <w:rFonts w:ascii="Arial" w:hAnsi="Arial" w:cs="Arial"/>
          <w:sz w:val="22"/>
          <w:szCs w:val="22"/>
        </w:rPr>
        <w:t>3</w:t>
      </w:r>
      <w:r w:rsidRPr="17CD7031">
        <w:rPr>
          <w:rFonts w:ascii="Arial" w:hAnsi="Arial" w:cs="Arial"/>
          <w:sz w:val="22"/>
          <w:szCs w:val="22"/>
        </w:rPr>
        <w:t>/202</w:t>
      </w:r>
      <w:r w:rsidR="5082CD93" w:rsidRPr="17CD7031">
        <w:rPr>
          <w:rFonts w:ascii="Arial" w:hAnsi="Arial" w:cs="Arial"/>
          <w:sz w:val="22"/>
          <w:szCs w:val="22"/>
        </w:rPr>
        <w:t>4</w:t>
      </w:r>
    </w:p>
    <w:p w14:paraId="7F2A1ABB" w14:textId="77777777" w:rsidR="004E3216" w:rsidRPr="00025186" w:rsidRDefault="004E3216" w:rsidP="004E3216">
      <w:pPr>
        <w:rPr>
          <w:rFonts w:ascii="Arial" w:hAnsi="Arial" w:cs="Arial"/>
        </w:rPr>
      </w:pPr>
    </w:p>
    <w:p w14:paraId="0D5069FA" w14:textId="77777777" w:rsidR="004E3216" w:rsidRPr="00025186" w:rsidRDefault="004E3216" w:rsidP="004E3216">
      <w:pPr>
        <w:rPr>
          <w:rFonts w:ascii="Arial" w:hAnsi="Arial" w:cs="Arial"/>
        </w:rPr>
      </w:pPr>
    </w:p>
    <w:p w14:paraId="60FE60FA" w14:textId="77777777" w:rsidR="004E3216" w:rsidRPr="00025186" w:rsidRDefault="004E3216" w:rsidP="00196A8B">
      <w:pPr>
        <w:rPr>
          <w:rFonts w:ascii="Arial" w:hAnsi="Arial" w:cs="Arial"/>
          <w:b/>
          <w:bCs/>
        </w:rPr>
      </w:pPr>
      <w:r w:rsidRPr="00025186">
        <w:rPr>
          <w:rFonts w:ascii="Arial" w:hAnsi="Arial" w:cs="Arial"/>
          <w:b/>
          <w:bCs/>
        </w:rPr>
        <w:t xml:space="preserve">Semestr I </w:t>
      </w:r>
    </w:p>
    <w:p w14:paraId="19DB49C3" w14:textId="77777777" w:rsidR="004E3216" w:rsidRPr="00025186" w:rsidRDefault="004E3216" w:rsidP="00196A8B">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320"/>
        <w:gridCol w:w="474"/>
        <w:gridCol w:w="538"/>
        <w:gridCol w:w="558"/>
        <w:gridCol w:w="576"/>
      </w:tblGrid>
      <w:tr w:rsidR="00025186" w:rsidRPr="00025186" w14:paraId="4DBE4C3C" w14:textId="77777777" w:rsidTr="1DECC845">
        <w:trPr>
          <w:cantSplit/>
          <w:trHeight w:hRule="exact" w:val="732"/>
        </w:trPr>
        <w:tc>
          <w:tcPr>
            <w:tcW w:w="4762" w:type="dxa"/>
            <w:vMerge w:val="restart"/>
            <w:shd w:val="clear" w:color="auto" w:fill="DBE5F1" w:themeFill="accent1" w:themeFillTint="33"/>
            <w:vAlign w:val="center"/>
          </w:tcPr>
          <w:p w14:paraId="0CA989BF"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5F1617F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58" w:type="dxa"/>
            <w:vMerge w:val="restart"/>
            <w:shd w:val="clear" w:color="auto" w:fill="DBE5F1" w:themeFill="accent1" w:themeFillTint="33"/>
            <w:vAlign w:val="center"/>
          </w:tcPr>
          <w:p w14:paraId="6DA12AD3" w14:textId="77777777" w:rsidR="004E3216" w:rsidRPr="00025186" w:rsidRDefault="004E3216" w:rsidP="00C36358">
            <w:pPr>
              <w:ind w:right="56"/>
              <w:jc w:val="center"/>
            </w:pPr>
            <w:r w:rsidRPr="00025186">
              <w:rPr>
                <w:rFonts w:ascii="Arial" w:eastAsia="Arial" w:hAnsi="Arial" w:cs="Arial"/>
                <w:sz w:val="20"/>
              </w:rPr>
              <w:t xml:space="preserve">E/ZO/Z </w:t>
            </w:r>
          </w:p>
          <w:p w14:paraId="5AF4DC48" w14:textId="77777777" w:rsidR="004E3216" w:rsidRPr="00025186" w:rsidRDefault="004E3216" w:rsidP="00C36358">
            <w:pPr>
              <w:pStyle w:val="Nagwektabeli"/>
              <w:rPr>
                <w:rFonts w:ascii="Arial" w:hAnsi="Arial" w:cs="Arial"/>
                <w:b w:val="0"/>
                <w:bCs w:val="0"/>
                <w:i w:val="0"/>
                <w:iCs w:val="0"/>
                <w:sz w:val="20"/>
                <w:szCs w:val="20"/>
              </w:rPr>
            </w:pPr>
          </w:p>
        </w:tc>
        <w:tc>
          <w:tcPr>
            <w:tcW w:w="576" w:type="dxa"/>
            <w:vMerge w:val="restart"/>
            <w:shd w:val="clear" w:color="auto" w:fill="DBE5F1" w:themeFill="accent1" w:themeFillTint="33"/>
            <w:vAlign w:val="center"/>
          </w:tcPr>
          <w:p w14:paraId="7EB3AB4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57FF8FA2" w14:textId="77777777" w:rsidTr="1DECC845">
        <w:trPr>
          <w:cantSplit/>
          <w:trHeight w:hRule="exact" w:val="362"/>
        </w:trPr>
        <w:tc>
          <w:tcPr>
            <w:tcW w:w="4762" w:type="dxa"/>
            <w:vMerge/>
            <w:vAlign w:val="center"/>
          </w:tcPr>
          <w:p w14:paraId="187F6F71"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6BE30D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136" w:type="dxa"/>
            <w:gridSpan w:val="5"/>
            <w:shd w:val="clear" w:color="auto" w:fill="DBE5F1" w:themeFill="accent1" w:themeFillTint="33"/>
            <w:vAlign w:val="center"/>
          </w:tcPr>
          <w:p w14:paraId="007B84FB"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474" w:type="dxa"/>
            <w:vMerge w:val="restart"/>
            <w:shd w:val="clear" w:color="auto" w:fill="DBE5F1" w:themeFill="accent1" w:themeFillTint="33"/>
            <w:textDirection w:val="tbRl"/>
            <w:vAlign w:val="center"/>
          </w:tcPr>
          <w:p w14:paraId="1DA94A82"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029C0EFC"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58" w:type="dxa"/>
            <w:vMerge/>
            <w:vAlign w:val="center"/>
          </w:tcPr>
          <w:p w14:paraId="37F7898A" w14:textId="77777777" w:rsidR="004E3216" w:rsidRPr="00025186" w:rsidRDefault="004E3216" w:rsidP="00C36358">
            <w:pPr>
              <w:pStyle w:val="Nagwektabeli"/>
              <w:rPr>
                <w:rFonts w:ascii="Arial" w:hAnsi="Arial" w:cs="Arial"/>
                <w:sz w:val="20"/>
                <w:szCs w:val="20"/>
                <w:lang w:val="en-US"/>
              </w:rPr>
            </w:pPr>
          </w:p>
        </w:tc>
        <w:tc>
          <w:tcPr>
            <w:tcW w:w="576" w:type="dxa"/>
            <w:vMerge/>
            <w:vAlign w:val="center"/>
          </w:tcPr>
          <w:p w14:paraId="2E6446DE" w14:textId="77777777" w:rsidR="004E3216" w:rsidRPr="00025186" w:rsidRDefault="004E3216" w:rsidP="00C36358">
            <w:pPr>
              <w:rPr>
                <w:rFonts w:ascii="Arial" w:hAnsi="Arial" w:cs="Arial"/>
                <w:sz w:val="20"/>
                <w:szCs w:val="20"/>
                <w:lang w:val="en-US"/>
              </w:rPr>
            </w:pPr>
          </w:p>
        </w:tc>
      </w:tr>
      <w:tr w:rsidR="00025186" w:rsidRPr="00025186" w14:paraId="42037172" w14:textId="77777777" w:rsidTr="1DECC845">
        <w:trPr>
          <w:cantSplit/>
          <w:trHeight w:hRule="exact" w:val="649"/>
        </w:trPr>
        <w:tc>
          <w:tcPr>
            <w:tcW w:w="4762" w:type="dxa"/>
            <w:vMerge/>
            <w:vAlign w:val="center"/>
          </w:tcPr>
          <w:p w14:paraId="023623A8" w14:textId="77777777" w:rsidR="004E3216" w:rsidRPr="00025186" w:rsidRDefault="004E3216" w:rsidP="00C36358">
            <w:pPr>
              <w:rPr>
                <w:rFonts w:ascii="Arial" w:hAnsi="Arial" w:cs="Arial"/>
                <w:sz w:val="20"/>
                <w:szCs w:val="20"/>
                <w:lang w:val="en-US"/>
              </w:rPr>
            </w:pPr>
          </w:p>
        </w:tc>
        <w:tc>
          <w:tcPr>
            <w:tcW w:w="454" w:type="dxa"/>
            <w:vMerge/>
            <w:vAlign w:val="center"/>
          </w:tcPr>
          <w:p w14:paraId="7202836C"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6578CA8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65FFB85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1E4F22F8"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5CFD3D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320" w:type="dxa"/>
            <w:shd w:val="clear" w:color="auto" w:fill="DBE5F1" w:themeFill="accent1" w:themeFillTint="33"/>
            <w:vAlign w:val="center"/>
          </w:tcPr>
          <w:p w14:paraId="7A2423E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474" w:type="dxa"/>
            <w:vMerge/>
            <w:vAlign w:val="center"/>
          </w:tcPr>
          <w:p w14:paraId="57816832" w14:textId="77777777" w:rsidR="004E3216" w:rsidRPr="00025186" w:rsidRDefault="004E3216" w:rsidP="00C36358">
            <w:pPr>
              <w:rPr>
                <w:rFonts w:ascii="Arial" w:hAnsi="Arial" w:cs="Arial"/>
                <w:sz w:val="20"/>
                <w:szCs w:val="20"/>
              </w:rPr>
            </w:pPr>
          </w:p>
        </w:tc>
        <w:tc>
          <w:tcPr>
            <w:tcW w:w="538" w:type="dxa"/>
            <w:vMerge/>
            <w:vAlign w:val="center"/>
          </w:tcPr>
          <w:p w14:paraId="1A8730F1" w14:textId="77777777" w:rsidR="004E3216" w:rsidRPr="00025186" w:rsidRDefault="004E3216" w:rsidP="00C36358">
            <w:pPr>
              <w:rPr>
                <w:rFonts w:ascii="Arial" w:hAnsi="Arial" w:cs="Arial"/>
                <w:sz w:val="20"/>
                <w:szCs w:val="20"/>
              </w:rPr>
            </w:pPr>
          </w:p>
        </w:tc>
        <w:tc>
          <w:tcPr>
            <w:tcW w:w="558" w:type="dxa"/>
            <w:vMerge/>
            <w:vAlign w:val="center"/>
          </w:tcPr>
          <w:p w14:paraId="4F6D3ACF" w14:textId="77777777" w:rsidR="004E3216" w:rsidRPr="00025186" w:rsidRDefault="004E3216" w:rsidP="00C36358">
            <w:pPr>
              <w:rPr>
                <w:rFonts w:ascii="Arial" w:hAnsi="Arial" w:cs="Arial"/>
                <w:sz w:val="20"/>
                <w:szCs w:val="20"/>
              </w:rPr>
            </w:pPr>
          </w:p>
        </w:tc>
        <w:tc>
          <w:tcPr>
            <w:tcW w:w="576" w:type="dxa"/>
            <w:vMerge/>
            <w:vAlign w:val="center"/>
          </w:tcPr>
          <w:p w14:paraId="2C75E5F3" w14:textId="77777777" w:rsidR="004E3216" w:rsidRPr="00025186" w:rsidRDefault="004E3216" w:rsidP="00C36358">
            <w:pPr>
              <w:rPr>
                <w:rFonts w:ascii="Arial" w:hAnsi="Arial" w:cs="Arial"/>
                <w:sz w:val="20"/>
                <w:szCs w:val="20"/>
              </w:rPr>
            </w:pPr>
          </w:p>
        </w:tc>
      </w:tr>
      <w:tr w:rsidR="00025186" w:rsidRPr="00025186" w14:paraId="4EA21F58" w14:textId="77777777" w:rsidTr="1DECC845">
        <w:tc>
          <w:tcPr>
            <w:tcW w:w="4762" w:type="dxa"/>
          </w:tcPr>
          <w:p w14:paraId="1923F7E9" w14:textId="7443242F" w:rsidR="004E3216" w:rsidRPr="005D6A9E" w:rsidRDefault="00364127" w:rsidP="000F23AB">
            <w:pPr>
              <w:rPr>
                <w:rFonts w:ascii="Arial" w:hAnsi="Arial" w:cs="Arial"/>
                <w:sz w:val="20"/>
                <w:szCs w:val="20"/>
              </w:rPr>
            </w:pPr>
            <w:r w:rsidRPr="1654B65D">
              <w:rPr>
                <w:rFonts w:ascii="Arial" w:hAnsi="Arial" w:cs="Arial"/>
                <w:sz w:val="20"/>
                <w:szCs w:val="20"/>
              </w:rPr>
              <w:t>Wstęp do ekoturystyki</w:t>
            </w:r>
          </w:p>
        </w:tc>
        <w:tc>
          <w:tcPr>
            <w:tcW w:w="454" w:type="dxa"/>
          </w:tcPr>
          <w:p w14:paraId="13EA62CA" w14:textId="7D4F2DD9" w:rsidR="004E3216" w:rsidRPr="00025186" w:rsidRDefault="007762B4" w:rsidP="00C36358">
            <w:pPr>
              <w:pStyle w:val="Zawartotabeli"/>
              <w:jc w:val="right"/>
              <w:rPr>
                <w:rFonts w:ascii="Arial" w:hAnsi="Arial" w:cs="Arial"/>
                <w:sz w:val="20"/>
                <w:szCs w:val="20"/>
              </w:rPr>
            </w:pPr>
            <w:r>
              <w:rPr>
                <w:rFonts w:ascii="Arial" w:hAnsi="Arial" w:cs="Arial"/>
                <w:sz w:val="20"/>
                <w:szCs w:val="20"/>
              </w:rPr>
              <w:t>2</w:t>
            </w:r>
            <w:r w:rsidR="593D551E" w:rsidRPr="2E2D2EC3">
              <w:rPr>
                <w:rFonts w:ascii="Arial" w:hAnsi="Arial" w:cs="Arial"/>
                <w:sz w:val="20"/>
                <w:szCs w:val="20"/>
              </w:rPr>
              <w:t>0</w:t>
            </w:r>
          </w:p>
        </w:tc>
        <w:tc>
          <w:tcPr>
            <w:tcW w:w="454" w:type="dxa"/>
          </w:tcPr>
          <w:p w14:paraId="21DC9B41" w14:textId="77777777" w:rsidR="004E3216" w:rsidRPr="00025186" w:rsidRDefault="004E3216" w:rsidP="00C36358">
            <w:pPr>
              <w:pStyle w:val="Zawartotabeli"/>
              <w:jc w:val="right"/>
              <w:rPr>
                <w:rFonts w:ascii="Arial" w:hAnsi="Arial" w:cs="Arial"/>
                <w:sz w:val="20"/>
                <w:szCs w:val="20"/>
              </w:rPr>
            </w:pPr>
          </w:p>
        </w:tc>
        <w:tc>
          <w:tcPr>
            <w:tcW w:w="454" w:type="dxa"/>
          </w:tcPr>
          <w:p w14:paraId="273CC51C" w14:textId="7C2F3683" w:rsidR="004E3216" w:rsidRPr="00025186" w:rsidRDefault="004E3216" w:rsidP="00C36358">
            <w:pPr>
              <w:pStyle w:val="Zawartotabeli"/>
              <w:jc w:val="right"/>
              <w:rPr>
                <w:rFonts w:ascii="Arial" w:hAnsi="Arial" w:cs="Arial"/>
                <w:sz w:val="20"/>
                <w:szCs w:val="20"/>
              </w:rPr>
            </w:pPr>
          </w:p>
        </w:tc>
        <w:tc>
          <w:tcPr>
            <w:tcW w:w="454" w:type="dxa"/>
          </w:tcPr>
          <w:p w14:paraId="61629B5C" w14:textId="77777777" w:rsidR="004E3216" w:rsidRPr="00025186" w:rsidRDefault="004E3216" w:rsidP="00C36358">
            <w:pPr>
              <w:pStyle w:val="Zawartotabeli"/>
              <w:jc w:val="right"/>
              <w:rPr>
                <w:rFonts w:ascii="Arial" w:hAnsi="Arial" w:cs="Arial"/>
                <w:sz w:val="20"/>
                <w:szCs w:val="20"/>
              </w:rPr>
            </w:pPr>
          </w:p>
        </w:tc>
        <w:tc>
          <w:tcPr>
            <w:tcW w:w="454" w:type="dxa"/>
          </w:tcPr>
          <w:p w14:paraId="1EEF109C" w14:textId="77777777" w:rsidR="004E3216" w:rsidRPr="00025186" w:rsidRDefault="004E3216" w:rsidP="00C36358">
            <w:pPr>
              <w:pStyle w:val="Zawartotabeli"/>
              <w:jc w:val="right"/>
              <w:rPr>
                <w:rFonts w:ascii="Arial" w:hAnsi="Arial" w:cs="Arial"/>
                <w:sz w:val="20"/>
                <w:szCs w:val="20"/>
              </w:rPr>
            </w:pPr>
          </w:p>
        </w:tc>
        <w:tc>
          <w:tcPr>
            <w:tcW w:w="320" w:type="dxa"/>
          </w:tcPr>
          <w:p w14:paraId="545CF1A2" w14:textId="77777777" w:rsidR="004E3216" w:rsidRPr="00025186" w:rsidRDefault="004E3216" w:rsidP="00C36358">
            <w:pPr>
              <w:pStyle w:val="Zawartotabeli"/>
              <w:jc w:val="right"/>
              <w:rPr>
                <w:rFonts w:ascii="Arial" w:hAnsi="Arial" w:cs="Arial"/>
                <w:sz w:val="20"/>
                <w:szCs w:val="20"/>
              </w:rPr>
            </w:pPr>
          </w:p>
        </w:tc>
        <w:tc>
          <w:tcPr>
            <w:tcW w:w="474" w:type="dxa"/>
          </w:tcPr>
          <w:p w14:paraId="0CAEC034" w14:textId="77777777" w:rsidR="004E3216" w:rsidRPr="00025186" w:rsidRDefault="004E3216" w:rsidP="00C36358">
            <w:pPr>
              <w:pStyle w:val="Zawartotabeli"/>
              <w:jc w:val="right"/>
              <w:rPr>
                <w:rFonts w:ascii="Arial" w:hAnsi="Arial" w:cs="Arial"/>
                <w:sz w:val="20"/>
                <w:szCs w:val="20"/>
              </w:rPr>
            </w:pPr>
          </w:p>
        </w:tc>
        <w:tc>
          <w:tcPr>
            <w:tcW w:w="538" w:type="dxa"/>
          </w:tcPr>
          <w:p w14:paraId="27103108" w14:textId="210B114D" w:rsidR="004E3216" w:rsidRPr="00025186" w:rsidRDefault="007762B4" w:rsidP="00C36358">
            <w:pPr>
              <w:pStyle w:val="Zawartotabeli"/>
              <w:jc w:val="right"/>
              <w:rPr>
                <w:rFonts w:ascii="Arial" w:hAnsi="Arial" w:cs="Arial"/>
                <w:sz w:val="20"/>
                <w:szCs w:val="20"/>
              </w:rPr>
            </w:pPr>
            <w:r>
              <w:rPr>
                <w:rFonts w:ascii="Arial" w:hAnsi="Arial" w:cs="Arial"/>
                <w:sz w:val="20"/>
                <w:szCs w:val="20"/>
              </w:rPr>
              <w:t>2</w:t>
            </w:r>
            <w:r w:rsidR="7DFAF839" w:rsidRPr="2E2D2EC3">
              <w:rPr>
                <w:rFonts w:ascii="Arial" w:hAnsi="Arial" w:cs="Arial"/>
                <w:sz w:val="20"/>
                <w:szCs w:val="20"/>
              </w:rPr>
              <w:t>0</w:t>
            </w:r>
          </w:p>
        </w:tc>
        <w:tc>
          <w:tcPr>
            <w:tcW w:w="558" w:type="dxa"/>
          </w:tcPr>
          <w:p w14:paraId="3335C4D7" w14:textId="348F3F65" w:rsidR="004E3216" w:rsidRPr="00025186" w:rsidRDefault="399362E8" w:rsidP="00C36358">
            <w:pPr>
              <w:pStyle w:val="Zawartotabeli"/>
              <w:jc w:val="right"/>
              <w:rPr>
                <w:rFonts w:ascii="Arial" w:hAnsi="Arial" w:cs="Arial"/>
                <w:sz w:val="20"/>
                <w:szCs w:val="20"/>
              </w:rPr>
            </w:pPr>
            <w:r w:rsidRPr="2E2D2EC3">
              <w:rPr>
                <w:rFonts w:ascii="Arial" w:hAnsi="Arial" w:cs="Arial"/>
                <w:sz w:val="20"/>
                <w:szCs w:val="20"/>
              </w:rPr>
              <w:t>E</w:t>
            </w:r>
          </w:p>
        </w:tc>
        <w:tc>
          <w:tcPr>
            <w:tcW w:w="576" w:type="dxa"/>
          </w:tcPr>
          <w:p w14:paraId="30CD4A24" w14:textId="483E6AB1" w:rsidR="004E3216" w:rsidRPr="00025186" w:rsidRDefault="68587716" w:rsidP="00C36358">
            <w:pPr>
              <w:pStyle w:val="Zawartotabeli"/>
              <w:jc w:val="right"/>
              <w:rPr>
                <w:rFonts w:ascii="Arial" w:hAnsi="Arial" w:cs="Arial"/>
                <w:sz w:val="20"/>
                <w:szCs w:val="20"/>
              </w:rPr>
            </w:pPr>
            <w:r w:rsidRPr="5B5F541E">
              <w:rPr>
                <w:rFonts w:ascii="Arial" w:hAnsi="Arial" w:cs="Arial"/>
                <w:sz w:val="20"/>
                <w:szCs w:val="20"/>
              </w:rPr>
              <w:t>3</w:t>
            </w:r>
          </w:p>
        </w:tc>
      </w:tr>
      <w:tr w:rsidR="00025186" w:rsidRPr="00025186" w14:paraId="5B5967D3" w14:textId="77777777" w:rsidTr="1DECC845">
        <w:trPr>
          <w:trHeight w:val="623"/>
        </w:trPr>
        <w:tc>
          <w:tcPr>
            <w:tcW w:w="4762" w:type="dxa"/>
            <w:tcBorders>
              <w:bottom w:val="single" w:sz="2" w:space="0" w:color="auto"/>
            </w:tcBorders>
          </w:tcPr>
          <w:p w14:paraId="3C994BC2" w14:textId="1A19F326" w:rsidR="004E3216" w:rsidRPr="005D6A9E" w:rsidRDefault="4534BDA4" w:rsidP="00C36358">
            <w:pPr>
              <w:pStyle w:val="Zawartotabeli"/>
              <w:rPr>
                <w:rFonts w:ascii="Arial" w:hAnsi="Arial" w:cs="Arial"/>
                <w:sz w:val="20"/>
                <w:szCs w:val="20"/>
              </w:rPr>
            </w:pPr>
            <w:r w:rsidRPr="1654B65D">
              <w:rPr>
                <w:rFonts w:ascii="Arial" w:hAnsi="Arial" w:cs="Arial"/>
                <w:sz w:val="20"/>
                <w:szCs w:val="20"/>
              </w:rPr>
              <w:t>Przyrodnicze u</w:t>
            </w:r>
            <w:r w:rsidR="00245EE9" w:rsidRPr="1654B65D">
              <w:rPr>
                <w:rFonts w:ascii="Arial" w:hAnsi="Arial" w:cs="Arial"/>
                <w:sz w:val="20"/>
                <w:szCs w:val="20"/>
              </w:rPr>
              <w:t>warunkowania rozwoju ekoturystyki</w:t>
            </w:r>
          </w:p>
        </w:tc>
        <w:tc>
          <w:tcPr>
            <w:tcW w:w="454" w:type="dxa"/>
          </w:tcPr>
          <w:p w14:paraId="5FFC34AE" w14:textId="286EF695" w:rsidR="004E3216" w:rsidRPr="00E17486" w:rsidRDefault="007762B4" w:rsidP="007762B4">
            <w:pPr>
              <w:pStyle w:val="Zawartotabeli"/>
              <w:jc w:val="right"/>
              <w:rPr>
                <w:rFonts w:ascii="Arial" w:hAnsi="Arial" w:cs="Arial"/>
                <w:sz w:val="20"/>
                <w:szCs w:val="20"/>
              </w:rPr>
            </w:pPr>
            <w:r>
              <w:rPr>
                <w:rFonts w:ascii="Arial" w:hAnsi="Arial" w:cs="Arial"/>
                <w:sz w:val="20"/>
                <w:szCs w:val="20"/>
              </w:rPr>
              <w:t>20</w:t>
            </w:r>
          </w:p>
        </w:tc>
        <w:tc>
          <w:tcPr>
            <w:tcW w:w="454" w:type="dxa"/>
          </w:tcPr>
          <w:p w14:paraId="697DE3EE" w14:textId="77777777" w:rsidR="004E3216" w:rsidRPr="00E17486" w:rsidRDefault="004E3216" w:rsidP="1654B65D">
            <w:pPr>
              <w:pStyle w:val="Zawartotabeli"/>
              <w:jc w:val="right"/>
              <w:rPr>
                <w:rFonts w:ascii="Arial" w:hAnsi="Arial" w:cs="Arial"/>
                <w:sz w:val="20"/>
                <w:szCs w:val="20"/>
              </w:rPr>
            </w:pPr>
          </w:p>
        </w:tc>
        <w:tc>
          <w:tcPr>
            <w:tcW w:w="454" w:type="dxa"/>
          </w:tcPr>
          <w:p w14:paraId="17F67FA1" w14:textId="7FCF44BE" w:rsidR="004E3216" w:rsidRPr="00E17486" w:rsidRDefault="007762B4" w:rsidP="33175FF5">
            <w:pPr>
              <w:pStyle w:val="Zawartotabeli"/>
              <w:jc w:val="right"/>
              <w:rPr>
                <w:rFonts w:ascii="Arial" w:hAnsi="Arial" w:cs="Arial"/>
                <w:sz w:val="20"/>
                <w:szCs w:val="20"/>
              </w:rPr>
            </w:pPr>
            <w:r>
              <w:rPr>
                <w:rFonts w:ascii="Arial" w:hAnsi="Arial" w:cs="Arial"/>
                <w:sz w:val="20"/>
                <w:szCs w:val="20"/>
              </w:rPr>
              <w:t>4</w:t>
            </w:r>
            <w:r w:rsidR="04D1AB6E" w:rsidRPr="33175FF5">
              <w:rPr>
                <w:rFonts w:ascii="Arial" w:hAnsi="Arial" w:cs="Arial"/>
                <w:sz w:val="20"/>
                <w:szCs w:val="20"/>
              </w:rPr>
              <w:t>0</w:t>
            </w:r>
          </w:p>
          <w:p w14:paraId="1D9E10CF" w14:textId="7F81E003" w:rsidR="004E3216" w:rsidRPr="00E17486" w:rsidRDefault="004E3216" w:rsidP="1654B65D">
            <w:pPr>
              <w:pStyle w:val="Zawartotabeli"/>
              <w:jc w:val="right"/>
              <w:rPr>
                <w:rFonts w:ascii="Arial" w:hAnsi="Arial" w:cs="Arial"/>
                <w:sz w:val="20"/>
                <w:szCs w:val="20"/>
              </w:rPr>
            </w:pPr>
          </w:p>
        </w:tc>
        <w:tc>
          <w:tcPr>
            <w:tcW w:w="454" w:type="dxa"/>
          </w:tcPr>
          <w:p w14:paraId="53F78587" w14:textId="4B5748BE" w:rsidR="004E3216" w:rsidRPr="00E17486" w:rsidRDefault="004E3216" w:rsidP="1654B65D">
            <w:pPr>
              <w:pStyle w:val="Zawartotabeli"/>
              <w:jc w:val="right"/>
              <w:rPr>
                <w:rFonts w:ascii="Arial" w:hAnsi="Arial" w:cs="Arial"/>
                <w:sz w:val="20"/>
                <w:szCs w:val="20"/>
              </w:rPr>
            </w:pPr>
          </w:p>
        </w:tc>
        <w:tc>
          <w:tcPr>
            <w:tcW w:w="454" w:type="dxa"/>
          </w:tcPr>
          <w:p w14:paraId="59CA6BF3" w14:textId="77777777" w:rsidR="004E3216" w:rsidRPr="00E17486" w:rsidRDefault="004E3216" w:rsidP="1654B65D">
            <w:pPr>
              <w:pStyle w:val="Zawartotabeli"/>
              <w:jc w:val="right"/>
              <w:rPr>
                <w:rFonts w:ascii="Arial" w:hAnsi="Arial" w:cs="Arial"/>
                <w:sz w:val="20"/>
                <w:szCs w:val="20"/>
              </w:rPr>
            </w:pPr>
          </w:p>
        </w:tc>
        <w:tc>
          <w:tcPr>
            <w:tcW w:w="320" w:type="dxa"/>
          </w:tcPr>
          <w:p w14:paraId="459C364C" w14:textId="77777777" w:rsidR="004E3216" w:rsidRPr="00E17486" w:rsidRDefault="004E3216" w:rsidP="1654B65D">
            <w:pPr>
              <w:pStyle w:val="Zawartotabeli"/>
              <w:jc w:val="right"/>
              <w:rPr>
                <w:rFonts w:ascii="Arial" w:hAnsi="Arial" w:cs="Arial"/>
                <w:sz w:val="20"/>
                <w:szCs w:val="20"/>
              </w:rPr>
            </w:pPr>
          </w:p>
        </w:tc>
        <w:tc>
          <w:tcPr>
            <w:tcW w:w="474" w:type="dxa"/>
          </w:tcPr>
          <w:p w14:paraId="14DBE677" w14:textId="77777777" w:rsidR="004E3216" w:rsidRPr="00E17486" w:rsidRDefault="004E3216" w:rsidP="1654B65D">
            <w:pPr>
              <w:pStyle w:val="Zawartotabeli"/>
              <w:jc w:val="right"/>
              <w:rPr>
                <w:rFonts w:ascii="Arial" w:hAnsi="Arial" w:cs="Arial"/>
                <w:sz w:val="20"/>
                <w:szCs w:val="20"/>
              </w:rPr>
            </w:pPr>
          </w:p>
        </w:tc>
        <w:tc>
          <w:tcPr>
            <w:tcW w:w="538" w:type="dxa"/>
          </w:tcPr>
          <w:p w14:paraId="53252970" w14:textId="581AD0BE" w:rsidR="004E3216" w:rsidRPr="00E17486" w:rsidRDefault="007762B4" w:rsidP="1654B65D">
            <w:pPr>
              <w:pStyle w:val="Zawartotabeli"/>
              <w:jc w:val="right"/>
              <w:rPr>
                <w:rFonts w:ascii="Arial" w:hAnsi="Arial" w:cs="Arial"/>
                <w:sz w:val="20"/>
                <w:szCs w:val="20"/>
              </w:rPr>
            </w:pPr>
            <w:r>
              <w:rPr>
                <w:rFonts w:ascii="Arial" w:hAnsi="Arial" w:cs="Arial"/>
                <w:sz w:val="20"/>
                <w:szCs w:val="20"/>
              </w:rPr>
              <w:t>6</w:t>
            </w:r>
            <w:r w:rsidR="67E82BB4" w:rsidRPr="1654B65D">
              <w:rPr>
                <w:rFonts w:ascii="Arial" w:hAnsi="Arial" w:cs="Arial"/>
                <w:sz w:val="20"/>
                <w:szCs w:val="20"/>
              </w:rPr>
              <w:t>0</w:t>
            </w:r>
          </w:p>
        </w:tc>
        <w:tc>
          <w:tcPr>
            <w:tcW w:w="558" w:type="dxa"/>
          </w:tcPr>
          <w:p w14:paraId="53B38F18" w14:textId="2F751EEA" w:rsidR="004E3216" w:rsidRPr="00E17486" w:rsidRDefault="4BEC02D7" w:rsidP="1654B65D">
            <w:pPr>
              <w:pStyle w:val="Zawartotabeli"/>
              <w:jc w:val="right"/>
              <w:rPr>
                <w:rFonts w:ascii="Arial" w:hAnsi="Arial" w:cs="Arial"/>
                <w:sz w:val="20"/>
                <w:szCs w:val="20"/>
              </w:rPr>
            </w:pPr>
            <w:r w:rsidRPr="1654B65D">
              <w:rPr>
                <w:rFonts w:ascii="Arial" w:hAnsi="Arial" w:cs="Arial"/>
                <w:sz w:val="20"/>
                <w:szCs w:val="20"/>
              </w:rPr>
              <w:t>E</w:t>
            </w:r>
          </w:p>
        </w:tc>
        <w:tc>
          <w:tcPr>
            <w:tcW w:w="576" w:type="dxa"/>
          </w:tcPr>
          <w:p w14:paraId="2A856AA8" w14:textId="472FDA2C" w:rsidR="004E3216" w:rsidRPr="00E17486" w:rsidRDefault="68587716" w:rsidP="1654B65D">
            <w:pPr>
              <w:pStyle w:val="Zawartotabeli"/>
              <w:jc w:val="right"/>
              <w:rPr>
                <w:rFonts w:ascii="Arial" w:hAnsi="Arial" w:cs="Arial"/>
                <w:sz w:val="20"/>
                <w:szCs w:val="20"/>
              </w:rPr>
            </w:pPr>
            <w:r w:rsidRPr="1654B65D">
              <w:rPr>
                <w:rFonts w:ascii="Arial" w:hAnsi="Arial" w:cs="Arial"/>
                <w:sz w:val="20"/>
                <w:szCs w:val="20"/>
              </w:rPr>
              <w:t>7</w:t>
            </w:r>
          </w:p>
        </w:tc>
      </w:tr>
      <w:tr w:rsidR="00025186" w:rsidRPr="00025186" w14:paraId="787EDBAD" w14:textId="77777777" w:rsidTr="1DECC845">
        <w:trPr>
          <w:trHeight w:val="300"/>
        </w:trPr>
        <w:tc>
          <w:tcPr>
            <w:tcW w:w="4762" w:type="dxa"/>
            <w:tcBorders>
              <w:bottom w:val="single" w:sz="2" w:space="0" w:color="auto"/>
            </w:tcBorders>
          </w:tcPr>
          <w:p w14:paraId="0FF0FDB8" w14:textId="065FAEBC" w:rsidR="004E3216" w:rsidRPr="005D6A9E" w:rsidRDefault="004E3216" w:rsidP="1654B65D">
            <w:pPr>
              <w:pStyle w:val="Zawartotabeli"/>
              <w:rPr>
                <w:rFonts w:ascii="Arial" w:hAnsi="Arial" w:cs="Arial"/>
                <w:color w:val="000000" w:themeColor="text1"/>
                <w:sz w:val="20"/>
                <w:szCs w:val="20"/>
              </w:rPr>
            </w:pPr>
            <w:r w:rsidRPr="1654B65D">
              <w:rPr>
                <w:rFonts w:ascii="Arial" w:hAnsi="Arial" w:cs="Arial"/>
                <w:color w:val="000000" w:themeColor="text1"/>
                <w:sz w:val="20"/>
                <w:szCs w:val="20"/>
              </w:rPr>
              <w:t>Ochrona własności intelektualnej</w:t>
            </w:r>
          </w:p>
        </w:tc>
        <w:tc>
          <w:tcPr>
            <w:tcW w:w="454" w:type="dxa"/>
          </w:tcPr>
          <w:p w14:paraId="2B423D2F" w14:textId="2DCB03C1" w:rsidR="004E3216" w:rsidRPr="00025186" w:rsidRDefault="004E3216" w:rsidP="00C36358">
            <w:pPr>
              <w:pStyle w:val="Zawartotabeli"/>
              <w:jc w:val="right"/>
              <w:rPr>
                <w:rFonts w:ascii="Arial" w:hAnsi="Arial" w:cs="Arial"/>
                <w:sz w:val="20"/>
                <w:szCs w:val="20"/>
              </w:rPr>
            </w:pPr>
          </w:p>
        </w:tc>
        <w:tc>
          <w:tcPr>
            <w:tcW w:w="454" w:type="dxa"/>
          </w:tcPr>
          <w:p w14:paraId="2731F68A" w14:textId="77777777" w:rsidR="004E3216" w:rsidRPr="00025186" w:rsidRDefault="004E3216" w:rsidP="00C36358">
            <w:pPr>
              <w:pStyle w:val="Zawartotabeli"/>
              <w:jc w:val="right"/>
              <w:rPr>
                <w:rFonts w:ascii="Arial" w:hAnsi="Arial" w:cs="Arial"/>
                <w:sz w:val="20"/>
                <w:szCs w:val="20"/>
              </w:rPr>
            </w:pPr>
          </w:p>
        </w:tc>
        <w:tc>
          <w:tcPr>
            <w:tcW w:w="454" w:type="dxa"/>
          </w:tcPr>
          <w:p w14:paraId="42CBC408" w14:textId="77777777" w:rsidR="004E3216" w:rsidRPr="00025186" w:rsidRDefault="004E3216" w:rsidP="00C36358">
            <w:pPr>
              <w:pStyle w:val="Zawartotabeli"/>
              <w:jc w:val="right"/>
              <w:rPr>
                <w:rFonts w:ascii="Arial" w:hAnsi="Arial" w:cs="Arial"/>
                <w:sz w:val="20"/>
                <w:szCs w:val="20"/>
              </w:rPr>
            </w:pPr>
          </w:p>
        </w:tc>
        <w:tc>
          <w:tcPr>
            <w:tcW w:w="454" w:type="dxa"/>
          </w:tcPr>
          <w:p w14:paraId="1E2C2DB7" w14:textId="00E3AEDF" w:rsidR="004E3216" w:rsidRPr="00025186" w:rsidRDefault="004E3216" w:rsidP="00C36358">
            <w:pPr>
              <w:pStyle w:val="Zawartotabeli"/>
              <w:jc w:val="right"/>
              <w:rPr>
                <w:rFonts w:ascii="Arial" w:hAnsi="Arial" w:cs="Arial"/>
                <w:sz w:val="20"/>
                <w:szCs w:val="20"/>
              </w:rPr>
            </w:pPr>
          </w:p>
        </w:tc>
        <w:tc>
          <w:tcPr>
            <w:tcW w:w="454" w:type="dxa"/>
          </w:tcPr>
          <w:p w14:paraId="1FE291E9" w14:textId="77777777" w:rsidR="004E3216" w:rsidRPr="00025186" w:rsidRDefault="004E3216" w:rsidP="00C36358">
            <w:pPr>
              <w:pStyle w:val="Zawartotabeli"/>
              <w:jc w:val="right"/>
              <w:rPr>
                <w:rFonts w:ascii="Arial" w:hAnsi="Arial" w:cs="Arial"/>
                <w:sz w:val="20"/>
                <w:szCs w:val="20"/>
              </w:rPr>
            </w:pPr>
          </w:p>
        </w:tc>
        <w:tc>
          <w:tcPr>
            <w:tcW w:w="320" w:type="dxa"/>
          </w:tcPr>
          <w:p w14:paraId="5204559C" w14:textId="77777777" w:rsidR="004E3216" w:rsidRPr="00025186" w:rsidRDefault="004E3216" w:rsidP="00C36358">
            <w:pPr>
              <w:pStyle w:val="Zawartotabeli"/>
              <w:jc w:val="right"/>
              <w:rPr>
                <w:rFonts w:ascii="Arial" w:hAnsi="Arial" w:cs="Arial"/>
                <w:sz w:val="20"/>
                <w:szCs w:val="20"/>
              </w:rPr>
            </w:pPr>
          </w:p>
        </w:tc>
        <w:tc>
          <w:tcPr>
            <w:tcW w:w="474" w:type="dxa"/>
          </w:tcPr>
          <w:p w14:paraId="0B5523D5" w14:textId="09A213CF" w:rsidR="004E3216" w:rsidRPr="00025186" w:rsidRDefault="0B7C2B40" w:rsidP="00C36358">
            <w:pPr>
              <w:pStyle w:val="Zawartotabeli"/>
              <w:jc w:val="right"/>
              <w:rPr>
                <w:rFonts w:ascii="Arial" w:hAnsi="Arial" w:cs="Arial"/>
                <w:sz w:val="20"/>
                <w:szCs w:val="20"/>
              </w:rPr>
            </w:pPr>
            <w:r w:rsidRPr="33175FF5">
              <w:rPr>
                <w:rFonts w:ascii="Arial" w:hAnsi="Arial" w:cs="Arial"/>
                <w:sz w:val="20"/>
                <w:szCs w:val="20"/>
              </w:rPr>
              <w:t>15</w:t>
            </w:r>
          </w:p>
        </w:tc>
        <w:tc>
          <w:tcPr>
            <w:tcW w:w="538" w:type="dxa"/>
          </w:tcPr>
          <w:p w14:paraId="5C4C53E8" w14:textId="55FC29BE" w:rsidR="004E3216" w:rsidRPr="00025186" w:rsidRDefault="02BCE4F3" w:rsidP="00C36358">
            <w:pPr>
              <w:pStyle w:val="Zawartotabeli"/>
              <w:jc w:val="right"/>
              <w:rPr>
                <w:rFonts w:ascii="Arial" w:hAnsi="Arial" w:cs="Arial"/>
                <w:sz w:val="20"/>
                <w:szCs w:val="20"/>
              </w:rPr>
            </w:pPr>
            <w:r w:rsidRPr="1654B65D">
              <w:rPr>
                <w:rFonts w:ascii="Arial" w:hAnsi="Arial" w:cs="Arial"/>
                <w:sz w:val="20"/>
                <w:szCs w:val="20"/>
              </w:rPr>
              <w:t>15</w:t>
            </w:r>
          </w:p>
        </w:tc>
        <w:tc>
          <w:tcPr>
            <w:tcW w:w="558" w:type="dxa"/>
          </w:tcPr>
          <w:p w14:paraId="773BC797" w14:textId="5E2DF1A6" w:rsidR="004E3216" w:rsidRPr="00025186" w:rsidRDefault="25BA88BE" w:rsidP="00C36358">
            <w:pPr>
              <w:pStyle w:val="Zawartotabeli"/>
              <w:jc w:val="right"/>
              <w:rPr>
                <w:rFonts w:ascii="Arial" w:hAnsi="Arial" w:cs="Arial"/>
                <w:sz w:val="20"/>
                <w:szCs w:val="20"/>
              </w:rPr>
            </w:pPr>
            <w:r w:rsidRPr="1654B65D">
              <w:rPr>
                <w:rFonts w:ascii="Arial" w:hAnsi="Arial" w:cs="Arial"/>
                <w:sz w:val="20"/>
                <w:szCs w:val="20"/>
              </w:rPr>
              <w:t>Z</w:t>
            </w:r>
          </w:p>
        </w:tc>
        <w:tc>
          <w:tcPr>
            <w:tcW w:w="576" w:type="dxa"/>
          </w:tcPr>
          <w:p w14:paraId="4B64E3AA" w14:textId="24822B57" w:rsidR="004E3216" w:rsidRPr="00025186" w:rsidRDefault="53A2101F" w:rsidP="00C36358">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1A0D11EC" w14:textId="77777777" w:rsidTr="1DECC845">
        <w:tc>
          <w:tcPr>
            <w:tcW w:w="4762" w:type="dxa"/>
            <w:tcBorders>
              <w:bottom w:val="single" w:sz="6" w:space="0" w:color="auto"/>
            </w:tcBorders>
          </w:tcPr>
          <w:p w14:paraId="35BE83C5" w14:textId="3E51C00E" w:rsidR="004E3216" w:rsidRPr="005D6A9E" w:rsidRDefault="004E3216" w:rsidP="1654B65D">
            <w:pPr>
              <w:pStyle w:val="Zawartotabeli"/>
              <w:rPr>
                <w:rFonts w:ascii="Arial" w:hAnsi="Arial" w:cs="Arial"/>
                <w:color w:val="000000" w:themeColor="text1"/>
                <w:sz w:val="20"/>
                <w:szCs w:val="20"/>
              </w:rPr>
            </w:pPr>
            <w:r w:rsidRPr="1654B65D">
              <w:rPr>
                <w:rFonts w:ascii="Arial" w:hAnsi="Arial" w:cs="Arial"/>
                <w:color w:val="000000" w:themeColor="text1"/>
                <w:sz w:val="20"/>
                <w:szCs w:val="20"/>
              </w:rPr>
              <w:t>Podstawy przedsiębiorczości</w:t>
            </w:r>
          </w:p>
        </w:tc>
        <w:tc>
          <w:tcPr>
            <w:tcW w:w="454" w:type="dxa"/>
            <w:tcBorders>
              <w:bottom w:val="single" w:sz="6" w:space="0" w:color="auto"/>
            </w:tcBorders>
          </w:tcPr>
          <w:p w14:paraId="68D1E339" w14:textId="401B12DC" w:rsidR="004E3216" w:rsidRPr="00025186" w:rsidRDefault="2F41F5F3" w:rsidP="00C36358">
            <w:pPr>
              <w:pStyle w:val="Zawartotabeli"/>
              <w:jc w:val="right"/>
              <w:rPr>
                <w:rFonts w:ascii="Arial" w:hAnsi="Arial" w:cs="Arial"/>
                <w:sz w:val="20"/>
                <w:szCs w:val="20"/>
              </w:rPr>
            </w:pPr>
            <w:r w:rsidRPr="1654B65D">
              <w:rPr>
                <w:rFonts w:ascii="Arial" w:hAnsi="Arial" w:cs="Arial"/>
                <w:sz w:val="20"/>
                <w:szCs w:val="20"/>
              </w:rPr>
              <w:t>15</w:t>
            </w:r>
          </w:p>
        </w:tc>
        <w:tc>
          <w:tcPr>
            <w:tcW w:w="454" w:type="dxa"/>
            <w:tcBorders>
              <w:bottom w:val="single" w:sz="6" w:space="0" w:color="auto"/>
            </w:tcBorders>
          </w:tcPr>
          <w:p w14:paraId="5706E68F"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3EC7E885"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63017BA"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4E0AF324" w14:textId="77777777" w:rsidR="004E3216" w:rsidRPr="00025186" w:rsidRDefault="004E3216" w:rsidP="00C36358">
            <w:pPr>
              <w:pStyle w:val="Zawartotabeli"/>
              <w:jc w:val="right"/>
              <w:rPr>
                <w:rFonts w:ascii="Arial" w:hAnsi="Arial" w:cs="Arial"/>
                <w:sz w:val="20"/>
                <w:szCs w:val="20"/>
              </w:rPr>
            </w:pPr>
          </w:p>
        </w:tc>
        <w:tc>
          <w:tcPr>
            <w:tcW w:w="320" w:type="dxa"/>
            <w:tcBorders>
              <w:bottom w:val="single" w:sz="6" w:space="0" w:color="auto"/>
            </w:tcBorders>
          </w:tcPr>
          <w:p w14:paraId="151E8B3D" w14:textId="77777777" w:rsidR="004E3216" w:rsidRPr="00025186" w:rsidRDefault="004E3216" w:rsidP="00C36358">
            <w:pPr>
              <w:pStyle w:val="Zawartotabeli"/>
              <w:jc w:val="right"/>
              <w:rPr>
                <w:rFonts w:ascii="Arial" w:hAnsi="Arial" w:cs="Arial"/>
                <w:sz w:val="20"/>
                <w:szCs w:val="20"/>
              </w:rPr>
            </w:pPr>
          </w:p>
        </w:tc>
        <w:tc>
          <w:tcPr>
            <w:tcW w:w="474" w:type="dxa"/>
            <w:tcBorders>
              <w:bottom w:val="single" w:sz="6" w:space="0" w:color="auto"/>
            </w:tcBorders>
          </w:tcPr>
          <w:p w14:paraId="4FD070DC"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0A868FA0" w14:textId="733719DF" w:rsidR="004E3216" w:rsidRPr="00025186" w:rsidRDefault="741884D4" w:rsidP="00C36358">
            <w:pPr>
              <w:pStyle w:val="Zawartotabeli"/>
              <w:jc w:val="right"/>
              <w:rPr>
                <w:rFonts w:ascii="Arial" w:hAnsi="Arial" w:cs="Arial"/>
                <w:sz w:val="20"/>
                <w:szCs w:val="20"/>
              </w:rPr>
            </w:pPr>
            <w:r w:rsidRPr="1654B65D">
              <w:rPr>
                <w:rFonts w:ascii="Arial" w:hAnsi="Arial" w:cs="Arial"/>
                <w:sz w:val="20"/>
                <w:szCs w:val="20"/>
              </w:rPr>
              <w:t>15</w:t>
            </w:r>
          </w:p>
        </w:tc>
        <w:tc>
          <w:tcPr>
            <w:tcW w:w="558" w:type="dxa"/>
            <w:tcBorders>
              <w:bottom w:val="single" w:sz="6" w:space="0" w:color="auto"/>
            </w:tcBorders>
          </w:tcPr>
          <w:p w14:paraId="6740AF96" w14:textId="13A1150B" w:rsidR="004E3216" w:rsidRPr="00025186" w:rsidRDefault="25BA88BE" w:rsidP="00C36358">
            <w:pPr>
              <w:pStyle w:val="Zawartotabeli"/>
              <w:jc w:val="right"/>
              <w:rPr>
                <w:rFonts w:ascii="Arial" w:hAnsi="Arial" w:cs="Arial"/>
                <w:sz w:val="20"/>
                <w:szCs w:val="20"/>
              </w:rPr>
            </w:pPr>
            <w:r w:rsidRPr="1654B65D">
              <w:rPr>
                <w:rFonts w:ascii="Arial" w:hAnsi="Arial" w:cs="Arial"/>
                <w:sz w:val="20"/>
                <w:szCs w:val="20"/>
              </w:rPr>
              <w:t>Z</w:t>
            </w:r>
          </w:p>
        </w:tc>
        <w:tc>
          <w:tcPr>
            <w:tcW w:w="576" w:type="dxa"/>
            <w:tcBorders>
              <w:bottom w:val="single" w:sz="6" w:space="0" w:color="auto"/>
            </w:tcBorders>
          </w:tcPr>
          <w:p w14:paraId="379CEBC1" w14:textId="2129E3E2" w:rsidR="004E3216" w:rsidRPr="00025186" w:rsidRDefault="53A2101F" w:rsidP="00C36358">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3510DBE" w14:textId="77777777" w:rsidTr="1DECC845">
        <w:tc>
          <w:tcPr>
            <w:tcW w:w="4762" w:type="dxa"/>
            <w:tcBorders>
              <w:top w:val="single" w:sz="6" w:space="0" w:color="auto"/>
              <w:bottom w:val="single" w:sz="6" w:space="0" w:color="auto"/>
            </w:tcBorders>
            <w:shd w:val="clear" w:color="auto" w:fill="FFFFFF" w:themeFill="background1"/>
          </w:tcPr>
          <w:p w14:paraId="0275572A" w14:textId="529753F0" w:rsidR="004E3216" w:rsidRPr="005D6A9E" w:rsidRDefault="002E6EC2" w:rsidP="00C36358">
            <w:pPr>
              <w:pStyle w:val="Zawartotabeli"/>
              <w:rPr>
                <w:rFonts w:ascii="Arial" w:hAnsi="Arial" w:cs="Arial"/>
                <w:sz w:val="20"/>
                <w:szCs w:val="20"/>
              </w:rPr>
            </w:pPr>
            <w:r w:rsidRPr="1654B65D">
              <w:rPr>
                <w:rFonts w:ascii="Arial" w:hAnsi="Arial" w:cs="Arial"/>
                <w:sz w:val="20"/>
                <w:szCs w:val="20"/>
              </w:rPr>
              <w:t xml:space="preserve">Podstawy </w:t>
            </w:r>
            <w:proofErr w:type="spellStart"/>
            <w:r w:rsidRPr="1654B65D">
              <w:rPr>
                <w:rFonts w:ascii="Arial" w:hAnsi="Arial" w:cs="Arial"/>
                <w:sz w:val="20"/>
                <w:szCs w:val="20"/>
              </w:rPr>
              <w:t>georóżnorodności</w:t>
            </w:r>
            <w:proofErr w:type="spellEnd"/>
          </w:p>
        </w:tc>
        <w:tc>
          <w:tcPr>
            <w:tcW w:w="454" w:type="dxa"/>
            <w:tcBorders>
              <w:top w:val="single" w:sz="6" w:space="0" w:color="auto"/>
              <w:bottom w:val="single" w:sz="6" w:space="0" w:color="auto"/>
            </w:tcBorders>
            <w:shd w:val="clear" w:color="auto" w:fill="FFFFFF" w:themeFill="background1"/>
          </w:tcPr>
          <w:p w14:paraId="6A9DA439" w14:textId="38BCE1E5" w:rsidR="004E3216" w:rsidRPr="00025186" w:rsidRDefault="5FB48BE7" w:rsidP="007762B4">
            <w:pPr>
              <w:pStyle w:val="Zawartotabeli"/>
              <w:jc w:val="right"/>
              <w:rPr>
                <w:rFonts w:ascii="Arial" w:hAnsi="Arial" w:cs="Arial"/>
                <w:sz w:val="20"/>
                <w:szCs w:val="20"/>
              </w:rPr>
            </w:pPr>
            <w:r w:rsidRPr="1654B65D">
              <w:rPr>
                <w:rFonts w:ascii="Arial" w:hAnsi="Arial" w:cs="Arial"/>
                <w:sz w:val="20"/>
                <w:szCs w:val="20"/>
              </w:rPr>
              <w:t>1</w:t>
            </w:r>
            <w:r w:rsidR="007762B4">
              <w:rPr>
                <w:rFonts w:ascii="Arial" w:hAnsi="Arial" w:cs="Arial"/>
                <w:sz w:val="20"/>
                <w:szCs w:val="20"/>
              </w:rPr>
              <w:t>0</w:t>
            </w:r>
          </w:p>
        </w:tc>
        <w:tc>
          <w:tcPr>
            <w:tcW w:w="454" w:type="dxa"/>
            <w:tcBorders>
              <w:top w:val="single" w:sz="6" w:space="0" w:color="auto"/>
              <w:bottom w:val="single" w:sz="6" w:space="0" w:color="auto"/>
            </w:tcBorders>
            <w:shd w:val="clear" w:color="auto" w:fill="FFFFFF" w:themeFill="background1"/>
          </w:tcPr>
          <w:p w14:paraId="3CB200DE"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13D80D2F" w14:textId="67FD471E"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627E70F4" w14:textId="572201EA" w:rsidR="004E3216" w:rsidRPr="00025186" w:rsidRDefault="007762B4" w:rsidP="00C36358">
            <w:pPr>
              <w:pStyle w:val="Zawartotabeli"/>
              <w:jc w:val="right"/>
              <w:rPr>
                <w:rFonts w:ascii="Arial" w:hAnsi="Arial" w:cs="Arial"/>
                <w:sz w:val="20"/>
                <w:szCs w:val="20"/>
              </w:rPr>
            </w:pPr>
            <w:r>
              <w:rPr>
                <w:rFonts w:ascii="Arial" w:hAnsi="Arial" w:cs="Arial"/>
                <w:sz w:val="20"/>
                <w:szCs w:val="20"/>
              </w:rPr>
              <w:t>2</w:t>
            </w:r>
            <w:r w:rsidR="57E4FE34" w:rsidRPr="1654B65D">
              <w:rPr>
                <w:rFonts w:ascii="Arial" w:hAnsi="Arial" w:cs="Arial"/>
                <w:sz w:val="20"/>
                <w:szCs w:val="20"/>
              </w:rPr>
              <w:t>0</w:t>
            </w:r>
          </w:p>
        </w:tc>
        <w:tc>
          <w:tcPr>
            <w:tcW w:w="454" w:type="dxa"/>
            <w:tcBorders>
              <w:top w:val="single" w:sz="6" w:space="0" w:color="auto"/>
              <w:bottom w:val="single" w:sz="6" w:space="0" w:color="auto"/>
            </w:tcBorders>
            <w:shd w:val="clear" w:color="auto" w:fill="FFFFFF" w:themeFill="background1"/>
          </w:tcPr>
          <w:p w14:paraId="27C03947" w14:textId="77777777" w:rsidR="004E3216" w:rsidRPr="00025186" w:rsidRDefault="004E3216" w:rsidP="00C36358">
            <w:pPr>
              <w:pStyle w:val="Zawartotabeli"/>
              <w:jc w:val="right"/>
              <w:rPr>
                <w:rFonts w:ascii="Arial" w:hAnsi="Arial" w:cs="Arial"/>
                <w:sz w:val="20"/>
                <w:szCs w:val="20"/>
              </w:rPr>
            </w:pPr>
          </w:p>
        </w:tc>
        <w:tc>
          <w:tcPr>
            <w:tcW w:w="320" w:type="dxa"/>
            <w:tcBorders>
              <w:top w:val="single" w:sz="6" w:space="0" w:color="auto"/>
              <w:bottom w:val="single" w:sz="6" w:space="0" w:color="auto"/>
            </w:tcBorders>
            <w:shd w:val="clear" w:color="auto" w:fill="FFFFFF" w:themeFill="background1"/>
          </w:tcPr>
          <w:p w14:paraId="14621D35" w14:textId="77777777" w:rsidR="004E3216" w:rsidRPr="00025186" w:rsidRDefault="004E3216" w:rsidP="00C36358">
            <w:pPr>
              <w:pStyle w:val="Zawartotabeli"/>
              <w:jc w:val="right"/>
              <w:rPr>
                <w:rFonts w:ascii="Arial" w:hAnsi="Arial" w:cs="Arial"/>
                <w:sz w:val="20"/>
                <w:szCs w:val="20"/>
              </w:rPr>
            </w:pPr>
          </w:p>
        </w:tc>
        <w:tc>
          <w:tcPr>
            <w:tcW w:w="474" w:type="dxa"/>
            <w:tcBorders>
              <w:top w:val="single" w:sz="6" w:space="0" w:color="auto"/>
              <w:bottom w:val="single" w:sz="6" w:space="0" w:color="auto"/>
            </w:tcBorders>
            <w:shd w:val="clear" w:color="auto" w:fill="FFFFFF" w:themeFill="background1"/>
          </w:tcPr>
          <w:p w14:paraId="13072783" w14:textId="77777777" w:rsidR="004E3216" w:rsidRPr="00025186" w:rsidRDefault="004E3216" w:rsidP="00C36358">
            <w:pPr>
              <w:pStyle w:val="Zawartotabeli"/>
              <w:jc w:val="right"/>
              <w:rPr>
                <w:rFonts w:ascii="Arial" w:hAnsi="Arial" w:cs="Arial"/>
                <w:sz w:val="20"/>
                <w:szCs w:val="20"/>
              </w:rPr>
            </w:pPr>
          </w:p>
        </w:tc>
        <w:tc>
          <w:tcPr>
            <w:tcW w:w="538" w:type="dxa"/>
            <w:tcBorders>
              <w:top w:val="single" w:sz="6" w:space="0" w:color="auto"/>
              <w:bottom w:val="single" w:sz="6" w:space="0" w:color="auto"/>
            </w:tcBorders>
            <w:shd w:val="clear" w:color="auto" w:fill="FFFFFF" w:themeFill="background1"/>
          </w:tcPr>
          <w:p w14:paraId="14839B58" w14:textId="332A11E5" w:rsidR="004E3216" w:rsidRPr="00025186" w:rsidRDefault="007762B4" w:rsidP="00C36358">
            <w:pPr>
              <w:pStyle w:val="Zawartotabeli"/>
              <w:jc w:val="right"/>
              <w:rPr>
                <w:rFonts w:ascii="Arial" w:hAnsi="Arial" w:cs="Arial"/>
                <w:sz w:val="20"/>
                <w:szCs w:val="20"/>
              </w:rPr>
            </w:pPr>
            <w:r>
              <w:rPr>
                <w:rFonts w:ascii="Arial" w:hAnsi="Arial" w:cs="Arial"/>
                <w:sz w:val="20"/>
                <w:szCs w:val="20"/>
              </w:rPr>
              <w:t>30</w:t>
            </w:r>
          </w:p>
        </w:tc>
        <w:tc>
          <w:tcPr>
            <w:tcW w:w="558" w:type="dxa"/>
            <w:tcBorders>
              <w:top w:val="single" w:sz="6" w:space="0" w:color="auto"/>
              <w:bottom w:val="single" w:sz="6" w:space="0" w:color="auto"/>
            </w:tcBorders>
            <w:shd w:val="clear" w:color="auto" w:fill="FFFFFF" w:themeFill="background1"/>
          </w:tcPr>
          <w:p w14:paraId="17EB2EC7" w14:textId="5A55124E" w:rsidR="004E3216" w:rsidRPr="00025186" w:rsidRDefault="55C4B6EA" w:rsidP="00C36358">
            <w:pPr>
              <w:pStyle w:val="Zawartotabeli"/>
              <w:jc w:val="right"/>
              <w:rPr>
                <w:rFonts w:ascii="Arial" w:hAnsi="Arial" w:cs="Arial"/>
                <w:sz w:val="20"/>
                <w:szCs w:val="20"/>
              </w:rPr>
            </w:pPr>
            <w:r w:rsidRPr="1654B65D">
              <w:rPr>
                <w:rFonts w:ascii="Arial" w:hAnsi="Arial" w:cs="Arial"/>
                <w:sz w:val="20"/>
                <w:szCs w:val="20"/>
              </w:rPr>
              <w:t>ZO</w:t>
            </w:r>
          </w:p>
        </w:tc>
        <w:tc>
          <w:tcPr>
            <w:tcW w:w="576" w:type="dxa"/>
            <w:tcBorders>
              <w:top w:val="single" w:sz="6" w:space="0" w:color="auto"/>
              <w:bottom w:val="single" w:sz="6" w:space="0" w:color="auto"/>
            </w:tcBorders>
            <w:shd w:val="clear" w:color="auto" w:fill="FFFFFF" w:themeFill="background1"/>
          </w:tcPr>
          <w:p w14:paraId="346E376D" w14:textId="6246C9B1" w:rsidR="004E3216" w:rsidRPr="00025186" w:rsidRDefault="603CDEFB" w:rsidP="00C36358">
            <w:pPr>
              <w:pStyle w:val="Zawartotabeli"/>
              <w:jc w:val="right"/>
              <w:rPr>
                <w:rFonts w:ascii="Arial" w:hAnsi="Arial" w:cs="Arial"/>
                <w:sz w:val="20"/>
                <w:szCs w:val="20"/>
              </w:rPr>
            </w:pPr>
            <w:r w:rsidRPr="1654B65D">
              <w:rPr>
                <w:rFonts w:ascii="Arial" w:hAnsi="Arial" w:cs="Arial"/>
                <w:sz w:val="20"/>
                <w:szCs w:val="20"/>
              </w:rPr>
              <w:t>4</w:t>
            </w:r>
          </w:p>
        </w:tc>
      </w:tr>
      <w:tr w:rsidR="2E2D2EC3" w14:paraId="03B75102" w14:textId="77777777" w:rsidTr="1DECC845">
        <w:trPr>
          <w:trHeight w:val="300"/>
        </w:trPr>
        <w:tc>
          <w:tcPr>
            <w:tcW w:w="4762" w:type="dxa"/>
            <w:tcBorders>
              <w:top w:val="single" w:sz="6" w:space="0" w:color="auto"/>
              <w:bottom w:val="single" w:sz="6" w:space="0" w:color="auto"/>
            </w:tcBorders>
            <w:shd w:val="clear" w:color="auto" w:fill="FFFFFF" w:themeFill="background1"/>
          </w:tcPr>
          <w:p w14:paraId="1AFB4C2D" w14:textId="70DB5293" w:rsidR="716F606C" w:rsidRDefault="716F606C" w:rsidP="2E2D2EC3">
            <w:pPr>
              <w:pStyle w:val="Zawartotabeli"/>
              <w:rPr>
                <w:rFonts w:ascii="Arial" w:hAnsi="Arial" w:cs="Arial"/>
                <w:sz w:val="20"/>
                <w:szCs w:val="20"/>
              </w:rPr>
            </w:pPr>
            <w:r w:rsidRPr="2E2D2EC3">
              <w:rPr>
                <w:rFonts w:ascii="Arial" w:hAnsi="Arial" w:cs="Arial"/>
                <w:sz w:val="20"/>
                <w:szCs w:val="20"/>
              </w:rPr>
              <w:t>Biogeografia</w:t>
            </w:r>
          </w:p>
        </w:tc>
        <w:tc>
          <w:tcPr>
            <w:tcW w:w="454" w:type="dxa"/>
            <w:tcBorders>
              <w:top w:val="single" w:sz="6" w:space="0" w:color="auto"/>
              <w:bottom w:val="single" w:sz="6" w:space="0" w:color="auto"/>
            </w:tcBorders>
            <w:shd w:val="clear" w:color="auto" w:fill="FFFFFF" w:themeFill="background1"/>
          </w:tcPr>
          <w:p w14:paraId="56D0D3DD" w14:textId="5FDA524C" w:rsidR="2E2D2EC3" w:rsidRDefault="007762B4" w:rsidP="2E2D2EC3">
            <w:pPr>
              <w:pStyle w:val="Zawartotabeli"/>
              <w:jc w:val="right"/>
              <w:rPr>
                <w:rFonts w:ascii="Arial" w:hAnsi="Arial" w:cs="Arial"/>
                <w:sz w:val="20"/>
                <w:szCs w:val="20"/>
              </w:rPr>
            </w:pPr>
            <w:r>
              <w:rPr>
                <w:rFonts w:ascii="Arial" w:hAnsi="Arial" w:cs="Arial"/>
                <w:sz w:val="20"/>
                <w:szCs w:val="20"/>
              </w:rPr>
              <w:t>2</w:t>
            </w:r>
            <w:r w:rsidR="5A1D8287" w:rsidRPr="1654B65D">
              <w:rPr>
                <w:rFonts w:ascii="Arial" w:hAnsi="Arial" w:cs="Arial"/>
                <w:sz w:val="20"/>
                <w:szCs w:val="20"/>
              </w:rPr>
              <w:t>0</w:t>
            </w:r>
          </w:p>
        </w:tc>
        <w:tc>
          <w:tcPr>
            <w:tcW w:w="454" w:type="dxa"/>
            <w:tcBorders>
              <w:top w:val="single" w:sz="6" w:space="0" w:color="auto"/>
              <w:bottom w:val="single" w:sz="6" w:space="0" w:color="auto"/>
            </w:tcBorders>
            <w:shd w:val="clear" w:color="auto" w:fill="FFFFFF" w:themeFill="background1"/>
          </w:tcPr>
          <w:p w14:paraId="264A7603" w14:textId="252C8EF7" w:rsidR="2E2D2EC3" w:rsidRDefault="2E2D2EC3"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300E147B" w14:textId="5BF03A5E" w:rsidR="716F606C" w:rsidRDefault="716F606C"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0FBFECEC" w14:textId="58B2CEA9" w:rsidR="2E2D2EC3" w:rsidRDefault="2E2D2EC3"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76AF1031" w14:textId="4F435A1F" w:rsidR="2E2D2EC3" w:rsidRDefault="2E2D2EC3" w:rsidP="2E2D2EC3">
            <w:pPr>
              <w:pStyle w:val="Zawartotabeli"/>
              <w:jc w:val="right"/>
              <w:rPr>
                <w:rFonts w:ascii="Arial" w:hAnsi="Arial" w:cs="Arial"/>
                <w:sz w:val="20"/>
                <w:szCs w:val="20"/>
              </w:rPr>
            </w:pPr>
          </w:p>
        </w:tc>
        <w:tc>
          <w:tcPr>
            <w:tcW w:w="320" w:type="dxa"/>
            <w:tcBorders>
              <w:top w:val="single" w:sz="6" w:space="0" w:color="auto"/>
              <w:bottom w:val="single" w:sz="6" w:space="0" w:color="auto"/>
            </w:tcBorders>
            <w:shd w:val="clear" w:color="auto" w:fill="FFFFFF" w:themeFill="background1"/>
          </w:tcPr>
          <w:p w14:paraId="0B54F15E" w14:textId="4C4A185B" w:rsidR="2E2D2EC3" w:rsidRDefault="2E2D2EC3" w:rsidP="2E2D2EC3">
            <w:pPr>
              <w:pStyle w:val="Zawartotabeli"/>
              <w:jc w:val="right"/>
              <w:rPr>
                <w:rFonts w:ascii="Arial" w:hAnsi="Arial" w:cs="Arial"/>
                <w:sz w:val="20"/>
                <w:szCs w:val="20"/>
              </w:rPr>
            </w:pPr>
          </w:p>
        </w:tc>
        <w:tc>
          <w:tcPr>
            <w:tcW w:w="474" w:type="dxa"/>
            <w:tcBorders>
              <w:top w:val="single" w:sz="6" w:space="0" w:color="auto"/>
              <w:bottom w:val="single" w:sz="6" w:space="0" w:color="auto"/>
            </w:tcBorders>
            <w:shd w:val="clear" w:color="auto" w:fill="FFFFFF" w:themeFill="background1"/>
          </w:tcPr>
          <w:p w14:paraId="3ED2B235" w14:textId="5CA25115" w:rsidR="2E2D2EC3" w:rsidRDefault="2E2D2EC3" w:rsidP="2E2D2EC3">
            <w:pPr>
              <w:pStyle w:val="Zawartotabeli"/>
              <w:jc w:val="right"/>
              <w:rPr>
                <w:rFonts w:ascii="Arial" w:hAnsi="Arial" w:cs="Arial"/>
                <w:sz w:val="20"/>
                <w:szCs w:val="20"/>
              </w:rPr>
            </w:pPr>
          </w:p>
        </w:tc>
        <w:tc>
          <w:tcPr>
            <w:tcW w:w="538" w:type="dxa"/>
            <w:tcBorders>
              <w:top w:val="single" w:sz="6" w:space="0" w:color="auto"/>
              <w:bottom w:val="single" w:sz="6" w:space="0" w:color="auto"/>
            </w:tcBorders>
            <w:shd w:val="clear" w:color="auto" w:fill="FFFFFF" w:themeFill="background1"/>
          </w:tcPr>
          <w:p w14:paraId="34E2988A" w14:textId="65355BEE" w:rsidR="34CC7BF8" w:rsidRDefault="007762B4" w:rsidP="2E2D2EC3">
            <w:pPr>
              <w:pStyle w:val="Zawartotabeli"/>
              <w:jc w:val="right"/>
              <w:rPr>
                <w:rFonts w:ascii="Arial" w:hAnsi="Arial" w:cs="Arial"/>
                <w:sz w:val="20"/>
                <w:szCs w:val="20"/>
              </w:rPr>
            </w:pPr>
            <w:r>
              <w:rPr>
                <w:rFonts w:ascii="Arial" w:hAnsi="Arial" w:cs="Arial"/>
                <w:sz w:val="20"/>
                <w:szCs w:val="20"/>
              </w:rPr>
              <w:t>2</w:t>
            </w:r>
            <w:r w:rsidR="5A1D8287" w:rsidRPr="1654B65D">
              <w:rPr>
                <w:rFonts w:ascii="Arial" w:hAnsi="Arial" w:cs="Arial"/>
                <w:sz w:val="20"/>
                <w:szCs w:val="20"/>
              </w:rPr>
              <w:t>0</w:t>
            </w:r>
          </w:p>
        </w:tc>
        <w:tc>
          <w:tcPr>
            <w:tcW w:w="558" w:type="dxa"/>
            <w:tcBorders>
              <w:top w:val="single" w:sz="6" w:space="0" w:color="auto"/>
              <w:bottom w:val="single" w:sz="6" w:space="0" w:color="auto"/>
            </w:tcBorders>
            <w:shd w:val="clear" w:color="auto" w:fill="FFFFFF" w:themeFill="background1"/>
          </w:tcPr>
          <w:p w14:paraId="37130371" w14:textId="10FE397C" w:rsidR="48DA2685" w:rsidRDefault="48DA2685" w:rsidP="2E2D2EC3">
            <w:pPr>
              <w:pStyle w:val="Zawartotabeli"/>
              <w:jc w:val="right"/>
              <w:rPr>
                <w:rFonts w:ascii="Arial" w:hAnsi="Arial" w:cs="Arial"/>
                <w:sz w:val="20"/>
                <w:szCs w:val="20"/>
              </w:rPr>
            </w:pPr>
            <w:r w:rsidRPr="1654B65D">
              <w:rPr>
                <w:rFonts w:ascii="Arial" w:hAnsi="Arial" w:cs="Arial"/>
                <w:sz w:val="20"/>
                <w:szCs w:val="20"/>
              </w:rPr>
              <w:t>Z</w:t>
            </w:r>
            <w:r w:rsidR="6EB0D460" w:rsidRPr="1654B65D">
              <w:rPr>
                <w:rFonts w:ascii="Arial" w:hAnsi="Arial" w:cs="Arial"/>
                <w:sz w:val="20"/>
                <w:szCs w:val="20"/>
              </w:rPr>
              <w:t>O</w:t>
            </w:r>
          </w:p>
        </w:tc>
        <w:tc>
          <w:tcPr>
            <w:tcW w:w="576" w:type="dxa"/>
            <w:tcBorders>
              <w:top w:val="single" w:sz="6" w:space="0" w:color="auto"/>
              <w:bottom w:val="single" w:sz="6" w:space="0" w:color="auto"/>
            </w:tcBorders>
            <w:shd w:val="clear" w:color="auto" w:fill="FFFFFF" w:themeFill="background1"/>
          </w:tcPr>
          <w:p w14:paraId="75B2D897" w14:textId="155FDC1B" w:rsidR="2E2D2EC3" w:rsidRDefault="41502084" w:rsidP="2E2D2EC3">
            <w:pPr>
              <w:pStyle w:val="Zawartotabeli"/>
              <w:jc w:val="right"/>
              <w:rPr>
                <w:rFonts w:ascii="Arial" w:hAnsi="Arial" w:cs="Arial"/>
                <w:sz w:val="20"/>
                <w:szCs w:val="20"/>
              </w:rPr>
            </w:pPr>
            <w:r w:rsidRPr="1654B65D">
              <w:rPr>
                <w:rFonts w:ascii="Arial" w:hAnsi="Arial" w:cs="Arial"/>
                <w:sz w:val="20"/>
                <w:szCs w:val="20"/>
              </w:rPr>
              <w:t>3</w:t>
            </w:r>
          </w:p>
        </w:tc>
      </w:tr>
      <w:tr w:rsidR="00025186" w:rsidRPr="00025186" w14:paraId="7FC41DD2" w14:textId="77777777" w:rsidTr="1DECC845">
        <w:tc>
          <w:tcPr>
            <w:tcW w:w="4762" w:type="dxa"/>
            <w:tcBorders>
              <w:top w:val="single" w:sz="6" w:space="0" w:color="auto"/>
              <w:bottom w:val="single" w:sz="2" w:space="0" w:color="00B0F0"/>
            </w:tcBorders>
          </w:tcPr>
          <w:p w14:paraId="75D6BA93" w14:textId="0755FE18" w:rsidR="004E3216" w:rsidRPr="00F6596C" w:rsidRDefault="006E6CFA" w:rsidP="00C36358">
            <w:pPr>
              <w:pStyle w:val="Zawartotabeli"/>
              <w:rPr>
                <w:rFonts w:ascii="Arial" w:hAnsi="Arial" w:cs="Arial"/>
                <w:sz w:val="20"/>
                <w:szCs w:val="20"/>
              </w:rPr>
            </w:pPr>
            <w:proofErr w:type="spellStart"/>
            <w:r w:rsidRPr="00F6596C">
              <w:rPr>
                <w:rFonts w:ascii="Arial" w:hAnsi="Arial" w:cs="Arial"/>
                <w:sz w:val="20"/>
                <w:szCs w:val="20"/>
              </w:rPr>
              <w:t>Geowizualizacja</w:t>
            </w:r>
            <w:proofErr w:type="spellEnd"/>
          </w:p>
        </w:tc>
        <w:tc>
          <w:tcPr>
            <w:tcW w:w="454" w:type="dxa"/>
            <w:tcBorders>
              <w:top w:val="single" w:sz="6" w:space="0" w:color="auto"/>
              <w:bottom w:val="single" w:sz="6" w:space="0" w:color="00B0F0"/>
            </w:tcBorders>
          </w:tcPr>
          <w:p w14:paraId="49C08E84" w14:textId="663B7F3A"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B283431" w14:textId="77777777"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50673EA0" w14:textId="33F66768"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23DA5FA9" w14:textId="2F6984D9" w:rsidR="004E3216" w:rsidRPr="00F6596C" w:rsidRDefault="007762B4" w:rsidP="00C36358">
            <w:pPr>
              <w:pStyle w:val="Zawartotabeli"/>
              <w:jc w:val="right"/>
              <w:rPr>
                <w:rFonts w:ascii="Arial" w:hAnsi="Arial" w:cs="Arial"/>
                <w:sz w:val="20"/>
                <w:szCs w:val="20"/>
              </w:rPr>
            </w:pPr>
            <w:r>
              <w:rPr>
                <w:rFonts w:ascii="Arial" w:hAnsi="Arial" w:cs="Arial"/>
                <w:sz w:val="20"/>
                <w:szCs w:val="20"/>
              </w:rPr>
              <w:t>2</w:t>
            </w:r>
            <w:r w:rsidR="1A52265B" w:rsidRPr="00F6596C">
              <w:rPr>
                <w:rFonts w:ascii="Arial" w:hAnsi="Arial" w:cs="Arial"/>
                <w:sz w:val="20"/>
                <w:szCs w:val="20"/>
              </w:rPr>
              <w:t>0</w:t>
            </w:r>
          </w:p>
        </w:tc>
        <w:tc>
          <w:tcPr>
            <w:tcW w:w="454" w:type="dxa"/>
            <w:tcBorders>
              <w:top w:val="single" w:sz="6" w:space="0" w:color="auto"/>
              <w:bottom w:val="single" w:sz="6" w:space="0" w:color="00B0F0"/>
            </w:tcBorders>
          </w:tcPr>
          <w:p w14:paraId="0B94A094" w14:textId="77777777" w:rsidR="004E3216" w:rsidRPr="00F6596C" w:rsidRDefault="004E3216" w:rsidP="00C36358">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5FE0FA7F" w14:textId="77777777" w:rsidR="004E3216" w:rsidRPr="00F6596C" w:rsidRDefault="004E3216" w:rsidP="00C36358">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54F6C4D5" w14:textId="77777777" w:rsidR="004E3216" w:rsidRPr="00F6596C" w:rsidRDefault="004E3216" w:rsidP="00C36358">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19EA1265" w14:textId="71FEA4A3" w:rsidR="004E3216" w:rsidRPr="00F6596C" w:rsidRDefault="007762B4" w:rsidP="00C36358">
            <w:pPr>
              <w:pStyle w:val="Zawartotabeli"/>
              <w:jc w:val="right"/>
              <w:rPr>
                <w:rFonts w:ascii="Arial" w:hAnsi="Arial" w:cs="Arial"/>
                <w:sz w:val="20"/>
                <w:szCs w:val="20"/>
              </w:rPr>
            </w:pPr>
            <w:r>
              <w:rPr>
                <w:rFonts w:ascii="Arial" w:hAnsi="Arial" w:cs="Arial"/>
                <w:sz w:val="20"/>
                <w:szCs w:val="20"/>
              </w:rPr>
              <w:t>2</w:t>
            </w:r>
            <w:r w:rsidR="1A52265B" w:rsidRPr="00F6596C">
              <w:rPr>
                <w:rFonts w:ascii="Arial" w:hAnsi="Arial" w:cs="Arial"/>
                <w:sz w:val="20"/>
                <w:szCs w:val="20"/>
              </w:rPr>
              <w:t>0</w:t>
            </w:r>
          </w:p>
        </w:tc>
        <w:tc>
          <w:tcPr>
            <w:tcW w:w="558" w:type="dxa"/>
            <w:tcBorders>
              <w:top w:val="single" w:sz="6" w:space="0" w:color="auto"/>
              <w:bottom w:val="single" w:sz="6" w:space="0" w:color="00B0F0"/>
            </w:tcBorders>
          </w:tcPr>
          <w:p w14:paraId="43D07F90" w14:textId="77C097C6" w:rsidR="004E3216" w:rsidRPr="00F6596C" w:rsidRDefault="1B1F095A" w:rsidP="00C36358">
            <w:pPr>
              <w:pStyle w:val="Zawartotabeli"/>
              <w:jc w:val="right"/>
              <w:rPr>
                <w:rFonts w:ascii="Arial" w:hAnsi="Arial" w:cs="Arial"/>
                <w:sz w:val="20"/>
                <w:szCs w:val="20"/>
              </w:rPr>
            </w:pPr>
            <w:r w:rsidRPr="00F6596C">
              <w:rPr>
                <w:rFonts w:ascii="Arial" w:hAnsi="Arial" w:cs="Arial"/>
                <w:sz w:val="20"/>
                <w:szCs w:val="20"/>
              </w:rPr>
              <w:t>ZO</w:t>
            </w:r>
          </w:p>
        </w:tc>
        <w:tc>
          <w:tcPr>
            <w:tcW w:w="576" w:type="dxa"/>
            <w:tcBorders>
              <w:top w:val="single" w:sz="6" w:space="0" w:color="auto"/>
              <w:bottom w:val="single" w:sz="6" w:space="0" w:color="00B0F0"/>
            </w:tcBorders>
          </w:tcPr>
          <w:p w14:paraId="30BA8D1B" w14:textId="7F24AAB9" w:rsidR="004E3216" w:rsidRPr="00025186" w:rsidRDefault="3F8F5194" w:rsidP="00C36358">
            <w:pPr>
              <w:pStyle w:val="Zawartotabeli"/>
              <w:jc w:val="right"/>
              <w:rPr>
                <w:rFonts w:ascii="Arial" w:hAnsi="Arial" w:cs="Arial"/>
                <w:sz w:val="20"/>
                <w:szCs w:val="20"/>
              </w:rPr>
            </w:pPr>
            <w:r w:rsidRPr="00F6596C">
              <w:rPr>
                <w:rFonts w:ascii="Arial" w:hAnsi="Arial" w:cs="Arial"/>
                <w:sz w:val="20"/>
                <w:szCs w:val="20"/>
              </w:rPr>
              <w:t>3</w:t>
            </w:r>
          </w:p>
        </w:tc>
      </w:tr>
      <w:tr w:rsidR="00F6596C" w:rsidRPr="00025186" w14:paraId="6302ADD2" w14:textId="77777777" w:rsidTr="1DECC845">
        <w:tc>
          <w:tcPr>
            <w:tcW w:w="4762" w:type="dxa"/>
            <w:tcBorders>
              <w:top w:val="single" w:sz="6" w:space="0" w:color="auto"/>
              <w:bottom w:val="single" w:sz="2" w:space="0" w:color="00B0F0"/>
            </w:tcBorders>
          </w:tcPr>
          <w:p w14:paraId="267CEB81" w14:textId="12A797CF" w:rsidR="00F6596C" w:rsidRPr="00F6596C" w:rsidRDefault="00F6596C" w:rsidP="00F6596C">
            <w:pPr>
              <w:pStyle w:val="Zawartotabeli"/>
              <w:rPr>
                <w:rFonts w:ascii="Arial" w:hAnsi="Arial" w:cs="Arial"/>
                <w:sz w:val="20"/>
                <w:szCs w:val="20"/>
              </w:rPr>
            </w:pPr>
            <w:r w:rsidRPr="00F6596C">
              <w:rPr>
                <w:rFonts w:ascii="Arial" w:hAnsi="Arial" w:cs="Arial"/>
                <w:sz w:val="20"/>
                <w:szCs w:val="20"/>
              </w:rPr>
              <w:t xml:space="preserve">Fotografia i </w:t>
            </w:r>
            <w:proofErr w:type="spellStart"/>
            <w:r w:rsidRPr="00F6596C">
              <w:rPr>
                <w:rFonts w:ascii="Arial" w:hAnsi="Arial" w:cs="Arial"/>
                <w:sz w:val="20"/>
                <w:szCs w:val="20"/>
              </w:rPr>
              <w:t>social</w:t>
            </w:r>
            <w:proofErr w:type="spellEnd"/>
            <w:r w:rsidRPr="00F6596C">
              <w:rPr>
                <w:rFonts w:ascii="Arial" w:hAnsi="Arial" w:cs="Arial"/>
                <w:sz w:val="20"/>
                <w:szCs w:val="20"/>
              </w:rPr>
              <w:t xml:space="preserve"> media w ekoturystyce</w:t>
            </w:r>
          </w:p>
        </w:tc>
        <w:tc>
          <w:tcPr>
            <w:tcW w:w="454" w:type="dxa"/>
            <w:tcBorders>
              <w:top w:val="single" w:sz="6" w:space="0" w:color="auto"/>
              <w:bottom w:val="single" w:sz="6" w:space="0" w:color="00B0F0"/>
            </w:tcBorders>
          </w:tcPr>
          <w:p w14:paraId="2163738E" w14:textId="539D39C0" w:rsidR="00F6596C" w:rsidRPr="00F6596C" w:rsidRDefault="00F6596C" w:rsidP="007762B4">
            <w:pPr>
              <w:pStyle w:val="Zawartotabeli"/>
              <w:jc w:val="right"/>
              <w:rPr>
                <w:rFonts w:ascii="Arial" w:hAnsi="Arial" w:cs="Arial"/>
                <w:sz w:val="20"/>
                <w:szCs w:val="20"/>
              </w:rPr>
            </w:pPr>
            <w:r w:rsidRPr="00F6596C">
              <w:rPr>
                <w:rFonts w:ascii="Arial" w:hAnsi="Arial" w:cs="Arial"/>
                <w:sz w:val="20"/>
                <w:szCs w:val="20"/>
              </w:rPr>
              <w:t>1</w:t>
            </w:r>
            <w:r w:rsidR="007762B4">
              <w:rPr>
                <w:rFonts w:ascii="Arial" w:hAnsi="Arial" w:cs="Arial"/>
                <w:sz w:val="20"/>
                <w:szCs w:val="20"/>
              </w:rPr>
              <w:t>0</w:t>
            </w:r>
          </w:p>
        </w:tc>
        <w:tc>
          <w:tcPr>
            <w:tcW w:w="454" w:type="dxa"/>
            <w:tcBorders>
              <w:top w:val="single" w:sz="6" w:space="0" w:color="auto"/>
              <w:bottom w:val="single" w:sz="6" w:space="0" w:color="00B0F0"/>
            </w:tcBorders>
          </w:tcPr>
          <w:p w14:paraId="7F54D132"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3EA575C"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0026495B" w14:textId="676E7602" w:rsidR="00F6596C" w:rsidRPr="00F6596C" w:rsidRDefault="00F6596C" w:rsidP="007762B4">
            <w:pPr>
              <w:pStyle w:val="Zawartotabeli"/>
              <w:jc w:val="right"/>
              <w:rPr>
                <w:rFonts w:ascii="Arial" w:hAnsi="Arial" w:cs="Arial"/>
                <w:sz w:val="20"/>
                <w:szCs w:val="20"/>
              </w:rPr>
            </w:pPr>
            <w:r w:rsidRPr="00F6596C">
              <w:rPr>
                <w:rFonts w:ascii="Arial" w:hAnsi="Arial" w:cs="Arial"/>
                <w:sz w:val="20"/>
                <w:szCs w:val="20"/>
              </w:rPr>
              <w:t>1</w:t>
            </w:r>
            <w:r w:rsidR="007762B4">
              <w:rPr>
                <w:rFonts w:ascii="Arial" w:hAnsi="Arial" w:cs="Arial"/>
                <w:sz w:val="20"/>
                <w:szCs w:val="20"/>
              </w:rPr>
              <w:t>0</w:t>
            </w:r>
          </w:p>
        </w:tc>
        <w:tc>
          <w:tcPr>
            <w:tcW w:w="454" w:type="dxa"/>
            <w:tcBorders>
              <w:top w:val="single" w:sz="6" w:space="0" w:color="auto"/>
              <w:bottom w:val="single" w:sz="6" w:space="0" w:color="00B0F0"/>
            </w:tcBorders>
          </w:tcPr>
          <w:p w14:paraId="57D8CEF2"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3387FE2C"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032EA133"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2EEAD262" w14:textId="6247F338" w:rsidR="00F6596C" w:rsidRPr="00F6596C" w:rsidRDefault="007762B4" w:rsidP="00F6596C">
            <w:pPr>
              <w:pStyle w:val="Zawartotabeli"/>
              <w:jc w:val="right"/>
              <w:rPr>
                <w:rFonts w:ascii="Arial" w:hAnsi="Arial" w:cs="Arial"/>
                <w:sz w:val="20"/>
                <w:szCs w:val="20"/>
              </w:rPr>
            </w:pPr>
            <w:r>
              <w:rPr>
                <w:rFonts w:ascii="Arial" w:hAnsi="Arial" w:cs="Arial"/>
                <w:sz w:val="20"/>
                <w:szCs w:val="20"/>
              </w:rPr>
              <w:t>2</w:t>
            </w:r>
            <w:r w:rsidR="00F6596C" w:rsidRPr="00F6596C">
              <w:rPr>
                <w:rFonts w:ascii="Arial" w:hAnsi="Arial" w:cs="Arial"/>
                <w:sz w:val="20"/>
                <w:szCs w:val="20"/>
              </w:rPr>
              <w:t>0</w:t>
            </w:r>
          </w:p>
        </w:tc>
        <w:tc>
          <w:tcPr>
            <w:tcW w:w="558" w:type="dxa"/>
            <w:tcBorders>
              <w:top w:val="single" w:sz="6" w:space="0" w:color="auto"/>
              <w:bottom w:val="single" w:sz="6" w:space="0" w:color="00B0F0"/>
            </w:tcBorders>
          </w:tcPr>
          <w:p w14:paraId="0195BD91" w14:textId="55B3ADB9"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w:t>
            </w:r>
          </w:p>
        </w:tc>
        <w:tc>
          <w:tcPr>
            <w:tcW w:w="576" w:type="dxa"/>
            <w:tcBorders>
              <w:top w:val="single" w:sz="6" w:space="0" w:color="auto"/>
              <w:bottom w:val="single" w:sz="6" w:space="0" w:color="00B0F0"/>
            </w:tcBorders>
          </w:tcPr>
          <w:p w14:paraId="6896247D" w14:textId="691C6586"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w:t>
            </w:r>
          </w:p>
        </w:tc>
      </w:tr>
      <w:tr w:rsidR="00F6596C" w:rsidRPr="00025186" w14:paraId="1DF4E2FE" w14:textId="77777777" w:rsidTr="1DECC845">
        <w:tc>
          <w:tcPr>
            <w:tcW w:w="4762" w:type="dxa"/>
            <w:tcBorders>
              <w:top w:val="single" w:sz="6" w:space="0" w:color="auto"/>
              <w:bottom w:val="single" w:sz="2" w:space="0" w:color="00B0F0"/>
            </w:tcBorders>
          </w:tcPr>
          <w:p w14:paraId="2F1A6566" w14:textId="4B8F8428" w:rsidR="00F6596C" w:rsidRPr="00F6596C" w:rsidRDefault="1C199B66" w:rsidP="00F6596C">
            <w:pPr>
              <w:pStyle w:val="Zawartotabeli"/>
              <w:rPr>
                <w:rFonts w:ascii="Arial" w:hAnsi="Arial" w:cs="Arial"/>
                <w:sz w:val="20"/>
                <w:szCs w:val="20"/>
              </w:rPr>
            </w:pPr>
            <w:r w:rsidRPr="33175FF5">
              <w:rPr>
                <w:rFonts w:ascii="Arial" w:hAnsi="Arial" w:cs="Arial"/>
                <w:sz w:val="20"/>
                <w:szCs w:val="20"/>
              </w:rPr>
              <w:t>Nawigacja i orientacja w terenie</w:t>
            </w:r>
            <w:r w:rsidR="4B698E3A" w:rsidRPr="33175FF5">
              <w:rPr>
                <w:rFonts w:ascii="Arial" w:hAnsi="Arial" w:cs="Arial"/>
                <w:sz w:val="20"/>
                <w:szCs w:val="20"/>
              </w:rPr>
              <w:t>*</w:t>
            </w:r>
          </w:p>
        </w:tc>
        <w:tc>
          <w:tcPr>
            <w:tcW w:w="454" w:type="dxa"/>
            <w:tcBorders>
              <w:top w:val="single" w:sz="6" w:space="0" w:color="auto"/>
              <w:bottom w:val="single" w:sz="6" w:space="0" w:color="00B0F0"/>
            </w:tcBorders>
          </w:tcPr>
          <w:p w14:paraId="22B0C85B"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3031DC7"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599A4983"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0F0307ED" w14:textId="37F041CF"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24</w:t>
            </w:r>
          </w:p>
        </w:tc>
        <w:tc>
          <w:tcPr>
            <w:tcW w:w="454" w:type="dxa"/>
            <w:tcBorders>
              <w:top w:val="single" w:sz="6" w:space="0" w:color="auto"/>
              <w:bottom w:val="single" w:sz="6" w:space="0" w:color="00B0F0"/>
            </w:tcBorders>
          </w:tcPr>
          <w:p w14:paraId="0253C0B4"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6214764E"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460B8207"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42882268" w14:textId="17197633"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24</w:t>
            </w:r>
          </w:p>
        </w:tc>
        <w:tc>
          <w:tcPr>
            <w:tcW w:w="558" w:type="dxa"/>
            <w:tcBorders>
              <w:top w:val="single" w:sz="6" w:space="0" w:color="auto"/>
              <w:bottom w:val="single" w:sz="6" w:space="0" w:color="00B0F0"/>
            </w:tcBorders>
          </w:tcPr>
          <w:p w14:paraId="7B9CBDC7" w14:textId="46D832DB"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w:t>
            </w:r>
          </w:p>
        </w:tc>
        <w:tc>
          <w:tcPr>
            <w:tcW w:w="576" w:type="dxa"/>
            <w:tcBorders>
              <w:top w:val="single" w:sz="6" w:space="0" w:color="auto"/>
              <w:bottom w:val="single" w:sz="6" w:space="0" w:color="00B0F0"/>
            </w:tcBorders>
          </w:tcPr>
          <w:p w14:paraId="47297EDE" w14:textId="6F23DB77"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w:t>
            </w:r>
          </w:p>
        </w:tc>
      </w:tr>
      <w:tr w:rsidR="00F6596C" w:rsidRPr="00025186" w14:paraId="5F896E84" w14:textId="77777777" w:rsidTr="1DECC845">
        <w:tc>
          <w:tcPr>
            <w:tcW w:w="4762" w:type="dxa"/>
            <w:tcBorders>
              <w:top w:val="single" w:sz="6" w:space="0" w:color="auto"/>
              <w:bottom w:val="single" w:sz="2" w:space="0" w:color="00B0F0"/>
            </w:tcBorders>
          </w:tcPr>
          <w:p w14:paraId="7A26E873" w14:textId="4DA75140" w:rsidR="00F6596C" w:rsidRPr="00F6596C" w:rsidRDefault="00F6596C" w:rsidP="00F6596C">
            <w:pPr>
              <w:pStyle w:val="Zawartotabeli"/>
              <w:rPr>
                <w:rFonts w:ascii="Arial" w:hAnsi="Arial" w:cs="Arial"/>
                <w:sz w:val="20"/>
                <w:szCs w:val="20"/>
              </w:rPr>
            </w:pPr>
            <w:r w:rsidRPr="00F6596C">
              <w:rPr>
                <w:rFonts w:ascii="Arial" w:hAnsi="Arial" w:cs="Arial"/>
                <w:sz w:val="20"/>
                <w:szCs w:val="20"/>
              </w:rPr>
              <w:t>Historia kultur rdzennych</w:t>
            </w:r>
          </w:p>
        </w:tc>
        <w:tc>
          <w:tcPr>
            <w:tcW w:w="454" w:type="dxa"/>
            <w:tcBorders>
              <w:top w:val="single" w:sz="6" w:space="0" w:color="auto"/>
              <w:bottom w:val="single" w:sz="6" w:space="0" w:color="00B0F0"/>
            </w:tcBorders>
          </w:tcPr>
          <w:p w14:paraId="41B08D7F" w14:textId="329C1B5D" w:rsidR="00F6596C" w:rsidRPr="00F6596C" w:rsidRDefault="00F6596C" w:rsidP="007762B4">
            <w:pPr>
              <w:pStyle w:val="Zawartotabeli"/>
              <w:jc w:val="right"/>
              <w:rPr>
                <w:rFonts w:ascii="Arial" w:hAnsi="Arial" w:cs="Arial"/>
                <w:sz w:val="20"/>
                <w:szCs w:val="20"/>
              </w:rPr>
            </w:pPr>
            <w:r w:rsidRPr="00F6596C">
              <w:rPr>
                <w:rFonts w:ascii="Arial" w:hAnsi="Arial" w:cs="Arial"/>
                <w:sz w:val="20"/>
                <w:szCs w:val="20"/>
              </w:rPr>
              <w:t>1</w:t>
            </w:r>
            <w:r w:rsidR="007762B4">
              <w:rPr>
                <w:rFonts w:ascii="Arial" w:hAnsi="Arial" w:cs="Arial"/>
                <w:sz w:val="20"/>
                <w:szCs w:val="20"/>
              </w:rPr>
              <w:t>0</w:t>
            </w:r>
          </w:p>
        </w:tc>
        <w:tc>
          <w:tcPr>
            <w:tcW w:w="454" w:type="dxa"/>
            <w:tcBorders>
              <w:top w:val="single" w:sz="6" w:space="0" w:color="auto"/>
              <w:bottom w:val="single" w:sz="6" w:space="0" w:color="00B0F0"/>
            </w:tcBorders>
          </w:tcPr>
          <w:p w14:paraId="2D311595"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4F15C3CE" w14:textId="0AFD346D" w:rsidR="00F6596C" w:rsidRPr="00F6596C" w:rsidRDefault="00F6596C" w:rsidP="007762B4">
            <w:pPr>
              <w:pStyle w:val="Zawartotabeli"/>
              <w:jc w:val="right"/>
              <w:rPr>
                <w:rFonts w:ascii="Arial" w:hAnsi="Arial" w:cs="Arial"/>
                <w:sz w:val="20"/>
                <w:szCs w:val="20"/>
              </w:rPr>
            </w:pPr>
            <w:r w:rsidRPr="00F6596C">
              <w:rPr>
                <w:rFonts w:ascii="Arial" w:hAnsi="Arial" w:cs="Arial"/>
                <w:sz w:val="20"/>
                <w:szCs w:val="20"/>
              </w:rPr>
              <w:t>1</w:t>
            </w:r>
            <w:r w:rsidR="007762B4">
              <w:rPr>
                <w:rFonts w:ascii="Arial" w:hAnsi="Arial" w:cs="Arial"/>
                <w:sz w:val="20"/>
                <w:szCs w:val="20"/>
              </w:rPr>
              <w:t>0</w:t>
            </w:r>
          </w:p>
        </w:tc>
        <w:tc>
          <w:tcPr>
            <w:tcW w:w="454" w:type="dxa"/>
            <w:tcBorders>
              <w:top w:val="single" w:sz="6" w:space="0" w:color="auto"/>
              <w:bottom w:val="single" w:sz="6" w:space="0" w:color="00B0F0"/>
            </w:tcBorders>
          </w:tcPr>
          <w:p w14:paraId="1105850A"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1BCD83E3"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3649583C"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36CAB530"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1995BF8B" w14:textId="31DDEB7A" w:rsidR="00F6596C" w:rsidRPr="00F6596C" w:rsidRDefault="007762B4" w:rsidP="00F6596C">
            <w:pPr>
              <w:pStyle w:val="Zawartotabeli"/>
              <w:jc w:val="right"/>
              <w:rPr>
                <w:rFonts w:ascii="Arial" w:hAnsi="Arial" w:cs="Arial"/>
                <w:sz w:val="20"/>
                <w:szCs w:val="20"/>
              </w:rPr>
            </w:pPr>
            <w:r>
              <w:rPr>
                <w:rFonts w:ascii="Arial" w:hAnsi="Arial" w:cs="Arial"/>
                <w:sz w:val="20"/>
                <w:szCs w:val="20"/>
              </w:rPr>
              <w:t>2</w:t>
            </w:r>
            <w:r w:rsidR="00F6596C" w:rsidRPr="00F6596C">
              <w:rPr>
                <w:rFonts w:ascii="Arial" w:hAnsi="Arial" w:cs="Arial"/>
                <w:sz w:val="20"/>
                <w:szCs w:val="20"/>
              </w:rPr>
              <w:t>0</w:t>
            </w:r>
          </w:p>
        </w:tc>
        <w:tc>
          <w:tcPr>
            <w:tcW w:w="558" w:type="dxa"/>
            <w:tcBorders>
              <w:top w:val="single" w:sz="6" w:space="0" w:color="auto"/>
              <w:bottom w:val="single" w:sz="6" w:space="0" w:color="00B0F0"/>
            </w:tcBorders>
          </w:tcPr>
          <w:p w14:paraId="20E1E774" w14:textId="6F3AE80E"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ZO</w:t>
            </w:r>
          </w:p>
        </w:tc>
        <w:tc>
          <w:tcPr>
            <w:tcW w:w="576" w:type="dxa"/>
            <w:tcBorders>
              <w:top w:val="single" w:sz="6" w:space="0" w:color="auto"/>
              <w:bottom w:val="single" w:sz="6" w:space="0" w:color="00B0F0"/>
            </w:tcBorders>
          </w:tcPr>
          <w:p w14:paraId="15790A36" w14:textId="41E56316"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w:t>
            </w:r>
          </w:p>
        </w:tc>
      </w:tr>
      <w:tr w:rsidR="004E3216" w:rsidRPr="00025186" w14:paraId="12B0DC51" w14:textId="77777777" w:rsidTr="1DECC845">
        <w:tc>
          <w:tcPr>
            <w:tcW w:w="4762" w:type="dxa"/>
            <w:tcBorders>
              <w:top w:val="single" w:sz="2" w:space="0" w:color="auto"/>
              <w:left w:val="nil"/>
              <w:bottom w:val="nil"/>
              <w:right w:val="single" w:sz="2" w:space="0" w:color="auto"/>
            </w:tcBorders>
          </w:tcPr>
          <w:p w14:paraId="2FF6226C" w14:textId="7F97FE82"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10934DB9" w14:textId="764A1771" w:rsidR="004E3216" w:rsidRPr="00025186" w:rsidRDefault="007762B4" w:rsidP="1DECC845">
            <w:pPr>
              <w:pStyle w:val="Zawartotabeli"/>
              <w:jc w:val="right"/>
              <w:rPr>
                <w:rFonts w:ascii="Arial" w:hAnsi="Arial" w:cs="Arial"/>
                <w:b/>
                <w:bCs/>
                <w:sz w:val="20"/>
                <w:szCs w:val="20"/>
                <w:highlight w:val="yellow"/>
              </w:rPr>
            </w:pPr>
            <w:r>
              <w:rPr>
                <w:rFonts w:ascii="Arial" w:hAnsi="Arial" w:cs="Arial"/>
                <w:b/>
                <w:bCs/>
                <w:sz w:val="20"/>
                <w:szCs w:val="20"/>
              </w:rPr>
              <w:t>105</w:t>
            </w:r>
          </w:p>
        </w:tc>
        <w:tc>
          <w:tcPr>
            <w:tcW w:w="454" w:type="dxa"/>
          </w:tcPr>
          <w:p w14:paraId="7E19666E" w14:textId="77777777" w:rsidR="004E3216" w:rsidRPr="00025186" w:rsidRDefault="004E3216" w:rsidP="00C36358">
            <w:pPr>
              <w:pStyle w:val="Zawartotabeli"/>
              <w:jc w:val="right"/>
              <w:rPr>
                <w:rFonts w:ascii="Arial" w:hAnsi="Arial" w:cs="Arial"/>
                <w:b/>
                <w:sz w:val="20"/>
                <w:szCs w:val="20"/>
              </w:rPr>
            </w:pPr>
          </w:p>
        </w:tc>
        <w:tc>
          <w:tcPr>
            <w:tcW w:w="454" w:type="dxa"/>
          </w:tcPr>
          <w:p w14:paraId="2F7B7AF4" w14:textId="567BEA06"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50</w:t>
            </w:r>
          </w:p>
        </w:tc>
        <w:tc>
          <w:tcPr>
            <w:tcW w:w="454" w:type="dxa"/>
          </w:tcPr>
          <w:p w14:paraId="2F28B92F" w14:textId="06334705"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74</w:t>
            </w:r>
          </w:p>
        </w:tc>
        <w:tc>
          <w:tcPr>
            <w:tcW w:w="454" w:type="dxa"/>
          </w:tcPr>
          <w:p w14:paraId="4855120C" w14:textId="77777777" w:rsidR="004E3216" w:rsidRPr="00025186" w:rsidRDefault="004E3216" w:rsidP="00C36358">
            <w:pPr>
              <w:pStyle w:val="Zawartotabeli"/>
              <w:jc w:val="right"/>
              <w:rPr>
                <w:rFonts w:ascii="Arial" w:hAnsi="Arial" w:cs="Arial"/>
                <w:b/>
                <w:sz w:val="20"/>
                <w:szCs w:val="20"/>
              </w:rPr>
            </w:pPr>
          </w:p>
        </w:tc>
        <w:tc>
          <w:tcPr>
            <w:tcW w:w="320" w:type="dxa"/>
          </w:tcPr>
          <w:p w14:paraId="02A22543" w14:textId="77777777" w:rsidR="004E3216" w:rsidRPr="00025186" w:rsidRDefault="004E3216" w:rsidP="00C36358">
            <w:pPr>
              <w:pStyle w:val="Zawartotabeli"/>
              <w:jc w:val="right"/>
              <w:rPr>
                <w:rFonts w:ascii="Arial" w:hAnsi="Arial" w:cs="Arial"/>
                <w:b/>
                <w:sz w:val="20"/>
                <w:szCs w:val="20"/>
              </w:rPr>
            </w:pPr>
          </w:p>
        </w:tc>
        <w:tc>
          <w:tcPr>
            <w:tcW w:w="474" w:type="dxa"/>
          </w:tcPr>
          <w:p w14:paraId="217C3915" w14:textId="6E1084F6" w:rsidR="004E3216" w:rsidRPr="00025186" w:rsidRDefault="418B5DDB" w:rsidP="1DECC845">
            <w:pPr>
              <w:pStyle w:val="Zawartotabeli"/>
              <w:jc w:val="right"/>
              <w:rPr>
                <w:rFonts w:ascii="Arial" w:hAnsi="Arial" w:cs="Arial"/>
                <w:b/>
                <w:bCs/>
                <w:sz w:val="20"/>
                <w:szCs w:val="20"/>
              </w:rPr>
            </w:pPr>
            <w:r w:rsidRPr="1DECC845">
              <w:rPr>
                <w:rFonts w:ascii="Arial" w:hAnsi="Arial" w:cs="Arial"/>
                <w:b/>
                <w:bCs/>
                <w:sz w:val="20"/>
                <w:szCs w:val="20"/>
              </w:rPr>
              <w:t>15</w:t>
            </w:r>
          </w:p>
        </w:tc>
        <w:tc>
          <w:tcPr>
            <w:tcW w:w="538" w:type="dxa"/>
          </w:tcPr>
          <w:p w14:paraId="35A6A7E2" w14:textId="3A46DEDE" w:rsidR="004E3216" w:rsidRPr="00025186" w:rsidRDefault="007762B4" w:rsidP="2E2D2EC3">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244</w:t>
            </w:r>
            <w:r>
              <w:rPr>
                <w:rFonts w:ascii="Arial" w:hAnsi="Arial" w:cs="Arial"/>
                <w:b/>
                <w:bCs/>
                <w:sz w:val="20"/>
                <w:szCs w:val="20"/>
              </w:rPr>
              <w:fldChar w:fldCharType="end"/>
            </w:r>
          </w:p>
        </w:tc>
        <w:tc>
          <w:tcPr>
            <w:tcW w:w="558" w:type="dxa"/>
          </w:tcPr>
          <w:p w14:paraId="55835DFF" w14:textId="14B6C96A" w:rsidR="004E3216" w:rsidRPr="00025186" w:rsidRDefault="6DEB74E8" w:rsidP="2E2D2EC3">
            <w:pPr>
              <w:pStyle w:val="Zawartotabeli"/>
              <w:jc w:val="right"/>
              <w:rPr>
                <w:rFonts w:ascii="Arial" w:hAnsi="Arial" w:cs="Arial"/>
                <w:b/>
                <w:bCs/>
                <w:sz w:val="20"/>
                <w:szCs w:val="20"/>
              </w:rPr>
            </w:pPr>
            <w:r w:rsidRPr="1654B65D">
              <w:rPr>
                <w:rFonts w:ascii="Arial" w:hAnsi="Arial" w:cs="Arial"/>
                <w:b/>
                <w:bCs/>
                <w:sz w:val="20"/>
                <w:szCs w:val="20"/>
              </w:rPr>
              <w:t>2/</w:t>
            </w:r>
            <w:r w:rsidR="744964C4" w:rsidRPr="1654B65D">
              <w:rPr>
                <w:rFonts w:ascii="Arial" w:hAnsi="Arial" w:cs="Arial"/>
                <w:b/>
                <w:bCs/>
                <w:sz w:val="20"/>
                <w:szCs w:val="20"/>
              </w:rPr>
              <w:t>4</w:t>
            </w:r>
            <w:r w:rsidRPr="1654B65D">
              <w:rPr>
                <w:rFonts w:ascii="Arial" w:hAnsi="Arial" w:cs="Arial"/>
                <w:b/>
                <w:bCs/>
                <w:sz w:val="20"/>
                <w:szCs w:val="20"/>
              </w:rPr>
              <w:t>/</w:t>
            </w:r>
            <w:r w:rsidR="78D5E484" w:rsidRPr="1654B65D">
              <w:rPr>
                <w:rFonts w:ascii="Arial" w:hAnsi="Arial" w:cs="Arial"/>
                <w:b/>
                <w:bCs/>
                <w:sz w:val="20"/>
                <w:szCs w:val="20"/>
              </w:rPr>
              <w:t>4</w:t>
            </w:r>
          </w:p>
        </w:tc>
        <w:tc>
          <w:tcPr>
            <w:tcW w:w="576" w:type="dxa"/>
          </w:tcPr>
          <w:p w14:paraId="2BB9D1C2" w14:textId="15DDA3BF" w:rsidR="004E3216" w:rsidRPr="00025186" w:rsidRDefault="5C80D9AC" w:rsidP="5B5F541E">
            <w:pPr>
              <w:pStyle w:val="Zawartotabeli"/>
              <w:jc w:val="right"/>
              <w:rPr>
                <w:rFonts w:ascii="Arial" w:hAnsi="Arial" w:cs="Arial"/>
                <w:b/>
                <w:bCs/>
                <w:sz w:val="20"/>
                <w:szCs w:val="20"/>
              </w:rPr>
            </w:pPr>
            <w:r w:rsidRPr="5B5F541E">
              <w:rPr>
                <w:rFonts w:ascii="Arial" w:hAnsi="Arial" w:cs="Arial"/>
                <w:b/>
                <w:bCs/>
                <w:sz w:val="20"/>
                <w:szCs w:val="20"/>
              </w:rPr>
              <w:t>30</w:t>
            </w:r>
          </w:p>
        </w:tc>
      </w:tr>
    </w:tbl>
    <w:p w14:paraId="545D6857" w14:textId="63CA0ADF" w:rsidR="00DC3CA4" w:rsidRPr="00025186" w:rsidRDefault="2CAC70D2" w:rsidP="004E3216">
      <w:pPr>
        <w:rPr>
          <w:rFonts w:ascii="Arial" w:hAnsi="Arial" w:cs="Arial"/>
          <w:sz w:val="20"/>
          <w:szCs w:val="20"/>
        </w:rPr>
      </w:pPr>
      <w:r w:rsidRPr="33175FF5">
        <w:rPr>
          <w:rFonts w:ascii="Arial" w:hAnsi="Arial" w:cs="Arial"/>
          <w:sz w:val="20"/>
          <w:szCs w:val="20"/>
        </w:rPr>
        <w:t>*kurs realizowany częściowo w terenie</w:t>
      </w:r>
    </w:p>
    <w:p w14:paraId="068F861A" w14:textId="77777777" w:rsidR="004E3216" w:rsidRPr="00025186" w:rsidRDefault="004E3216" w:rsidP="004E3216">
      <w:pPr>
        <w:rPr>
          <w:rFonts w:ascii="Arial" w:hAnsi="Arial" w:cs="Arial"/>
          <w:sz w:val="20"/>
          <w:szCs w:val="20"/>
        </w:rPr>
      </w:pPr>
    </w:p>
    <w:p w14:paraId="4B184A4B" w14:textId="77777777" w:rsidR="004E3216" w:rsidRPr="00025186" w:rsidRDefault="004E3216" w:rsidP="004E3216">
      <w:pPr>
        <w:rPr>
          <w:rFonts w:ascii="Arial" w:hAnsi="Arial" w:cs="Arial"/>
          <w:sz w:val="22"/>
          <w:szCs w:val="22"/>
        </w:rPr>
      </w:pPr>
      <w:r w:rsidRPr="00025186">
        <w:rPr>
          <w:rFonts w:ascii="Arial" w:hAnsi="Arial" w:cs="Arial"/>
          <w:sz w:val="22"/>
          <w:szCs w:val="22"/>
        </w:rPr>
        <w:t>Pozostałe zajęcia</w:t>
      </w:r>
    </w:p>
    <w:tbl>
      <w:tblPr>
        <w:tblpPr w:leftFromText="141" w:rightFromText="141" w:vertAnchor="text" w:horzAnchor="margin" w:tblpX="55" w:tblpY="123"/>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58"/>
        <w:gridCol w:w="852"/>
        <w:gridCol w:w="851"/>
      </w:tblGrid>
      <w:tr w:rsidR="00025186" w:rsidRPr="00025186" w14:paraId="517AC4B7" w14:textId="77777777" w:rsidTr="5C68009E">
        <w:tc>
          <w:tcPr>
            <w:tcW w:w="5158" w:type="dxa"/>
            <w:shd w:val="clear" w:color="auto" w:fill="DBE5F1" w:themeFill="accent1" w:themeFillTint="33"/>
            <w:vAlign w:val="center"/>
          </w:tcPr>
          <w:p w14:paraId="7DE6F795"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rodzaj zajęć</w:t>
            </w:r>
          </w:p>
        </w:tc>
        <w:tc>
          <w:tcPr>
            <w:tcW w:w="852" w:type="dxa"/>
            <w:shd w:val="clear" w:color="auto" w:fill="DBE5F1" w:themeFill="accent1" w:themeFillTint="33"/>
            <w:vAlign w:val="center"/>
          </w:tcPr>
          <w:p w14:paraId="20B5154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w:t>
            </w:r>
          </w:p>
        </w:tc>
        <w:tc>
          <w:tcPr>
            <w:tcW w:w="851" w:type="dxa"/>
            <w:shd w:val="clear" w:color="auto" w:fill="DBE5F1" w:themeFill="accent1" w:themeFillTint="33"/>
            <w:vAlign w:val="center"/>
          </w:tcPr>
          <w:p w14:paraId="5DFD177B"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9536990" w14:textId="77777777" w:rsidTr="5C68009E">
        <w:tc>
          <w:tcPr>
            <w:tcW w:w="5158" w:type="dxa"/>
          </w:tcPr>
          <w:p w14:paraId="6DD9840F" w14:textId="77777777" w:rsidR="004E3216" w:rsidRPr="00025186" w:rsidRDefault="004E3216" w:rsidP="00196A8B">
            <w:pPr>
              <w:pStyle w:val="Zawartotabeli"/>
              <w:rPr>
                <w:rFonts w:ascii="Arial" w:hAnsi="Arial" w:cs="Arial"/>
                <w:sz w:val="20"/>
                <w:szCs w:val="20"/>
              </w:rPr>
            </w:pPr>
            <w:r w:rsidRPr="00025186">
              <w:rPr>
                <w:rFonts w:ascii="Arial" w:hAnsi="Arial" w:cs="Arial"/>
                <w:sz w:val="20"/>
                <w:szCs w:val="20"/>
              </w:rPr>
              <w:t xml:space="preserve">Szkolenie z zakresu </w:t>
            </w:r>
            <w:r w:rsidRPr="00025186">
              <w:rPr>
                <w:rFonts w:ascii="Arial" w:hAnsi="Arial" w:cs="Arial"/>
                <w:i/>
                <w:sz w:val="20"/>
                <w:szCs w:val="20"/>
              </w:rPr>
              <w:t>bezpieczeństwa i higieny</w:t>
            </w:r>
            <w:r w:rsidR="00196A8B" w:rsidRPr="00025186">
              <w:rPr>
                <w:rFonts w:ascii="Arial" w:hAnsi="Arial" w:cs="Arial"/>
                <w:i/>
                <w:sz w:val="20"/>
                <w:szCs w:val="20"/>
              </w:rPr>
              <w:t xml:space="preserve"> </w:t>
            </w:r>
            <w:r w:rsidRPr="00025186">
              <w:rPr>
                <w:rFonts w:ascii="Arial" w:hAnsi="Arial" w:cs="Arial"/>
                <w:i/>
                <w:sz w:val="20"/>
                <w:szCs w:val="20"/>
              </w:rPr>
              <w:t>kształcenia</w:t>
            </w:r>
            <w:r w:rsidRPr="00025186">
              <w:rPr>
                <w:rFonts w:ascii="Arial" w:hAnsi="Arial" w:cs="Arial"/>
                <w:sz w:val="20"/>
                <w:szCs w:val="20"/>
              </w:rPr>
              <w:t xml:space="preserve"> (BHK)</w:t>
            </w:r>
          </w:p>
        </w:tc>
        <w:tc>
          <w:tcPr>
            <w:tcW w:w="852" w:type="dxa"/>
          </w:tcPr>
          <w:p w14:paraId="4CAC1CA6"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4</w:t>
            </w:r>
          </w:p>
        </w:tc>
        <w:tc>
          <w:tcPr>
            <w:tcW w:w="851" w:type="dxa"/>
          </w:tcPr>
          <w:p w14:paraId="01D3E70C"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r w:rsidR="00025186" w:rsidRPr="00025186" w14:paraId="20ED50B9" w14:textId="77777777" w:rsidTr="5C68009E">
        <w:tc>
          <w:tcPr>
            <w:tcW w:w="5158" w:type="dxa"/>
          </w:tcPr>
          <w:p w14:paraId="5005879D"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Szkolenie biblioteczne</w:t>
            </w:r>
          </w:p>
        </w:tc>
        <w:tc>
          <w:tcPr>
            <w:tcW w:w="852" w:type="dxa"/>
          </w:tcPr>
          <w:p w14:paraId="7F307BC1"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2</w:t>
            </w:r>
          </w:p>
        </w:tc>
        <w:tc>
          <w:tcPr>
            <w:tcW w:w="851" w:type="dxa"/>
          </w:tcPr>
          <w:p w14:paraId="0208A6A2"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r w:rsidR="00025186" w:rsidRPr="00025186" w14:paraId="0E36EBF7" w14:textId="77777777" w:rsidTr="5C68009E">
        <w:trPr>
          <w:cantSplit/>
        </w:trPr>
        <w:tc>
          <w:tcPr>
            <w:tcW w:w="6010" w:type="dxa"/>
            <w:gridSpan w:val="2"/>
            <w:tcBorders>
              <w:top w:val="single" w:sz="2" w:space="0" w:color="auto"/>
              <w:left w:val="nil"/>
              <w:bottom w:val="nil"/>
              <w:right w:val="single" w:sz="2" w:space="0" w:color="auto"/>
            </w:tcBorders>
          </w:tcPr>
          <w:p w14:paraId="387F0E8B" w14:textId="77777777" w:rsidR="004E3216" w:rsidRPr="00025186" w:rsidRDefault="004E3216" w:rsidP="00C36358">
            <w:pPr>
              <w:pStyle w:val="Zawartotabeli"/>
              <w:jc w:val="right"/>
              <w:rPr>
                <w:rFonts w:ascii="Arial" w:hAnsi="Arial" w:cs="Arial"/>
                <w:sz w:val="20"/>
                <w:szCs w:val="20"/>
              </w:rPr>
            </w:pPr>
          </w:p>
        </w:tc>
        <w:tc>
          <w:tcPr>
            <w:tcW w:w="851" w:type="dxa"/>
            <w:tcBorders>
              <w:left w:val="single" w:sz="2" w:space="0" w:color="auto"/>
            </w:tcBorders>
          </w:tcPr>
          <w:p w14:paraId="7D5DB007"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bl>
    <w:p w14:paraId="6C071A1A" w14:textId="77777777" w:rsidR="004E3216" w:rsidRPr="00025186" w:rsidRDefault="004E3216" w:rsidP="004E3216">
      <w:pPr>
        <w:rPr>
          <w:rFonts w:ascii="Arial" w:hAnsi="Arial" w:cs="Arial"/>
          <w:sz w:val="20"/>
          <w:szCs w:val="20"/>
        </w:rPr>
      </w:pPr>
    </w:p>
    <w:p w14:paraId="67813A33" w14:textId="77777777" w:rsidR="004E3216" w:rsidRPr="00025186" w:rsidRDefault="004E3216" w:rsidP="004E3216">
      <w:pPr>
        <w:rPr>
          <w:rFonts w:ascii="Arial" w:hAnsi="Arial" w:cs="Arial"/>
          <w:sz w:val="20"/>
          <w:szCs w:val="20"/>
        </w:rPr>
      </w:pPr>
    </w:p>
    <w:p w14:paraId="63A29FF3" w14:textId="77777777" w:rsidR="004E3216" w:rsidRPr="00025186" w:rsidRDefault="004E3216" w:rsidP="004E3216">
      <w:pPr>
        <w:rPr>
          <w:rFonts w:ascii="Arial" w:hAnsi="Arial" w:cs="Arial"/>
          <w:sz w:val="20"/>
          <w:szCs w:val="20"/>
        </w:rPr>
      </w:pPr>
    </w:p>
    <w:p w14:paraId="70DF1CEB" w14:textId="77777777" w:rsidR="004E3216" w:rsidRPr="00025186" w:rsidRDefault="004E3216" w:rsidP="004E3216">
      <w:pPr>
        <w:rPr>
          <w:rFonts w:ascii="Arial" w:hAnsi="Arial" w:cs="Arial"/>
          <w:sz w:val="20"/>
          <w:szCs w:val="20"/>
        </w:rPr>
      </w:pPr>
    </w:p>
    <w:p w14:paraId="3A6555F0" w14:textId="77777777" w:rsidR="004E3216" w:rsidRPr="00025186" w:rsidRDefault="004E3216" w:rsidP="004E3216">
      <w:pPr>
        <w:rPr>
          <w:rFonts w:ascii="Arial" w:hAnsi="Arial" w:cs="Arial"/>
          <w:sz w:val="20"/>
          <w:szCs w:val="20"/>
        </w:rPr>
      </w:pPr>
    </w:p>
    <w:p w14:paraId="5C9EA7AF" w14:textId="77777777" w:rsidR="004E3216" w:rsidRPr="00025186" w:rsidRDefault="004E3216" w:rsidP="004E3216">
      <w:pPr>
        <w:spacing w:after="120"/>
        <w:rPr>
          <w:rFonts w:ascii="Arial" w:hAnsi="Arial" w:cs="Arial"/>
          <w:sz w:val="20"/>
          <w:szCs w:val="20"/>
        </w:rPr>
      </w:pPr>
      <w:r w:rsidRPr="00025186">
        <w:rPr>
          <w:rFonts w:ascii="Arial" w:hAnsi="Arial" w:cs="Arial"/>
          <w:sz w:val="20"/>
          <w:szCs w:val="20"/>
        </w:rPr>
        <w:tab/>
      </w:r>
    </w:p>
    <w:p w14:paraId="4D93DA10" w14:textId="77777777" w:rsidR="004E3216" w:rsidRPr="00025186" w:rsidRDefault="004E3216" w:rsidP="004E3216">
      <w:pPr>
        <w:rPr>
          <w:rFonts w:ascii="Arial" w:hAnsi="Arial" w:cs="Arial"/>
          <w:sz w:val="20"/>
          <w:szCs w:val="20"/>
        </w:rPr>
      </w:pPr>
    </w:p>
    <w:p w14:paraId="3C216A75" w14:textId="77777777" w:rsidR="004E3216" w:rsidRPr="00025186" w:rsidRDefault="004E3216" w:rsidP="004E3216">
      <w:pPr>
        <w:rPr>
          <w:rFonts w:ascii="Arial" w:hAnsi="Arial" w:cs="Arial"/>
          <w:sz w:val="20"/>
          <w:szCs w:val="20"/>
        </w:rPr>
      </w:pPr>
    </w:p>
    <w:p w14:paraId="68FDF1C1" w14:textId="77777777" w:rsidR="004E3216" w:rsidRPr="00025186" w:rsidRDefault="004E3216" w:rsidP="004E3216">
      <w:pPr>
        <w:rPr>
          <w:rFonts w:ascii="Arial" w:hAnsi="Arial" w:cs="Arial"/>
          <w:sz w:val="20"/>
          <w:szCs w:val="20"/>
        </w:rPr>
      </w:pPr>
    </w:p>
    <w:p w14:paraId="71305E7D" w14:textId="77777777" w:rsidR="004E3216" w:rsidRPr="00025186" w:rsidRDefault="004E3216" w:rsidP="004E3216">
      <w:pPr>
        <w:rPr>
          <w:rFonts w:ascii="Arial" w:hAnsi="Arial" w:cs="Arial"/>
          <w:sz w:val="20"/>
          <w:szCs w:val="20"/>
        </w:rPr>
      </w:pPr>
    </w:p>
    <w:p w14:paraId="67A5D865" w14:textId="77777777" w:rsidR="004E3216" w:rsidRPr="00025186" w:rsidRDefault="004E3216" w:rsidP="004E3216">
      <w:pPr>
        <w:rPr>
          <w:rFonts w:ascii="Arial" w:hAnsi="Arial" w:cs="Arial"/>
          <w:sz w:val="20"/>
          <w:szCs w:val="20"/>
        </w:rPr>
      </w:pPr>
    </w:p>
    <w:p w14:paraId="606B859D" w14:textId="77777777" w:rsidR="004E3216" w:rsidRPr="00025186" w:rsidRDefault="004E3216" w:rsidP="00196A8B">
      <w:pPr>
        <w:rPr>
          <w:rFonts w:ascii="Arial" w:hAnsi="Arial" w:cs="Arial"/>
          <w:b/>
          <w:bCs/>
        </w:rPr>
      </w:pPr>
      <w:r w:rsidRPr="00025186">
        <w:rPr>
          <w:rFonts w:ascii="Arial" w:hAnsi="Arial" w:cs="Arial"/>
          <w:sz w:val="22"/>
          <w:szCs w:val="22"/>
        </w:rPr>
        <w:br w:type="page"/>
      </w:r>
      <w:r w:rsidRPr="00025186">
        <w:rPr>
          <w:rFonts w:ascii="Arial" w:hAnsi="Arial" w:cs="Arial"/>
          <w:b/>
          <w:bCs/>
        </w:rPr>
        <w:lastRenderedPageBreak/>
        <w:t>Semestr II</w:t>
      </w:r>
    </w:p>
    <w:p w14:paraId="17F1B998" w14:textId="77777777" w:rsidR="004E3216" w:rsidRPr="00025186" w:rsidRDefault="004E3216" w:rsidP="00196A8B">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35"/>
        <w:gridCol w:w="599"/>
      </w:tblGrid>
      <w:tr w:rsidR="00025186" w:rsidRPr="00025186" w14:paraId="51ACB707" w14:textId="77777777" w:rsidTr="1DECC845">
        <w:trPr>
          <w:cantSplit/>
          <w:trHeight w:hRule="exact" w:val="732"/>
        </w:trPr>
        <w:tc>
          <w:tcPr>
            <w:tcW w:w="4762" w:type="dxa"/>
            <w:vMerge w:val="restart"/>
            <w:shd w:val="clear" w:color="auto" w:fill="DBE5F1" w:themeFill="accent1" w:themeFillTint="33"/>
            <w:vAlign w:val="center"/>
          </w:tcPr>
          <w:p w14:paraId="2F69C2BA"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0760307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35" w:type="dxa"/>
            <w:vMerge w:val="restart"/>
            <w:shd w:val="clear" w:color="auto" w:fill="DBE5F1" w:themeFill="accent1" w:themeFillTint="33"/>
            <w:vAlign w:val="center"/>
          </w:tcPr>
          <w:p w14:paraId="1030F9DD" w14:textId="77777777" w:rsidR="004E3216" w:rsidRPr="00025186" w:rsidRDefault="004E3216" w:rsidP="00C36358">
            <w:pPr>
              <w:ind w:right="56"/>
              <w:jc w:val="center"/>
            </w:pPr>
            <w:r w:rsidRPr="00025186">
              <w:rPr>
                <w:rFonts w:ascii="Arial" w:eastAsia="Arial" w:hAnsi="Arial" w:cs="Arial"/>
                <w:sz w:val="20"/>
              </w:rPr>
              <w:t xml:space="preserve">E/ZO/Z </w:t>
            </w:r>
          </w:p>
          <w:p w14:paraId="41EE4D94" w14:textId="77777777" w:rsidR="004E3216" w:rsidRPr="00025186" w:rsidRDefault="004E3216" w:rsidP="00C36358">
            <w:pPr>
              <w:pStyle w:val="Nagwektabeli"/>
              <w:rPr>
                <w:rFonts w:ascii="Arial" w:hAnsi="Arial" w:cs="Arial"/>
                <w:b w:val="0"/>
                <w:bCs w:val="0"/>
                <w:i w:val="0"/>
                <w:iCs w:val="0"/>
                <w:sz w:val="20"/>
                <w:szCs w:val="20"/>
              </w:rPr>
            </w:pPr>
          </w:p>
        </w:tc>
        <w:tc>
          <w:tcPr>
            <w:tcW w:w="599" w:type="dxa"/>
            <w:vMerge w:val="restart"/>
            <w:shd w:val="clear" w:color="auto" w:fill="DBE5F1" w:themeFill="accent1" w:themeFillTint="33"/>
            <w:vAlign w:val="center"/>
          </w:tcPr>
          <w:p w14:paraId="6E230CB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6C920D60" w14:textId="77777777" w:rsidTr="1DECC845">
        <w:trPr>
          <w:cantSplit/>
          <w:trHeight w:hRule="exact" w:val="362"/>
        </w:trPr>
        <w:tc>
          <w:tcPr>
            <w:tcW w:w="4762" w:type="dxa"/>
            <w:vMerge/>
            <w:vAlign w:val="center"/>
          </w:tcPr>
          <w:p w14:paraId="69F677DC"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2F61177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ACE740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D45AF59"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1564A068"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35" w:type="dxa"/>
            <w:vMerge/>
            <w:vAlign w:val="center"/>
          </w:tcPr>
          <w:p w14:paraId="506A7CAA" w14:textId="77777777" w:rsidR="004E3216" w:rsidRPr="00025186" w:rsidRDefault="004E3216" w:rsidP="00C36358">
            <w:pPr>
              <w:pStyle w:val="Nagwektabeli"/>
              <w:rPr>
                <w:rFonts w:ascii="Arial" w:hAnsi="Arial" w:cs="Arial"/>
                <w:sz w:val="20"/>
                <w:szCs w:val="20"/>
                <w:lang w:val="en-US"/>
              </w:rPr>
            </w:pPr>
          </w:p>
        </w:tc>
        <w:tc>
          <w:tcPr>
            <w:tcW w:w="599" w:type="dxa"/>
            <w:vMerge/>
            <w:vAlign w:val="center"/>
          </w:tcPr>
          <w:p w14:paraId="203D5928" w14:textId="77777777" w:rsidR="004E3216" w:rsidRPr="00025186" w:rsidRDefault="004E3216" w:rsidP="00C36358">
            <w:pPr>
              <w:rPr>
                <w:rFonts w:ascii="Arial" w:hAnsi="Arial" w:cs="Arial"/>
                <w:sz w:val="20"/>
                <w:szCs w:val="20"/>
                <w:lang w:val="en-US"/>
              </w:rPr>
            </w:pPr>
          </w:p>
        </w:tc>
      </w:tr>
      <w:tr w:rsidR="00025186" w:rsidRPr="00025186" w14:paraId="3B10853E" w14:textId="77777777" w:rsidTr="1DECC845">
        <w:trPr>
          <w:cantSplit/>
          <w:trHeight w:hRule="exact" w:val="649"/>
        </w:trPr>
        <w:tc>
          <w:tcPr>
            <w:tcW w:w="4762" w:type="dxa"/>
            <w:vMerge/>
            <w:vAlign w:val="center"/>
          </w:tcPr>
          <w:p w14:paraId="3A17FE68" w14:textId="77777777" w:rsidR="004E3216" w:rsidRPr="00025186" w:rsidRDefault="004E3216" w:rsidP="00C36358">
            <w:pPr>
              <w:rPr>
                <w:rFonts w:ascii="Arial" w:hAnsi="Arial" w:cs="Arial"/>
                <w:sz w:val="20"/>
                <w:szCs w:val="20"/>
                <w:lang w:val="en-US"/>
              </w:rPr>
            </w:pPr>
          </w:p>
        </w:tc>
        <w:tc>
          <w:tcPr>
            <w:tcW w:w="454" w:type="dxa"/>
            <w:vMerge/>
            <w:vAlign w:val="center"/>
          </w:tcPr>
          <w:p w14:paraId="4587B03A"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01806FC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374BC19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704E711B"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0C56076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shd w:val="clear" w:color="auto" w:fill="DBE5F1" w:themeFill="accent1" w:themeFillTint="33"/>
            <w:vAlign w:val="center"/>
          </w:tcPr>
          <w:p w14:paraId="5B66D82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137F32ED" w14:textId="77777777" w:rsidR="004E3216" w:rsidRPr="00025186" w:rsidRDefault="004E3216" w:rsidP="00C36358">
            <w:pPr>
              <w:rPr>
                <w:rFonts w:ascii="Arial" w:hAnsi="Arial" w:cs="Arial"/>
                <w:sz w:val="20"/>
                <w:szCs w:val="20"/>
              </w:rPr>
            </w:pPr>
          </w:p>
        </w:tc>
        <w:tc>
          <w:tcPr>
            <w:tcW w:w="538" w:type="dxa"/>
            <w:vMerge/>
            <w:vAlign w:val="center"/>
          </w:tcPr>
          <w:p w14:paraId="11D17103" w14:textId="77777777" w:rsidR="004E3216" w:rsidRPr="00025186" w:rsidRDefault="004E3216" w:rsidP="00C36358">
            <w:pPr>
              <w:rPr>
                <w:rFonts w:ascii="Arial" w:hAnsi="Arial" w:cs="Arial"/>
                <w:sz w:val="20"/>
                <w:szCs w:val="20"/>
              </w:rPr>
            </w:pPr>
          </w:p>
        </w:tc>
        <w:tc>
          <w:tcPr>
            <w:tcW w:w="535" w:type="dxa"/>
            <w:vMerge/>
            <w:vAlign w:val="center"/>
          </w:tcPr>
          <w:p w14:paraId="2AE93B6F" w14:textId="77777777" w:rsidR="004E3216" w:rsidRPr="00025186" w:rsidRDefault="004E3216" w:rsidP="00C36358">
            <w:pPr>
              <w:rPr>
                <w:rFonts w:ascii="Arial" w:hAnsi="Arial" w:cs="Arial"/>
                <w:sz w:val="20"/>
                <w:szCs w:val="20"/>
              </w:rPr>
            </w:pPr>
          </w:p>
        </w:tc>
        <w:tc>
          <w:tcPr>
            <w:tcW w:w="599" w:type="dxa"/>
            <w:vMerge/>
            <w:vAlign w:val="center"/>
          </w:tcPr>
          <w:p w14:paraId="5099E5C5" w14:textId="77777777" w:rsidR="004E3216" w:rsidRPr="00025186" w:rsidRDefault="004E3216" w:rsidP="00C36358">
            <w:pPr>
              <w:rPr>
                <w:rFonts w:ascii="Arial" w:hAnsi="Arial" w:cs="Arial"/>
                <w:sz w:val="20"/>
                <w:szCs w:val="20"/>
              </w:rPr>
            </w:pPr>
          </w:p>
        </w:tc>
      </w:tr>
      <w:tr w:rsidR="00025186" w:rsidRPr="00025186" w14:paraId="36EBE625" w14:textId="77777777" w:rsidTr="1DECC845">
        <w:tc>
          <w:tcPr>
            <w:tcW w:w="4762" w:type="dxa"/>
          </w:tcPr>
          <w:p w14:paraId="03D46ABA" w14:textId="7AAAECE4" w:rsidR="004E3216" w:rsidRPr="00025186" w:rsidRDefault="45AAB6AC" w:rsidP="004B27A5">
            <w:pPr>
              <w:pStyle w:val="Zawartotabeli"/>
              <w:rPr>
                <w:rFonts w:ascii="Arial" w:hAnsi="Arial" w:cs="Arial"/>
                <w:sz w:val="20"/>
                <w:szCs w:val="20"/>
              </w:rPr>
            </w:pPr>
            <w:r w:rsidRPr="1654B65D">
              <w:rPr>
                <w:rFonts w:ascii="Arial" w:hAnsi="Arial" w:cs="Arial"/>
                <w:sz w:val="20"/>
                <w:szCs w:val="20"/>
              </w:rPr>
              <w:t>Globalne zmiany środowiska</w:t>
            </w:r>
          </w:p>
        </w:tc>
        <w:tc>
          <w:tcPr>
            <w:tcW w:w="454" w:type="dxa"/>
          </w:tcPr>
          <w:p w14:paraId="070F14D3" w14:textId="05B7056D" w:rsidR="004E3216" w:rsidRPr="00025186" w:rsidRDefault="645F6DEF" w:rsidP="007762B4">
            <w:pPr>
              <w:pStyle w:val="Zawartotabeli"/>
              <w:jc w:val="right"/>
              <w:rPr>
                <w:rFonts w:ascii="Arial" w:hAnsi="Arial" w:cs="Arial"/>
                <w:sz w:val="20"/>
                <w:szCs w:val="20"/>
              </w:rPr>
            </w:pPr>
            <w:r w:rsidRPr="2E2D2EC3">
              <w:rPr>
                <w:rFonts w:ascii="Arial" w:hAnsi="Arial" w:cs="Arial"/>
                <w:sz w:val="20"/>
                <w:szCs w:val="20"/>
              </w:rPr>
              <w:t>1</w:t>
            </w:r>
            <w:r w:rsidR="007762B4">
              <w:rPr>
                <w:rFonts w:ascii="Arial" w:hAnsi="Arial" w:cs="Arial"/>
                <w:sz w:val="20"/>
                <w:szCs w:val="20"/>
              </w:rPr>
              <w:t>0</w:t>
            </w:r>
          </w:p>
        </w:tc>
        <w:tc>
          <w:tcPr>
            <w:tcW w:w="454" w:type="dxa"/>
          </w:tcPr>
          <w:p w14:paraId="689E9F6B" w14:textId="77777777" w:rsidR="004E3216" w:rsidRPr="00025186" w:rsidRDefault="004E3216" w:rsidP="00C36358">
            <w:pPr>
              <w:pStyle w:val="Zawartotabeli"/>
              <w:jc w:val="right"/>
              <w:rPr>
                <w:rFonts w:ascii="Arial" w:hAnsi="Arial" w:cs="Arial"/>
                <w:sz w:val="20"/>
                <w:szCs w:val="20"/>
              </w:rPr>
            </w:pPr>
          </w:p>
        </w:tc>
        <w:tc>
          <w:tcPr>
            <w:tcW w:w="454" w:type="dxa"/>
          </w:tcPr>
          <w:p w14:paraId="54FB76C5" w14:textId="1B55B111" w:rsidR="33175FF5" w:rsidRDefault="007762B4" w:rsidP="33175FF5">
            <w:pPr>
              <w:pStyle w:val="Zawartotabeli"/>
              <w:jc w:val="right"/>
              <w:rPr>
                <w:rFonts w:ascii="Arial" w:hAnsi="Arial" w:cs="Arial"/>
                <w:sz w:val="20"/>
                <w:szCs w:val="20"/>
              </w:rPr>
            </w:pPr>
            <w:r>
              <w:rPr>
                <w:rFonts w:ascii="Arial" w:hAnsi="Arial" w:cs="Arial"/>
                <w:sz w:val="20"/>
                <w:szCs w:val="20"/>
              </w:rPr>
              <w:t>2</w:t>
            </w:r>
            <w:r w:rsidR="33175FF5" w:rsidRPr="33175FF5">
              <w:rPr>
                <w:rFonts w:ascii="Arial" w:hAnsi="Arial" w:cs="Arial"/>
                <w:sz w:val="20"/>
                <w:szCs w:val="20"/>
              </w:rPr>
              <w:t>0</w:t>
            </w:r>
          </w:p>
        </w:tc>
        <w:tc>
          <w:tcPr>
            <w:tcW w:w="454" w:type="dxa"/>
          </w:tcPr>
          <w:p w14:paraId="20E9143A" w14:textId="1F8E8848" w:rsidR="004E3216" w:rsidRPr="00025186" w:rsidRDefault="004E3216" w:rsidP="00C36358">
            <w:pPr>
              <w:pStyle w:val="Zawartotabeli"/>
              <w:jc w:val="right"/>
              <w:rPr>
                <w:rFonts w:ascii="Arial" w:hAnsi="Arial" w:cs="Arial"/>
                <w:sz w:val="20"/>
                <w:szCs w:val="20"/>
              </w:rPr>
            </w:pPr>
          </w:p>
        </w:tc>
        <w:tc>
          <w:tcPr>
            <w:tcW w:w="454" w:type="dxa"/>
          </w:tcPr>
          <w:p w14:paraId="28B9CB64" w14:textId="77777777" w:rsidR="004E3216" w:rsidRPr="00025186" w:rsidRDefault="004E3216" w:rsidP="00C36358">
            <w:pPr>
              <w:pStyle w:val="Zawartotabeli"/>
              <w:jc w:val="right"/>
              <w:rPr>
                <w:rFonts w:ascii="Arial" w:hAnsi="Arial" w:cs="Arial"/>
                <w:sz w:val="20"/>
                <w:szCs w:val="20"/>
              </w:rPr>
            </w:pPr>
          </w:p>
        </w:tc>
        <w:tc>
          <w:tcPr>
            <w:tcW w:w="454" w:type="dxa"/>
          </w:tcPr>
          <w:p w14:paraId="7ABC7864" w14:textId="77777777" w:rsidR="004E3216" w:rsidRPr="00025186" w:rsidRDefault="004E3216" w:rsidP="00C36358">
            <w:pPr>
              <w:pStyle w:val="Zawartotabeli"/>
              <w:jc w:val="right"/>
              <w:rPr>
                <w:rFonts w:ascii="Arial" w:hAnsi="Arial" w:cs="Arial"/>
                <w:sz w:val="20"/>
                <w:szCs w:val="20"/>
              </w:rPr>
            </w:pPr>
          </w:p>
        </w:tc>
        <w:tc>
          <w:tcPr>
            <w:tcW w:w="340" w:type="dxa"/>
          </w:tcPr>
          <w:p w14:paraId="2B6395F5" w14:textId="77777777" w:rsidR="004E3216" w:rsidRPr="00025186" w:rsidRDefault="004E3216" w:rsidP="00C36358">
            <w:pPr>
              <w:pStyle w:val="Zawartotabeli"/>
              <w:jc w:val="right"/>
              <w:rPr>
                <w:rFonts w:ascii="Arial" w:hAnsi="Arial" w:cs="Arial"/>
                <w:sz w:val="20"/>
                <w:szCs w:val="20"/>
              </w:rPr>
            </w:pPr>
          </w:p>
        </w:tc>
        <w:tc>
          <w:tcPr>
            <w:tcW w:w="538" w:type="dxa"/>
          </w:tcPr>
          <w:p w14:paraId="267C94C6" w14:textId="749D609E" w:rsidR="004E3216" w:rsidRPr="00025186" w:rsidRDefault="007762B4" w:rsidP="00C36358">
            <w:pPr>
              <w:pStyle w:val="Zawartotabeli"/>
              <w:jc w:val="right"/>
              <w:rPr>
                <w:rFonts w:ascii="Arial" w:hAnsi="Arial" w:cs="Arial"/>
                <w:sz w:val="20"/>
                <w:szCs w:val="20"/>
              </w:rPr>
            </w:pPr>
            <w:r>
              <w:rPr>
                <w:rFonts w:ascii="Arial" w:hAnsi="Arial" w:cs="Arial"/>
                <w:sz w:val="20"/>
                <w:szCs w:val="20"/>
              </w:rPr>
              <w:t>30</w:t>
            </w:r>
          </w:p>
        </w:tc>
        <w:tc>
          <w:tcPr>
            <w:tcW w:w="535" w:type="dxa"/>
          </w:tcPr>
          <w:p w14:paraId="14642F52" w14:textId="3E8822F5" w:rsidR="004E3216" w:rsidRPr="00025186" w:rsidRDefault="7DFEEC2C" w:rsidP="00C36358">
            <w:pPr>
              <w:pStyle w:val="Zawartotabeli"/>
              <w:jc w:val="right"/>
              <w:rPr>
                <w:rFonts w:ascii="Arial" w:hAnsi="Arial" w:cs="Arial"/>
                <w:sz w:val="20"/>
                <w:szCs w:val="20"/>
              </w:rPr>
            </w:pPr>
            <w:r w:rsidRPr="2E2D2EC3">
              <w:rPr>
                <w:rFonts w:ascii="Arial" w:hAnsi="Arial" w:cs="Arial"/>
                <w:sz w:val="20"/>
                <w:szCs w:val="20"/>
              </w:rPr>
              <w:t>E</w:t>
            </w:r>
          </w:p>
        </w:tc>
        <w:tc>
          <w:tcPr>
            <w:tcW w:w="599" w:type="dxa"/>
          </w:tcPr>
          <w:p w14:paraId="627829E3" w14:textId="268DF7ED" w:rsidR="004E3216" w:rsidRPr="00025186" w:rsidRDefault="33381DD4" w:rsidP="00C36358">
            <w:pPr>
              <w:pStyle w:val="Zawartotabeli"/>
              <w:jc w:val="right"/>
              <w:rPr>
                <w:rFonts w:ascii="Arial" w:hAnsi="Arial" w:cs="Arial"/>
                <w:sz w:val="20"/>
                <w:szCs w:val="20"/>
              </w:rPr>
            </w:pPr>
            <w:r w:rsidRPr="5B5F541E">
              <w:rPr>
                <w:rFonts w:ascii="Arial" w:hAnsi="Arial" w:cs="Arial"/>
                <w:sz w:val="20"/>
                <w:szCs w:val="20"/>
              </w:rPr>
              <w:t>4</w:t>
            </w:r>
          </w:p>
        </w:tc>
      </w:tr>
      <w:tr w:rsidR="00025186" w:rsidRPr="00025186" w14:paraId="2B1EE742" w14:textId="77777777" w:rsidTr="1DECC845">
        <w:tc>
          <w:tcPr>
            <w:tcW w:w="4762" w:type="dxa"/>
          </w:tcPr>
          <w:p w14:paraId="12E8FCE0" w14:textId="52C3A11E" w:rsidR="004E3216" w:rsidRPr="00025186" w:rsidRDefault="288C811B" w:rsidP="00C36358">
            <w:pPr>
              <w:pStyle w:val="Zawartotabeli"/>
              <w:rPr>
                <w:rFonts w:ascii="Arial" w:hAnsi="Arial" w:cs="Arial"/>
                <w:sz w:val="20"/>
                <w:szCs w:val="20"/>
              </w:rPr>
            </w:pPr>
            <w:r w:rsidRPr="1654B65D">
              <w:rPr>
                <w:rFonts w:ascii="Arial" w:hAnsi="Arial" w:cs="Arial"/>
                <w:sz w:val="20"/>
                <w:szCs w:val="20"/>
              </w:rPr>
              <w:t>Zmiany klimatu</w:t>
            </w:r>
          </w:p>
        </w:tc>
        <w:tc>
          <w:tcPr>
            <w:tcW w:w="454" w:type="dxa"/>
          </w:tcPr>
          <w:p w14:paraId="0F39D247" w14:textId="7E743804" w:rsidR="004E3216" w:rsidRPr="00025186" w:rsidRDefault="16AE4D1B" w:rsidP="007762B4">
            <w:pPr>
              <w:pStyle w:val="Zawartotabeli"/>
              <w:jc w:val="right"/>
              <w:rPr>
                <w:rFonts w:ascii="Arial" w:hAnsi="Arial" w:cs="Arial"/>
                <w:sz w:val="20"/>
                <w:szCs w:val="20"/>
              </w:rPr>
            </w:pPr>
            <w:r w:rsidRPr="2E2D2EC3">
              <w:rPr>
                <w:rFonts w:ascii="Arial" w:hAnsi="Arial" w:cs="Arial"/>
                <w:sz w:val="20"/>
                <w:szCs w:val="20"/>
              </w:rPr>
              <w:t>1</w:t>
            </w:r>
            <w:r w:rsidR="007762B4">
              <w:rPr>
                <w:rFonts w:ascii="Arial" w:hAnsi="Arial" w:cs="Arial"/>
                <w:sz w:val="20"/>
                <w:szCs w:val="20"/>
              </w:rPr>
              <w:t>0</w:t>
            </w:r>
          </w:p>
        </w:tc>
        <w:tc>
          <w:tcPr>
            <w:tcW w:w="454" w:type="dxa"/>
          </w:tcPr>
          <w:p w14:paraId="3844AA69" w14:textId="77777777" w:rsidR="004E3216" w:rsidRPr="00025186" w:rsidRDefault="004E3216" w:rsidP="00C36358">
            <w:pPr>
              <w:pStyle w:val="Zawartotabeli"/>
              <w:jc w:val="right"/>
              <w:rPr>
                <w:rFonts w:ascii="Arial" w:hAnsi="Arial" w:cs="Arial"/>
                <w:sz w:val="20"/>
                <w:szCs w:val="20"/>
              </w:rPr>
            </w:pPr>
          </w:p>
        </w:tc>
        <w:tc>
          <w:tcPr>
            <w:tcW w:w="454" w:type="dxa"/>
          </w:tcPr>
          <w:p w14:paraId="4F4DD93A" w14:textId="4F4E0F44" w:rsidR="33175FF5" w:rsidRDefault="007762B4" w:rsidP="33175FF5">
            <w:pPr>
              <w:pStyle w:val="Zawartotabeli"/>
              <w:jc w:val="right"/>
              <w:rPr>
                <w:rFonts w:ascii="Arial" w:hAnsi="Arial" w:cs="Arial"/>
                <w:sz w:val="20"/>
                <w:szCs w:val="20"/>
              </w:rPr>
            </w:pPr>
            <w:r>
              <w:rPr>
                <w:rFonts w:ascii="Arial" w:hAnsi="Arial" w:cs="Arial"/>
                <w:sz w:val="20"/>
                <w:szCs w:val="20"/>
              </w:rPr>
              <w:t>2</w:t>
            </w:r>
            <w:r w:rsidR="33175FF5" w:rsidRPr="33175FF5">
              <w:rPr>
                <w:rFonts w:ascii="Arial" w:hAnsi="Arial" w:cs="Arial"/>
                <w:sz w:val="20"/>
                <w:szCs w:val="20"/>
              </w:rPr>
              <w:t>0</w:t>
            </w:r>
          </w:p>
        </w:tc>
        <w:tc>
          <w:tcPr>
            <w:tcW w:w="454" w:type="dxa"/>
          </w:tcPr>
          <w:p w14:paraId="67D093B5" w14:textId="34CCB4B5" w:rsidR="004E3216" w:rsidRPr="00025186" w:rsidRDefault="004E3216" w:rsidP="00C36358">
            <w:pPr>
              <w:pStyle w:val="Zawartotabeli"/>
              <w:jc w:val="right"/>
              <w:rPr>
                <w:rFonts w:ascii="Arial" w:hAnsi="Arial" w:cs="Arial"/>
                <w:sz w:val="20"/>
                <w:szCs w:val="20"/>
              </w:rPr>
            </w:pPr>
          </w:p>
        </w:tc>
        <w:tc>
          <w:tcPr>
            <w:tcW w:w="454" w:type="dxa"/>
          </w:tcPr>
          <w:p w14:paraId="47BF82AF" w14:textId="77777777" w:rsidR="004E3216" w:rsidRPr="00025186" w:rsidRDefault="004E3216" w:rsidP="00C36358">
            <w:pPr>
              <w:pStyle w:val="Zawartotabeli"/>
              <w:jc w:val="right"/>
              <w:rPr>
                <w:rFonts w:ascii="Arial" w:hAnsi="Arial" w:cs="Arial"/>
                <w:sz w:val="20"/>
                <w:szCs w:val="20"/>
              </w:rPr>
            </w:pPr>
          </w:p>
        </w:tc>
        <w:tc>
          <w:tcPr>
            <w:tcW w:w="454" w:type="dxa"/>
          </w:tcPr>
          <w:p w14:paraId="19055E0D" w14:textId="77777777" w:rsidR="004E3216" w:rsidRPr="00025186" w:rsidRDefault="004E3216" w:rsidP="00C36358">
            <w:pPr>
              <w:pStyle w:val="Zawartotabeli"/>
              <w:jc w:val="right"/>
              <w:rPr>
                <w:rFonts w:ascii="Arial" w:hAnsi="Arial" w:cs="Arial"/>
                <w:sz w:val="20"/>
                <w:szCs w:val="20"/>
              </w:rPr>
            </w:pPr>
          </w:p>
        </w:tc>
        <w:tc>
          <w:tcPr>
            <w:tcW w:w="340" w:type="dxa"/>
          </w:tcPr>
          <w:p w14:paraId="7DF5D077" w14:textId="77777777" w:rsidR="004E3216" w:rsidRPr="00025186" w:rsidRDefault="004E3216" w:rsidP="00C36358">
            <w:pPr>
              <w:pStyle w:val="Zawartotabeli"/>
              <w:jc w:val="right"/>
              <w:rPr>
                <w:rFonts w:ascii="Arial" w:hAnsi="Arial" w:cs="Arial"/>
                <w:sz w:val="20"/>
                <w:szCs w:val="20"/>
              </w:rPr>
            </w:pPr>
          </w:p>
        </w:tc>
        <w:tc>
          <w:tcPr>
            <w:tcW w:w="538" w:type="dxa"/>
          </w:tcPr>
          <w:p w14:paraId="5A4B6AD4" w14:textId="21BA3311" w:rsidR="004E3216" w:rsidRPr="00025186" w:rsidRDefault="007762B4" w:rsidP="00C36358">
            <w:pPr>
              <w:pStyle w:val="Zawartotabeli"/>
              <w:jc w:val="right"/>
              <w:rPr>
                <w:rFonts w:ascii="Arial" w:hAnsi="Arial" w:cs="Arial"/>
                <w:sz w:val="20"/>
                <w:szCs w:val="20"/>
              </w:rPr>
            </w:pPr>
            <w:r>
              <w:rPr>
                <w:rFonts w:ascii="Arial" w:hAnsi="Arial" w:cs="Arial"/>
                <w:sz w:val="20"/>
                <w:szCs w:val="20"/>
              </w:rPr>
              <w:t>30</w:t>
            </w:r>
          </w:p>
        </w:tc>
        <w:tc>
          <w:tcPr>
            <w:tcW w:w="535" w:type="dxa"/>
          </w:tcPr>
          <w:p w14:paraId="1A4E1BC3" w14:textId="68CE4714" w:rsidR="004E3216" w:rsidRPr="00025186" w:rsidRDefault="436E5393" w:rsidP="00C36358">
            <w:pPr>
              <w:pStyle w:val="Zawartotabeli"/>
              <w:jc w:val="right"/>
              <w:rPr>
                <w:rFonts w:ascii="Arial" w:hAnsi="Arial" w:cs="Arial"/>
                <w:sz w:val="20"/>
                <w:szCs w:val="20"/>
              </w:rPr>
            </w:pPr>
            <w:r w:rsidRPr="2E2D2EC3">
              <w:rPr>
                <w:rFonts w:ascii="Arial" w:hAnsi="Arial" w:cs="Arial"/>
                <w:sz w:val="20"/>
                <w:szCs w:val="20"/>
              </w:rPr>
              <w:t>E</w:t>
            </w:r>
          </w:p>
        </w:tc>
        <w:tc>
          <w:tcPr>
            <w:tcW w:w="599" w:type="dxa"/>
          </w:tcPr>
          <w:p w14:paraId="418BCC06" w14:textId="65EC2D52" w:rsidR="004E3216" w:rsidRPr="00025186" w:rsidRDefault="6C8C09FF" w:rsidP="00C36358">
            <w:pPr>
              <w:pStyle w:val="Zawartotabeli"/>
              <w:jc w:val="right"/>
              <w:rPr>
                <w:rFonts w:ascii="Arial" w:hAnsi="Arial" w:cs="Arial"/>
                <w:sz w:val="20"/>
                <w:szCs w:val="20"/>
              </w:rPr>
            </w:pPr>
            <w:r w:rsidRPr="5B5F541E">
              <w:rPr>
                <w:rFonts w:ascii="Arial" w:hAnsi="Arial" w:cs="Arial"/>
                <w:sz w:val="20"/>
                <w:szCs w:val="20"/>
              </w:rPr>
              <w:t>4</w:t>
            </w:r>
          </w:p>
        </w:tc>
      </w:tr>
      <w:tr w:rsidR="00025186" w:rsidRPr="00025186" w14:paraId="5ED852F3" w14:textId="77777777" w:rsidTr="1DECC845">
        <w:tc>
          <w:tcPr>
            <w:tcW w:w="4762" w:type="dxa"/>
          </w:tcPr>
          <w:p w14:paraId="5B9AAA17" w14:textId="77237E06" w:rsidR="004E3216" w:rsidRPr="004962D4" w:rsidRDefault="26F0488A" w:rsidP="00C36358">
            <w:pPr>
              <w:pStyle w:val="Zawartotabeli"/>
              <w:rPr>
                <w:rFonts w:ascii="Arial" w:hAnsi="Arial" w:cs="Arial"/>
                <w:sz w:val="20"/>
                <w:szCs w:val="20"/>
              </w:rPr>
            </w:pPr>
            <w:r w:rsidRPr="1654B65D">
              <w:rPr>
                <w:rFonts w:ascii="Arial" w:hAnsi="Arial" w:cs="Arial"/>
                <w:sz w:val="20"/>
                <w:szCs w:val="20"/>
              </w:rPr>
              <w:t>Pr</w:t>
            </w:r>
            <w:r w:rsidR="1F4A8584" w:rsidRPr="1654B65D">
              <w:rPr>
                <w:rFonts w:ascii="Arial" w:hAnsi="Arial" w:cs="Arial"/>
                <w:sz w:val="20"/>
                <w:szCs w:val="20"/>
              </w:rPr>
              <w:t>awo w ekoturystyce</w:t>
            </w:r>
          </w:p>
        </w:tc>
        <w:tc>
          <w:tcPr>
            <w:tcW w:w="454" w:type="dxa"/>
          </w:tcPr>
          <w:p w14:paraId="577C0966" w14:textId="56CF5845" w:rsidR="004E3216" w:rsidRPr="00025186" w:rsidRDefault="004E3216" w:rsidP="00C36358">
            <w:pPr>
              <w:pStyle w:val="Zawartotabeli"/>
              <w:jc w:val="right"/>
              <w:rPr>
                <w:rFonts w:ascii="Arial" w:hAnsi="Arial" w:cs="Arial"/>
                <w:sz w:val="20"/>
                <w:szCs w:val="20"/>
              </w:rPr>
            </w:pPr>
          </w:p>
        </w:tc>
        <w:tc>
          <w:tcPr>
            <w:tcW w:w="454" w:type="dxa"/>
          </w:tcPr>
          <w:p w14:paraId="4C816E1D" w14:textId="16FA39CE" w:rsidR="004E3216" w:rsidRPr="00025186" w:rsidRDefault="007762B4" w:rsidP="007762B4">
            <w:pPr>
              <w:pStyle w:val="Zawartotabeli"/>
              <w:jc w:val="right"/>
              <w:rPr>
                <w:rFonts w:ascii="Arial" w:hAnsi="Arial" w:cs="Arial"/>
                <w:sz w:val="20"/>
                <w:szCs w:val="20"/>
              </w:rPr>
            </w:pPr>
            <w:r>
              <w:rPr>
                <w:rFonts w:ascii="Arial" w:hAnsi="Arial" w:cs="Arial"/>
                <w:sz w:val="20"/>
                <w:szCs w:val="20"/>
              </w:rPr>
              <w:t>15</w:t>
            </w:r>
          </w:p>
        </w:tc>
        <w:tc>
          <w:tcPr>
            <w:tcW w:w="454" w:type="dxa"/>
          </w:tcPr>
          <w:p w14:paraId="1C6A2322" w14:textId="77F81C21" w:rsidR="004E3216" w:rsidRPr="00025186" w:rsidRDefault="004E3216" w:rsidP="00C36358">
            <w:pPr>
              <w:pStyle w:val="Zawartotabeli"/>
              <w:jc w:val="right"/>
              <w:rPr>
                <w:rFonts w:ascii="Arial" w:hAnsi="Arial" w:cs="Arial"/>
                <w:sz w:val="20"/>
                <w:szCs w:val="20"/>
              </w:rPr>
            </w:pPr>
          </w:p>
        </w:tc>
        <w:tc>
          <w:tcPr>
            <w:tcW w:w="454" w:type="dxa"/>
          </w:tcPr>
          <w:p w14:paraId="2ED2859A" w14:textId="7537176C" w:rsidR="004E3216" w:rsidRPr="00025186" w:rsidRDefault="004E3216" w:rsidP="00C36358">
            <w:pPr>
              <w:pStyle w:val="Zawartotabeli"/>
              <w:jc w:val="right"/>
              <w:rPr>
                <w:rFonts w:ascii="Arial" w:hAnsi="Arial" w:cs="Arial"/>
                <w:sz w:val="20"/>
                <w:szCs w:val="20"/>
              </w:rPr>
            </w:pPr>
          </w:p>
        </w:tc>
        <w:tc>
          <w:tcPr>
            <w:tcW w:w="454" w:type="dxa"/>
          </w:tcPr>
          <w:p w14:paraId="5D5C2BE7" w14:textId="77777777" w:rsidR="004E3216" w:rsidRPr="00025186" w:rsidRDefault="004E3216" w:rsidP="00C36358">
            <w:pPr>
              <w:pStyle w:val="Zawartotabeli"/>
              <w:jc w:val="right"/>
              <w:rPr>
                <w:rFonts w:ascii="Arial" w:hAnsi="Arial" w:cs="Arial"/>
                <w:sz w:val="20"/>
                <w:szCs w:val="20"/>
              </w:rPr>
            </w:pPr>
          </w:p>
        </w:tc>
        <w:tc>
          <w:tcPr>
            <w:tcW w:w="454" w:type="dxa"/>
          </w:tcPr>
          <w:p w14:paraId="340D1748" w14:textId="77777777" w:rsidR="004E3216" w:rsidRPr="00025186" w:rsidRDefault="004E3216" w:rsidP="00C36358">
            <w:pPr>
              <w:pStyle w:val="Zawartotabeli"/>
              <w:jc w:val="right"/>
              <w:rPr>
                <w:rFonts w:ascii="Arial" w:hAnsi="Arial" w:cs="Arial"/>
                <w:sz w:val="20"/>
                <w:szCs w:val="20"/>
              </w:rPr>
            </w:pPr>
          </w:p>
        </w:tc>
        <w:tc>
          <w:tcPr>
            <w:tcW w:w="340" w:type="dxa"/>
          </w:tcPr>
          <w:p w14:paraId="7543013D" w14:textId="77777777" w:rsidR="004E3216" w:rsidRPr="00025186" w:rsidRDefault="004E3216" w:rsidP="00C36358">
            <w:pPr>
              <w:pStyle w:val="Zawartotabeli"/>
              <w:jc w:val="right"/>
              <w:rPr>
                <w:rFonts w:ascii="Arial" w:hAnsi="Arial" w:cs="Arial"/>
                <w:sz w:val="20"/>
                <w:szCs w:val="20"/>
              </w:rPr>
            </w:pPr>
          </w:p>
        </w:tc>
        <w:tc>
          <w:tcPr>
            <w:tcW w:w="538" w:type="dxa"/>
          </w:tcPr>
          <w:p w14:paraId="26938A6E" w14:textId="75AF3C00" w:rsidR="004E3216" w:rsidRPr="00025186" w:rsidRDefault="007762B4" w:rsidP="00C36358">
            <w:pPr>
              <w:pStyle w:val="Zawartotabeli"/>
              <w:jc w:val="right"/>
              <w:rPr>
                <w:rFonts w:ascii="Arial" w:hAnsi="Arial" w:cs="Arial"/>
                <w:sz w:val="20"/>
                <w:szCs w:val="20"/>
              </w:rPr>
            </w:pPr>
            <w:r>
              <w:rPr>
                <w:rFonts w:ascii="Arial" w:hAnsi="Arial" w:cs="Arial"/>
                <w:sz w:val="20"/>
                <w:szCs w:val="20"/>
              </w:rPr>
              <w:t>15</w:t>
            </w:r>
          </w:p>
        </w:tc>
        <w:tc>
          <w:tcPr>
            <w:tcW w:w="535" w:type="dxa"/>
          </w:tcPr>
          <w:p w14:paraId="05326ED0" w14:textId="5CC7973C" w:rsidR="004E3216" w:rsidRPr="00025186" w:rsidRDefault="38545366" w:rsidP="00C36358">
            <w:pPr>
              <w:pStyle w:val="Zawartotabeli"/>
              <w:jc w:val="right"/>
              <w:rPr>
                <w:rFonts w:ascii="Arial" w:hAnsi="Arial" w:cs="Arial"/>
                <w:sz w:val="20"/>
                <w:szCs w:val="20"/>
              </w:rPr>
            </w:pPr>
            <w:r w:rsidRPr="1654B65D">
              <w:rPr>
                <w:rFonts w:ascii="Arial" w:hAnsi="Arial" w:cs="Arial"/>
                <w:sz w:val="20"/>
                <w:szCs w:val="20"/>
              </w:rPr>
              <w:t>Z</w:t>
            </w:r>
            <w:r w:rsidR="407F401F" w:rsidRPr="1654B65D">
              <w:rPr>
                <w:rFonts w:ascii="Arial" w:hAnsi="Arial" w:cs="Arial"/>
                <w:sz w:val="20"/>
                <w:szCs w:val="20"/>
              </w:rPr>
              <w:t>O</w:t>
            </w:r>
          </w:p>
        </w:tc>
        <w:tc>
          <w:tcPr>
            <w:tcW w:w="599" w:type="dxa"/>
          </w:tcPr>
          <w:p w14:paraId="7AD1D4A9" w14:textId="6086D87E" w:rsidR="004E3216" w:rsidRPr="00025186" w:rsidRDefault="0F96ED75" w:rsidP="00C36358">
            <w:pPr>
              <w:pStyle w:val="Zawartotabeli"/>
              <w:jc w:val="right"/>
              <w:rPr>
                <w:rFonts w:ascii="Arial" w:hAnsi="Arial" w:cs="Arial"/>
                <w:sz w:val="20"/>
                <w:szCs w:val="20"/>
              </w:rPr>
            </w:pPr>
            <w:r w:rsidRPr="5B5F541E">
              <w:rPr>
                <w:rFonts w:ascii="Arial" w:hAnsi="Arial" w:cs="Arial"/>
                <w:sz w:val="20"/>
                <w:szCs w:val="20"/>
              </w:rPr>
              <w:t>1</w:t>
            </w:r>
          </w:p>
        </w:tc>
      </w:tr>
      <w:tr w:rsidR="00025186" w:rsidRPr="00025186" w14:paraId="38E505DC" w14:textId="77777777" w:rsidTr="1DECC845">
        <w:tc>
          <w:tcPr>
            <w:tcW w:w="4762" w:type="dxa"/>
            <w:tcBorders>
              <w:bottom w:val="single" w:sz="2" w:space="0" w:color="auto"/>
            </w:tcBorders>
          </w:tcPr>
          <w:p w14:paraId="2B221BBF" w14:textId="7DD27F3A" w:rsidR="004E3216" w:rsidRPr="000F23AB" w:rsidRDefault="37050F40" w:rsidP="00C36358">
            <w:pPr>
              <w:pStyle w:val="Zawartotabeli"/>
              <w:rPr>
                <w:rFonts w:ascii="Arial" w:hAnsi="Arial" w:cs="Arial"/>
                <w:sz w:val="20"/>
                <w:szCs w:val="20"/>
              </w:rPr>
            </w:pPr>
            <w:r w:rsidRPr="33175FF5">
              <w:rPr>
                <w:rFonts w:ascii="Arial" w:hAnsi="Arial" w:cs="Arial"/>
                <w:sz w:val="20"/>
                <w:szCs w:val="20"/>
              </w:rPr>
              <w:t>B</w:t>
            </w:r>
            <w:r w:rsidR="33A457D6" w:rsidRPr="33175FF5">
              <w:rPr>
                <w:rFonts w:ascii="Arial" w:hAnsi="Arial" w:cs="Arial"/>
                <w:sz w:val="20"/>
                <w:szCs w:val="20"/>
              </w:rPr>
              <w:t>ezpieczeństwo</w:t>
            </w:r>
            <w:r w:rsidR="469706EE" w:rsidRPr="33175FF5">
              <w:rPr>
                <w:rFonts w:ascii="Arial" w:hAnsi="Arial" w:cs="Arial"/>
                <w:sz w:val="20"/>
                <w:szCs w:val="20"/>
              </w:rPr>
              <w:t xml:space="preserve"> i zarządzanie ryzykiem</w:t>
            </w:r>
            <w:r w:rsidR="20E1F41F" w:rsidRPr="33175FF5">
              <w:rPr>
                <w:rFonts w:ascii="Arial" w:hAnsi="Arial" w:cs="Arial"/>
                <w:sz w:val="20"/>
                <w:szCs w:val="20"/>
              </w:rPr>
              <w:t xml:space="preserve"> w terenie</w:t>
            </w:r>
            <w:r w:rsidR="41A3B488" w:rsidRPr="33175FF5">
              <w:rPr>
                <w:rFonts w:ascii="Arial" w:hAnsi="Arial" w:cs="Arial"/>
                <w:sz w:val="20"/>
                <w:szCs w:val="20"/>
              </w:rPr>
              <w:t>*</w:t>
            </w:r>
          </w:p>
        </w:tc>
        <w:tc>
          <w:tcPr>
            <w:tcW w:w="454" w:type="dxa"/>
          </w:tcPr>
          <w:p w14:paraId="568F3DBC" w14:textId="08551355" w:rsidR="004E3216" w:rsidRPr="00025186" w:rsidRDefault="3D610E88" w:rsidP="33175FF5">
            <w:pPr>
              <w:pStyle w:val="Zawartotabeli"/>
              <w:spacing w:line="259" w:lineRule="auto"/>
              <w:jc w:val="right"/>
              <w:rPr>
                <w:rFonts w:ascii="Arial" w:hAnsi="Arial" w:cs="Arial"/>
                <w:sz w:val="20"/>
                <w:szCs w:val="20"/>
              </w:rPr>
            </w:pPr>
            <w:r w:rsidRPr="33175FF5">
              <w:rPr>
                <w:rFonts w:ascii="Arial" w:hAnsi="Arial" w:cs="Arial"/>
                <w:sz w:val="20"/>
                <w:szCs w:val="20"/>
              </w:rPr>
              <w:t>5</w:t>
            </w:r>
          </w:p>
        </w:tc>
        <w:tc>
          <w:tcPr>
            <w:tcW w:w="454" w:type="dxa"/>
          </w:tcPr>
          <w:p w14:paraId="50403CD9" w14:textId="26C2E3E8" w:rsidR="004E3216" w:rsidRPr="00025186" w:rsidRDefault="007762B4" w:rsidP="00C36358">
            <w:pPr>
              <w:pStyle w:val="Zawartotabeli"/>
              <w:jc w:val="right"/>
              <w:rPr>
                <w:rFonts w:ascii="Arial" w:hAnsi="Arial" w:cs="Arial"/>
                <w:sz w:val="20"/>
                <w:szCs w:val="20"/>
              </w:rPr>
            </w:pPr>
            <w:r>
              <w:rPr>
                <w:rFonts w:ascii="Arial" w:hAnsi="Arial" w:cs="Arial"/>
                <w:sz w:val="20"/>
                <w:szCs w:val="20"/>
              </w:rPr>
              <w:t>10</w:t>
            </w:r>
          </w:p>
        </w:tc>
        <w:tc>
          <w:tcPr>
            <w:tcW w:w="454" w:type="dxa"/>
          </w:tcPr>
          <w:p w14:paraId="4B6B2BB8" w14:textId="77777777" w:rsidR="004E3216" w:rsidRPr="00025186" w:rsidRDefault="004E3216" w:rsidP="00C36358">
            <w:pPr>
              <w:pStyle w:val="Zawartotabeli"/>
              <w:jc w:val="right"/>
              <w:rPr>
                <w:rFonts w:ascii="Arial" w:hAnsi="Arial" w:cs="Arial"/>
                <w:sz w:val="20"/>
                <w:szCs w:val="20"/>
              </w:rPr>
            </w:pPr>
          </w:p>
        </w:tc>
        <w:tc>
          <w:tcPr>
            <w:tcW w:w="454" w:type="dxa"/>
          </w:tcPr>
          <w:p w14:paraId="69791858" w14:textId="6DA9113E" w:rsidR="004E3216" w:rsidRPr="00025186" w:rsidRDefault="27ECF31B" w:rsidP="33175FF5">
            <w:pPr>
              <w:pStyle w:val="Zawartotabeli"/>
              <w:spacing w:line="259" w:lineRule="auto"/>
              <w:jc w:val="right"/>
              <w:rPr>
                <w:rFonts w:ascii="Arial" w:hAnsi="Arial" w:cs="Arial"/>
                <w:sz w:val="20"/>
                <w:szCs w:val="20"/>
              </w:rPr>
            </w:pPr>
            <w:r w:rsidRPr="33175FF5">
              <w:rPr>
                <w:rFonts w:ascii="Arial" w:hAnsi="Arial" w:cs="Arial"/>
                <w:sz w:val="20"/>
                <w:szCs w:val="20"/>
              </w:rPr>
              <w:t>18</w:t>
            </w:r>
          </w:p>
        </w:tc>
        <w:tc>
          <w:tcPr>
            <w:tcW w:w="454" w:type="dxa"/>
          </w:tcPr>
          <w:p w14:paraId="65A7D463" w14:textId="77777777" w:rsidR="004E3216" w:rsidRPr="00025186" w:rsidRDefault="004E3216" w:rsidP="00C36358">
            <w:pPr>
              <w:pStyle w:val="Zawartotabeli"/>
              <w:jc w:val="right"/>
              <w:rPr>
                <w:rFonts w:ascii="Arial" w:hAnsi="Arial" w:cs="Arial"/>
                <w:sz w:val="20"/>
                <w:szCs w:val="20"/>
              </w:rPr>
            </w:pPr>
          </w:p>
        </w:tc>
        <w:tc>
          <w:tcPr>
            <w:tcW w:w="454" w:type="dxa"/>
          </w:tcPr>
          <w:p w14:paraId="728BD3CC" w14:textId="77777777" w:rsidR="004E3216" w:rsidRPr="00025186" w:rsidRDefault="004E3216" w:rsidP="00C36358">
            <w:pPr>
              <w:pStyle w:val="Zawartotabeli"/>
              <w:jc w:val="right"/>
              <w:rPr>
                <w:rFonts w:ascii="Arial" w:hAnsi="Arial" w:cs="Arial"/>
                <w:sz w:val="20"/>
                <w:szCs w:val="20"/>
              </w:rPr>
            </w:pPr>
          </w:p>
        </w:tc>
        <w:tc>
          <w:tcPr>
            <w:tcW w:w="340" w:type="dxa"/>
          </w:tcPr>
          <w:p w14:paraId="79492048" w14:textId="77777777" w:rsidR="004E3216" w:rsidRPr="00025186" w:rsidRDefault="004E3216" w:rsidP="00C36358">
            <w:pPr>
              <w:pStyle w:val="Zawartotabeli"/>
              <w:jc w:val="right"/>
              <w:rPr>
                <w:rFonts w:ascii="Arial" w:hAnsi="Arial" w:cs="Arial"/>
                <w:sz w:val="20"/>
                <w:szCs w:val="20"/>
              </w:rPr>
            </w:pPr>
          </w:p>
        </w:tc>
        <w:tc>
          <w:tcPr>
            <w:tcW w:w="538" w:type="dxa"/>
          </w:tcPr>
          <w:p w14:paraId="05686F02" w14:textId="280BAFA6" w:rsidR="004E3216" w:rsidRPr="00025186" w:rsidRDefault="007762B4" w:rsidP="00C36358">
            <w:pPr>
              <w:pStyle w:val="Zawartotabeli"/>
              <w:jc w:val="right"/>
              <w:rPr>
                <w:rFonts w:ascii="Arial" w:hAnsi="Arial" w:cs="Arial"/>
                <w:sz w:val="20"/>
                <w:szCs w:val="20"/>
              </w:rPr>
            </w:pPr>
            <w:r>
              <w:rPr>
                <w:rFonts w:ascii="Arial" w:hAnsi="Arial" w:cs="Arial"/>
                <w:sz w:val="20"/>
                <w:szCs w:val="20"/>
              </w:rPr>
              <w:t>33</w:t>
            </w:r>
          </w:p>
        </w:tc>
        <w:tc>
          <w:tcPr>
            <w:tcW w:w="535" w:type="dxa"/>
          </w:tcPr>
          <w:p w14:paraId="12775527" w14:textId="3CA03AA2" w:rsidR="004E3216" w:rsidRPr="00025186" w:rsidRDefault="1AC49CBC"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Pr>
          <w:p w14:paraId="070A8034" w14:textId="746764FC" w:rsidR="004E3216" w:rsidRPr="00025186" w:rsidRDefault="0D4AA452" w:rsidP="00C36358">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54F2B988" w14:textId="77777777" w:rsidTr="1DECC845">
        <w:trPr>
          <w:trHeight w:val="630"/>
        </w:trPr>
        <w:tc>
          <w:tcPr>
            <w:tcW w:w="4762" w:type="dxa"/>
            <w:tcBorders>
              <w:bottom w:val="single" w:sz="6" w:space="0" w:color="auto"/>
            </w:tcBorders>
          </w:tcPr>
          <w:p w14:paraId="44F70E35" w14:textId="4B662861" w:rsidR="004E3216" w:rsidRPr="001052AE" w:rsidRDefault="2348278E" w:rsidP="1654B65D">
            <w:pPr>
              <w:pStyle w:val="Zawartotabeli"/>
              <w:rPr>
                <w:rFonts w:ascii="Arial" w:hAnsi="Arial" w:cs="Arial"/>
                <w:sz w:val="20"/>
                <w:szCs w:val="20"/>
              </w:rPr>
            </w:pPr>
            <w:r w:rsidRPr="1654B65D">
              <w:rPr>
                <w:rFonts w:ascii="Arial" w:hAnsi="Arial" w:cs="Arial"/>
                <w:sz w:val="20"/>
                <w:szCs w:val="20"/>
              </w:rPr>
              <w:t>Ekonomia</w:t>
            </w:r>
            <w:r w:rsidR="03B94F74" w:rsidRPr="1654B65D">
              <w:rPr>
                <w:rFonts w:ascii="Arial" w:hAnsi="Arial" w:cs="Arial"/>
                <w:sz w:val="20"/>
                <w:szCs w:val="20"/>
              </w:rPr>
              <w:t xml:space="preserve"> i zarządzanie w ekoturystyce</w:t>
            </w:r>
          </w:p>
        </w:tc>
        <w:tc>
          <w:tcPr>
            <w:tcW w:w="454" w:type="dxa"/>
            <w:tcBorders>
              <w:bottom w:val="single" w:sz="6" w:space="0" w:color="auto"/>
            </w:tcBorders>
          </w:tcPr>
          <w:p w14:paraId="54E8EB82" w14:textId="36A183A6" w:rsidR="004E3216" w:rsidRPr="00025186" w:rsidRDefault="62EF9FD5" w:rsidP="007762B4">
            <w:pPr>
              <w:pStyle w:val="Zawartotabeli"/>
              <w:jc w:val="right"/>
              <w:rPr>
                <w:rFonts w:ascii="Arial" w:hAnsi="Arial" w:cs="Arial"/>
                <w:sz w:val="20"/>
                <w:szCs w:val="20"/>
              </w:rPr>
            </w:pPr>
            <w:r w:rsidRPr="1654B65D">
              <w:rPr>
                <w:rFonts w:ascii="Arial" w:hAnsi="Arial" w:cs="Arial"/>
                <w:sz w:val="20"/>
                <w:szCs w:val="20"/>
              </w:rPr>
              <w:t>1</w:t>
            </w:r>
            <w:r w:rsidR="007762B4">
              <w:rPr>
                <w:rFonts w:ascii="Arial" w:hAnsi="Arial" w:cs="Arial"/>
                <w:sz w:val="20"/>
                <w:szCs w:val="20"/>
              </w:rPr>
              <w:t>0</w:t>
            </w:r>
          </w:p>
        </w:tc>
        <w:tc>
          <w:tcPr>
            <w:tcW w:w="454" w:type="dxa"/>
            <w:tcBorders>
              <w:bottom w:val="single" w:sz="6" w:space="0" w:color="auto"/>
            </w:tcBorders>
          </w:tcPr>
          <w:p w14:paraId="4EDCB372" w14:textId="6CDEF8AB" w:rsidR="004E3216" w:rsidRPr="00025186" w:rsidRDefault="007762B4" w:rsidP="33175FF5">
            <w:pPr>
              <w:pStyle w:val="Zawartotabeli"/>
              <w:jc w:val="right"/>
              <w:rPr>
                <w:rFonts w:ascii="Arial" w:hAnsi="Arial" w:cs="Arial"/>
                <w:sz w:val="20"/>
                <w:szCs w:val="20"/>
              </w:rPr>
            </w:pPr>
            <w:r>
              <w:rPr>
                <w:rFonts w:ascii="Arial" w:hAnsi="Arial" w:cs="Arial"/>
                <w:sz w:val="20"/>
                <w:szCs w:val="20"/>
              </w:rPr>
              <w:t>2</w:t>
            </w:r>
            <w:r w:rsidR="78E6BF1A" w:rsidRPr="33175FF5">
              <w:rPr>
                <w:rFonts w:ascii="Arial" w:hAnsi="Arial" w:cs="Arial"/>
                <w:sz w:val="20"/>
                <w:szCs w:val="20"/>
              </w:rPr>
              <w:t>0</w:t>
            </w:r>
          </w:p>
          <w:p w14:paraId="069FB56B" w14:textId="1C259D39"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37FF7F85" w14:textId="467B8E16"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5FCBED40"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2D59AB95"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64184C37" w14:textId="77777777" w:rsidR="004E3216" w:rsidRPr="00025186" w:rsidRDefault="004E3216" w:rsidP="00C36358">
            <w:pPr>
              <w:pStyle w:val="Zawartotabeli"/>
              <w:jc w:val="right"/>
              <w:rPr>
                <w:rFonts w:ascii="Arial" w:hAnsi="Arial" w:cs="Arial"/>
                <w:sz w:val="20"/>
                <w:szCs w:val="20"/>
              </w:rPr>
            </w:pPr>
          </w:p>
        </w:tc>
        <w:tc>
          <w:tcPr>
            <w:tcW w:w="340" w:type="dxa"/>
            <w:tcBorders>
              <w:bottom w:val="single" w:sz="6" w:space="0" w:color="auto"/>
            </w:tcBorders>
          </w:tcPr>
          <w:p w14:paraId="1330D910"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5403F0AF" w14:textId="6744F4A2" w:rsidR="004E3216" w:rsidRPr="00025186" w:rsidRDefault="007762B4" w:rsidP="00C36358">
            <w:pPr>
              <w:pStyle w:val="Zawartotabeli"/>
              <w:jc w:val="right"/>
              <w:rPr>
                <w:rFonts w:ascii="Arial" w:hAnsi="Arial" w:cs="Arial"/>
                <w:sz w:val="20"/>
                <w:szCs w:val="20"/>
              </w:rPr>
            </w:pPr>
            <w:r>
              <w:rPr>
                <w:rFonts w:ascii="Arial" w:hAnsi="Arial" w:cs="Arial"/>
                <w:sz w:val="20"/>
                <w:szCs w:val="20"/>
              </w:rPr>
              <w:t>30</w:t>
            </w:r>
          </w:p>
        </w:tc>
        <w:tc>
          <w:tcPr>
            <w:tcW w:w="535" w:type="dxa"/>
            <w:tcBorders>
              <w:bottom w:val="single" w:sz="6" w:space="0" w:color="auto"/>
            </w:tcBorders>
          </w:tcPr>
          <w:p w14:paraId="36355A6B" w14:textId="3BC4F548" w:rsidR="004E3216" w:rsidRPr="00025186" w:rsidRDefault="1F9EF725" w:rsidP="00C36358">
            <w:pPr>
              <w:pStyle w:val="Zawartotabeli"/>
              <w:jc w:val="right"/>
              <w:rPr>
                <w:rFonts w:ascii="Arial" w:hAnsi="Arial" w:cs="Arial"/>
                <w:sz w:val="20"/>
                <w:szCs w:val="20"/>
              </w:rPr>
            </w:pPr>
            <w:r w:rsidRPr="1654B65D">
              <w:rPr>
                <w:rFonts w:ascii="Arial" w:hAnsi="Arial" w:cs="Arial"/>
                <w:sz w:val="20"/>
                <w:szCs w:val="20"/>
              </w:rPr>
              <w:t>Z</w:t>
            </w:r>
            <w:r w:rsidR="40D7C99A" w:rsidRPr="1654B65D">
              <w:rPr>
                <w:rFonts w:ascii="Arial" w:hAnsi="Arial" w:cs="Arial"/>
                <w:sz w:val="20"/>
                <w:szCs w:val="20"/>
              </w:rPr>
              <w:t>O</w:t>
            </w:r>
          </w:p>
        </w:tc>
        <w:tc>
          <w:tcPr>
            <w:tcW w:w="599" w:type="dxa"/>
            <w:tcBorders>
              <w:bottom w:val="single" w:sz="6" w:space="0" w:color="auto"/>
            </w:tcBorders>
          </w:tcPr>
          <w:p w14:paraId="37DA837A" w14:textId="29A3A912" w:rsidR="004E3216" w:rsidRPr="00025186" w:rsidRDefault="22FD4D1D" w:rsidP="00C36358">
            <w:pPr>
              <w:pStyle w:val="Zawartotabeli"/>
              <w:jc w:val="right"/>
              <w:rPr>
                <w:rFonts w:ascii="Arial" w:hAnsi="Arial" w:cs="Arial"/>
                <w:sz w:val="20"/>
                <w:szCs w:val="20"/>
              </w:rPr>
            </w:pPr>
            <w:r w:rsidRPr="1654B65D">
              <w:rPr>
                <w:rFonts w:ascii="Arial" w:hAnsi="Arial" w:cs="Arial"/>
                <w:sz w:val="20"/>
                <w:szCs w:val="20"/>
              </w:rPr>
              <w:t>3</w:t>
            </w:r>
          </w:p>
        </w:tc>
      </w:tr>
      <w:tr w:rsidR="00766B30" w:rsidRPr="00025186" w14:paraId="5C859D3B" w14:textId="77777777" w:rsidTr="1DECC845">
        <w:trPr>
          <w:trHeight w:val="630"/>
        </w:trPr>
        <w:tc>
          <w:tcPr>
            <w:tcW w:w="4762" w:type="dxa"/>
            <w:tcBorders>
              <w:bottom w:val="single" w:sz="6" w:space="0" w:color="auto"/>
            </w:tcBorders>
          </w:tcPr>
          <w:p w14:paraId="3C4F7739" w14:textId="728A563B" w:rsidR="00766B30" w:rsidRDefault="6D01D4BF" w:rsidP="00766B30">
            <w:pPr>
              <w:pStyle w:val="Zawartotabeli"/>
              <w:rPr>
                <w:rFonts w:ascii="Arial" w:hAnsi="Arial" w:cs="Arial"/>
                <w:sz w:val="20"/>
                <w:szCs w:val="20"/>
              </w:rPr>
            </w:pPr>
            <w:r w:rsidRPr="2E2D2EC3">
              <w:rPr>
                <w:rFonts w:ascii="Arial" w:hAnsi="Arial" w:cs="Arial"/>
                <w:sz w:val="20"/>
                <w:szCs w:val="20"/>
              </w:rPr>
              <w:t xml:space="preserve">Metody </w:t>
            </w:r>
            <w:r w:rsidR="2FE6A9F7" w:rsidRPr="2E2D2EC3">
              <w:rPr>
                <w:rFonts w:ascii="Arial" w:hAnsi="Arial" w:cs="Arial"/>
                <w:sz w:val="20"/>
                <w:szCs w:val="20"/>
              </w:rPr>
              <w:t>opracowań</w:t>
            </w:r>
            <w:r w:rsidRPr="2E2D2EC3">
              <w:rPr>
                <w:rFonts w:ascii="Arial" w:hAnsi="Arial" w:cs="Arial"/>
                <w:sz w:val="20"/>
                <w:szCs w:val="20"/>
              </w:rPr>
              <w:t xml:space="preserve"> </w:t>
            </w:r>
            <w:proofErr w:type="spellStart"/>
            <w:r w:rsidRPr="2E2D2EC3">
              <w:rPr>
                <w:rFonts w:ascii="Arial" w:hAnsi="Arial" w:cs="Arial"/>
                <w:sz w:val="20"/>
                <w:szCs w:val="20"/>
              </w:rPr>
              <w:t>ekoturys</w:t>
            </w:r>
            <w:r w:rsidR="0962CD87" w:rsidRPr="2E2D2EC3">
              <w:rPr>
                <w:rFonts w:ascii="Arial" w:hAnsi="Arial" w:cs="Arial"/>
                <w:sz w:val="20"/>
                <w:szCs w:val="20"/>
              </w:rPr>
              <w:t>tycznych</w:t>
            </w:r>
            <w:proofErr w:type="spellEnd"/>
            <w:r w:rsidR="0962CD87" w:rsidRPr="2E2D2EC3">
              <w:rPr>
                <w:rFonts w:ascii="Arial" w:hAnsi="Arial" w:cs="Arial"/>
                <w:sz w:val="20"/>
                <w:szCs w:val="20"/>
              </w:rPr>
              <w:t xml:space="preserve"> I</w:t>
            </w:r>
          </w:p>
        </w:tc>
        <w:tc>
          <w:tcPr>
            <w:tcW w:w="454" w:type="dxa"/>
            <w:tcBorders>
              <w:bottom w:val="single" w:sz="6" w:space="0" w:color="auto"/>
            </w:tcBorders>
          </w:tcPr>
          <w:p w14:paraId="4F9D9175"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6AE227D8"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011F6A5B" w14:textId="4CDF2984"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356EA724" w14:textId="5215F067" w:rsidR="00766B30" w:rsidRPr="00025186" w:rsidRDefault="27EAA5CC" w:rsidP="33175FF5">
            <w:pPr>
              <w:pStyle w:val="Zawartotabeli"/>
              <w:jc w:val="right"/>
              <w:rPr>
                <w:rFonts w:ascii="Arial" w:hAnsi="Arial" w:cs="Arial"/>
                <w:sz w:val="20"/>
                <w:szCs w:val="20"/>
              </w:rPr>
            </w:pPr>
            <w:r w:rsidRPr="33175FF5">
              <w:rPr>
                <w:rFonts w:ascii="Arial" w:hAnsi="Arial" w:cs="Arial"/>
                <w:sz w:val="20"/>
                <w:szCs w:val="20"/>
              </w:rPr>
              <w:t>1</w:t>
            </w:r>
            <w:r w:rsidR="007762B4">
              <w:rPr>
                <w:rFonts w:ascii="Arial" w:hAnsi="Arial" w:cs="Arial"/>
                <w:sz w:val="20"/>
                <w:szCs w:val="20"/>
              </w:rPr>
              <w:t>0</w:t>
            </w:r>
          </w:p>
          <w:p w14:paraId="2D3FD34A" w14:textId="32B6930F"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04999A80"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13C8CC99" w14:textId="77777777" w:rsidR="00766B30" w:rsidRPr="00025186" w:rsidRDefault="00766B30" w:rsidP="00C36358">
            <w:pPr>
              <w:pStyle w:val="Zawartotabeli"/>
              <w:jc w:val="right"/>
              <w:rPr>
                <w:rFonts w:ascii="Arial" w:hAnsi="Arial" w:cs="Arial"/>
                <w:sz w:val="20"/>
                <w:szCs w:val="20"/>
              </w:rPr>
            </w:pPr>
          </w:p>
        </w:tc>
        <w:tc>
          <w:tcPr>
            <w:tcW w:w="340" w:type="dxa"/>
            <w:tcBorders>
              <w:bottom w:val="single" w:sz="6" w:space="0" w:color="auto"/>
            </w:tcBorders>
          </w:tcPr>
          <w:p w14:paraId="195DCC3C" w14:textId="77777777" w:rsidR="00766B30" w:rsidRPr="00025186" w:rsidRDefault="00766B30" w:rsidP="00C36358">
            <w:pPr>
              <w:pStyle w:val="Zawartotabeli"/>
              <w:jc w:val="right"/>
              <w:rPr>
                <w:rFonts w:ascii="Arial" w:hAnsi="Arial" w:cs="Arial"/>
                <w:sz w:val="20"/>
                <w:szCs w:val="20"/>
              </w:rPr>
            </w:pPr>
          </w:p>
        </w:tc>
        <w:tc>
          <w:tcPr>
            <w:tcW w:w="538" w:type="dxa"/>
            <w:tcBorders>
              <w:bottom w:val="single" w:sz="6" w:space="0" w:color="auto"/>
            </w:tcBorders>
          </w:tcPr>
          <w:p w14:paraId="3E70CFEF" w14:textId="067D0B84" w:rsidR="00766B30" w:rsidRPr="00025186" w:rsidRDefault="0C0A3A4F" w:rsidP="007762B4">
            <w:pPr>
              <w:pStyle w:val="Zawartotabeli"/>
              <w:jc w:val="right"/>
              <w:rPr>
                <w:rFonts w:ascii="Arial" w:hAnsi="Arial" w:cs="Arial"/>
                <w:sz w:val="20"/>
                <w:szCs w:val="20"/>
              </w:rPr>
            </w:pPr>
            <w:r w:rsidRPr="2E2D2EC3">
              <w:rPr>
                <w:rFonts w:ascii="Arial" w:hAnsi="Arial" w:cs="Arial"/>
                <w:sz w:val="20"/>
                <w:szCs w:val="20"/>
              </w:rPr>
              <w:t>1</w:t>
            </w:r>
            <w:r w:rsidR="007762B4">
              <w:rPr>
                <w:rFonts w:ascii="Arial" w:hAnsi="Arial" w:cs="Arial"/>
                <w:sz w:val="20"/>
                <w:szCs w:val="20"/>
              </w:rPr>
              <w:t>0</w:t>
            </w:r>
          </w:p>
        </w:tc>
        <w:tc>
          <w:tcPr>
            <w:tcW w:w="535" w:type="dxa"/>
            <w:tcBorders>
              <w:bottom w:val="single" w:sz="6" w:space="0" w:color="auto"/>
            </w:tcBorders>
          </w:tcPr>
          <w:p w14:paraId="08E5D384" w14:textId="0D25E935" w:rsidR="00766B30" w:rsidRPr="00025186" w:rsidRDefault="306919F8"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Borders>
              <w:bottom w:val="single" w:sz="6" w:space="0" w:color="auto"/>
            </w:tcBorders>
          </w:tcPr>
          <w:p w14:paraId="73F015EA" w14:textId="1C2139BC" w:rsidR="00766B30" w:rsidRPr="00025186" w:rsidRDefault="40054A9C" w:rsidP="00C36358">
            <w:pPr>
              <w:pStyle w:val="Zawartotabeli"/>
              <w:jc w:val="right"/>
              <w:rPr>
                <w:rFonts w:ascii="Arial" w:hAnsi="Arial" w:cs="Arial"/>
                <w:sz w:val="20"/>
                <w:szCs w:val="20"/>
              </w:rPr>
            </w:pPr>
            <w:r w:rsidRPr="5B5F541E">
              <w:rPr>
                <w:rFonts w:ascii="Arial" w:hAnsi="Arial" w:cs="Arial"/>
                <w:sz w:val="20"/>
                <w:szCs w:val="20"/>
              </w:rPr>
              <w:t>1</w:t>
            </w:r>
          </w:p>
        </w:tc>
      </w:tr>
      <w:tr w:rsidR="6790C2BC" w14:paraId="5DCD25D2" w14:textId="77777777" w:rsidTr="1DECC845">
        <w:trPr>
          <w:trHeight w:val="300"/>
        </w:trPr>
        <w:tc>
          <w:tcPr>
            <w:tcW w:w="4762" w:type="dxa"/>
            <w:tcBorders>
              <w:bottom w:val="single" w:sz="6" w:space="0" w:color="auto"/>
            </w:tcBorders>
          </w:tcPr>
          <w:p w14:paraId="06D44756" w14:textId="50DE3386" w:rsidR="0F31C132" w:rsidRDefault="0F31C132" w:rsidP="6790C2BC">
            <w:pPr>
              <w:pStyle w:val="Zawartotabeli"/>
              <w:rPr>
                <w:rFonts w:ascii="Arial" w:hAnsi="Arial" w:cs="Arial"/>
                <w:sz w:val="20"/>
                <w:szCs w:val="20"/>
              </w:rPr>
            </w:pPr>
            <w:proofErr w:type="spellStart"/>
            <w:r w:rsidRPr="6790C2BC">
              <w:rPr>
                <w:rFonts w:ascii="Arial" w:hAnsi="Arial" w:cs="Arial"/>
                <w:sz w:val="20"/>
                <w:szCs w:val="20"/>
              </w:rPr>
              <w:t>Crowdsourcing</w:t>
            </w:r>
            <w:proofErr w:type="spellEnd"/>
            <w:r w:rsidRPr="6790C2BC">
              <w:rPr>
                <w:rFonts w:ascii="Arial" w:hAnsi="Arial" w:cs="Arial"/>
                <w:sz w:val="20"/>
                <w:szCs w:val="20"/>
              </w:rPr>
              <w:t xml:space="preserve"> i </w:t>
            </w:r>
            <w:r w:rsidR="5603770D" w:rsidRPr="6790C2BC">
              <w:rPr>
                <w:rFonts w:ascii="Arial" w:hAnsi="Arial" w:cs="Arial"/>
                <w:sz w:val="20"/>
                <w:szCs w:val="20"/>
              </w:rPr>
              <w:t>s</w:t>
            </w:r>
            <w:r w:rsidR="151AD874" w:rsidRPr="6790C2BC">
              <w:rPr>
                <w:rFonts w:ascii="Arial" w:hAnsi="Arial" w:cs="Arial"/>
                <w:sz w:val="20"/>
                <w:szCs w:val="20"/>
              </w:rPr>
              <w:t xml:space="preserve">połecznościowe </w:t>
            </w:r>
            <w:r w:rsidR="4CCED792" w:rsidRPr="6790C2BC">
              <w:rPr>
                <w:rFonts w:ascii="Arial" w:hAnsi="Arial" w:cs="Arial"/>
                <w:sz w:val="20"/>
                <w:szCs w:val="20"/>
              </w:rPr>
              <w:t>bazy</w:t>
            </w:r>
            <w:r w:rsidR="151AD874" w:rsidRPr="6790C2BC">
              <w:rPr>
                <w:rFonts w:ascii="Arial" w:hAnsi="Arial" w:cs="Arial"/>
                <w:sz w:val="20"/>
                <w:szCs w:val="20"/>
              </w:rPr>
              <w:t xml:space="preserve"> danych </w:t>
            </w:r>
          </w:p>
        </w:tc>
        <w:tc>
          <w:tcPr>
            <w:tcW w:w="454" w:type="dxa"/>
            <w:tcBorders>
              <w:bottom w:val="single" w:sz="6" w:space="0" w:color="auto"/>
            </w:tcBorders>
          </w:tcPr>
          <w:p w14:paraId="6C84833C" w14:textId="6052E133"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6B39D5A3" w14:textId="18FF8553"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7E613658" w14:textId="70205589"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5D5C1EC3" w14:textId="5BD093D4" w:rsidR="5D8E9FBA" w:rsidRDefault="5D8E9FBA" w:rsidP="007762B4">
            <w:pPr>
              <w:pStyle w:val="Zawartotabeli"/>
              <w:jc w:val="right"/>
              <w:rPr>
                <w:rFonts w:ascii="Arial" w:hAnsi="Arial" w:cs="Arial"/>
                <w:sz w:val="20"/>
                <w:szCs w:val="20"/>
              </w:rPr>
            </w:pPr>
            <w:r w:rsidRPr="6790C2BC">
              <w:rPr>
                <w:rFonts w:ascii="Arial" w:hAnsi="Arial" w:cs="Arial"/>
                <w:sz w:val="20"/>
                <w:szCs w:val="20"/>
              </w:rPr>
              <w:t>1</w:t>
            </w:r>
            <w:r w:rsidR="007762B4">
              <w:rPr>
                <w:rFonts w:ascii="Arial" w:hAnsi="Arial" w:cs="Arial"/>
                <w:sz w:val="20"/>
                <w:szCs w:val="20"/>
              </w:rPr>
              <w:t>0</w:t>
            </w:r>
          </w:p>
        </w:tc>
        <w:tc>
          <w:tcPr>
            <w:tcW w:w="454" w:type="dxa"/>
            <w:tcBorders>
              <w:bottom w:val="single" w:sz="6" w:space="0" w:color="auto"/>
            </w:tcBorders>
          </w:tcPr>
          <w:p w14:paraId="67C004E5" w14:textId="737A6858"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0927B03B" w14:textId="394B87AF" w:rsidR="6790C2BC" w:rsidRDefault="6790C2BC" w:rsidP="6790C2BC">
            <w:pPr>
              <w:pStyle w:val="Zawartotabeli"/>
              <w:jc w:val="right"/>
              <w:rPr>
                <w:rFonts w:ascii="Arial" w:hAnsi="Arial" w:cs="Arial"/>
                <w:sz w:val="20"/>
                <w:szCs w:val="20"/>
              </w:rPr>
            </w:pPr>
          </w:p>
        </w:tc>
        <w:tc>
          <w:tcPr>
            <w:tcW w:w="340" w:type="dxa"/>
            <w:tcBorders>
              <w:bottom w:val="single" w:sz="6" w:space="0" w:color="auto"/>
            </w:tcBorders>
          </w:tcPr>
          <w:p w14:paraId="5886BF31" w14:textId="011B0641" w:rsidR="6790C2BC" w:rsidRDefault="6790C2BC" w:rsidP="6790C2BC">
            <w:pPr>
              <w:pStyle w:val="Zawartotabeli"/>
              <w:jc w:val="right"/>
              <w:rPr>
                <w:rFonts w:ascii="Arial" w:hAnsi="Arial" w:cs="Arial"/>
                <w:sz w:val="20"/>
                <w:szCs w:val="20"/>
              </w:rPr>
            </w:pPr>
          </w:p>
        </w:tc>
        <w:tc>
          <w:tcPr>
            <w:tcW w:w="538" w:type="dxa"/>
            <w:tcBorders>
              <w:bottom w:val="single" w:sz="6" w:space="0" w:color="auto"/>
            </w:tcBorders>
          </w:tcPr>
          <w:p w14:paraId="7D6971B6" w14:textId="669DFDF3" w:rsidR="5C0A09DF" w:rsidRDefault="5C0A09DF" w:rsidP="007762B4">
            <w:pPr>
              <w:pStyle w:val="Zawartotabeli"/>
              <w:jc w:val="right"/>
              <w:rPr>
                <w:rFonts w:ascii="Arial" w:hAnsi="Arial" w:cs="Arial"/>
                <w:sz w:val="20"/>
                <w:szCs w:val="20"/>
              </w:rPr>
            </w:pPr>
            <w:r w:rsidRPr="6790C2BC">
              <w:rPr>
                <w:rFonts w:ascii="Arial" w:hAnsi="Arial" w:cs="Arial"/>
                <w:sz w:val="20"/>
                <w:szCs w:val="20"/>
              </w:rPr>
              <w:t>1</w:t>
            </w:r>
            <w:r w:rsidR="007762B4">
              <w:rPr>
                <w:rFonts w:ascii="Arial" w:hAnsi="Arial" w:cs="Arial"/>
                <w:sz w:val="20"/>
                <w:szCs w:val="20"/>
              </w:rPr>
              <w:t>0</w:t>
            </w:r>
          </w:p>
        </w:tc>
        <w:tc>
          <w:tcPr>
            <w:tcW w:w="535" w:type="dxa"/>
            <w:tcBorders>
              <w:bottom w:val="single" w:sz="6" w:space="0" w:color="auto"/>
            </w:tcBorders>
          </w:tcPr>
          <w:p w14:paraId="28C5BEC7" w14:textId="6A656CC8" w:rsidR="5A605E29" w:rsidRDefault="5A605E29" w:rsidP="6790C2BC">
            <w:pPr>
              <w:pStyle w:val="Zawartotabeli"/>
              <w:jc w:val="right"/>
              <w:rPr>
                <w:rFonts w:ascii="Arial" w:hAnsi="Arial" w:cs="Arial"/>
                <w:sz w:val="20"/>
                <w:szCs w:val="20"/>
              </w:rPr>
            </w:pPr>
            <w:r w:rsidRPr="6790C2BC">
              <w:rPr>
                <w:rFonts w:ascii="Arial" w:hAnsi="Arial" w:cs="Arial"/>
                <w:sz w:val="20"/>
                <w:szCs w:val="20"/>
              </w:rPr>
              <w:t>Z</w:t>
            </w:r>
          </w:p>
        </w:tc>
        <w:tc>
          <w:tcPr>
            <w:tcW w:w="599" w:type="dxa"/>
            <w:tcBorders>
              <w:bottom w:val="single" w:sz="6" w:space="0" w:color="auto"/>
            </w:tcBorders>
          </w:tcPr>
          <w:p w14:paraId="3FB9FDA5" w14:textId="13862A8D" w:rsidR="6790C2BC" w:rsidRDefault="4283C3F2" w:rsidP="6790C2BC">
            <w:pPr>
              <w:pStyle w:val="Zawartotabeli"/>
              <w:jc w:val="right"/>
              <w:rPr>
                <w:rFonts w:ascii="Arial" w:hAnsi="Arial" w:cs="Arial"/>
                <w:sz w:val="20"/>
                <w:szCs w:val="20"/>
              </w:rPr>
            </w:pPr>
            <w:r w:rsidRPr="5B5F541E">
              <w:rPr>
                <w:rFonts w:ascii="Arial" w:hAnsi="Arial" w:cs="Arial"/>
                <w:sz w:val="20"/>
                <w:szCs w:val="20"/>
              </w:rPr>
              <w:t>1</w:t>
            </w:r>
          </w:p>
        </w:tc>
      </w:tr>
      <w:tr w:rsidR="00B0097E" w:rsidRPr="00025186" w14:paraId="37744EB9" w14:textId="77777777" w:rsidTr="1DECC845">
        <w:trPr>
          <w:trHeight w:val="630"/>
        </w:trPr>
        <w:tc>
          <w:tcPr>
            <w:tcW w:w="4762" w:type="dxa"/>
            <w:tcBorders>
              <w:bottom w:val="single" w:sz="6" w:space="0" w:color="auto"/>
            </w:tcBorders>
          </w:tcPr>
          <w:p w14:paraId="6175578B" w14:textId="74E52890" w:rsidR="26AC0300" w:rsidRDefault="4238871D" w:rsidP="1DECC845">
            <w:pPr>
              <w:pStyle w:val="Zawartotabeli"/>
              <w:rPr>
                <w:rFonts w:ascii="Arial" w:hAnsi="Arial" w:cs="Arial"/>
                <w:sz w:val="20"/>
                <w:szCs w:val="20"/>
              </w:rPr>
            </w:pPr>
            <w:r w:rsidRPr="1DECC845">
              <w:rPr>
                <w:rFonts w:ascii="Arial" w:hAnsi="Arial" w:cs="Arial"/>
                <w:sz w:val="20"/>
                <w:szCs w:val="20"/>
              </w:rPr>
              <w:t xml:space="preserve">Lasy świata i </w:t>
            </w:r>
            <w:proofErr w:type="spellStart"/>
            <w:r w:rsidRPr="1DECC845">
              <w:rPr>
                <w:rFonts w:ascii="Arial" w:hAnsi="Arial" w:cs="Arial"/>
                <w:sz w:val="20"/>
                <w:szCs w:val="20"/>
              </w:rPr>
              <w:t>sylwaturystyka</w:t>
            </w:r>
            <w:proofErr w:type="spellEnd"/>
          </w:p>
          <w:p w14:paraId="18B12F33" w14:textId="4495DE95" w:rsidR="26AC0300" w:rsidRDefault="26AC0300" w:rsidP="6790C2BC">
            <w:pPr>
              <w:pStyle w:val="Zawartotabeli"/>
              <w:rPr>
                <w:rFonts w:ascii="Arial" w:hAnsi="Arial" w:cs="Arial"/>
                <w:sz w:val="20"/>
                <w:szCs w:val="20"/>
              </w:rPr>
            </w:pPr>
          </w:p>
        </w:tc>
        <w:tc>
          <w:tcPr>
            <w:tcW w:w="454" w:type="dxa"/>
            <w:tcBorders>
              <w:bottom w:val="single" w:sz="6" w:space="0" w:color="auto"/>
            </w:tcBorders>
          </w:tcPr>
          <w:p w14:paraId="28CDC57F" w14:textId="276EE78C" w:rsidR="26AC0300" w:rsidRDefault="633687BD" w:rsidP="6790C2BC">
            <w:pPr>
              <w:pStyle w:val="Zawartotabeli"/>
              <w:jc w:val="right"/>
              <w:rPr>
                <w:rFonts w:ascii="Arial" w:hAnsi="Arial" w:cs="Arial"/>
                <w:sz w:val="20"/>
                <w:szCs w:val="20"/>
              </w:rPr>
            </w:pPr>
            <w:r w:rsidRPr="1DECC845">
              <w:rPr>
                <w:rFonts w:ascii="Arial" w:hAnsi="Arial" w:cs="Arial"/>
                <w:sz w:val="20"/>
                <w:szCs w:val="20"/>
              </w:rPr>
              <w:t>10</w:t>
            </w:r>
          </w:p>
        </w:tc>
        <w:tc>
          <w:tcPr>
            <w:tcW w:w="454" w:type="dxa"/>
            <w:tcBorders>
              <w:bottom w:val="single" w:sz="6" w:space="0" w:color="auto"/>
            </w:tcBorders>
          </w:tcPr>
          <w:p w14:paraId="76599E23" w14:textId="77777777"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0F90BEF8" w14:textId="5DAAEB7E" w:rsidR="26AC0300" w:rsidRDefault="7F4C7A81" w:rsidP="007762B4">
            <w:pPr>
              <w:pStyle w:val="Zawartotabeli"/>
              <w:jc w:val="right"/>
              <w:rPr>
                <w:rFonts w:ascii="Arial" w:hAnsi="Arial" w:cs="Arial"/>
                <w:sz w:val="20"/>
                <w:szCs w:val="20"/>
              </w:rPr>
            </w:pPr>
            <w:r w:rsidRPr="1DECC845">
              <w:rPr>
                <w:rFonts w:ascii="Arial" w:hAnsi="Arial" w:cs="Arial"/>
                <w:sz w:val="20"/>
                <w:szCs w:val="20"/>
              </w:rPr>
              <w:t>1</w:t>
            </w:r>
            <w:r w:rsidR="007762B4">
              <w:rPr>
                <w:rFonts w:ascii="Arial" w:hAnsi="Arial" w:cs="Arial"/>
                <w:sz w:val="20"/>
                <w:szCs w:val="20"/>
              </w:rPr>
              <w:t>0</w:t>
            </w:r>
          </w:p>
        </w:tc>
        <w:tc>
          <w:tcPr>
            <w:tcW w:w="454" w:type="dxa"/>
            <w:tcBorders>
              <w:bottom w:val="single" w:sz="6" w:space="0" w:color="auto"/>
            </w:tcBorders>
          </w:tcPr>
          <w:p w14:paraId="33845F7B" w14:textId="34FFB0A0"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3669C5D6" w14:textId="77777777"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735DC84F" w14:textId="77777777" w:rsidR="26AC0300" w:rsidRDefault="26AC0300" w:rsidP="6790C2BC">
            <w:pPr>
              <w:pStyle w:val="Zawartotabeli"/>
              <w:jc w:val="right"/>
              <w:rPr>
                <w:rFonts w:ascii="Arial" w:hAnsi="Arial" w:cs="Arial"/>
                <w:sz w:val="20"/>
                <w:szCs w:val="20"/>
              </w:rPr>
            </w:pPr>
          </w:p>
        </w:tc>
        <w:tc>
          <w:tcPr>
            <w:tcW w:w="340" w:type="dxa"/>
            <w:tcBorders>
              <w:bottom w:val="single" w:sz="6" w:space="0" w:color="auto"/>
            </w:tcBorders>
          </w:tcPr>
          <w:p w14:paraId="4E8D876C" w14:textId="77777777" w:rsidR="26AC0300" w:rsidRDefault="26AC0300" w:rsidP="6790C2BC">
            <w:pPr>
              <w:pStyle w:val="Zawartotabeli"/>
              <w:jc w:val="right"/>
              <w:rPr>
                <w:rFonts w:ascii="Arial" w:hAnsi="Arial" w:cs="Arial"/>
                <w:sz w:val="20"/>
                <w:szCs w:val="20"/>
              </w:rPr>
            </w:pPr>
          </w:p>
        </w:tc>
        <w:tc>
          <w:tcPr>
            <w:tcW w:w="538" w:type="dxa"/>
            <w:tcBorders>
              <w:bottom w:val="single" w:sz="6" w:space="0" w:color="auto"/>
            </w:tcBorders>
          </w:tcPr>
          <w:p w14:paraId="38D9D72F" w14:textId="7244744C" w:rsidR="26AC0300" w:rsidRDefault="007762B4" w:rsidP="6790C2BC">
            <w:pPr>
              <w:pStyle w:val="Zawartotabeli"/>
              <w:jc w:val="right"/>
              <w:rPr>
                <w:rFonts w:ascii="Arial" w:hAnsi="Arial" w:cs="Arial"/>
                <w:sz w:val="20"/>
                <w:szCs w:val="20"/>
              </w:rPr>
            </w:pPr>
            <w:r>
              <w:rPr>
                <w:rFonts w:ascii="Arial" w:hAnsi="Arial" w:cs="Arial"/>
                <w:sz w:val="20"/>
                <w:szCs w:val="20"/>
              </w:rPr>
              <w:t>20</w:t>
            </w:r>
          </w:p>
        </w:tc>
        <w:tc>
          <w:tcPr>
            <w:tcW w:w="535" w:type="dxa"/>
            <w:tcBorders>
              <w:bottom w:val="single" w:sz="6" w:space="0" w:color="auto"/>
            </w:tcBorders>
          </w:tcPr>
          <w:p w14:paraId="4EBC7B1C" w14:textId="185DB9E7" w:rsidR="26AC0300" w:rsidRDefault="3CEB317A" w:rsidP="6790C2BC">
            <w:pPr>
              <w:pStyle w:val="Zawartotabeli"/>
              <w:jc w:val="right"/>
              <w:rPr>
                <w:rFonts w:ascii="Arial" w:hAnsi="Arial" w:cs="Arial"/>
                <w:sz w:val="20"/>
                <w:szCs w:val="20"/>
              </w:rPr>
            </w:pPr>
            <w:r w:rsidRPr="1DECC845">
              <w:rPr>
                <w:rFonts w:ascii="Arial" w:hAnsi="Arial" w:cs="Arial"/>
                <w:sz w:val="20"/>
                <w:szCs w:val="20"/>
              </w:rPr>
              <w:t>Z</w:t>
            </w:r>
            <w:r w:rsidR="20ED02B5" w:rsidRPr="1DECC845">
              <w:rPr>
                <w:rFonts w:ascii="Arial" w:hAnsi="Arial" w:cs="Arial"/>
                <w:sz w:val="20"/>
                <w:szCs w:val="20"/>
              </w:rPr>
              <w:t>O</w:t>
            </w:r>
          </w:p>
        </w:tc>
        <w:tc>
          <w:tcPr>
            <w:tcW w:w="599" w:type="dxa"/>
            <w:tcBorders>
              <w:bottom w:val="single" w:sz="6" w:space="0" w:color="auto"/>
            </w:tcBorders>
          </w:tcPr>
          <w:p w14:paraId="7E344306" w14:textId="3B137E4F" w:rsidR="26AC0300" w:rsidRDefault="7677C580" w:rsidP="6790C2BC">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202DA84E" w14:textId="77777777" w:rsidTr="1DECC845">
        <w:tc>
          <w:tcPr>
            <w:tcW w:w="4762" w:type="dxa"/>
            <w:tcBorders>
              <w:bottom w:val="single" w:sz="6" w:space="0" w:color="auto"/>
            </w:tcBorders>
          </w:tcPr>
          <w:p w14:paraId="03FCF15E" w14:textId="6B58CE7C" w:rsidR="004E3216" w:rsidRPr="001052AE" w:rsidRDefault="6AEE51A8" w:rsidP="00C36358">
            <w:pPr>
              <w:pStyle w:val="Zawartotabeli"/>
              <w:rPr>
                <w:rFonts w:ascii="Arial" w:hAnsi="Arial" w:cs="Arial"/>
                <w:color w:val="FF0000"/>
                <w:sz w:val="20"/>
                <w:szCs w:val="20"/>
              </w:rPr>
            </w:pPr>
            <w:r w:rsidRPr="33175FF5">
              <w:rPr>
                <w:rFonts w:ascii="Arial" w:hAnsi="Arial" w:cs="Arial"/>
                <w:sz w:val="20"/>
                <w:szCs w:val="20"/>
              </w:rPr>
              <w:t>Język angielski B2-C2 – 1*</w:t>
            </w:r>
            <w:r w:rsidR="16D03A3D" w:rsidRPr="33175FF5">
              <w:rPr>
                <w:rFonts w:ascii="Arial" w:hAnsi="Arial" w:cs="Arial"/>
                <w:sz w:val="20"/>
                <w:szCs w:val="20"/>
              </w:rPr>
              <w:t>*</w:t>
            </w:r>
          </w:p>
        </w:tc>
        <w:tc>
          <w:tcPr>
            <w:tcW w:w="454" w:type="dxa"/>
            <w:tcBorders>
              <w:bottom w:val="single" w:sz="6" w:space="0" w:color="auto"/>
            </w:tcBorders>
          </w:tcPr>
          <w:p w14:paraId="19C454AE"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BF14D29"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329EF58" w14:textId="5D231F12" w:rsidR="004E3216" w:rsidRPr="00025186" w:rsidRDefault="007762B4" w:rsidP="00C36358">
            <w:pPr>
              <w:pStyle w:val="Zawartotabeli"/>
              <w:jc w:val="right"/>
              <w:rPr>
                <w:rFonts w:ascii="Arial" w:hAnsi="Arial" w:cs="Arial"/>
                <w:sz w:val="20"/>
                <w:szCs w:val="20"/>
              </w:rPr>
            </w:pPr>
            <w:r>
              <w:rPr>
                <w:rFonts w:ascii="Arial" w:hAnsi="Arial" w:cs="Arial"/>
                <w:sz w:val="20"/>
                <w:szCs w:val="20"/>
              </w:rPr>
              <w:t>3</w:t>
            </w:r>
            <w:r w:rsidR="01049A8E" w:rsidRPr="1654B65D">
              <w:rPr>
                <w:rFonts w:ascii="Arial" w:hAnsi="Arial" w:cs="Arial"/>
                <w:sz w:val="20"/>
                <w:szCs w:val="20"/>
              </w:rPr>
              <w:t>0</w:t>
            </w:r>
          </w:p>
        </w:tc>
        <w:tc>
          <w:tcPr>
            <w:tcW w:w="454" w:type="dxa"/>
            <w:tcBorders>
              <w:bottom w:val="single" w:sz="6" w:space="0" w:color="auto"/>
            </w:tcBorders>
          </w:tcPr>
          <w:p w14:paraId="4ACFC774" w14:textId="2E0F0DE4"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202387BB"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0E1ADB91" w14:textId="77777777" w:rsidR="004E3216" w:rsidRPr="00025186" w:rsidRDefault="004E3216" w:rsidP="00C36358">
            <w:pPr>
              <w:pStyle w:val="Zawartotabeli"/>
              <w:jc w:val="right"/>
              <w:rPr>
                <w:rFonts w:ascii="Arial" w:hAnsi="Arial" w:cs="Arial"/>
                <w:sz w:val="20"/>
                <w:szCs w:val="20"/>
              </w:rPr>
            </w:pPr>
          </w:p>
        </w:tc>
        <w:tc>
          <w:tcPr>
            <w:tcW w:w="340" w:type="dxa"/>
            <w:tcBorders>
              <w:bottom w:val="single" w:sz="6" w:space="0" w:color="auto"/>
            </w:tcBorders>
          </w:tcPr>
          <w:p w14:paraId="3765F9DB"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5E2F1887" w14:textId="4EDF4867" w:rsidR="004E3216" w:rsidRPr="00025186" w:rsidRDefault="007762B4" w:rsidP="00C36358">
            <w:pPr>
              <w:pStyle w:val="Zawartotabeli"/>
              <w:jc w:val="right"/>
              <w:rPr>
                <w:rFonts w:ascii="Arial" w:hAnsi="Arial" w:cs="Arial"/>
                <w:sz w:val="20"/>
                <w:szCs w:val="20"/>
              </w:rPr>
            </w:pPr>
            <w:r>
              <w:rPr>
                <w:rFonts w:ascii="Arial" w:hAnsi="Arial" w:cs="Arial"/>
                <w:sz w:val="20"/>
                <w:szCs w:val="20"/>
              </w:rPr>
              <w:t>3</w:t>
            </w:r>
            <w:r w:rsidR="5A65383C" w:rsidRPr="2E2D2EC3">
              <w:rPr>
                <w:rFonts w:ascii="Arial" w:hAnsi="Arial" w:cs="Arial"/>
                <w:sz w:val="20"/>
                <w:szCs w:val="20"/>
              </w:rPr>
              <w:t>0</w:t>
            </w:r>
          </w:p>
        </w:tc>
        <w:tc>
          <w:tcPr>
            <w:tcW w:w="535" w:type="dxa"/>
            <w:tcBorders>
              <w:bottom w:val="single" w:sz="6" w:space="0" w:color="auto"/>
            </w:tcBorders>
          </w:tcPr>
          <w:p w14:paraId="4FCCE84E" w14:textId="3D970809" w:rsidR="004E3216" w:rsidRPr="00025186" w:rsidRDefault="363D3AFA"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Borders>
              <w:bottom w:val="single" w:sz="6" w:space="0" w:color="auto"/>
            </w:tcBorders>
          </w:tcPr>
          <w:p w14:paraId="02F8DC72" w14:textId="2DAA793B" w:rsidR="004E3216" w:rsidRPr="00025186" w:rsidRDefault="5A65383C" w:rsidP="00C36358">
            <w:pPr>
              <w:pStyle w:val="Zawartotabeli"/>
              <w:jc w:val="right"/>
              <w:rPr>
                <w:rFonts w:ascii="Arial" w:hAnsi="Arial" w:cs="Arial"/>
                <w:sz w:val="20"/>
                <w:szCs w:val="20"/>
              </w:rPr>
            </w:pPr>
            <w:r w:rsidRPr="2E2D2EC3">
              <w:rPr>
                <w:rFonts w:ascii="Arial" w:hAnsi="Arial" w:cs="Arial"/>
                <w:sz w:val="20"/>
                <w:szCs w:val="20"/>
              </w:rPr>
              <w:t>3</w:t>
            </w:r>
          </w:p>
        </w:tc>
      </w:tr>
      <w:tr w:rsidR="00025186" w:rsidRPr="00025186" w14:paraId="474633DB" w14:textId="77777777" w:rsidTr="1DECC845">
        <w:tc>
          <w:tcPr>
            <w:tcW w:w="4762" w:type="dxa"/>
            <w:tcBorders>
              <w:top w:val="single" w:sz="2" w:space="0" w:color="auto"/>
              <w:left w:val="nil"/>
              <w:bottom w:val="nil"/>
              <w:right w:val="single" w:sz="2" w:space="0" w:color="auto"/>
            </w:tcBorders>
          </w:tcPr>
          <w:p w14:paraId="129E763B"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642A8142" w14:textId="40C79E9E"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45</w:t>
            </w:r>
          </w:p>
        </w:tc>
        <w:tc>
          <w:tcPr>
            <w:tcW w:w="454" w:type="dxa"/>
          </w:tcPr>
          <w:p w14:paraId="4DADBA49" w14:textId="3C189054"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45</w:t>
            </w:r>
          </w:p>
        </w:tc>
        <w:tc>
          <w:tcPr>
            <w:tcW w:w="454" w:type="dxa"/>
          </w:tcPr>
          <w:p w14:paraId="1CD05F49" w14:textId="6E6FA8DD"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80</w:t>
            </w:r>
          </w:p>
        </w:tc>
        <w:tc>
          <w:tcPr>
            <w:tcW w:w="454" w:type="dxa"/>
          </w:tcPr>
          <w:p w14:paraId="00E4220E" w14:textId="73A9DAE0" w:rsidR="004E3216" w:rsidRPr="00025186" w:rsidRDefault="007762B4" w:rsidP="5B5F541E">
            <w:pPr>
              <w:pStyle w:val="Zawartotabeli"/>
              <w:jc w:val="right"/>
              <w:rPr>
                <w:rFonts w:ascii="Arial" w:hAnsi="Arial" w:cs="Arial"/>
                <w:b/>
                <w:bCs/>
                <w:sz w:val="20"/>
                <w:szCs w:val="20"/>
              </w:rPr>
            </w:pPr>
            <w:r>
              <w:rPr>
                <w:rFonts w:ascii="Arial" w:hAnsi="Arial" w:cs="Arial"/>
                <w:b/>
                <w:bCs/>
                <w:sz w:val="20"/>
                <w:szCs w:val="20"/>
              </w:rPr>
              <w:t>3</w:t>
            </w:r>
            <w:r w:rsidR="4F8CC70E" w:rsidRPr="1DECC845">
              <w:rPr>
                <w:rFonts w:ascii="Arial" w:hAnsi="Arial" w:cs="Arial"/>
                <w:b/>
                <w:bCs/>
                <w:sz w:val="20"/>
                <w:szCs w:val="20"/>
              </w:rPr>
              <w:t>8</w:t>
            </w:r>
          </w:p>
        </w:tc>
        <w:tc>
          <w:tcPr>
            <w:tcW w:w="454" w:type="dxa"/>
          </w:tcPr>
          <w:p w14:paraId="4AFB1ED8" w14:textId="77777777" w:rsidR="004E3216" w:rsidRPr="00025186" w:rsidRDefault="004E3216" w:rsidP="00C36358">
            <w:pPr>
              <w:pStyle w:val="Zawartotabeli"/>
              <w:jc w:val="right"/>
              <w:rPr>
                <w:rFonts w:ascii="Arial" w:hAnsi="Arial" w:cs="Arial"/>
                <w:b/>
                <w:sz w:val="20"/>
                <w:szCs w:val="20"/>
              </w:rPr>
            </w:pPr>
          </w:p>
        </w:tc>
        <w:tc>
          <w:tcPr>
            <w:tcW w:w="454" w:type="dxa"/>
          </w:tcPr>
          <w:p w14:paraId="1EDB214F" w14:textId="77777777" w:rsidR="004E3216" w:rsidRPr="00025186" w:rsidRDefault="004E3216" w:rsidP="00C36358">
            <w:pPr>
              <w:pStyle w:val="Zawartotabeli"/>
              <w:jc w:val="right"/>
              <w:rPr>
                <w:rFonts w:ascii="Arial" w:hAnsi="Arial" w:cs="Arial"/>
                <w:b/>
                <w:sz w:val="20"/>
                <w:szCs w:val="20"/>
              </w:rPr>
            </w:pPr>
          </w:p>
        </w:tc>
        <w:tc>
          <w:tcPr>
            <w:tcW w:w="340" w:type="dxa"/>
          </w:tcPr>
          <w:p w14:paraId="579994A9" w14:textId="77777777" w:rsidR="004E3216" w:rsidRPr="00025186" w:rsidRDefault="004E3216" w:rsidP="00C36358">
            <w:pPr>
              <w:pStyle w:val="Zawartotabeli"/>
              <w:jc w:val="right"/>
              <w:rPr>
                <w:rFonts w:ascii="Arial" w:hAnsi="Arial" w:cs="Arial"/>
                <w:b/>
                <w:sz w:val="20"/>
                <w:szCs w:val="20"/>
              </w:rPr>
            </w:pPr>
          </w:p>
        </w:tc>
        <w:tc>
          <w:tcPr>
            <w:tcW w:w="538" w:type="dxa"/>
          </w:tcPr>
          <w:p w14:paraId="39E903BE" w14:textId="3DB20A8B" w:rsidR="004E3216" w:rsidRPr="00025186" w:rsidRDefault="007762B4" w:rsidP="2E2D2EC3">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208</w:t>
            </w:r>
            <w:r>
              <w:rPr>
                <w:rFonts w:ascii="Arial" w:hAnsi="Arial" w:cs="Arial"/>
                <w:b/>
                <w:bCs/>
                <w:sz w:val="20"/>
                <w:szCs w:val="20"/>
              </w:rPr>
              <w:fldChar w:fldCharType="end"/>
            </w:r>
          </w:p>
        </w:tc>
        <w:tc>
          <w:tcPr>
            <w:tcW w:w="535" w:type="dxa"/>
          </w:tcPr>
          <w:p w14:paraId="3B415C87" w14:textId="232637C6" w:rsidR="004E3216" w:rsidRPr="00025186" w:rsidRDefault="165A0962" w:rsidP="2E2D2EC3">
            <w:pPr>
              <w:pStyle w:val="Zawartotabeli"/>
              <w:jc w:val="right"/>
              <w:rPr>
                <w:rFonts w:ascii="Arial" w:hAnsi="Arial" w:cs="Arial"/>
                <w:b/>
                <w:bCs/>
                <w:sz w:val="20"/>
                <w:szCs w:val="20"/>
              </w:rPr>
            </w:pPr>
            <w:r w:rsidRPr="1DECC845">
              <w:rPr>
                <w:rFonts w:ascii="Arial" w:hAnsi="Arial" w:cs="Arial"/>
                <w:b/>
                <w:bCs/>
                <w:sz w:val="20"/>
                <w:szCs w:val="20"/>
              </w:rPr>
              <w:t>2</w:t>
            </w:r>
            <w:r w:rsidR="66C45205" w:rsidRPr="1DECC845">
              <w:rPr>
                <w:rFonts w:ascii="Arial" w:hAnsi="Arial" w:cs="Arial"/>
                <w:b/>
                <w:bCs/>
                <w:sz w:val="20"/>
                <w:szCs w:val="20"/>
              </w:rPr>
              <w:t>/</w:t>
            </w:r>
            <w:r w:rsidR="4D4F6E56" w:rsidRPr="1DECC845">
              <w:rPr>
                <w:rFonts w:ascii="Arial" w:hAnsi="Arial" w:cs="Arial"/>
                <w:b/>
                <w:bCs/>
                <w:sz w:val="20"/>
                <w:szCs w:val="20"/>
              </w:rPr>
              <w:t>3</w:t>
            </w:r>
            <w:r w:rsidRPr="1DECC845">
              <w:rPr>
                <w:rFonts w:ascii="Arial" w:hAnsi="Arial" w:cs="Arial"/>
                <w:b/>
                <w:bCs/>
                <w:sz w:val="20"/>
                <w:szCs w:val="20"/>
              </w:rPr>
              <w:t>/</w:t>
            </w:r>
            <w:r w:rsidR="0EC1A3CD" w:rsidRPr="1DECC845">
              <w:rPr>
                <w:rFonts w:ascii="Arial" w:hAnsi="Arial" w:cs="Arial"/>
                <w:b/>
                <w:bCs/>
                <w:sz w:val="20"/>
                <w:szCs w:val="20"/>
              </w:rPr>
              <w:t>4</w:t>
            </w:r>
          </w:p>
        </w:tc>
        <w:tc>
          <w:tcPr>
            <w:tcW w:w="599" w:type="dxa"/>
          </w:tcPr>
          <w:p w14:paraId="55876BFA" w14:textId="7F9165A8" w:rsidR="004E3216" w:rsidRPr="00025186" w:rsidRDefault="250C9268" w:rsidP="5B5F541E">
            <w:pPr>
              <w:pStyle w:val="Zawartotabeli"/>
              <w:jc w:val="right"/>
              <w:rPr>
                <w:rFonts w:ascii="Arial" w:hAnsi="Arial" w:cs="Arial"/>
                <w:b/>
                <w:bCs/>
                <w:sz w:val="20"/>
                <w:szCs w:val="20"/>
              </w:rPr>
            </w:pPr>
            <w:r w:rsidRPr="1654B65D">
              <w:rPr>
                <w:rFonts w:ascii="Arial" w:hAnsi="Arial" w:cs="Arial"/>
                <w:b/>
                <w:bCs/>
                <w:sz w:val="20"/>
                <w:szCs w:val="20"/>
              </w:rPr>
              <w:t>2</w:t>
            </w:r>
            <w:r w:rsidR="05C05BA7" w:rsidRPr="1654B65D">
              <w:rPr>
                <w:rFonts w:ascii="Arial" w:hAnsi="Arial" w:cs="Arial"/>
                <w:b/>
                <w:bCs/>
                <w:sz w:val="20"/>
                <w:szCs w:val="20"/>
              </w:rPr>
              <w:t>1</w:t>
            </w:r>
          </w:p>
        </w:tc>
      </w:tr>
    </w:tbl>
    <w:p w14:paraId="20F655DE" w14:textId="448CFB9B" w:rsidR="17CD7031" w:rsidRDefault="17CD7031"/>
    <w:p w14:paraId="6B4030D2" w14:textId="549CC354" w:rsidR="00196A8B" w:rsidRPr="00025186" w:rsidRDefault="33175FF5" w:rsidP="33175FF5">
      <w:pPr>
        <w:rPr>
          <w:rFonts w:ascii="Arial" w:hAnsi="Arial" w:cs="Arial"/>
        </w:rPr>
      </w:pPr>
      <w:r w:rsidRPr="33175FF5">
        <w:rPr>
          <w:rFonts w:ascii="Arial" w:hAnsi="Arial" w:cs="Arial"/>
        </w:rPr>
        <w:t>*</w:t>
      </w:r>
      <w:r w:rsidR="1B6E1BF7" w:rsidRPr="33175FF5">
        <w:rPr>
          <w:rFonts w:ascii="Arial" w:hAnsi="Arial" w:cs="Arial"/>
        </w:rPr>
        <w:t xml:space="preserve"> </w:t>
      </w:r>
      <w:r w:rsidR="1B6E1BF7" w:rsidRPr="33175FF5">
        <w:rPr>
          <w:rFonts w:ascii="Arial" w:hAnsi="Arial" w:cs="Arial"/>
          <w:sz w:val="20"/>
          <w:szCs w:val="20"/>
        </w:rPr>
        <w:t>Kurs realizowany częściowo w terenie (</w:t>
      </w:r>
      <w:r w:rsidR="564CEE35" w:rsidRPr="33175FF5">
        <w:rPr>
          <w:rFonts w:ascii="Arial" w:hAnsi="Arial" w:cs="Arial"/>
          <w:sz w:val="20"/>
          <w:szCs w:val="20"/>
        </w:rPr>
        <w:t>3</w:t>
      </w:r>
      <w:r w:rsidR="1B6E1BF7" w:rsidRPr="33175FF5">
        <w:rPr>
          <w:rFonts w:ascii="Arial" w:hAnsi="Arial" w:cs="Arial"/>
          <w:sz w:val="20"/>
          <w:szCs w:val="20"/>
        </w:rPr>
        <w:t xml:space="preserve"> dni)</w:t>
      </w:r>
    </w:p>
    <w:p w14:paraId="189DE772" w14:textId="1C39E163" w:rsidR="004E3216" w:rsidRPr="00025186" w:rsidRDefault="6AEE51A8" w:rsidP="004E3216">
      <w:pPr>
        <w:rPr>
          <w:rFonts w:ascii="Arial" w:hAnsi="Arial" w:cs="Arial"/>
          <w:sz w:val="20"/>
          <w:szCs w:val="20"/>
        </w:rPr>
      </w:pPr>
      <w:r w:rsidRPr="33175FF5">
        <w:rPr>
          <w:rFonts w:ascii="Arial" w:hAnsi="Arial" w:cs="Arial"/>
          <w:sz w:val="20"/>
          <w:szCs w:val="20"/>
        </w:rPr>
        <w:t>*</w:t>
      </w:r>
      <w:r w:rsidR="32E82EB5" w:rsidRPr="33175FF5">
        <w:rPr>
          <w:rFonts w:ascii="Arial" w:hAnsi="Arial" w:cs="Arial"/>
          <w:sz w:val="20"/>
          <w:szCs w:val="20"/>
        </w:rPr>
        <w:t>*</w:t>
      </w:r>
      <w:r w:rsidR="6B973B5A" w:rsidRPr="33175FF5">
        <w:rPr>
          <w:rFonts w:ascii="Arial" w:hAnsi="Arial" w:cs="Arial"/>
          <w:sz w:val="20"/>
          <w:szCs w:val="20"/>
        </w:rPr>
        <w:t>W</w:t>
      </w:r>
      <w:r w:rsidRPr="33175FF5">
        <w:rPr>
          <w:rFonts w:ascii="Arial" w:hAnsi="Arial" w:cs="Arial"/>
          <w:sz w:val="20"/>
          <w:szCs w:val="20"/>
        </w:rPr>
        <w:t>ybór pomiędzy poziomem B2-C2</w:t>
      </w:r>
    </w:p>
    <w:p w14:paraId="7CC4BD54" w14:textId="77777777" w:rsidR="004E3216" w:rsidRPr="00025186" w:rsidRDefault="004E3216" w:rsidP="004E3216">
      <w:pPr>
        <w:rPr>
          <w:rFonts w:ascii="Arial" w:hAnsi="Arial" w:cs="Arial"/>
          <w:sz w:val="20"/>
          <w:szCs w:val="20"/>
        </w:rPr>
      </w:pPr>
    </w:p>
    <w:p w14:paraId="76D93D1C"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425"/>
        <w:gridCol w:w="709"/>
      </w:tblGrid>
      <w:tr w:rsidR="00025186" w:rsidRPr="00025186" w14:paraId="0EC71015" w14:textId="77777777" w:rsidTr="53246497">
        <w:trPr>
          <w:cantSplit/>
          <w:trHeight w:hRule="exact" w:val="732"/>
        </w:trPr>
        <w:tc>
          <w:tcPr>
            <w:tcW w:w="4762" w:type="dxa"/>
            <w:vMerge w:val="restart"/>
            <w:shd w:val="clear" w:color="auto" w:fill="DBE5F1" w:themeFill="accent1" w:themeFillTint="33"/>
            <w:vAlign w:val="center"/>
          </w:tcPr>
          <w:p w14:paraId="070A589B"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32F5E87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425" w:type="dxa"/>
            <w:vMerge w:val="restart"/>
            <w:shd w:val="clear" w:color="auto" w:fill="DBE5F1" w:themeFill="accent1" w:themeFillTint="33"/>
            <w:vAlign w:val="center"/>
          </w:tcPr>
          <w:p w14:paraId="1EE49D0A" w14:textId="77777777" w:rsidR="004E3216" w:rsidRPr="00025186" w:rsidRDefault="004E3216" w:rsidP="00C36358">
            <w:pPr>
              <w:ind w:right="56"/>
              <w:jc w:val="center"/>
            </w:pPr>
            <w:r w:rsidRPr="00025186">
              <w:rPr>
                <w:rFonts w:ascii="Arial" w:eastAsia="Arial" w:hAnsi="Arial" w:cs="Arial"/>
                <w:sz w:val="20"/>
              </w:rPr>
              <w:t xml:space="preserve">E/ZO/Z </w:t>
            </w:r>
          </w:p>
          <w:p w14:paraId="436940C1" w14:textId="77777777" w:rsidR="004E3216" w:rsidRPr="00025186" w:rsidRDefault="004E3216" w:rsidP="00C36358">
            <w:pPr>
              <w:pStyle w:val="Nagwektabeli"/>
              <w:rPr>
                <w:rFonts w:ascii="Arial" w:hAnsi="Arial" w:cs="Arial"/>
                <w:b w:val="0"/>
                <w:bCs w:val="0"/>
                <w:i w:val="0"/>
                <w:iCs w:val="0"/>
                <w:sz w:val="20"/>
                <w:szCs w:val="20"/>
              </w:rPr>
            </w:pPr>
          </w:p>
        </w:tc>
        <w:tc>
          <w:tcPr>
            <w:tcW w:w="709" w:type="dxa"/>
            <w:vMerge w:val="restart"/>
            <w:shd w:val="clear" w:color="auto" w:fill="DBE5F1" w:themeFill="accent1" w:themeFillTint="33"/>
            <w:vAlign w:val="center"/>
          </w:tcPr>
          <w:p w14:paraId="37E607D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19EB14B4" w14:textId="77777777" w:rsidTr="53246497">
        <w:trPr>
          <w:cantSplit/>
          <w:trHeight w:hRule="exact" w:val="362"/>
        </w:trPr>
        <w:tc>
          <w:tcPr>
            <w:tcW w:w="4762" w:type="dxa"/>
            <w:vMerge/>
            <w:vAlign w:val="center"/>
          </w:tcPr>
          <w:p w14:paraId="05C0B4B9"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4CE1CE6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0DB95F2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B83308F"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12EAA0F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425" w:type="dxa"/>
            <w:vMerge/>
            <w:vAlign w:val="center"/>
          </w:tcPr>
          <w:p w14:paraId="4E2CD980" w14:textId="77777777" w:rsidR="004E3216" w:rsidRPr="00025186" w:rsidRDefault="004E3216" w:rsidP="00C36358">
            <w:pPr>
              <w:pStyle w:val="Nagwektabeli"/>
              <w:rPr>
                <w:rFonts w:ascii="Arial" w:hAnsi="Arial" w:cs="Arial"/>
                <w:sz w:val="20"/>
                <w:szCs w:val="20"/>
                <w:lang w:val="en-US"/>
              </w:rPr>
            </w:pPr>
          </w:p>
        </w:tc>
        <w:tc>
          <w:tcPr>
            <w:tcW w:w="709" w:type="dxa"/>
            <w:vMerge/>
            <w:vAlign w:val="center"/>
          </w:tcPr>
          <w:p w14:paraId="29A0D3D3" w14:textId="77777777" w:rsidR="004E3216" w:rsidRPr="00025186" w:rsidRDefault="004E3216" w:rsidP="00C36358">
            <w:pPr>
              <w:rPr>
                <w:rFonts w:ascii="Arial" w:hAnsi="Arial" w:cs="Arial"/>
                <w:sz w:val="20"/>
                <w:szCs w:val="20"/>
                <w:lang w:val="en-US"/>
              </w:rPr>
            </w:pPr>
          </w:p>
        </w:tc>
      </w:tr>
      <w:tr w:rsidR="00025186" w:rsidRPr="00025186" w14:paraId="109396EB" w14:textId="77777777" w:rsidTr="53246497">
        <w:trPr>
          <w:cantSplit/>
          <w:trHeight w:hRule="exact" w:val="573"/>
        </w:trPr>
        <w:tc>
          <w:tcPr>
            <w:tcW w:w="4762" w:type="dxa"/>
            <w:vMerge/>
            <w:vAlign w:val="center"/>
          </w:tcPr>
          <w:p w14:paraId="6A860911" w14:textId="77777777" w:rsidR="004E3216" w:rsidRPr="00025186" w:rsidRDefault="004E3216" w:rsidP="00C36358">
            <w:pPr>
              <w:rPr>
                <w:rFonts w:ascii="Arial" w:hAnsi="Arial" w:cs="Arial"/>
                <w:sz w:val="20"/>
                <w:szCs w:val="20"/>
                <w:lang w:val="en-US"/>
              </w:rPr>
            </w:pPr>
          </w:p>
        </w:tc>
        <w:tc>
          <w:tcPr>
            <w:tcW w:w="454" w:type="dxa"/>
            <w:vMerge/>
            <w:vAlign w:val="center"/>
          </w:tcPr>
          <w:p w14:paraId="3316BC8D"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0A4C2BD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273B916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33470220"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4629654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3D205FD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1E089FC8" w14:textId="77777777" w:rsidR="004E3216" w:rsidRPr="00025186" w:rsidRDefault="004E3216" w:rsidP="00C36358">
            <w:pPr>
              <w:rPr>
                <w:rFonts w:ascii="Arial" w:hAnsi="Arial" w:cs="Arial"/>
                <w:sz w:val="20"/>
                <w:szCs w:val="20"/>
              </w:rPr>
            </w:pPr>
          </w:p>
        </w:tc>
        <w:tc>
          <w:tcPr>
            <w:tcW w:w="538" w:type="dxa"/>
            <w:vMerge/>
            <w:vAlign w:val="center"/>
          </w:tcPr>
          <w:p w14:paraId="4BE680BD" w14:textId="77777777" w:rsidR="004E3216" w:rsidRPr="00025186" w:rsidRDefault="004E3216" w:rsidP="00C36358">
            <w:pPr>
              <w:rPr>
                <w:rFonts w:ascii="Arial" w:hAnsi="Arial" w:cs="Arial"/>
                <w:sz w:val="20"/>
                <w:szCs w:val="20"/>
              </w:rPr>
            </w:pPr>
          </w:p>
        </w:tc>
        <w:tc>
          <w:tcPr>
            <w:tcW w:w="425" w:type="dxa"/>
            <w:vMerge/>
            <w:vAlign w:val="center"/>
          </w:tcPr>
          <w:p w14:paraId="64E5BEA1" w14:textId="77777777" w:rsidR="004E3216" w:rsidRPr="00025186" w:rsidRDefault="004E3216" w:rsidP="00C36358">
            <w:pPr>
              <w:rPr>
                <w:rFonts w:ascii="Arial" w:hAnsi="Arial" w:cs="Arial"/>
                <w:sz w:val="20"/>
                <w:szCs w:val="20"/>
              </w:rPr>
            </w:pPr>
          </w:p>
        </w:tc>
        <w:tc>
          <w:tcPr>
            <w:tcW w:w="709" w:type="dxa"/>
            <w:vMerge/>
            <w:vAlign w:val="center"/>
          </w:tcPr>
          <w:p w14:paraId="5CCF1CE0" w14:textId="77777777" w:rsidR="004E3216" w:rsidRPr="00025186" w:rsidRDefault="004E3216" w:rsidP="00C36358">
            <w:pPr>
              <w:rPr>
                <w:rFonts w:ascii="Arial" w:hAnsi="Arial" w:cs="Arial"/>
                <w:sz w:val="20"/>
                <w:szCs w:val="20"/>
              </w:rPr>
            </w:pPr>
          </w:p>
        </w:tc>
      </w:tr>
      <w:tr w:rsidR="00025186" w:rsidRPr="00025186" w14:paraId="49FAE019" w14:textId="77777777" w:rsidTr="53246497">
        <w:tc>
          <w:tcPr>
            <w:tcW w:w="4762" w:type="dxa"/>
            <w:tcBorders>
              <w:bottom w:val="single" w:sz="2" w:space="0" w:color="auto"/>
            </w:tcBorders>
          </w:tcPr>
          <w:p w14:paraId="66BBBA41" w14:textId="550EBBF2" w:rsidR="004E3216" w:rsidRPr="00025186" w:rsidRDefault="004E3216" w:rsidP="00C36358">
            <w:pPr>
              <w:pStyle w:val="Zawartotabeli"/>
              <w:rPr>
                <w:rFonts w:ascii="Arial" w:hAnsi="Arial" w:cs="Arial"/>
                <w:sz w:val="20"/>
                <w:szCs w:val="20"/>
              </w:rPr>
            </w:pPr>
            <w:r w:rsidRPr="5B5F541E">
              <w:rPr>
                <w:rFonts w:ascii="Arial" w:hAnsi="Arial" w:cs="Arial"/>
                <w:sz w:val="20"/>
                <w:szCs w:val="20"/>
              </w:rPr>
              <w:t>Język obcy 2 A1-C2 – 1*</w:t>
            </w:r>
            <w:r w:rsidR="397C9117" w:rsidRPr="5B5F541E">
              <w:rPr>
                <w:rFonts w:ascii="Arial" w:hAnsi="Arial" w:cs="Arial"/>
                <w:sz w:val="20"/>
                <w:szCs w:val="20"/>
              </w:rPr>
              <w:t xml:space="preserve"> </w:t>
            </w:r>
          </w:p>
        </w:tc>
        <w:tc>
          <w:tcPr>
            <w:tcW w:w="454" w:type="dxa"/>
          </w:tcPr>
          <w:p w14:paraId="4AE54972" w14:textId="77777777" w:rsidR="004E3216" w:rsidRPr="00025186" w:rsidRDefault="004E3216" w:rsidP="00C36358">
            <w:pPr>
              <w:pStyle w:val="Zawartotabeli"/>
              <w:jc w:val="right"/>
              <w:rPr>
                <w:rFonts w:ascii="Arial" w:hAnsi="Arial" w:cs="Arial"/>
                <w:sz w:val="20"/>
                <w:szCs w:val="20"/>
              </w:rPr>
            </w:pPr>
          </w:p>
        </w:tc>
        <w:tc>
          <w:tcPr>
            <w:tcW w:w="454" w:type="dxa"/>
          </w:tcPr>
          <w:p w14:paraId="593F8197" w14:textId="77777777" w:rsidR="004E3216" w:rsidRPr="00025186" w:rsidRDefault="004E3216" w:rsidP="00C36358">
            <w:pPr>
              <w:pStyle w:val="Zawartotabeli"/>
              <w:jc w:val="right"/>
              <w:rPr>
                <w:rFonts w:ascii="Arial" w:hAnsi="Arial" w:cs="Arial"/>
                <w:sz w:val="20"/>
                <w:szCs w:val="20"/>
              </w:rPr>
            </w:pPr>
          </w:p>
        </w:tc>
        <w:tc>
          <w:tcPr>
            <w:tcW w:w="454" w:type="dxa"/>
          </w:tcPr>
          <w:p w14:paraId="745B5C43" w14:textId="4F1EFBDC" w:rsidR="004E3216" w:rsidRPr="00025186" w:rsidRDefault="007762B4" w:rsidP="00C36358">
            <w:pPr>
              <w:pStyle w:val="Zawartotabeli"/>
              <w:jc w:val="right"/>
              <w:rPr>
                <w:rFonts w:ascii="Arial" w:hAnsi="Arial" w:cs="Arial"/>
                <w:sz w:val="20"/>
                <w:szCs w:val="20"/>
              </w:rPr>
            </w:pPr>
            <w:r>
              <w:rPr>
                <w:rFonts w:ascii="Arial" w:hAnsi="Arial" w:cs="Arial"/>
                <w:sz w:val="20"/>
                <w:szCs w:val="20"/>
              </w:rPr>
              <w:t>3</w:t>
            </w:r>
            <w:r w:rsidR="22A43A77" w:rsidRPr="1654B65D">
              <w:rPr>
                <w:rFonts w:ascii="Arial" w:hAnsi="Arial" w:cs="Arial"/>
                <w:sz w:val="20"/>
                <w:szCs w:val="20"/>
              </w:rPr>
              <w:t>0</w:t>
            </w:r>
          </w:p>
        </w:tc>
        <w:tc>
          <w:tcPr>
            <w:tcW w:w="454" w:type="dxa"/>
          </w:tcPr>
          <w:p w14:paraId="6FEF7172" w14:textId="77777777" w:rsidR="004E3216" w:rsidRPr="00025186" w:rsidRDefault="004E3216" w:rsidP="00C36358">
            <w:pPr>
              <w:pStyle w:val="Zawartotabeli"/>
              <w:jc w:val="right"/>
              <w:rPr>
                <w:rFonts w:ascii="Arial" w:hAnsi="Arial" w:cs="Arial"/>
                <w:sz w:val="20"/>
                <w:szCs w:val="20"/>
              </w:rPr>
            </w:pPr>
          </w:p>
        </w:tc>
        <w:tc>
          <w:tcPr>
            <w:tcW w:w="454" w:type="dxa"/>
          </w:tcPr>
          <w:p w14:paraId="4FE00D09" w14:textId="77777777" w:rsidR="004E3216" w:rsidRPr="00025186" w:rsidRDefault="004E3216" w:rsidP="00C36358">
            <w:pPr>
              <w:pStyle w:val="Zawartotabeli"/>
              <w:jc w:val="right"/>
              <w:rPr>
                <w:rFonts w:ascii="Arial" w:hAnsi="Arial" w:cs="Arial"/>
                <w:sz w:val="20"/>
                <w:szCs w:val="20"/>
              </w:rPr>
            </w:pPr>
          </w:p>
        </w:tc>
        <w:tc>
          <w:tcPr>
            <w:tcW w:w="454" w:type="dxa"/>
          </w:tcPr>
          <w:p w14:paraId="6160FE64" w14:textId="77777777" w:rsidR="004E3216" w:rsidRPr="00025186" w:rsidRDefault="004E3216" w:rsidP="00C36358">
            <w:pPr>
              <w:pStyle w:val="Zawartotabeli"/>
              <w:jc w:val="right"/>
              <w:rPr>
                <w:rFonts w:ascii="Arial" w:hAnsi="Arial" w:cs="Arial"/>
                <w:sz w:val="20"/>
                <w:szCs w:val="20"/>
              </w:rPr>
            </w:pPr>
          </w:p>
        </w:tc>
        <w:tc>
          <w:tcPr>
            <w:tcW w:w="340" w:type="dxa"/>
          </w:tcPr>
          <w:p w14:paraId="610C2049" w14:textId="77777777" w:rsidR="004E3216" w:rsidRPr="00025186" w:rsidRDefault="004E3216" w:rsidP="00C36358">
            <w:pPr>
              <w:pStyle w:val="Zawartotabeli"/>
              <w:jc w:val="right"/>
              <w:rPr>
                <w:rFonts w:ascii="Arial" w:hAnsi="Arial" w:cs="Arial"/>
                <w:sz w:val="20"/>
                <w:szCs w:val="20"/>
              </w:rPr>
            </w:pPr>
          </w:p>
        </w:tc>
        <w:tc>
          <w:tcPr>
            <w:tcW w:w="538" w:type="dxa"/>
          </w:tcPr>
          <w:p w14:paraId="293F882F" w14:textId="0E28EB7A" w:rsidR="004E3216" w:rsidRPr="00025186" w:rsidRDefault="007762B4" w:rsidP="00C36358">
            <w:pPr>
              <w:pStyle w:val="Zawartotabeli"/>
              <w:jc w:val="right"/>
              <w:rPr>
                <w:rFonts w:ascii="Arial" w:hAnsi="Arial" w:cs="Arial"/>
                <w:sz w:val="20"/>
                <w:szCs w:val="20"/>
              </w:rPr>
            </w:pPr>
            <w:r>
              <w:rPr>
                <w:rFonts w:ascii="Arial" w:hAnsi="Arial" w:cs="Arial"/>
                <w:sz w:val="20"/>
                <w:szCs w:val="20"/>
              </w:rPr>
              <w:t>3</w:t>
            </w:r>
            <w:r w:rsidR="0B053FF7" w:rsidRPr="1654B65D">
              <w:rPr>
                <w:rFonts w:ascii="Arial" w:hAnsi="Arial" w:cs="Arial"/>
                <w:sz w:val="20"/>
                <w:szCs w:val="20"/>
              </w:rPr>
              <w:t>0</w:t>
            </w:r>
          </w:p>
        </w:tc>
        <w:tc>
          <w:tcPr>
            <w:tcW w:w="425" w:type="dxa"/>
          </w:tcPr>
          <w:p w14:paraId="055829A0" w14:textId="418745FB" w:rsidR="004E3216" w:rsidRPr="00025186" w:rsidRDefault="22A43A77" w:rsidP="00C36358">
            <w:pPr>
              <w:pStyle w:val="Zawartotabeli"/>
              <w:jc w:val="right"/>
              <w:rPr>
                <w:rFonts w:ascii="Arial" w:hAnsi="Arial" w:cs="Arial"/>
                <w:sz w:val="20"/>
                <w:szCs w:val="20"/>
              </w:rPr>
            </w:pPr>
            <w:r w:rsidRPr="1654B65D">
              <w:rPr>
                <w:rFonts w:ascii="Arial" w:hAnsi="Arial" w:cs="Arial"/>
                <w:sz w:val="20"/>
                <w:szCs w:val="20"/>
              </w:rPr>
              <w:t>Z</w:t>
            </w:r>
          </w:p>
        </w:tc>
        <w:tc>
          <w:tcPr>
            <w:tcW w:w="709" w:type="dxa"/>
          </w:tcPr>
          <w:p w14:paraId="22419B98" w14:textId="35D8C99C" w:rsidR="004E3216" w:rsidRPr="00025186" w:rsidRDefault="728C9EAD" w:rsidP="00C36358">
            <w:pPr>
              <w:pStyle w:val="Zawartotabeli"/>
              <w:jc w:val="right"/>
              <w:rPr>
                <w:rFonts w:ascii="Arial" w:hAnsi="Arial" w:cs="Arial"/>
                <w:sz w:val="20"/>
                <w:szCs w:val="20"/>
              </w:rPr>
            </w:pPr>
            <w:r w:rsidRPr="5B5F541E">
              <w:rPr>
                <w:rFonts w:ascii="Arial" w:hAnsi="Arial" w:cs="Arial"/>
                <w:sz w:val="20"/>
                <w:szCs w:val="20"/>
              </w:rPr>
              <w:t>3</w:t>
            </w:r>
          </w:p>
        </w:tc>
      </w:tr>
      <w:tr w:rsidR="6790C2BC" w14:paraId="5F58AC6A" w14:textId="77777777" w:rsidTr="53246497">
        <w:trPr>
          <w:trHeight w:val="300"/>
        </w:trPr>
        <w:tc>
          <w:tcPr>
            <w:tcW w:w="4762" w:type="dxa"/>
            <w:tcBorders>
              <w:bottom w:val="single" w:sz="2" w:space="0" w:color="auto"/>
            </w:tcBorders>
          </w:tcPr>
          <w:p w14:paraId="01466097" w14:textId="4E826E7F" w:rsidR="6790C2BC" w:rsidRDefault="6790C2BC" w:rsidP="6790C2BC">
            <w:pPr>
              <w:pStyle w:val="Zawartotabeli"/>
              <w:rPr>
                <w:rFonts w:ascii="Arial" w:hAnsi="Arial" w:cs="Arial"/>
                <w:sz w:val="20"/>
                <w:szCs w:val="20"/>
              </w:rPr>
            </w:pPr>
            <w:proofErr w:type="spellStart"/>
            <w:r w:rsidRPr="1654B65D">
              <w:rPr>
                <w:rFonts w:ascii="Arial" w:hAnsi="Arial" w:cs="Arial"/>
                <w:sz w:val="20"/>
                <w:szCs w:val="20"/>
              </w:rPr>
              <w:t>Apiturystyka</w:t>
            </w:r>
            <w:proofErr w:type="spellEnd"/>
            <w:r w:rsidRPr="1654B65D">
              <w:rPr>
                <w:rFonts w:ascii="Arial" w:hAnsi="Arial" w:cs="Arial"/>
                <w:sz w:val="20"/>
                <w:szCs w:val="20"/>
              </w:rPr>
              <w:t xml:space="preserve"> z elementami </w:t>
            </w:r>
            <w:proofErr w:type="spellStart"/>
            <w:r w:rsidRPr="1654B65D">
              <w:rPr>
                <w:rFonts w:ascii="Arial" w:hAnsi="Arial" w:cs="Arial"/>
                <w:sz w:val="20"/>
                <w:szCs w:val="20"/>
              </w:rPr>
              <w:t>apiterapii</w:t>
            </w:r>
            <w:proofErr w:type="spellEnd"/>
            <w:r w:rsidR="0522DBB5" w:rsidRPr="1654B65D">
              <w:rPr>
                <w:rFonts w:ascii="Arial" w:hAnsi="Arial" w:cs="Arial"/>
                <w:sz w:val="20"/>
                <w:szCs w:val="20"/>
              </w:rPr>
              <w:t>**</w:t>
            </w:r>
          </w:p>
        </w:tc>
        <w:tc>
          <w:tcPr>
            <w:tcW w:w="454" w:type="dxa"/>
            <w:vMerge w:val="restart"/>
          </w:tcPr>
          <w:p w14:paraId="1E2749F3" w14:textId="14D66819" w:rsidR="6790C2BC" w:rsidRDefault="032E6493" w:rsidP="6790C2BC">
            <w:pPr>
              <w:pStyle w:val="Zawartotabeli"/>
              <w:jc w:val="right"/>
              <w:rPr>
                <w:rFonts w:ascii="Arial" w:hAnsi="Arial" w:cs="Arial"/>
                <w:sz w:val="20"/>
                <w:szCs w:val="20"/>
              </w:rPr>
            </w:pPr>
            <w:r w:rsidRPr="1654B65D">
              <w:rPr>
                <w:rFonts w:ascii="Arial" w:hAnsi="Arial" w:cs="Arial"/>
                <w:sz w:val="20"/>
                <w:szCs w:val="20"/>
              </w:rPr>
              <w:t>6</w:t>
            </w:r>
          </w:p>
        </w:tc>
        <w:tc>
          <w:tcPr>
            <w:tcW w:w="454" w:type="dxa"/>
          </w:tcPr>
          <w:p w14:paraId="69B2EB21" w14:textId="77777777" w:rsidR="6790C2BC" w:rsidRDefault="6790C2BC" w:rsidP="6790C2BC">
            <w:pPr>
              <w:pStyle w:val="Zawartotabeli"/>
              <w:jc w:val="right"/>
              <w:rPr>
                <w:rFonts w:ascii="Arial" w:hAnsi="Arial" w:cs="Arial"/>
                <w:sz w:val="20"/>
                <w:szCs w:val="20"/>
              </w:rPr>
            </w:pPr>
          </w:p>
        </w:tc>
        <w:tc>
          <w:tcPr>
            <w:tcW w:w="454" w:type="dxa"/>
          </w:tcPr>
          <w:p w14:paraId="0DF51AB7" w14:textId="76B65360" w:rsidR="6790C2BC" w:rsidRDefault="6790C2BC" w:rsidP="6790C2BC">
            <w:pPr>
              <w:pStyle w:val="Zawartotabeli"/>
              <w:jc w:val="right"/>
              <w:rPr>
                <w:rFonts w:ascii="Arial" w:hAnsi="Arial" w:cs="Arial"/>
                <w:sz w:val="20"/>
                <w:szCs w:val="20"/>
              </w:rPr>
            </w:pPr>
          </w:p>
        </w:tc>
        <w:tc>
          <w:tcPr>
            <w:tcW w:w="454" w:type="dxa"/>
            <w:vMerge w:val="restart"/>
          </w:tcPr>
          <w:p w14:paraId="7050D691" w14:textId="0013BB9A" w:rsidR="6790C2BC" w:rsidRDefault="6790C2BC" w:rsidP="5B5F541E">
            <w:pPr>
              <w:pStyle w:val="Zawartotabeli"/>
              <w:jc w:val="right"/>
              <w:rPr>
                <w:rFonts w:ascii="Arial" w:hAnsi="Arial" w:cs="Arial"/>
                <w:sz w:val="20"/>
                <w:szCs w:val="20"/>
              </w:rPr>
            </w:pPr>
            <w:r w:rsidRPr="5B5F541E">
              <w:rPr>
                <w:rFonts w:ascii="Arial" w:hAnsi="Arial" w:cs="Arial"/>
                <w:sz w:val="20"/>
                <w:szCs w:val="20"/>
              </w:rPr>
              <w:t>1</w:t>
            </w:r>
            <w:r w:rsidR="5F22B060" w:rsidRPr="5B5F541E">
              <w:rPr>
                <w:rFonts w:ascii="Arial" w:hAnsi="Arial" w:cs="Arial"/>
                <w:sz w:val="20"/>
                <w:szCs w:val="20"/>
              </w:rPr>
              <w:t>8</w:t>
            </w:r>
          </w:p>
        </w:tc>
        <w:tc>
          <w:tcPr>
            <w:tcW w:w="454" w:type="dxa"/>
          </w:tcPr>
          <w:p w14:paraId="7FE42D9A" w14:textId="77777777" w:rsidR="6790C2BC" w:rsidRDefault="6790C2BC" w:rsidP="6790C2BC">
            <w:pPr>
              <w:pStyle w:val="Zawartotabeli"/>
              <w:jc w:val="right"/>
              <w:rPr>
                <w:rFonts w:ascii="Arial" w:hAnsi="Arial" w:cs="Arial"/>
                <w:sz w:val="20"/>
                <w:szCs w:val="20"/>
              </w:rPr>
            </w:pPr>
          </w:p>
        </w:tc>
        <w:tc>
          <w:tcPr>
            <w:tcW w:w="454" w:type="dxa"/>
          </w:tcPr>
          <w:p w14:paraId="33E96120" w14:textId="77777777" w:rsidR="6790C2BC" w:rsidRDefault="6790C2BC" w:rsidP="6790C2BC">
            <w:pPr>
              <w:pStyle w:val="Zawartotabeli"/>
              <w:jc w:val="right"/>
              <w:rPr>
                <w:rFonts w:ascii="Arial" w:hAnsi="Arial" w:cs="Arial"/>
                <w:sz w:val="20"/>
                <w:szCs w:val="20"/>
              </w:rPr>
            </w:pPr>
          </w:p>
        </w:tc>
        <w:tc>
          <w:tcPr>
            <w:tcW w:w="340" w:type="dxa"/>
          </w:tcPr>
          <w:p w14:paraId="6E44E57A" w14:textId="77777777" w:rsidR="6790C2BC" w:rsidRDefault="6790C2BC" w:rsidP="6790C2BC">
            <w:pPr>
              <w:pStyle w:val="Zawartotabeli"/>
              <w:jc w:val="right"/>
              <w:rPr>
                <w:rFonts w:ascii="Arial" w:hAnsi="Arial" w:cs="Arial"/>
                <w:sz w:val="20"/>
                <w:szCs w:val="20"/>
              </w:rPr>
            </w:pPr>
          </w:p>
        </w:tc>
        <w:tc>
          <w:tcPr>
            <w:tcW w:w="538" w:type="dxa"/>
            <w:vMerge w:val="restart"/>
          </w:tcPr>
          <w:p w14:paraId="7E11CD53" w14:textId="4A606AD4" w:rsidR="4E629ED7" w:rsidRDefault="4B0D2A3C" w:rsidP="6790C2BC">
            <w:pPr>
              <w:pStyle w:val="Zawartotabeli"/>
              <w:jc w:val="right"/>
              <w:rPr>
                <w:rFonts w:ascii="Arial" w:hAnsi="Arial" w:cs="Arial"/>
                <w:sz w:val="20"/>
                <w:szCs w:val="20"/>
              </w:rPr>
            </w:pPr>
            <w:r w:rsidRPr="1654B65D">
              <w:rPr>
                <w:rFonts w:ascii="Arial" w:hAnsi="Arial" w:cs="Arial"/>
                <w:sz w:val="20"/>
                <w:szCs w:val="20"/>
              </w:rPr>
              <w:t>24</w:t>
            </w:r>
          </w:p>
          <w:p w14:paraId="04B38D1C" w14:textId="78E50A34" w:rsidR="5B5F541E" w:rsidRDefault="5B5F541E" w:rsidP="5B5F541E">
            <w:pPr>
              <w:pStyle w:val="Zawartotabeli"/>
              <w:jc w:val="right"/>
              <w:rPr>
                <w:rFonts w:ascii="Arial" w:hAnsi="Arial" w:cs="Arial"/>
                <w:sz w:val="20"/>
                <w:szCs w:val="20"/>
              </w:rPr>
            </w:pPr>
          </w:p>
        </w:tc>
        <w:tc>
          <w:tcPr>
            <w:tcW w:w="425" w:type="dxa"/>
            <w:vMerge w:val="restart"/>
          </w:tcPr>
          <w:p w14:paraId="451A0992" w14:textId="73263FEC" w:rsidR="4E629ED7" w:rsidRDefault="0C25E57A" w:rsidP="6790C2BC">
            <w:pPr>
              <w:pStyle w:val="Zawartotabeli"/>
              <w:jc w:val="right"/>
              <w:rPr>
                <w:rFonts w:ascii="Arial" w:hAnsi="Arial" w:cs="Arial"/>
                <w:sz w:val="20"/>
                <w:szCs w:val="20"/>
              </w:rPr>
            </w:pPr>
            <w:r w:rsidRPr="1654B65D">
              <w:rPr>
                <w:rFonts w:ascii="Arial" w:hAnsi="Arial" w:cs="Arial"/>
                <w:sz w:val="20"/>
                <w:szCs w:val="20"/>
              </w:rPr>
              <w:t>Z</w:t>
            </w:r>
            <w:r w:rsidR="63A0EF6D" w:rsidRPr="1654B65D">
              <w:rPr>
                <w:rFonts w:ascii="Arial" w:hAnsi="Arial" w:cs="Arial"/>
                <w:sz w:val="20"/>
                <w:szCs w:val="20"/>
              </w:rPr>
              <w:t>O</w:t>
            </w:r>
          </w:p>
          <w:p w14:paraId="60A3F667" w14:textId="7F2B8510" w:rsidR="5B5F541E" w:rsidRDefault="5B5F541E" w:rsidP="5B5F541E">
            <w:pPr>
              <w:pStyle w:val="Zawartotabeli"/>
              <w:jc w:val="right"/>
              <w:rPr>
                <w:rFonts w:ascii="Arial" w:hAnsi="Arial" w:cs="Arial"/>
                <w:sz w:val="20"/>
                <w:szCs w:val="20"/>
              </w:rPr>
            </w:pPr>
          </w:p>
        </w:tc>
        <w:tc>
          <w:tcPr>
            <w:tcW w:w="709" w:type="dxa"/>
            <w:vMerge w:val="restart"/>
          </w:tcPr>
          <w:p w14:paraId="069B8589" w14:textId="6DBE3CEF" w:rsidR="7237F221" w:rsidRDefault="63A0EF6D" w:rsidP="6790C2BC">
            <w:pPr>
              <w:pStyle w:val="Zawartotabeli"/>
              <w:jc w:val="right"/>
              <w:rPr>
                <w:rFonts w:ascii="Arial" w:hAnsi="Arial" w:cs="Arial"/>
                <w:sz w:val="20"/>
                <w:szCs w:val="20"/>
              </w:rPr>
            </w:pPr>
            <w:r w:rsidRPr="1654B65D">
              <w:rPr>
                <w:rFonts w:ascii="Arial" w:hAnsi="Arial" w:cs="Arial"/>
                <w:sz w:val="20"/>
                <w:szCs w:val="20"/>
              </w:rPr>
              <w:t>3</w:t>
            </w:r>
          </w:p>
          <w:p w14:paraId="09896A20" w14:textId="397BE451" w:rsidR="5B5F541E" w:rsidRDefault="5B5F541E" w:rsidP="5B5F541E">
            <w:pPr>
              <w:pStyle w:val="Zawartotabeli"/>
              <w:jc w:val="right"/>
              <w:rPr>
                <w:rFonts w:ascii="Arial" w:hAnsi="Arial" w:cs="Arial"/>
                <w:sz w:val="20"/>
                <w:szCs w:val="20"/>
              </w:rPr>
            </w:pPr>
          </w:p>
        </w:tc>
      </w:tr>
      <w:tr w:rsidR="00025186" w:rsidRPr="00025186" w14:paraId="4386F353" w14:textId="77777777" w:rsidTr="53246497">
        <w:tc>
          <w:tcPr>
            <w:tcW w:w="4762" w:type="dxa"/>
            <w:tcBorders>
              <w:bottom w:val="single" w:sz="2" w:space="0" w:color="auto"/>
            </w:tcBorders>
          </w:tcPr>
          <w:p w14:paraId="3873FCAB" w14:textId="0E129CD1" w:rsidR="004E3216" w:rsidRPr="00025186" w:rsidRDefault="70631E45" w:rsidP="2E2D2EC3">
            <w:pPr>
              <w:pStyle w:val="Zawartotabeli"/>
              <w:rPr>
                <w:rFonts w:ascii="Arial" w:hAnsi="Arial" w:cs="Arial"/>
                <w:sz w:val="20"/>
                <w:szCs w:val="20"/>
                <w:highlight w:val="yellow"/>
              </w:rPr>
            </w:pPr>
            <w:r w:rsidRPr="1654B65D">
              <w:rPr>
                <w:rFonts w:ascii="Arial" w:hAnsi="Arial" w:cs="Arial"/>
                <w:sz w:val="20"/>
                <w:szCs w:val="20"/>
              </w:rPr>
              <w:t xml:space="preserve">Turystyka kulinarna i </w:t>
            </w:r>
            <w:proofErr w:type="spellStart"/>
            <w:r w:rsidRPr="1654B65D">
              <w:rPr>
                <w:rFonts w:ascii="Arial" w:hAnsi="Arial" w:cs="Arial"/>
                <w:sz w:val="20"/>
                <w:szCs w:val="20"/>
              </w:rPr>
              <w:t>enoturystyka</w:t>
            </w:r>
            <w:proofErr w:type="spellEnd"/>
            <w:r w:rsidRPr="1654B65D">
              <w:rPr>
                <w:rFonts w:ascii="Arial" w:hAnsi="Arial" w:cs="Arial"/>
                <w:sz w:val="20"/>
                <w:szCs w:val="20"/>
              </w:rPr>
              <w:t xml:space="preserve"> </w:t>
            </w:r>
            <w:r w:rsidR="004E3216" w:rsidRPr="1654B65D">
              <w:rPr>
                <w:rFonts w:ascii="Arial" w:hAnsi="Arial" w:cs="Arial"/>
                <w:sz w:val="20"/>
                <w:szCs w:val="20"/>
              </w:rPr>
              <w:t>**</w:t>
            </w:r>
          </w:p>
        </w:tc>
        <w:tc>
          <w:tcPr>
            <w:tcW w:w="454" w:type="dxa"/>
            <w:vMerge/>
          </w:tcPr>
          <w:p w14:paraId="54B100F0" w14:textId="77777777" w:rsidR="004E3216" w:rsidRPr="00025186" w:rsidRDefault="004E3216" w:rsidP="00C36358">
            <w:pPr>
              <w:pStyle w:val="Zawartotabeli"/>
              <w:jc w:val="right"/>
              <w:rPr>
                <w:rFonts w:ascii="Arial" w:hAnsi="Arial" w:cs="Arial"/>
                <w:sz w:val="20"/>
                <w:szCs w:val="20"/>
              </w:rPr>
            </w:pPr>
          </w:p>
        </w:tc>
        <w:tc>
          <w:tcPr>
            <w:tcW w:w="454" w:type="dxa"/>
          </w:tcPr>
          <w:p w14:paraId="257DE8B5" w14:textId="77777777" w:rsidR="004E3216" w:rsidRPr="00025186" w:rsidRDefault="004E3216" w:rsidP="00C36358">
            <w:pPr>
              <w:pStyle w:val="Zawartotabeli"/>
              <w:jc w:val="right"/>
              <w:rPr>
                <w:rFonts w:ascii="Arial" w:hAnsi="Arial" w:cs="Arial"/>
                <w:sz w:val="20"/>
                <w:szCs w:val="20"/>
              </w:rPr>
            </w:pPr>
          </w:p>
        </w:tc>
        <w:tc>
          <w:tcPr>
            <w:tcW w:w="454" w:type="dxa"/>
          </w:tcPr>
          <w:p w14:paraId="6A552258" w14:textId="3E2B01C4" w:rsidR="004E3216" w:rsidRPr="00025186" w:rsidRDefault="004E3216" w:rsidP="00C36358">
            <w:pPr>
              <w:pStyle w:val="Zawartotabeli"/>
              <w:jc w:val="right"/>
              <w:rPr>
                <w:rFonts w:ascii="Arial" w:hAnsi="Arial" w:cs="Arial"/>
                <w:sz w:val="20"/>
                <w:szCs w:val="20"/>
              </w:rPr>
            </w:pPr>
          </w:p>
        </w:tc>
        <w:tc>
          <w:tcPr>
            <w:tcW w:w="454" w:type="dxa"/>
            <w:vMerge/>
          </w:tcPr>
          <w:p w14:paraId="5F138BD1" w14:textId="2366FF22"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18</w:t>
            </w:r>
          </w:p>
        </w:tc>
        <w:tc>
          <w:tcPr>
            <w:tcW w:w="454" w:type="dxa"/>
          </w:tcPr>
          <w:p w14:paraId="0BE7C8D1" w14:textId="77777777" w:rsidR="004E3216" w:rsidRPr="00025186" w:rsidRDefault="004E3216" w:rsidP="00C36358">
            <w:pPr>
              <w:pStyle w:val="Zawartotabeli"/>
              <w:jc w:val="right"/>
              <w:rPr>
                <w:rFonts w:ascii="Arial" w:hAnsi="Arial" w:cs="Arial"/>
                <w:sz w:val="20"/>
                <w:szCs w:val="20"/>
              </w:rPr>
            </w:pPr>
          </w:p>
        </w:tc>
        <w:tc>
          <w:tcPr>
            <w:tcW w:w="454" w:type="dxa"/>
          </w:tcPr>
          <w:p w14:paraId="560F9F04" w14:textId="77777777" w:rsidR="004E3216" w:rsidRPr="00025186" w:rsidRDefault="004E3216" w:rsidP="00C36358">
            <w:pPr>
              <w:pStyle w:val="Zawartotabeli"/>
              <w:jc w:val="right"/>
              <w:rPr>
                <w:rFonts w:ascii="Arial" w:hAnsi="Arial" w:cs="Arial"/>
                <w:sz w:val="20"/>
                <w:szCs w:val="20"/>
              </w:rPr>
            </w:pPr>
          </w:p>
        </w:tc>
        <w:tc>
          <w:tcPr>
            <w:tcW w:w="340" w:type="dxa"/>
          </w:tcPr>
          <w:p w14:paraId="305432EC" w14:textId="77777777" w:rsidR="004E3216" w:rsidRPr="00025186" w:rsidRDefault="004E3216" w:rsidP="00C36358">
            <w:pPr>
              <w:pStyle w:val="Zawartotabeli"/>
              <w:jc w:val="right"/>
              <w:rPr>
                <w:rFonts w:ascii="Arial" w:hAnsi="Arial" w:cs="Arial"/>
                <w:sz w:val="20"/>
                <w:szCs w:val="20"/>
              </w:rPr>
            </w:pPr>
          </w:p>
        </w:tc>
        <w:tc>
          <w:tcPr>
            <w:tcW w:w="538" w:type="dxa"/>
            <w:vMerge/>
          </w:tcPr>
          <w:p w14:paraId="293252BD" w14:textId="42094886"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18</w:t>
            </w:r>
          </w:p>
        </w:tc>
        <w:tc>
          <w:tcPr>
            <w:tcW w:w="425" w:type="dxa"/>
            <w:vMerge/>
          </w:tcPr>
          <w:p w14:paraId="0A9CEFAF" w14:textId="708D6A7A"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Z</w:t>
            </w:r>
          </w:p>
        </w:tc>
        <w:tc>
          <w:tcPr>
            <w:tcW w:w="709" w:type="dxa"/>
            <w:vMerge/>
          </w:tcPr>
          <w:p w14:paraId="41A3C9F1" w14:textId="7C8CE727" w:rsidR="004E3216" w:rsidRPr="00025186" w:rsidRDefault="7237F221" w:rsidP="00C36358">
            <w:pPr>
              <w:pStyle w:val="Zawartotabeli"/>
              <w:jc w:val="right"/>
              <w:rPr>
                <w:rFonts w:ascii="Arial" w:hAnsi="Arial" w:cs="Arial"/>
                <w:sz w:val="20"/>
                <w:szCs w:val="20"/>
              </w:rPr>
            </w:pPr>
            <w:r w:rsidRPr="6790C2BC">
              <w:rPr>
                <w:rFonts w:ascii="Arial" w:hAnsi="Arial" w:cs="Arial"/>
                <w:sz w:val="20"/>
                <w:szCs w:val="20"/>
              </w:rPr>
              <w:t>2</w:t>
            </w:r>
          </w:p>
        </w:tc>
      </w:tr>
      <w:tr w:rsidR="6EA0553A" w14:paraId="218691AB" w14:textId="77777777" w:rsidTr="53246497">
        <w:trPr>
          <w:trHeight w:val="300"/>
        </w:trPr>
        <w:tc>
          <w:tcPr>
            <w:tcW w:w="4762" w:type="dxa"/>
            <w:tcBorders>
              <w:bottom w:val="single" w:sz="2" w:space="0" w:color="auto"/>
            </w:tcBorders>
          </w:tcPr>
          <w:p w14:paraId="30E539E7" w14:textId="5D8654D5" w:rsidR="30E9B8FB" w:rsidRDefault="672B83EA" w:rsidP="6EA0553A">
            <w:pPr>
              <w:pStyle w:val="Zawartotabeli"/>
              <w:rPr>
                <w:rFonts w:ascii="Arial" w:hAnsi="Arial" w:cs="Arial"/>
                <w:sz w:val="20"/>
                <w:szCs w:val="20"/>
              </w:rPr>
            </w:pPr>
            <w:r w:rsidRPr="1654B65D">
              <w:rPr>
                <w:rFonts w:ascii="Arial" w:hAnsi="Arial" w:cs="Arial"/>
                <w:sz w:val="20"/>
                <w:szCs w:val="20"/>
              </w:rPr>
              <w:t>Ekoturystyka w terenie</w:t>
            </w:r>
            <w:r w:rsidR="28DA7B5F" w:rsidRPr="1654B65D">
              <w:rPr>
                <w:rFonts w:ascii="Arial" w:hAnsi="Arial" w:cs="Arial"/>
                <w:sz w:val="20"/>
                <w:szCs w:val="20"/>
              </w:rPr>
              <w:t xml:space="preserve"> (krajowa)</w:t>
            </w:r>
            <w:r w:rsidR="3D612A82" w:rsidRPr="1654B65D">
              <w:rPr>
                <w:rFonts w:ascii="Arial" w:hAnsi="Arial" w:cs="Arial"/>
                <w:sz w:val="20"/>
                <w:szCs w:val="20"/>
              </w:rPr>
              <w:t>***</w:t>
            </w:r>
          </w:p>
        </w:tc>
        <w:tc>
          <w:tcPr>
            <w:tcW w:w="454" w:type="dxa"/>
          </w:tcPr>
          <w:p w14:paraId="73F2AC9E" w14:textId="449726A2" w:rsidR="6EA0553A" w:rsidRDefault="6EA0553A" w:rsidP="6EA0553A">
            <w:pPr>
              <w:pStyle w:val="Zawartotabeli"/>
              <w:jc w:val="right"/>
              <w:rPr>
                <w:rFonts w:ascii="Arial" w:hAnsi="Arial" w:cs="Arial"/>
                <w:sz w:val="20"/>
                <w:szCs w:val="20"/>
              </w:rPr>
            </w:pPr>
          </w:p>
        </w:tc>
        <w:tc>
          <w:tcPr>
            <w:tcW w:w="454" w:type="dxa"/>
          </w:tcPr>
          <w:p w14:paraId="5AE88EB2" w14:textId="4EFBA66B" w:rsidR="6EA0553A" w:rsidRDefault="6EA0553A" w:rsidP="6EA0553A">
            <w:pPr>
              <w:pStyle w:val="Zawartotabeli"/>
              <w:jc w:val="right"/>
              <w:rPr>
                <w:rFonts w:ascii="Arial" w:hAnsi="Arial" w:cs="Arial"/>
                <w:sz w:val="20"/>
                <w:szCs w:val="20"/>
              </w:rPr>
            </w:pPr>
          </w:p>
        </w:tc>
        <w:tc>
          <w:tcPr>
            <w:tcW w:w="454" w:type="dxa"/>
          </w:tcPr>
          <w:p w14:paraId="41A30804" w14:textId="65247750" w:rsidR="6EA0553A" w:rsidRDefault="6EA0553A" w:rsidP="6EA0553A">
            <w:pPr>
              <w:pStyle w:val="Zawartotabeli"/>
              <w:jc w:val="right"/>
              <w:rPr>
                <w:rFonts w:ascii="Arial" w:hAnsi="Arial" w:cs="Arial"/>
                <w:sz w:val="20"/>
                <w:szCs w:val="20"/>
              </w:rPr>
            </w:pPr>
          </w:p>
        </w:tc>
        <w:tc>
          <w:tcPr>
            <w:tcW w:w="454" w:type="dxa"/>
            <w:vMerge w:val="restart"/>
          </w:tcPr>
          <w:p w14:paraId="79E6DAC4" w14:textId="7159D16B" w:rsidR="6EA0553A" w:rsidRDefault="6D921A4E" w:rsidP="6EA0553A">
            <w:pPr>
              <w:pStyle w:val="Zawartotabeli"/>
              <w:jc w:val="right"/>
              <w:rPr>
                <w:rFonts w:ascii="Arial" w:hAnsi="Arial" w:cs="Arial"/>
                <w:sz w:val="20"/>
                <w:szCs w:val="20"/>
              </w:rPr>
            </w:pPr>
            <w:r w:rsidRPr="1654B65D">
              <w:rPr>
                <w:rFonts w:ascii="Arial" w:hAnsi="Arial" w:cs="Arial"/>
                <w:sz w:val="20"/>
                <w:szCs w:val="20"/>
              </w:rPr>
              <w:t>24</w:t>
            </w:r>
          </w:p>
        </w:tc>
        <w:tc>
          <w:tcPr>
            <w:tcW w:w="454" w:type="dxa"/>
          </w:tcPr>
          <w:p w14:paraId="0583A872" w14:textId="62C2665F" w:rsidR="6EA0553A" w:rsidRDefault="6EA0553A" w:rsidP="6EA0553A">
            <w:pPr>
              <w:pStyle w:val="Zawartotabeli"/>
              <w:jc w:val="right"/>
              <w:rPr>
                <w:rFonts w:ascii="Arial" w:hAnsi="Arial" w:cs="Arial"/>
                <w:sz w:val="20"/>
                <w:szCs w:val="20"/>
              </w:rPr>
            </w:pPr>
          </w:p>
        </w:tc>
        <w:tc>
          <w:tcPr>
            <w:tcW w:w="454" w:type="dxa"/>
          </w:tcPr>
          <w:p w14:paraId="24228FF0" w14:textId="74890F9D" w:rsidR="6EA0553A" w:rsidRDefault="6EA0553A" w:rsidP="6EA0553A">
            <w:pPr>
              <w:pStyle w:val="Zawartotabeli"/>
              <w:jc w:val="right"/>
              <w:rPr>
                <w:rFonts w:ascii="Arial" w:hAnsi="Arial" w:cs="Arial"/>
                <w:sz w:val="20"/>
                <w:szCs w:val="20"/>
              </w:rPr>
            </w:pPr>
          </w:p>
        </w:tc>
        <w:tc>
          <w:tcPr>
            <w:tcW w:w="340" w:type="dxa"/>
          </w:tcPr>
          <w:p w14:paraId="202D1CE0" w14:textId="64420065" w:rsidR="6EA0553A" w:rsidRDefault="6EA0553A" w:rsidP="6EA0553A">
            <w:pPr>
              <w:pStyle w:val="Zawartotabeli"/>
              <w:jc w:val="right"/>
              <w:rPr>
                <w:rFonts w:ascii="Arial" w:hAnsi="Arial" w:cs="Arial"/>
                <w:sz w:val="20"/>
                <w:szCs w:val="20"/>
              </w:rPr>
            </w:pPr>
          </w:p>
        </w:tc>
        <w:tc>
          <w:tcPr>
            <w:tcW w:w="538" w:type="dxa"/>
            <w:vMerge w:val="restart"/>
          </w:tcPr>
          <w:p w14:paraId="1ECCE809" w14:textId="07970921" w:rsidR="6EA0553A" w:rsidRDefault="6D921A4E" w:rsidP="6EA0553A">
            <w:pPr>
              <w:pStyle w:val="Zawartotabeli"/>
              <w:jc w:val="right"/>
              <w:rPr>
                <w:rFonts w:ascii="Arial" w:hAnsi="Arial" w:cs="Arial"/>
                <w:sz w:val="20"/>
                <w:szCs w:val="20"/>
              </w:rPr>
            </w:pPr>
            <w:r w:rsidRPr="1654B65D">
              <w:rPr>
                <w:rFonts w:ascii="Arial" w:hAnsi="Arial" w:cs="Arial"/>
                <w:sz w:val="20"/>
                <w:szCs w:val="20"/>
              </w:rPr>
              <w:t>24</w:t>
            </w:r>
          </w:p>
        </w:tc>
        <w:tc>
          <w:tcPr>
            <w:tcW w:w="425" w:type="dxa"/>
            <w:vMerge w:val="restart"/>
          </w:tcPr>
          <w:p w14:paraId="7F36644F" w14:textId="537B0F5B" w:rsidR="6EA0553A" w:rsidRDefault="6EA0553A" w:rsidP="6EA0553A">
            <w:pPr>
              <w:pStyle w:val="Zawartotabeli"/>
              <w:jc w:val="right"/>
              <w:rPr>
                <w:rFonts w:ascii="Arial" w:hAnsi="Arial" w:cs="Arial"/>
                <w:sz w:val="20"/>
                <w:szCs w:val="20"/>
              </w:rPr>
            </w:pPr>
            <w:r w:rsidRPr="6EA0553A">
              <w:rPr>
                <w:rFonts w:ascii="Arial" w:hAnsi="Arial" w:cs="Arial"/>
                <w:sz w:val="20"/>
                <w:szCs w:val="20"/>
              </w:rPr>
              <w:t>ZO</w:t>
            </w:r>
          </w:p>
        </w:tc>
        <w:tc>
          <w:tcPr>
            <w:tcW w:w="709" w:type="dxa"/>
            <w:vMerge w:val="restart"/>
          </w:tcPr>
          <w:p w14:paraId="13804578" w14:textId="1CBF9959" w:rsidR="6EA0553A" w:rsidRDefault="53D6585B" w:rsidP="6EA0553A">
            <w:pPr>
              <w:pStyle w:val="Zawartotabeli"/>
              <w:jc w:val="right"/>
              <w:rPr>
                <w:rFonts w:ascii="Arial" w:hAnsi="Arial" w:cs="Arial"/>
                <w:sz w:val="20"/>
                <w:szCs w:val="20"/>
              </w:rPr>
            </w:pPr>
            <w:r w:rsidRPr="1654B65D">
              <w:rPr>
                <w:rFonts w:ascii="Arial" w:hAnsi="Arial" w:cs="Arial"/>
                <w:sz w:val="20"/>
                <w:szCs w:val="20"/>
              </w:rPr>
              <w:t>3</w:t>
            </w:r>
          </w:p>
        </w:tc>
      </w:tr>
      <w:tr w:rsidR="1654B65D" w14:paraId="0111371A" w14:textId="77777777" w:rsidTr="53246497">
        <w:trPr>
          <w:trHeight w:val="300"/>
        </w:trPr>
        <w:tc>
          <w:tcPr>
            <w:tcW w:w="4762" w:type="dxa"/>
            <w:tcBorders>
              <w:bottom w:val="single" w:sz="2" w:space="0" w:color="auto"/>
            </w:tcBorders>
          </w:tcPr>
          <w:p w14:paraId="273A3616" w14:textId="28012A1B" w:rsidR="5895EC14" w:rsidRDefault="278E88DE" w:rsidP="1654B65D">
            <w:pPr>
              <w:pStyle w:val="Zawartotabeli"/>
              <w:rPr>
                <w:rFonts w:ascii="Arial" w:hAnsi="Arial" w:cs="Arial"/>
                <w:sz w:val="20"/>
                <w:szCs w:val="20"/>
              </w:rPr>
            </w:pPr>
            <w:r w:rsidRPr="53246497">
              <w:rPr>
                <w:rFonts w:ascii="Arial" w:hAnsi="Arial" w:cs="Arial"/>
                <w:sz w:val="20"/>
                <w:szCs w:val="20"/>
              </w:rPr>
              <w:t xml:space="preserve">Ekoturystyka </w:t>
            </w:r>
            <w:r w:rsidR="1184B2A5" w:rsidRPr="53246497">
              <w:rPr>
                <w:rFonts w:ascii="Arial" w:hAnsi="Arial" w:cs="Arial"/>
                <w:sz w:val="20"/>
                <w:szCs w:val="20"/>
              </w:rPr>
              <w:t>w</w:t>
            </w:r>
            <w:r w:rsidRPr="53246497">
              <w:rPr>
                <w:rFonts w:ascii="Arial" w:hAnsi="Arial" w:cs="Arial"/>
                <w:sz w:val="20"/>
                <w:szCs w:val="20"/>
              </w:rPr>
              <w:t xml:space="preserve"> terenie (zagraniczna)</w:t>
            </w:r>
            <w:r w:rsidR="7F474296" w:rsidRPr="53246497">
              <w:rPr>
                <w:rFonts w:ascii="Arial" w:hAnsi="Arial" w:cs="Arial"/>
                <w:sz w:val="20"/>
                <w:szCs w:val="20"/>
              </w:rPr>
              <w:t>***</w:t>
            </w:r>
          </w:p>
        </w:tc>
        <w:tc>
          <w:tcPr>
            <w:tcW w:w="454" w:type="dxa"/>
          </w:tcPr>
          <w:p w14:paraId="03BF57A9" w14:textId="473D1E79" w:rsidR="1654B65D" w:rsidRDefault="1654B65D" w:rsidP="1654B65D">
            <w:pPr>
              <w:pStyle w:val="Zawartotabeli"/>
              <w:jc w:val="right"/>
              <w:rPr>
                <w:rFonts w:ascii="Arial" w:hAnsi="Arial" w:cs="Arial"/>
                <w:sz w:val="20"/>
                <w:szCs w:val="20"/>
              </w:rPr>
            </w:pPr>
          </w:p>
        </w:tc>
        <w:tc>
          <w:tcPr>
            <w:tcW w:w="454" w:type="dxa"/>
          </w:tcPr>
          <w:p w14:paraId="6234D687" w14:textId="74AEF5E0" w:rsidR="1654B65D" w:rsidRDefault="1654B65D" w:rsidP="1654B65D">
            <w:pPr>
              <w:pStyle w:val="Zawartotabeli"/>
              <w:jc w:val="right"/>
              <w:rPr>
                <w:rFonts w:ascii="Arial" w:hAnsi="Arial" w:cs="Arial"/>
                <w:sz w:val="20"/>
                <w:szCs w:val="20"/>
              </w:rPr>
            </w:pPr>
          </w:p>
        </w:tc>
        <w:tc>
          <w:tcPr>
            <w:tcW w:w="454" w:type="dxa"/>
          </w:tcPr>
          <w:p w14:paraId="3E72E7E9" w14:textId="588030B1" w:rsidR="1654B65D" w:rsidRDefault="1654B65D" w:rsidP="1654B65D">
            <w:pPr>
              <w:pStyle w:val="Zawartotabeli"/>
              <w:jc w:val="right"/>
              <w:rPr>
                <w:rFonts w:ascii="Arial" w:hAnsi="Arial" w:cs="Arial"/>
                <w:sz w:val="20"/>
                <w:szCs w:val="20"/>
              </w:rPr>
            </w:pPr>
          </w:p>
        </w:tc>
        <w:tc>
          <w:tcPr>
            <w:tcW w:w="454" w:type="dxa"/>
            <w:vMerge/>
          </w:tcPr>
          <w:p w14:paraId="1C5F24B9" w14:textId="77777777" w:rsidR="0019620A" w:rsidRDefault="0019620A"/>
        </w:tc>
        <w:tc>
          <w:tcPr>
            <w:tcW w:w="454" w:type="dxa"/>
          </w:tcPr>
          <w:p w14:paraId="7833D55C" w14:textId="4D2EEC11" w:rsidR="1654B65D" w:rsidRDefault="1654B65D" w:rsidP="1654B65D">
            <w:pPr>
              <w:pStyle w:val="Zawartotabeli"/>
              <w:jc w:val="right"/>
              <w:rPr>
                <w:rFonts w:ascii="Arial" w:hAnsi="Arial" w:cs="Arial"/>
                <w:sz w:val="20"/>
                <w:szCs w:val="20"/>
              </w:rPr>
            </w:pPr>
          </w:p>
        </w:tc>
        <w:tc>
          <w:tcPr>
            <w:tcW w:w="454" w:type="dxa"/>
          </w:tcPr>
          <w:p w14:paraId="644EC11D" w14:textId="5759BB2A" w:rsidR="1654B65D" w:rsidRDefault="1654B65D" w:rsidP="1654B65D">
            <w:pPr>
              <w:pStyle w:val="Zawartotabeli"/>
              <w:jc w:val="right"/>
              <w:rPr>
                <w:rFonts w:ascii="Arial" w:hAnsi="Arial" w:cs="Arial"/>
                <w:sz w:val="20"/>
                <w:szCs w:val="20"/>
              </w:rPr>
            </w:pPr>
          </w:p>
        </w:tc>
        <w:tc>
          <w:tcPr>
            <w:tcW w:w="340" w:type="dxa"/>
          </w:tcPr>
          <w:p w14:paraId="5C791F84" w14:textId="24B67764" w:rsidR="1654B65D" w:rsidRDefault="1654B65D" w:rsidP="1654B65D">
            <w:pPr>
              <w:pStyle w:val="Zawartotabeli"/>
              <w:jc w:val="right"/>
              <w:rPr>
                <w:rFonts w:ascii="Arial" w:hAnsi="Arial" w:cs="Arial"/>
                <w:sz w:val="20"/>
                <w:szCs w:val="20"/>
              </w:rPr>
            </w:pPr>
          </w:p>
        </w:tc>
        <w:tc>
          <w:tcPr>
            <w:tcW w:w="538" w:type="dxa"/>
            <w:vMerge/>
          </w:tcPr>
          <w:p w14:paraId="05BFF3C2" w14:textId="77777777" w:rsidR="0019620A" w:rsidRDefault="0019620A"/>
        </w:tc>
        <w:tc>
          <w:tcPr>
            <w:tcW w:w="425" w:type="dxa"/>
            <w:vMerge/>
          </w:tcPr>
          <w:p w14:paraId="15006BAD" w14:textId="77777777" w:rsidR="0019620A" w:rsidRDefault="0019620A"/>
        </w:tc>
        <w:tc>
          <w:tcPr>
            <w:tcW w:w="709" w:type="dxa"/>
            <w:vMerge/>
          </w:tcPr>
          <w:p w14:paraId="469E68A5" w14:textId="77777777" w:rsidR="0019620A" w:rsidRDefault="0019620A"/>
        </w:tc>
      </w:tr>
      <w:tr w:rsidR="004E3216" w:rsidRPr="00025186" w14:paraId="4A2220F8" w14:textId="77777777" w:rsidTr="53246497">
        <w:tc>
          <w:tcPr>
            <w:tcW w:w="4762" w:type="dxa"/>
            <w:tcBorders>
              <w:top w:val="single" w:sz="2" w:space="0" w:color="auto"/>
              <w:left w:val="nil"/>
              <w:bottom w:val="nil"/>
              <w:right w:val="single" w:sz="2" w:space="0" w:color="auto"/>
            </w:tcBorders>
          </w:tcPr>
          <w:p w14:paraId="2B3189A6"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267A7E9F" w14:textId="763EA403" w:rsidR="004E3216" w:rsidRPr="00025186" w:rsidRDefault="6297CCA8" w:rsidP="1654B65D">
            <w:pPr>
              <w:pStyle w:val="Zawartotabeli"/>
              <w:jc w:val="right"/>
              <w:rPr>
                <w:rFonts w:ascii="Arial" w:hAnsi="Arial" w:cs="Arial"/>
                <w:b/>
                <w:bCs/>
                <w:sz w:val="20"/>
                <w:szCs w:val="20"/>
              </w:rPr>
            </w:pPr>
            <w:r w:rsidRPr="1654B65D">
              <w:rPr>
                <w:rFonts w:ascii="Arial" w:hAnsi="Arial" w:cs="Arial"/>
                <w:b/>
                <w:bCs/>
                <w:sz w:val="20"/>
                <w:szCs w:val="20"/>
              </w:rPr>
              <w:t>6</w:t>
            </w:r>
          </w:p>
        </w:tc>
        <w:tc>
          <w:tcPr>
            <w:tcW w:w="454" w:type="dxa"/>
          </w:tcPr>
          <w:p w14:paraId="44586105" w14:textId="77777777" w:rsidR="004E3216" w:rsidRPr="00025186" w:rsidRDefault="004E3216" w:rsidP="00C36358">
            <w:pPr>
              <w:pStyle w:val="Zawartotabeli"/>
              <w:jc w:val="right"/>
              <w:rPr>
                <w:rFonts w:ascii="Arial" w:hAnsi="Arial" w:cs="Arial"/>
                <w:b/>
                <w:sz w:val="20"/>
                <w:szCs w:val="20"/>
              </w:rPr>
            </w:pPr>
          </w:p>
        </w:tc>
        <w:tc>
          <w:tcPr>
            <w:tcW w:w="454" w:type="dxa"/>
          </w:tcPr>
          <w:p w14:paraId="0D8ECCB2" w14:textId="6F319713" w:rsidR="004E3216" w:rsidRPr="00025186" w:rsidRDefault="00DD387E" w:rsidP="1654B65D">
            <w:pPr>
              <w:pStyle w:val="Zawartotabeli"/>
              <w:jc w:val="right"/>
              <w:rPr>
                <w:rFonts w:ascii="Arial" w:hAnsi="Arial" w:cs="Arial"/>
                <w:b/>
                <w:bCs/>
                <w:sz w:val="20"/>
                <w:szCs w:val="20"/>
              </w:rPr>
            </w:pPr>
            <w:r>
              <w:rPr>
                <w:rFonts w:ascii="Arial" w:hAnsi="Arial" w:cs="Arial"/>
                <w:b/>
                <w:bCs/>
                <w:sz w:val="20"/>
                <w:szCs w:val="20"/>
              </w:rPr>
              <w:t>3</w:t>
            </w:r>
            <w:r w:rsidR="7F4254FA" w:rsidRPr="1654B65D">
              <w:rPr>
                <w:rFonts w:ascii="Arial" w:hAnsi="Arial" w:cs="Arial"/>
                <w:b/>
                <w:bCs/>
                <w:sz w:val="20"/>
                <w:szCs w:val="20"/>
              </w:rPr>
              <w:t>0</w:t>
            </w:r>
          </w:p>
        </w:tc>
        <w:tc>
          <w:tcPr>
            <w:tcW w:w="454" w:type="dxa"/>
          </w:tcPr>
          <w:p w14:paraId="3A4F6DE7" w14:textId="0005E5D5" w:rsidR="004E3216" w:rsidRPr="00025186" w:rsidRDefault="7F4254FA" w:rsidP="1654B65D">
            <w:pPr>
              <w:pStyle w:val="Zawartotabeli"/>
              <w:jc w:val="right"/>
              <w:rPr>
                <w:rFonts w:ascii="Arial" w:hAnsi="Arial" w:cs="Arial"/>
                <w:b/>
                <w:bCs/>
                <w:sz w:val="20"/>
                <w:szCs w:val="20"/>
              </w:rPr>
            </w:pPr>
            <w:r w:rsidRPr="1654B65D">
              <w:rPr>
                <w:rFonts w:ascii="Arial" w:hAnsi="Arial" w:cs="Arial"/>
                <w:b/>
                <w:bCs/>
                <w:sz w:val="20"/>
                <w:szCs w:val="20"/>
              </w:rPr>
              <w:t>42</w:t>
            </w:r>
          </w:p>
        </w:tc>
        <w:tc>
          <w:tcPr>
            <w:tcW w:w="454" w:type="dxa"/>
          </w:tcPr>
          <w:p w14:paraId="14381B53" w14:textId="77777777" w:rsidR="004E3216" w:rsidRPr="00025186" w:rsidRDefault="004E3216" w:rsidP="00C36358">
            <w:pPr>
              <w:pStyle w:val="Zawartotabeli"/>
              <w:jc w:val="right"/>
              <w:rPr>
                <w:rFonts w:ascii="Arial" w:hAnsi="Arial" w:cs="Arial"/>
                <w:b/>
                <w:sz w:val="20"/>
                <w:szCs w:val="20"/>
              </w:rPr>
            </w:pPr>
          </w:p>
        </w:tc>
        <w:tc>
          <w:tcPr>
            <w:tcW w:w="454" w:type="dxa"/>
          </w:tcPr>
          <w:p w14:paraId="477D01EA" w14:textId="77777777" w:rsidR="004E3216" w:rsidRPr="00025186" w:rsidRDefault="004E3216" w:rsidP="00C36358">
            <w:pPr>
              <w:pStyle w:val="Zawartotabeli"/>
              <w:jc w:val="right"/>
              <w:rPr>
                <w:rFonts w:ascii="Arial" w:hAnsi="Arial" w:cs="Arial"/>
                <w:b/>
                <w:sz w:val="20"/>
                <w:szCs w:val="20"/>
              </w:rPr>
            </w:pPr>
          </w:p>
        </w:tc>
        <w:tc>
          <w:tcPr>
            <w:tcW w:w="340" w:type="dxa"/>
          </w:tcPr>
          <w:p w14:paraId="21BF41C8" w14:textId="77777777" w:rsidR="004E3216" w:rsidRPr="00025186" w:rsidRDefault="004E3216" w:rsidP="00C36358">
            <w:pPr>
              <w:pStyle w:val="Zawartotabeli"/>
              <w:jc w:val="right"/>
              <w:rPr>
                <w:rFonts w:ascii="Arial" w:hAnsi="Arial" w:cs="Arial"/>
                <w:b/>
                <w:sz w:val="20"/>
                <w:szCs w:val="20"/>
              </w:rPr>
            </w:pPr>
          </w:p>
        </w:tc>
        <w:tc>
          <w:tcPr>
            <w:tcW w:w="538" w:type="dxa"/>
          </w:tcPr>
          <w:p w14:paraId="414B4BFB" w14:textId="072D757F" w:rsidR="004E3216" w:rsidRPr="00025186" w:rsidRDefault="00DD387E" w:rsidP="1654B65D">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96</w:t>
            </w:r>
            <w:r>
              <w:rPr>
                <w:rFonts w:ascii="Arial" w:hAnsi="Arial" w:cs="Arial"/>
                <w:b/>
                <w:bCs/>
                <w:sz w:val="20"/>
                <w:szCs w:val="20"/>
              </w:rPr>
              <w:fldChar w:fldCharType="end"/>
            </w:r>
          </w:p>
        </w:tc>
        <w:tc>
          <w:tcPr>
            <w:tcW w:w="425" w:type="dxa"/>
          </w:tcPr>
          <w:p w14:paraId="00AEAA1D" w14:textId="137D3BC8" w:rsidR="004E3216" w:rsidRPr="00025186" w:rsidRDefault="1AFCD900" w:rsidP="1654B65D">
            <w:pPr>
              <w:pStyle w:val="Zawartotabeli"/>
              <w:jc w:val="right"/>
              <w:rPr>
                <w:rFonts w:ascii="Arial" w:hAnsi="Arial" w:cs="Arial"/>
                <w:b/>
                <w:bCs/>
                <w:sz w:val="20"/>
                <w:szCs w:val="20"/>
              </w:rPr>
            </w:pPr>
            <w:r w:rsidRPr="1654B65D">
              <w:rPr>
                <w:rFonts w:ascii="Arial" w:hAnsi="Arial" w:cs="Arial"/>
                <w:b/>
                <w:bCs/>
                <w:sz w:val="20"/>
                <w:szCs w:val="20"/>
              </w:rPr>
              <w:t>0/</w:t>
            </w:r>
            <w:r w:rsidR="25170F2F" w:rsidRPr="1654B65D">
              <w:rPr>
                <w:rFonts w:ascii="Arial" w:hAnsi="Arial" w:cs="Arial"/>
                <w:b/>
                <w:bCs/>
                <w:sz w:val="20"/>
                <w:szCs w:val="20"/>
              </w:rPr>
              <w:t>2</w:t>
            </w:r>
            <w:r w:rsidRPr="1654B65D">
              <w:rPr>
                <w:rFonts w:ascii="Arial" w:hAnsi="Arial" w:cs="Arial"/>
                <w:b/>
                <w:bCs/>
                <w:sz w:val="20"/>
                <w:szCs w:val="20"/>
              </w:rPr>
              <w:t>/</w:t>
            </w:r>
            <w:r w:rsidR="1D1570C7" w:rsidRPr="1654B65D">
              <w:rPr>
                <w:rFonts w:ascii="Arial" w:hAnsi="Arial" w:cs="Arial"/>
                <w:b/>
                <w:bCs/>
                <w:sz w:val="20"/>
                <w:szCs w:val="20"/>
              </w:rPr>
              <w:t>1</w:t>
            </w:r>
          </w:p>
        </w:tc>
        <w:tc>
          <w:tcPr>
            <w:tcW w:w="709" w:type="dxa"/>
          </w:tcPr>
          <w:p w14:paraId="47C0CA6A" w14:textId="102FF3DA" w:rsidR="004E3216" w:rsidRPr="00025186" w:rsidRDefault="1D1570C7" w:rsidP="5B5F541E">
            <w:pPr>
              <w:pStyle w:val="Zawartotabeli"/>
              <w:jc w:val="right"/>
              <w:rPr>
                <w:rFonts w:ascii="Arial" w:hAnsi="Arial" w:cs="Arial"/>
                <w:b/>
                <w:bCs/>
                <w:sz w:val="20"/>
                <w:szCs w:val="20"/>
              </w:rPr>
            </w:pPr>
            <w:r w:rsidRPr="1654B65D">
              <w:rPr>
                <w:rFonts w:ascii="Arial" w:hAnsi="Arial" w:cs="Arial"/>
                <w:b/>
                <w:bCs/>
                <w:sz w:val="20"/>
                <w:szCs w:val="20"/>
              </w:rPr>
              <w:t>9</w:t>
            </w:r>
          </w:p>
        </w:tc>
      </w:tr>
    </w:tbl>
    <w:p w14:paraId="1A57B4F2" w14:textId="77777777" w:rsidR="004E3216" w:rsidRPr="00025186" w:rsidRDefault="004E3216" w:rsidP="004E3216">
      <w:pPr>
        <w:rPr>
          <w:rFonts w:ascii="Arial" w:hAnsi="Arial" w:cs="Arial"/>
          <w:sz w:val="20"/>
          <w:szCs w:val="20"/>
        </w:rPr>
      </w:pPr>
    </w:p>
    <w:p w14:paraId="31C55C24" w14:textId="77777777" w:rsidR="004E3216" w:rsidRPr="00025186" w:rsidRDefault="004E3216" w:rsidP="004E3216">
      <w:pPr>
        <w:rPr>
          <w:rFonts w:ascii="Arial" w:hAnsi="Arial" w:cs="Arial"/>
          <w:sz w:val="20"/>
          <w:szCs w:val="20"/>
        </w:rPr>
      </w:pPr>
      <w:r w:rsidRPr="00025186">
        <w:rPr>
          <w:rFonts w:ascii="Arial" w:hAnsi="Arial" w:cs="Arial"/>
          <w:sz w:val="20"/>
          <w:szCs w:val="20"/>
        </w:rPr>
        <w:t xml:space="preserve">* </w:t>
      </w:r>
      <w:r w:rsidR="00F95CD0" w:rsidRPr="00025186">
        <w:rPr>
          <w:rFonts w:ascii="Arial" w:hAnsi="Arial" w:cs="Arial"/>
          <w:sz w:val="20"/>
          <w:szCs w:val="20"/>
        </w:rPr>
        <w:t>W</w:t>
      </w:r>
      <w:r w:rsidRPr="00025186">
        <w:rPr>
          <w:rFonts w:ascii="Arial" w:hAnsi="Arial" w:cs="Arial"/>
          <w:sz w:val="20"/>
          <w:szCs w:val="20"/>
        </w:rPr>
        <w:t>ybór języka i poziomu wg oferty Centrum Języków Obcych</w:t>
      </w:r>
    </w:p>
    <w:p w14:paraId="7B6C9BB4" w14:textId="445658B4" w:rsidR="004E3216" w:rsidRPr="00025186" w:rsidRDefault="004E3216" w:rsidP="004E3216">
      <w:pPr>
        <w:rPr>
          <w:rFonts w:ascii="Arial" w:hAnsi="Arial" w:cs="Arial"/>
          <w:sz w:val="20"/>
          <w:szCs w:val="20"/>
        </w:rPr>
      </w:pPr>
      <w:r w:rsidRPr="1654B65D">
        <w:rPr>
          <w:rFonts w:ascii="Arial" w:hAnsi="Arial" w:cs="Arial"/>
          <w:sz w:val="20"/>
          <w:szCs w:val="20"/>
        </w:rPr>
        <w:t>*</w:t>
      </w:r>
      <w:r w:rsidR="6BFFDA61" w:rsidRPr="1654B65D">
        <w:rPr>
          <w:rFonts w:ascii="Arial" w:hAnsi="Arial" w:cs="Arial"/>
          <w:sz w:val="20"/>
          <w:szCs w:val="20"/>
        </w:rPr>
        <w:t>*</w:t>
      </w:r>
      <w:r w:rsidRPr="1654B65D">
        <w:rPr>
          <w:rFonts w:ascii="Arial" w:hAnsi="Arial" w:cs="Arial"/>
          <w:sz w:val="20"/>
          <w:szCs w:val="20"/>
        </w:rPr>
        <w:t xml:space="preserve"> </w:t>
      </w:r>
      <w:r w:rsidR="00F95CD0" w:rsidRPr="1654B65D">
        <w:rPr>
          <w:rFonts w:ascii="Arial" w:hAnsi="Arial" w:cs="Arial"/>
          <w:sz w:val="20"/>
          <w:szCs w:val="20"/>
        </w:rPr>
        <w:t>F</w:t>
      </w:r>
      <w:r w:rsidRPr="1654B65D">
        <w:rPr>
          <w:rFonts w:ascii="Arial" w:hAnsi="Arial" w:cs="Arial"/>
          <w:sz w:val="20"/>
          <w:szCs w:val="20"/>
        </w:rPr>
        <w:t xml:space="preserve">orma i miejsce do wyboru, czas trwania: </w:t>
      </w:r>
      <w:r w:rsidR="5FC5D0B1" w:rsidRPr="1654B65D">
        <w:rPr>
          <w:rFonts w:ascii="Arial" w:hAnsi="Arial" w:cs="Arial"/>
          <w:sz w:val="20"/>
          <w:szCs w:val="20"/>
        </w:rPr>
        <w:t>3</w:t>
      </w:r>
      <w:r w:rsidRPr="1654B65D">
        <w:rPr>
          <w:rFonts w:ascii="Arial" w:hAnsi="Arial" w:cs="Arial"/>
          <w:sz w:val="20"/>
          <w:szCs w:val="20"/>
        </w:rPr>
        <w:t xml:space="preserve"> dni</w:t>
      </w:r>
    </w:p>
    <w:p w14:paraId="2B6C5BF0" w14:textId="69C50900" w:rsidR="612C0819" w:rsidRDefault="612C0819" w:rsidP="2E2D2EC3">
      <w:pPr>
        <w:rPr>
          <w:rFonts w:ascii="Arial" w:hAnsi="Arial" w:cs="Arial"/>
          <w:sz w:val="20"/>
          <w:szCs w:val="20"/>
        </w:rPr>
      </w:pPr>
      <w:r w:rsidRPr="1654B65D">
        <w:rPr>
          <w:rFonts w:ascii="Arial" w:hAnsi="Arial" w:cs="Arial"/>
          <w:sz w:val="20"/>
          <w:szCs w:val="20"/>
        </w:rPr>
        <w:t>**</w:t>
      </w:r>
      <w:r w:rsidR="7CEF65AE" w:rsidRPr="1654B65D">
        <w:rPr>
          <w:rFonts w:ascii="Arial" w:hAnsi="Arial" w:cs="Arial"/>
          <w:sz w:val="20"/>
          <w:szCs w:val="20"/>
        </w:rPr>
        <w:t>*</w:t>
      </w:r>
      <w:r w:rsidRPr="1654B65D">
        <w:rPr>
          <w:rFonts w:ascii="Arial" w:hAnsi="Arial" w:cs="Arial"/>
          <w:sz w:val="20"/>
          <w:szCs w:val="20"/>
        </w:rPr>
        <w:t xml:space="preserve"> Forma i miejsce do wyboru, czas trwania: </w:t>
      </w:r>
      <w:r w:rsidR="33673234" w:rsidRPr="1654B65D">
        <w:rPr>
          <w:rFonts w:ascii="Arial" w:hAnsi="Arial" w:cs="Arial"/>
          <w:sz w:val="20"/>
          <w:szCs w:val="20"/>
        </w:rPr>
        <w:t>4</w:t>
      </w:r>
      <w:r w:rsidRPr="1654B65D">
        <w:rPr>
          <w:rFonts w:ascii="Arial" w:hAnsi="Arial" w:cs="Arial"/>
          <w:sz w:val="20"/>
          <w:szCs w:val="20"/>
        </w:rPr>
        <w:t xml:space="preserve"> dni</w:t>
      </w:r>
    </w:p>
    <w:p w14:paraId="091A0C1D" w14:textId="7342F156" w:rsidR="2E2D2EC3" w:rsidRDefault="2E2D2EC3" w:rsidP="2E2D2EC3">
      <w:pPr>
        <w:rPr>
          <w:rFonts w:ascii="Arial" w:hAnsi="Arial" w:cs="Arial"/>
          <w:sz w:val="20"/>
          <w:szCs w:val="20"/>
        </w:rPr>
      </w:pPr>
    </w:p>
    <w:p w14:paraId="109E454D" w14:textId="77777777" w:rsidR="004E3216" w:rsidRPr="00025186" w:rsidRDefault="004E3216" w:rsidP="004E3216">
      <w:pPr>
        <w:rPr>
          <w:rFonts w:ascii="Arial" w:hAnsi="Arial" w:cs="Arial"/>
          <w:sz w:val="20"/>
          <w:szCs w:val="20"/>
        </w:rPr>
      </w:pPr>
    </w:p>
    <w:p w14:paraId="22D546A8" w14:textId="77777777" w:rsidR="004E3216" w:rsidRPr="00025186" w:rsidRDefault="004E3216" w:rsidP="004E3216">
      <w:pPr>
        <w:spacing w:after="120"/>
        <w:rPr>
          <w:rFonts w:ascii="Arial" w:hAnsi="Arial" w:cs="Arial"/>
          <w:sz w:val="22"/>
          <w:szCs w:val="22"/>
        </w:rPr>
      </w:pPr>
    </w:p>
    <w:p w14:paraId="6B0470E6" w14:textId="77777777" w:rsidR="004E3216" w:rsidRPr="00025186" w:rsidRDefault="004E3216" w:rsidP="004E3216">
      <w:pPr>
        <w:rPr>
          <w:rFonts w:ascii="Arial" w:hAnsi="Arial" w:cs="Arial"/>
          <w:b/>
          <w:bCs/>
          <w:sz w:val="22"/>
          <w:szCs w:val="22"/>
        </w:rPr>
      </w:pPr>
      <w:r w:rsidRPr="00025186">
        <w:rPr>
          <w:rFonts w:ascii="Arial" w:hAnsi="Arial" w:cs="Arial"/>
          <w:b/>
          <w:bCs/>
          <w:sz w:val="22"/>
          <w:szCs w:val="22"/>
        </w:rPr>
        <w:t>Semestr III</w:t>
      </w:r>
    </w:p>
    <w:p w14:paraId="246C078A" w14:textId="77777777" w:rsidR="004E3216" w:rsidRPr="00025186" w:rsidRDefault="004E3216" w:rsidP="004E3216">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35"/>
        <w:gridCol w:w="460"/>
        <w:gridCol w:w="275"/>
        <w:gridCol w:w="454"/>
        <w:gridCol w:w="454"/>
        <w:gridCol w:w="454"/>
        <w:gridCol w:w="454"/>
        <w:gridCol w:w="340"/>
        <w:gridCol w:w="538"/>
        <w:gridCol w:w="570"/>
        <w:gridCol w:w="564"/>
      </w:tblGrid>
      <w:tr w:rsidR="00025186" w:rsidRPr="00025186" w14:paraId="67BDD6E4" w14:textId="77777777" w:rsidTr="1DECC845">
        <w:trPr>
          <w:cantSplit/>
          <w:trHeight w:hRule="exact" w:val="732"/>
        </w:trPr>
        <w:tc>
          <w:tcPr>
            <w:tcW w:w="4935" w:type="dxa"/>
            <w:vMerge w:val="restart"/>
            <w:shd w:val="clear" w:color="auto" w:fill="DBE5F1" w:themeFill="accent1" w:themeFillTint="33"/>
            <w:vAlign w:val="center"/>
          </w:tcPr>
          <w:p w14:paraId="5F6A06D5"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429" w:type="dxa"/>
            <w:gridSpan w:val="8"/>
            <w:shd w:val="clear" w:color="auto" w:fill="DBE5F1" w:themeFill="accent1" w:themeFillTint="33"/>
            <w:vAlign w:val="center"/>
          </w:tcPr>
          <w:p w14:paraId="0195011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70" w:type="dxa"/>
            <w:vMerge w:val="restart"/>
            <w:shd w:val="clear" w:color="auto" w:fill="DBE5F1" w:themeFill="accent1" w:themeFillTint="33"/>
            <w:vAlign w:val="center"/>
          </w:tcPr>
          <w:p w14:paraId="4C574517" w14:textId="77777777" w:rsidR="004E3216" w:rsidRPr="00025186" w:rsidRDefault="004E3216" w:rsidP="00C36358">
            <w:pPr>
              <w:ind w:right="56"/>
              <w:jc w:val="center"/>
            </w:pPr>
            <w:r w:rsidRPr="00025186">
              <w:rPr>
                <w:rFonts w:ascii="Arial" w:eastAsia="Arial" w:hAnsi="Arial" w:cs="Arial"/>
                <w:sz w:val="20"/>
              </w:rPr>
              <w:t xml:space="preserve">E/ZO/Z </w:t>
            </w:r>
          </w:p>
          <w:p w14:paraId="4B02619E" w14:textId="77777777" w:rsidR="004E3216" w:rsidRPr="00025186" w:rsidRDefault="004E3216" w:rsidP="00C36358">
            <w:pPr>
              <w:pStyle w:val="Nagwektabeli"/>
              <w:rPr>
                <w:rFonts w:ascii="Arial" w:hAnsi="Arial" w:cs="Arial"/>
                <w:b w:val="0"/>
                <w:bCs w:val="0"/>
                <w:i w:val="0"/>
                <w:iCs w:val="0"/>
                <w:sz w:val="20"/>
                <w:szCs w:val="20"/>
              </w:rPr>
            </w:pPr>
          </w:p>
        </w:tc>
        <w:tc>
          <w:tcPr>
            <w:tcW w:w="564" w:type="dxa"/>
            <w:vMerge w:val="restart"/>
            <w:shd w:val="clear" w:color="auto" w:fill="DBE5F1" w:themeFill="accent1" w:themeFillTint="33"/>
            <w:vAlign w:val="center"/>
          </w:tcPr>
          <w:p w14:paraId="3567BCA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25AF55A" w14:textId="77777777" w:rsidTr="1DECC845">
        <w:trPr>
          <w:cantSplit/>
          <w:trHeight w:hRule="exact" w:val="362"/>
        </w:trPr>
        <w:tc>
          <w:tcPr>
            <w:tcW w:w="4935" w:type="dxa"/>
            <w:vMerge/>
            <w:vAlign w:val="center"/>
          </w:tcPr>
          <w:p w14:paraId="78E9E2CF" w14:textId="77777777" w:rsidR="004E3216" w:rsidRPr="00025186" w:rsidRDefault="004E3216" w:rsidP="00C36358">
            <w:pPr>
              <w:rPr>
                <w:rFonts w:ascii="Arial" w:hAnsi="Arial" w:cs="Arial"/>
                <w:sz w:val="20"/>
                <w:szCs w:val="20"/>
              </w:rPr>
            </w:pPr>
          </w:p>
        </w:tc>
        <w:tc>
          <w:tcPr>
            <w:tcW w:w="460" w:type="dxa"/>
            <w:vMerge w:val="restart"/>
            <w:shd w:val="clear" w:color="auto" w:fill="DBE5F1" w:themeFill="accent1" w:themeFillTint="33"/>
            <w:vAlign w:val="center"/>
          </w:tcPr>
          <w:p w14:paraId="3FAF145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091" w:type="dxa"/>
            <w:gridSpan w:val="5"/>
            <w:shd w:val="clear" w:color="auto" w:fill="DBE5F1" w:themeFill="accent1" w:themeFillTint="33"/>
            <w:vAlign w:val="center"/>
          </w:tcPr>
          <w:p w14:paraId="3AAB174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50A9E7CC"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212E5C7F"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70" w:type="dxa"/>
            <w:vMerge/>
            <w:vAlign w:val="center"/>
          </w:tcPr>
          <w:p w14:paraId="0A9F3062" w14:textId="77777777" w:rsidR="004E3216" w:rsidRPr="00025186" w:rsidRDefault="004E3216" w:rsidP="00C36358">
            <w:pPr>
              <w:pStyle w:val="Nagwektabeli"/>
              <w:rPr>
                <w:rFonts w:ascii="Arial" w:hAnsi="Arial" w:cs="Arial"/>
                <w:sz w:val="20"/>
                <w:szCs w:val="20"/>
                <w:lang w:val="en-US"/>
              </w:rPr>
            </w:pPr>
          </w:p>
        </w:tc>
        <w:tc>
          <w:tcPr>
            <w:tcW w:w="564" w:type="dxa"/>
            <w:vMerge/>
            <w:vAlign w:val="center"/>
          </w:tcPr>
          <w:p w14:paraId="180FD494" w14:textId="77777777" w:rsidR="004E3216" w:rsidRPr="00025186" w:rsidRDefault="004E3216" w:rsidP="00C36358">
            <w:pPr>
              <w:rPr>
                <w:rFonts w:ascii="Arial" w:hAnsi="Arial" w:cs="Arial"/>
                <w:sz w:val="20"/>
                <w:szCs w:val="20"/>
                <w:lang w:val="en-US"/>
              </w:rPr>
            </w:pPr>
          </w:p>
        </w:tc>
      </w:tr>
      <w:tr w:rsidR="00025186" w:rsidRPr="00025186" w14:paraId="2346FECE" w14:textId="77777777" w:rsidTr="1DECC845">
        <w:trPr>
          <w:cantSplit/>
          <w:trHeight w:hRule="exact" w:val="649"/>
        </w:trPr>
        <w:tc>
          <w:tcPr>
            <w:tcW w:w="4935" w:type="dxa"/>
            <w:vMerge/>
            <w:vAlign w:val="center"/>
          </w:tcPr>
          <w:p w14:paraId="66835163" w14:textId="77777777" w:rsidR="004E3216" w:rsidRPr="00025186" w:rsidRDefault="004E3216" w:rsidP="00C36358">
            <w:pPr>
              <w:rPr>
                <w:rFonts w:ascii="Arial" w:hAnsi="Arial" w:cs="Arial"/>
                <w:sz w:val="20"/>
                <w:szCs w:val="20"/>
                <w:lang w:val="en-US"/>
              </w:rPr>
            </w:pPr>
          </w:p>
        </w:tc>
        <w:tc>
          <w:tcPr>
            <w:tcW w:w="460" w:type="dxa"/>
            <w:vMerge/>
            <w:vAlign w:val="center"/>
          </w:tcPr>
          <w:p w14:paraId="56D63F0C" w14:textId="77777777" w:rsidR="004E3216" w:rsidRPr="00025186" w:rsidRDefault="004E3216" w:rsidP="00C36358">
            <w:pPr>
              <w:rPr>
                <w:rFonts w:ascii="Arial" w:hAnsi="Arial" w:cs="Arial"/>
                <w:sz w:val="20"/>
                <w:szCs w:val="20"/>
                <w:lang w:val="en-US"/>
              </w:rPr>
            </w:pPr>
          </w:p>
        </w:tc>
        <w:tc>
          <w:tcPr>
            <w:tcW w:w="275" w:type="dxa"/>
            <w:tcBorders>
              <w:bottom w:val="single" w:sz="6" w:space="0" w:color="auto"/>
            </w:tcBorders>
            <w:shd w:val="clear" w:color="auto" w:fill="DBE5F1" w:themeFill="accent1" w:themeFillTint="33"/>
            <w:vAlign w:val="center"/>
          </w:tcPr>
          <w:p w14:paraId="743D816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769A48A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17E1E871"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509EEC5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7BDD0B9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6A13493E" w14:textId="77777777" w:rsidR="004E3216" w:rsidRPr="00025186" w:rsidRDefault="004E3216" w:rsidP="00C36358">
            <w:pPr>
              <w:rPr>
                <w:rFonts w:ascii="Arial" w:hAnsi="Arial" w:cs="Arial"/>
                <w:sz w:val="20"/>
                <w:szCs w:val="20"/>
              </w:rPr>
            </w:pPr>
          </w:p>
        </w:tc>
        <w:tc>
          <w:tcPr>
            <w:tcW w:w="538" w:type="dxa"/>
            <w:vMerge/>
            <w:vAlign w:val="center"/>
          </w:tcPr>
          <w:p w14:paraId="00EDCD2F" w14:textId="77777777" w:rsidR="004E3216" w:rsidRPr="00025186" w:rsidRDefault="004E3216" w:rsidP="00C36358">
            <w:pPr>
              <w:rPr>
                <w:rFonts w:ascii="Arial" w:hAnsi="Arial" w:cs="Arial"/>
                <w:sz w:val="20"/>
                <w:szCs w:val="20"/>
              </w:rPr>
            </w:pPr>
          </w:p>
        </w:tc>
        <w:tc>
          <w:tcPr>
            <w:tcW w:w="570" w:type="dxa"/>
            <w:vMerge/>
            <w:vAlign w:val="center"/>
          </w:tcPr>
          <w:p w14:paraId="3DE528A4" w14:textId="77777777" w:rsidR="004E3216" w:rsidRPr="00025186" w:rsidRDefault="004E3216" w:rsidP="00C36358">
            <w:pPr>
              <w:rPr>
                <w:rFonts w:ascii="Arial" w:hAnsi="Arial" w:cs="Arial"/>
                <w:sz w:val="20"/>
                <w:szCs w:val="20"/>
              </w:rPr>
            </w:pPr>
          </w:p>
        </w:tc>
        <w:tc>
          <w:tcPr>
            <w:tcW w:w="564" w:type="dxa"/>
            <w:vMerge/>
            <w:vAlign w:val="center"/>
          </w:tcPr>
          <w:p w14:paraId="1B54E7A2" w14:textId="77777777" w:rsidR="004E3216" w:rsidRPr="00025186" w:rsidRDefault="004E3216" w:rsidP="00C36358">
            <w:pPr>
              <w:rPr>
                <w:rFonts w:ascii="Arial" w:hAnsi="Arial" w:cs="Arial"/>
                <w:sz w:val="20"/>
                <w:szCs w:val="20"/>
              </w:rPr>
            </w:pPr>
          </w:p>
        </w:tc>
      </w:tr>
      <w:tr w:rsidR="00025186" w:rsidRPr="00025186" w14:paraId="1DE64344" w14:textId="77777777" w:rsidTr="1DECC845">
        <w:tc>
          <w:tcPr>
            <w:tcW w:w="4935" w:type="dxa"/>
            <w:tcBorders>
              <w:top w:val="single" w:sz="6" w:space="0" w:color="auto"/>
            </w:tcBorders>
            <w:shd w:val="clear" w:color="auto" w:fill="FFFFFF" w:themeFill="background1"/>
          </w:tcPr>
          <w:p w14:paraId="75A9ED37" w14:textId="16EE65C9" w:rsidR="004E3216" w:rsidRPr="00025186" w:rsidRDefault="1CB39D1B" w:rsidP="00C36358">
            <w:pPr>
              <w:pStyle w:val="Zawartotabeli"/>
              <w:rPr>
                <w:rFonts w:ascii="Arial" w:hAnsi="Arial" w:cs="Arial"/>
                <w:sz w:val="20"/>
                <w:szCs w:val="20"/>
              </w:rPr>
            </w:pPr>
            <w:r w:rsidRPr="1654B65D">
              <w:rPr>
                <w:rFonts w:ascii="Arial" w:hAnsi="Arial" w:cs="Arial"/>
                <w:sz w:val="20"/>
                <w:szCs w:val="20"/>
              </w:rPr>
              <w:t>O</w:t>
            </w:r>
            <w:r w:rsidR="0CEFE430" w:rsidRPr="1654B65D">
              <w:rPr>
                <w:rFonts w:ascii="Arial" w:hAnsi="Arial" w:cs="Arial"/>
                <w:sz w:val="20"/>
                <w:szCs w:val="20"/>
              </w:rPr>
              <w:t>rganizacja ruch</w:t>
            </w:r>
            <w:r w:rsidR="58BD5FC8" w:rsidRPr="1654B65D">
              <w:rPr>
                <w:rFonts w:ascii="Arial" w:hAnsi="Arial" w:cs="Arial"/>
                <w:sz w:val="20"/>
                <w:szCs w:val="20"/>
              </w:rPr>
              <w:t>u</w:t>
            </w:r>
            <w:r w:rsidR="0CEFE430" w:rsidRPr="1654B65D">
              <w:rPr>
                <w:rFonts w:ascii="Arial" w:hAnsi="Arial" w:cs="Arial"/>
                <w:sz w:val="20"/>
                <w:szCs w:val="20"/>
              </w:rPr>
              <w:t xml:space="preserve"> turystyczn</w:t>
            </w:r>
            <w:r w:rsidR="231A337F" w:rsidRPr="1654B65D">
              <w:rPr>
                <w:rFonts w:ascii="Arial" w:hAnsi="Arial" w:cs="Arial"/>
                <w:sz w:val="20"/>
                <w:szCs w:val="20"/>
              </w:rPr>
              <w:t>ego</w:t>
            </w:r>
          </w:p>
        </w:tc>
        <w:tc>
          <w:tcPr>
            <w:tcW w:w="460" w:type="dxa"/>
            <w:tcBorders>
              <w:top w:val="single" w:sz="6" w:space="0" w:color="auto"/>
            </w:tcBorders>
            <w:shd w:val="clear" w:color="auto" w:fill="FFFFFF" w:themeFill="background1"/>
          </w:tcPr>
          <w:p w14:paraId="12FE42A8" w14:textId="2ACF4A11"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400ECA3D" w:rsidRPr="2E2D2EC3">
              <w:rPr>
                <w:rFonts w:ascii="Arial" w:hAnsi="Arial" w:cs="Arial"/>
                <w:sz w:val="20"/>
                <w:szCs w:val="20"/>
              </w:rPr>
              <w:t>0</w:t>
            </w:r>
          </w:p>
        </w:tc>
        <w:tc>
          <w:tcPr>
            <w:tcW w:w="275" w:type="dxa"/>
            <w:tcBorders>
              <w:top w:val="single" w:sz="6" w:space="0" w:color="auto"/>
            </w:tcBorders>
            <w:shd w:val="clear" w:color="auto" w:fill="FFFFFF" w:themeFill="background1"/>
          </w:tcPr>
          <w:p w14:paraId="3F4FDB42"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759B3D9A" w14:textId="145D9C70"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400ECA3D" w:rsidRPr="2E2D2EC3">
              <w:rPr>
                <w:rFonts w:ascii="Arial" w:hAnsi="Arial" w:cs="Arial"/>
                <w:sz w:val="20"/>
                <w:szCs w:val="20"/>
              </w:rPr>
              <w:t>0</w:t>
            </w:r>
          </w:p>
        </w:tc>
        <w:tc>
          <w:tcPr>
            <w:tcW w:w="454" w:type="dxa"/>
            <w:tcBorders>
              <w:top w:val="single" w:sz="6" w:space="0" w:color="auto"/>
            </w:tcBorders>
            <w:shd w:val="clear" w:color="auto" w:fill="FFFFFF" w:themeFill="background1"/>
          </w:tcPr>
          <w:p w14:paraId="5F9739D9" w14:textId="196EADEE"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4793323E"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74FB4A63" w14:textId="77777777" w:rsidR="004E3216" w:rsidRPr="00025186" w:rsidRDefault="004E3216" w:rsidP="00C36358">
            <w:pPr>
              <w:pStyle w:val="Zawartotabeli"/>
              <w:jc w:val="right"/>
              <w:rPr>
                <w:rFonts w:ascii="Arial" w:hAnsi="Arial" w:cs="Arial"/>
                <w:sz w:val="20"/>
                <w:szCs w:val="20"/>
              </w:rPr>
            </w:pPr>
          </w:p>
        </w:tc>
        <w:tc>
          <w:tcPr>
            <w:tcW w:w="340" w:type="dxa"/>
            <w:tcBorders>
              <w:top w:val="single" w:sz="6" w:space="0" w:color="auto"/>
            </w:tcBorders>
            <w:shd w:val="clear" w:color="auto" w:fill="FFFFFF" w:themeFill="background1"/>
          </w:tcPr>
          <w:p w14:paraId="6761BE4F" w14:textId="77777777" w:rsidR="004E3216" w:rsidRPr="00025186" w:rsidRDefault="004E3216" w:rsidP="00C36358">
            <w:pPr>
              <w:pStyle w:val="Zawartotabeli"/>
              <w:jc w:val="right"/>
              <w:rPr>
                <w:rFonts w:ascii="Arial" w:hAnsi="Arial" w:cs="Arial"/>
                <w:sz w:val="20"/>
                <w:szCs w:val="20"/>
              </w:rPr>
            </w:pPr>
          </w:p>
        </w:tc>
        <w:tc>
          <w:tcPr>
            <w:tcW w:w="538" w:type="dxa"/>
            <w:tcBorders>
              <w:top w:val="single" w:sz="6" w:space="0" w:color="auto"/>
            </w:tcBorders>
            <w:shd w:val="clear" w:color="auto" w:fill="FFFFFF" w:themeFill="background1"/>
          </w:tcPr>
          <w:p w14:paraId="2BCED0C4" w14:textId="46444F55" w:rsidR="004E3216" w:rsidRPr="00025186" w:rsidRDefault="00DD387E" w:rsidP="00C36358">
            <w:pPr>
              <w:pStyle w:val="Zawartotabeli"/>
              <w:jc w:val="right"/>
              <w:rPr>
                <w:rFonts w:ascii="Arial" w:hAnsi="Arial" w:cs="Arial"/>
                <w:sz w:val="20"/>
                <w:szCs w:val="20"/>
              </w:rPr>
            </w:pPr>
            <w:r>
              <w:rPr>
                <w:rFonts w:ascii="Arial" w:hAnsi="Arial" w:cs="Arial"/>
                <w:sz w:val="20"/>
                <w:szCs w:val="20"/>
              </w:rPr>
              <w:t>4</w:t>
            </w:r>
            <w:r w:rsidR="2F5A9843" w:rsidRPr="2E2D2EC3">
              <w:rPr>
                <w:rFonts w:ascii="Arial" w:hAnsi="Arial" w:cs="Arial"/>
                <w:sz w:val="20"/>
                <w:szCs w:val="20"/>
              </w:rPr>
              <w:t>0</w:t>
            </w:r>
          </w:p>
        </w:tc>
        <w:tc>
          <w:tcPr>
            <w:tcW w:w="570" w:type="dxa"/>
            <w:tcBorders>
              <w:top w:val="single" w:sz="6" w:space="0" w:color="auto"/>
            </w:tcBorders>
            <w:shd w:val="clear" w:color="auto" w:fill="FFFFFF" w:themeFill="background1"/>
          </w:tcPr>
          <w:p w14:paraId="382BB08B" w14:textId="4F78A409" w:rsidR="004E3216" w:rsidRPr="00025186" w:rsidRDefault="5FF95B48" w:rsidP="00C36358">
            <w:pPr>
              <w:pStyle w:val="Zawartotabeli"/>
              <w:jc w:val="right"/>
              <w:rPr>
                <w:rFonts w:ascii="Arial" w:hAnsi="Arial" w:cs="Arial"/>
                <w:sz w:val="20"/>
                <w:szCs w:val="20"/>
              </w:rPr>
            </w:pPr>
            <w:r w:rsidRPr="2E2D2EC3">
              <w:rPr>
                <w:rFonts w:ascii="Arial" w:hAnsi="Arial" w:cs="Arial"/>
                <w:sz w:val="20"/>
                <w:szCs w:val="20"/>
              </w:rPr>
              <w:t>E</w:t>
            </w:r>
          </w:p>
        </w:tc>
        <w:tc>
          <w:tcPr>
            <w:tcW w:w="564" w:type="dxa"/>
            <w:tcBorders>
              <w:top w:val="single" w:sz="6" w:space="0" w:color="auto"/>
            </w:tcBorders>
            <w:shd w:val="clear" w:color="auto" w:fill="FFFFFF" w:themeFill="background1"/>
          </w:tcPr>
          <w:p w14:paraId="7F2086F4" w14:textId="7094ED84" w:rsidR="004E3216" w:rsidRPr="00025186" w:rsidRDefault="5B310351" w:rsidP="00C36358">
            <w:pPr>
              <w:pStyle w:val="Zawartotabeli"/>
              <w:jc w:val="right"/>
              <w:rPr>
                <w:rFonts w:ascii="Arial" w:hAnsi="Arial" w:cs="Arial"/>
                <w:sz w:val="20"/>
                <w:szCs w:val="20"/>
              </w:rPr>
            </w:pPr>
            <w:r w:rsidRPr="5B5F541E">
              <w:rPr>
                <w:rFonts w:ascii="Arial" w:hAnsi="Arial" w:cs="Arial"/>
                <w:sz w:val="20"/>
                <w:szCs w:val="20"/>
              </w:rPr>
              <w:t>5</w:t>
            </w:r>
          </w:p>
        </w:tc>
      </w:tr>
      <w:tr w:rsidR="00025186" w:rsidRPr="00025186" w14:paraId="5B50074D" w14:textId="77777777" w:rsidTr="1DECC845">
        <w:tc>
          <w:tcPr>
            <w:tcW w:w="4935" w:type="dxa"/>
            <w:tcBorders>
              <w:bottom w:val="single" w:sz="2" w:space="0" w:color="auto"/>
            </w:tcBorders>
            <w:shd w:val="clear" w:color="auto" w:fill="FFFFFF" w:themeFill="background1"/>
          </w:tcPr>
          <w:p w14:paraId="25AF4EAA" w14:textId="6960CE7E" w:rsidR="004E3216" w:rsidRPr="00025186" w:rsidRDefault="10F09903" w:rsidP="001B270F">
            <w:pPr>
              <w:pStyle w:val="Zawartotabeli"/>
              <w:rPr>
                <w:rFonts w:ascii="Arial" w:hAnsi="Arial" w:cs="Arial"/>
                <w:sz w:val="20"/>
                <w:szCs w:val="20"/>
              </w:rPr>
            </w:pPr>
            <w:r w:rsidRPr="1DECC845">
              <w:rPr>
                <w:rFonts w:ascii="Arial" w:hAnsi="Arial" w:cs="Arial"/>
                <w:sz w:val="20"/>
                <w:szCs w:val="20"/>
              </w:rPr>
              <w:t>Bioróżnorodność i ekologia</w:t>
            </w:r>
          </w:p>
        </w:tc>
        <w:tc>
          <w:tcPr>
            <w:tcW w:w="460" w:type="dxa"/>
            <w:shd w:val="clear" w:color="auto" w:fill="FFFFFF" w:themeFill="background1"/>
          </w:tcPr>
          <w:p w14:paraId="516983C2" w14:textId="57043514"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10F09903" w:rsidRPr="1DECC845">
              <w:rPr>
                <w:rFonts w:ascii="Arial" w:hAnsi="Arial" w:cs="Arial"/>
                <w:sz w:val="20"/>
                <w:szCs w:val="20"/>
              </w:rPr>
              <w:t>0</w:t>
            </w:r>
          </w:p>
        </w:tc>
        <w:tc>
          <w:tcPr>
            <w:tcW w:w="275" w:type="dxa"/>
            <w:shd w:val="clear" w:color="auto" w:fill="FFFFFF" w:themeFill="background1"/>
          </w:tcPr>
          <w:p w14:paraId="57F0859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140C838" w14:textId="3B19164C"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D4DDD3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F2B7A43"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1FE580C"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358499EE"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3B120392" w14:textId="47F548D0"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10F09903" w:rsidRPr="1DECC845">
              <w:rPr>
                <w:rFonts w:ascii="Arial" w:hAnsi="Arial" w:cs="Arial"/>
                <w:sz w:val="20"/>
                <w:szCs w:val="20"/>
              </w:rPr>
              <w:t>0</w:t>
            </w:r>
          </w:p>
        </w:tc>
        <w:tc>
          <w:tcPr>
            <w:tcW w:w="570" w:type="dxa"/>
            <w:shd w:val="clear" w:color="auto" w:fill="FFFFFF" w:themeFill="background1"/>
          </w:tcPr>
          <w:p w14:paraId="3D1FD626" w14:textId="78545DA5" w:rsidR="004E3216" w:rsidRPr="00025186" w:rsidRDefault="3A3450E1" w:rsidP="00C36358">
            <w:pPr>
              <w:pStyle w:val="Zawartotabeli"/>
              <w:jc w:val="right"/>
              <w:rPr>
                <w:rFonts w:ascii="Arial" w:hAnsi="Arial" w:cs="Arial"/>
                <w:sz w:val="20"/>
                <w:szCs w:val="20"/>
              </w:rPr>
            </w:pPr>
            <w:r w:rsidRPr="1DECC845">
              <w:rPr>
                <w:rFonts w:ascii="Arial" w:hAnsi="Arial" w:cs="Arial"/>
                <w:sz w:val="20"/>
                <w:szCs w:val="20"/>
              </w:rPr>
              <w:t>Z</w:t>
            </w:r>
          </w:p>
        </w:tc>
        <w:tc>
          <w:tcPr>
            <w:tcW w:w="564" w:type="dxa"/>
            <w:shd w:val="clear" w:color="auto" w:fill="FFFFFF" w:themeFill="background1"/>
          </w:tcPr>
          <w:p w14:paraId="09674F0B" w14:textId="4F01F4B9" w:rsidR="004E3216" w:rsidRPr="00025186" w:rsidRDefault="27E94E58" w:rsidP="00C36358">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09AFF2CF" w14:textId="77777777" w:rsidTr="1DECC845">
        <w:trPr>
          <w:trHeight w:val="199"/>
        </w:trPr>
        <w:tc>
          <w:tcPr>
            <w:tcW w:w="4935" w:type="dxa"/>
            <w:tcBorders>
              <w:bottom w:val="single" w:sz="2" w:space="0" w:color="auto"/>
            </w:tcBorders>
            <w:shd w:val="clear" w:color="auto" w:fill="FFFFFF" w:themeFill="background1"/>
          </w:tcPr>
          <w:p w14:paraId="2834F88E" w14:textId="50F02F71" w:rsidR="004E3216" w:rsidRPr="00025186" w:rsidRDefault="2D4BC92B" w:rsidP="00C36358">
            <w:pPr>
              <w:pStyle w:val="Zawartotabeli"/>
              <w:rPr>
                <w:rFonts w:ascii="Arial" w:hAnsi="Arial" w:cs="Arial"/>
                <w:sz w:val="20"/>
                <w:szCs w:val="20"/>
              </w:rPr>
            </w:pPr>
            <w:r w:rsidRPr="1654B65D">
              <w:rPr>
                <w:rFonts w:ascii="Arial" w:hAnsi="Arial" w:cs="Arial"/>
                <w:sz w:val="20"/>
                <w:szCs w:val="20"/>
              </w:rPr>
              <w:t>Zarządzanie zasobami środowiska a rozwój turystyki</w:t>
            </w:r>
            <w:r w:rsidR="35411E44" w:rsidRPr="1654B65D">
              <w:rPr>
                <w:rFonts w:ascii="Arial" w:hAnsi="Arial" w:cs="Arial"/>
                <w:sz w:val="20"/>
                <w:szCs w:val="20"/>
              </w:rPr>
              <w:t xml:space="preserve"> </w:t>
            </w:r>
          </w:p>
        </w:tc>
        <w:tc>
          <w:tcPr>
            <w:tcW w:w="460" w:type="dxa"/>
            <w:shd w:val="clear" w:color="auto" w:fill="FFFFFF" w:themeFill="background1"/>
          </w:tcPr>
          <w:p w14:paraId="1330226D" w14:textId="43DBBF72" w:rsidR="004E3216" w:rsidRPr="00025186" w:rsidRDefault="7EB3AF6E"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275" w:type="dxa"/>
            <w:shd w:val="clear" w:color="auto" w:fill="FFFFFF" w:themeFill="background1"/>
          </w:tcPr>
          <w:p w14:paraId="38A563F9"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BF92006" w14:textId="3337CD7F" w:rsidR="004E3216" w:rsidRPr="00025186" w:rsidRDefault="00DD387E" w:rsidP="00C36358">
            <w:pPr>
              <w:pStyle w:val="Zawartotabeli"/>
              <w:jc w:val="right"/>
              <w:rPr>
                <w:rFonts w:ascii="Arial" w:hAnsi="Arial" w:cs="Arial"/>
                <w:sz w:val="20"/>
                <w:szCs w:val="20"/>
              </w:rPr>
            </w:pPr>
            <w:r>
              <w:rPr>
                <w:rFonts w:ascii="Arial" w:hAnsi="Arial" w:cs="Arial"/>
                <w:sz w:val="20"/>
                <w:szCs w:val="20"/>
              </w:rPr>
              <w:t>10</w:t>
            </w:r>
          </w:p>
        </w:tc>
        <w:tc>
          <w:tcPr>
            <w:tcW w:w="454" w:type="dxa"/>
            <w:shd w:val="clear" w:color="auto" w:fill="FFFFFF" w:themeFill="background1"/>
          </w:tcPr>
          <w:p w14:paraId="5F4E547A" w14:textId="309ECCC3"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B0BC56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DA0EEA3"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1EFC479"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7651271A" w14:textId="507E9B20"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p>
        </w:tc>
        <w:tc>
          <w:tcPr>
            <w:tcW w:w="570" w:type="dxa"/>
            <w:shd w:val="clear" w:color="auto" w:fill="FFFFFF" w:themeFill="background1"/>
          </w:tcPr>
          <w:p w14:paraId="225605C9" w14:textId="58526087" w:rsidR="004E3216" w:rsidRPr="00025186" w:rsidRDefault="564B05CD" w:rsidP="00C36358">
            <w:pPr>
              <w:pStyle w:val="Zawartotabeli"/>
              <w:jc w:val="right"/>
              <w:rPr>
                <w:rFonts w:ascii="Arial" w:hAnsi="Arial" w:cs="Arial"/>
                <w:sz w:val="20"/>
                <w:szCs w:val="20"/>
              </w:rPr>
            </w:pPr>
            <w:r w:rsidRPr="2E2D2EC3">
              <w:rPr>
                <w:rFonts w:ascii="Arial" w:hAnsi="Arial" w:cs="Arial"/>
                <w:sz w:val="20"/>
                <w:szCs w:val="20"/>
              </w:rPr>
              <w:t>ZO</w:t>
            </w:r>
          </w:p>
        </w:tc>
        <w:tc>
          <w:tcPr>
            <w:tcW w:w="564" w:type="dxa"/>
            <w:shd w:val="clear" w:color="auto" w:fill="FFFFFF" w:themeFill="background1"/>
          </w:tcPr>
          <w:p w14:paraId="5928B4E1" w14:textId="1AA28C66" w:rsidR="004E3216" w:rsidRPr="00025186" w:rsidRDefault="2535AA69" w:rsidP="00C36358">
            <w:pPr>
              <w:pStyle w:val="Zawartotabeli"/>
              <w:jc w:val="right"/>
              <w:rPr>
                <w:rFonts w:ascii="Arial" w:hAnsi="Arial" w:cs="Arial"/>
                <w:sz w:val="20"/>
                <w:szCs w:val="20"/>
              </w:rPr>
            </w:pPr>
            <w:r w:rsidRPr="1654B65D">
              <w:rPr>
                <w:rFonts w:ascii="Arial" w:hAnsi="Arial" w:cs="Arial"/>
                <w:sz w:val="20"/>
                <w:szCs w:val="20"/>
              </w:rPr>
              <w:t>3</w:t>
            </w:r>
          </w:p>
        </w:tc>
      </w:tr>
      <w:tr w:rsidR="00025186" w:rsidRPr="00025186" w14:paraId="103397A7" w14:textId="77777777" w:rsidTr="1DECC845">
        <w:tc>
          <w:tcPr>
            <w:tcW w:w="4935" w:type="dxa"/>
            <w:tcBorders>
              <w:bottom w:val="single" w:sz="2" w:space="0" w:color="auto"/>
            </w:tcBorders>
            <w:shd w:val="clear" w:color="auto" w:fill="FFFFFF" w:themeFill="background1"/>
          </w:tcPr>
          <w:p w14:paraId="6C3B0B8E" w14:textId="39E834C8" w:rsidR="004E3216" w:rsidRPr="00025186" w:rsidRDefault="45AAB6AC" w:rsidP="000F23AB">
            <w:pPr>
              <w:pStyle w:val="Zawartotabeli"/>
              <w:rPr>
                <w:rFonts w:ascii="Arial" w:hAnsi="Arial" w:cs="Arial"/>
                <w:sz w:val="20"/>
                <w:szCs w:val="20"/>
              </w:rPr>
            </w:pPr>
            <w:r w:rsidRPr="1654B65D">
              <w:rPr>
                <w:rFonts w:ascii="Arial" w:hAnsi="Arial" w:cs="Arial"/>
                <w:sz w:val="20"/>
                <w:szCs w:val="20"/>
              </w:rPr>
              <w:t>Turystyka zrównoważona</w:t>
            </w:r>
            <w:r w:rsidR="2980C9E3" w:rsidRPr="1654B65D">
              <w:rPr>
                <w:rFonts w:ascii="Arial" w:hAnsi="Arial" w:cs="Arial"/>
                <w:sz w:val="20"/>
                <w:szCs w:val="20"/>
              </w:rPr>
              <w:t xml:space="preserve"> I</w:t>
            </w:r>
          </w:p>
        </w:tc>
        <w:tc>
          <w:tcPr>
            <w:tcW w:w="460" w:type="dxa"/>
            <w:shd w:val="clear" w:color="auto" w:fill="FFFFFF" w:themeFill="background1"/>
          </w:tcPr>
          <w:p w14:paraId="303736AE" w14:textId="0D8C980A" w:rsidR="004E3216" w:rsidRPr="00025186" w:rsidRDefault="11634079"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275" w:type="dxa"/>
            <w:shd w:val="clear" w:color="auto" w:fill="FFFFFF" w:themeFill="background1"/>
          </w:tcPr>
          <w:p w14:paraId="513980DC"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61154FC" w14:textId="315B198F"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1F611F4" w14:textId="6AD0F71E"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81B7F4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1EEA522"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2B41C7C5"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15998FCF" w14:textId="5EFC14FD" w:rsidR="004E3216" w:rsidRPr="00025186" w:rsidRDefault="62E79E28"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570" w:type="dxa"/>
            <w:shd w:val="clear" w:color="auto" w:fill="FFFFFF" w:themeFill="background1"/>
          </w:tcPr>
          <w:p w14:paraId="3F2EB75D" w14:textId="18AE62B7" w:rsidR="004E3216" w:rsidRPr="00025186" w:rsidRDefault="26163195" w:rsidP="00C36358">
            <w:pPr>
              <w:pStyle w:val="Zawartotabeli"/>
              <w:jc w:val="right"/>
              <w:rPr>
                <w:rFonts w:ascii="Arial" w:hAnsi="Arial" w:cs="Arial"/>
                <w:sz w:val="20"/>
                <w:szCs w:val="20"/>
              </w:rPr>
            </w:pPr>
            <w:r w:rsidRPr="1654B65D">
              <w:rPr>
                <w:rFonts w:ascii="Arial" w:hAnsi="Arial" w:cs="Arial"/>
                <w:sz w:val="20"/>
                <w:szCs w:val="20"/>
              </w:rPr>
              <w:t>Z</w:t>
            </w:r>
          </w:p>
        </w:tc>
        <w:tc>
          <w:tcPr>
            <w:tcW w:w="564" w:type="dxa"/>
            <w:shd w:val="clear" w:color="auto" w:fill="FFFFFF" w:themeFill="background1"/>
          </w:tcPr>
          <w:p w14:paraId="7E3D4957" w14:textId="73A1D457" w:rsidR="004E3216" w:rsidRPr="00025186" w:rsidRDefault="1F148FA8" w:rsidP="00C36358">
            <w:pPr>
              <w:pStyle w:val="Zawartotabeli"/>
              <w:jc w:val="right"/>
              <w:rPr>
                <w:rFonts w:ascii="Arial" w:hAnsi="Arial" w:cs="Arial"/>
                <w:sz w:val="20"/>
                <w:szCs w:val="20"/>
              </w:rPr>
            </w:pPr>
            <w:r w:rsidRPr="1654B65D">
              <w:rPr>
                <w:rFonts w:ascii="Arial" w:hAnsi="Arial" w:cs="Arial"/>
                <w:sz w:val="20"/>
                <w:szCs w:val="20"/>
              </w:rPr>
              <w:t>1</w:t>
            </w:r>
          </w:p>
        </w:tc>
      </w:tr>
      <w:tr w:rsidR="00A05CD3" w:rsidRPr="00025186" w14:paraId="483015E8" w14:textId="77777777" w:rsidTr="1DECC845">
        <w:tc>
          <w:tcPr>
            <w:tcW w:w="4935" w:type="dxa"/>
            <w:tcBorders>
              <w:bottom w:val="single" w:sz="2" w:space="0" w:color="auto"/>
            </w:tcBorders>
            <w:shd w:val="clear" w:color="auto" w:fill="FFFFFF" w:themeFill="background1"/>
          </w:tcPr>
          <w:p w14:paraId="1BE8B40F" w14:textId="4546624E" w:rsidR="00A05CD3" w:rsidRDefault="045A51F9" w:rsidP="000F23AB">
            <w:pPr>
              <w:pStyle w:val="Zawartotabeli"/>
              <w:rPr>
                <w:rFonts w:ascii="Arial" w:hAnsi="Arial" w:cs="Arial"/>
                <w:sz w:val="20"/>
                <w:szCs w:val="20"/>
              </w:rPr>
            </w:pPr>
            <w:r w:rsidRPr="1654B65D">
              <w:rPr>
                <w:rFonts w:ascii="Arial" w:hAnsi="Arial" w:cs="Arial"/>
                <w:sz w:val="20"/>
                <w:szCs w:val="20"/>
              </w:rPr>
              <w:t>Systemy Informacji geograficznej</w:t>
            </w:r>
          </w:p>
        </w:tc>
        <w:tc>
          <w:tcPr>
            <w:tcW w:w="460" w:type="dxa"/>
            <w:shd w:val="clear" w:color="auto" w:fill="FFFFFF" w:themeFill="background1"/>
          </w:tcPr>
          <w:p w14:paraId="49506CBB" w14:textId="1C921817" w:rsidR="00A05CD3" w:rsidRPr="00025186" w:rsidRDefault="00A05CD3" w:rsidP="00C36358">
            <w:pPr>
              <w:pStyle w:val="Zawartotabeli"/>
              <w:jc w:val="right"/>
              <w:rPr>
                <w:rFonts w:ascii="Arial" w:hAnsi="Arial" w:cs="Arial"/>
                <w:sz w:val="20"/>
                <w:szCs w:val="20"/>
              </w:rPr>
            </w:pPr>
          </w:p>
        </w:tc>
        <w:tc>
          <w:tcPr>
            <w:tcW w:w="275" w:type="dxa"/>
            <w:shd w:val="clear" w:color="auto" w:fill="FFFFFF" w:themeFill="background1"/>
          </w:tcPr>
          <w:p w14:paraId="2D680E23"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0BF32424"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09BE413D" w14:textId="621C2634" w:rsidR="00A05CD3" w:rsidRPr="00025186" w:rsidRDefault="00DD387E" w:rsidP="00C36358">
            <w:pPr>
              <w:pStyle w:val="Zawartotabeli"/>
              <w:jc w:val="right"/>
              <w:rPr>
                <w:rFonts w:ascii="Arial" w:hAnsi="Arial" w:cs="Arial"/>
                <w:sz w:val="20"/>
                <w:szCs w:val="20"/>
              </w:rPr>
            </w:pPr>
            <w:r>
              <w:rPr>
                <w:rFonts w:ascii="Arial" w:hAnsi="Arial" w:cs="Arial"/>
                <w:sz w:val="20"/>
                <w:szCs w:val="20"/>
              </w:rPr>
              <w:t>2</w:t>
            </w:r>
            <w:r w:rsidR="7D306AE2" w:rsidRPr="5B5F541E">
              <w:rPr>
                <w:rFonts w:ascii="Arial" w:hAnsi="Arial" w:cs="Arial"/>
                <w:sz w:val="20"/>
                <w:szCs w:val="20"/>
              </w:rPr>
              <w:t>0</w:t>
            </w:r>
          </w:p>
        </w:tc>
        <w:tc>
          <w:tcPr>
            <w:tcW w:w="454" w:type="dxa"/>
            <w:shd w:val="clear" w:color="auto" w:fill="FFFFFF" w:themeFill="background1"/>
          </w:tcPr>
          <w:p w14:paraId="62D97190"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4AE68830" w14:textId="77777777" w:rsidR="00A05CD3" w:rsidRPr="00025186" w:rsidRDefault="00A05CD3" w:rsidP="00C36358">
            <w:pPr>
              <w:pStyle w:val="Zawartotabeli"/>
              <w:jc w:val="right"/>
              <w:rPr>
                <w:rFonts w:ascii="Arial" w:hAnsi="Arial" w:cs="Arial"/>
                <w:sz w:val="20"/>
                <w:szCs w:val="20"/>
              </w:rPr>
            </w:pPr>
          </w:p>
        </w:tc>
        <w:tc>
          <w:tcPr>
            <w:tcW w:w="340" w:type="dxa"/>
            <w:shd w:val="clear" w:color="auto" w:fill="FFFFFF" w:themeFill="background1"/>
          </w:tcPr>
          <w:p w14:paraId="09038257" w14:textId="77777777" w:rsidR="00A05CD3" w:rsidRPr="00025186" w:rsidRDefault="00A05CD3" w:rsidP="00C36358">
            <w:pPr>
              <w:pStyle w:val="Zawartotabeli"/>
              <w:jc w:val="right"/>
              <w:rPr>
                <w:rFonts w:ascii="Arial" w:hAnsi="Arial" w:cs="Arial"/>
                <w:sz w:val="20"/>
                <w:szCs w:val="20"/>
              </w:rPr>
            </w:pPr>
          </w:p>
        </w:tc>
        <w:tc>
          <w:tcPr>
            <w:tcW w:w="538" w:type="dxa"/>
            <w:shd w:val="clear" w:color="auto" w:fill="FFFFFF" w:themeFill="background1"/>
          </w:tcPr>
          <w:p w14:paraId="66AC0278" w14:textId="22588A1C" w:rsidR="00A05CD3" w:rsidRPr="00025186" w:rsidRDefault="00DD387E" w:rsidP="00C36358">
            <w:pPr>
              <w:pStyle w:val="Zawartotabeli"/>
              <w:jc w:val="right"/>
              <w:rPr>
                <w:rFonts w:ascii="Arial" w:hAnsi="Arial" w:cs="Arial"/>
                <w:sz w:val="20"/>
                <w:szCs w:val="20"/>
              </w:rPr>
            </w:pPr>
            <w:r>
              <w:rPr>
                <w:rFonts w:ascii="Arial" w:hAnsi="Arial" w:cs="Arial"/>
                <w:sz w:val="20"/>
                <w:szCs w:val="20"/>
              </w:rPr>
              <w:t>2</w:t>
            </w:r>
            <w:r w:rsidR="61F276AF" w:rsidRPr="1654B65D">
              <w:rPr>
                <w:rFonts w:ascii="Arial" w:hAnsi="Arial" w:cs="Arial"/>
                <w:sz w:val="20"/>
                <w:szCs w:val="20"/>
              </w:rPr>
              <w:t>0</w:t>
            </w:r>
          </w:p>
        </w:tc>
        <w:tc>
          <w:tcPr>
            <w:tcW w:w="570" w:type="dxa"/>
            <w:shd w:val="clear" w:color="auto" w:fill="FFFFFF" w:themeFill="background1"/>
          </w:tcPr>
          <w:p w14:paraId="6FE79EA4" w14:textId="3363536E" w:rsidR="00A05CD3" w:rsidRPr="00025186" w:rsidRDefault="1BF643F7" w:rsidP="00C36358">
            <w:pPr>
              <w:pStyle w:val="Zawartotabeli"/>
              <w:jc w:val="right"/>
              <w:rPr>
                <w:rFonts w:ascii="Arial" w:hAnsi="Arial" w:cs="Arial"/>
                <w:sz w:val="20"/>
                <w:szCs w:val="20"/>
              </w:rPr>
            </w:pPr>
            <w:r w:rsidRPr="2E2D2EC3">
              <w:rPr>
                <w:rFonts w:ascii="Arial" w:hAnsi="Arial" w:cs="Arial"/>
                <w:sz w:val="20"/>
                <w:szCs w:val="20"/>
              </w:rPr>
              <w:t>ZO</w:t>
            </w:r>
          </w:p>
        </w:tc>
        <w:tc>
          <w:tcPr>
            <w:tcW w:w="564" w:type="dxa"/>
            <w:shd w:val="clear" w:color="auto" w:fill="FFFFFF" w:themeFill="background1"/>
          </w:tcPr>
          <w:p w14:paraId="23BDECBF" w14:textId="1C2CCDE1" w:rsidR="00A05CD3" w:rsidRPr="00025186" w:rsidRDefault="7D580D0B" w:rsidP="00C36358">
            <w:pPr>
              <w:pStyle w:val="Zawartotabeli"/>
              <w:jc w:val="right"/>
              <w:rPr>
                <w:rFonts w:ascii="Arial" w:hAnsi="Arial" w:cs="Arial"/>
                <w:sz w:val="20"/>
                <w:szCs w:val="20"/>
              </w:rPr>
            </w:pPr>
            <w:r w:rsidRPr="1654B65D">
              <w:rPr>
                <w:rFonts w:ascii="Arial" w:hAnsi="Arial" w:cs="Arial"/>
                <w:sz w:val="20"/>
                <w:szCs w:val="20"/>
              </w:rPr>
              <w:t>3</w:t>
            </w:r>
          </w:p>
        </w:tc>
      </w:tr>
      <w:tr w:rsidR="1654B65D" w14:paraId="2A8BEDDB" w14:textId="77777777" w:rsidTr="1DECC845">
        <w:trPr>
          <w:trHeight w:val="300"/>
        </w:trPr>
        <w:tc>
          <w:tcPr>
            <w:tcW w:w="4935" w:type="dxa"/>
            <w:tcBorders>
              <w:bottom w:val="single" w:sz="2" w:space="0" w:color="auto"/>
            </w:tcBorders>
            <w:shd w:val="clear" w:color="auto" w:fill="FFFFFF" w:themeFill="background1"/>
          </w:tcPr>
          <w:p w14:paraId="45658E7A" w14:textId="052AFB6B" w:rsidR="7D580D0B" w:rsidRDefault="7D580D0B" w:rsidP="1654B65D">
            <w:pPr>
              <w:pStyle w:val="Zawartotabeli"/>
              <w:rPr>
                <w:rFonts w:ascii="Arial" w:hAnsi="Arial" w:cs="Arial"/>
                <w:sz w:val="20"/>
                <w:szCs w:val="20"/>
              </w:rPr>
            </w:pPr>
            <w:r w:rsidRPr="1654B65D">
              <w:rPr>
                <w:rFonts w:ascii="Arial" w:hAnsi="Arial" w:cs="Arial"/>
                <w:sz w:val="20"/>
                <w:szCs w:val="20"/>
              </w:rPr>
              <w:t>Funkcjonowanie obszarów chronionych</w:t>
            </w:r>
          </w:p>
        </w:tc>
        <w:tc>
          <w:tcPr>
            <w:tcW w:w="460" w:type="dxa"/>
            <w:shd w:val="clear" w:color="auto" w:fill="FFFFFF" w:themeFill="background1"/>
          </w:tcPr>
          <w:p w14:paraId="24352D8D" w14:textId="30A60DE0" w:rsidR="7D580D0B" w:rsidRDefault="7D580D0B"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275" w:type="dxa"/>
            <w:shd w:val="clear" w:color="auto" w:fill="FFFFFF" w:themeFill="background1"/>
          </w:tcPr>
          <w:p w14:paraId="79729F04" w14:textId="65061ECD"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26285A1" w14:textId="5BE9E25C" w:rsidR="7D580D0B" w:rsidRDefault="00DD387E" w:rsidP="1654B65D">
            <w:pPr>
              <w:pStyle w:val="Zawartotabeli"/>
              <w:jc w:val="right"/>
              <w:rPr>
                <w:rFonts w:ascii="Arial" w:hAnsi="Arial" w:cs="Arial"/>
                <w:sz w:val="20"/>
                <w:szCs w:val="20"/>
              </w:rPr>
            </w:pPr>
            <w:r>
              <w:rPr>
                <w:rFonts w:ascii="Arial" w:hAnsi="Arial" w:cs="Arial"/>
                <w:sz w:val="20"/>
                <w:szCs w:val="20"/>
              </w:rPr>
              <w:t>2</w:t>
            </w:r>
            <w:r w:rsidR="7D580D0B" w:rsidRPr="1654B65D">
              <w:rPr>
                <w:rFonts w:ascii="Arial" w:hAnsi="Arial" w:cs="Arial"/>
                <w:sz w:val="20"/>
                <w:szCs w:val="20"/>
              </w:rPr>
              <w:t>0</w:t>
            </w:r>
          </w:p>
        </w:tc>
        <w:tc>
          <w:tcPr>
            <w:tcW w:w="454" w:type="dxa"/>
            <w:shd w:val="clear" w:color="auto" w:fill="FFFFFF" w:themeFill="background1"/>
          </w:tcPr>
          <w:p w14:paraId="0985F015" w14:textId="2DB8928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DB9FDD0" w14:textId="112B8DB7"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31241D8A" w14:textId="6EF4347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70B3DCD0" w14:textId="48ADB49D"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0E0F999D" w14:textId="1DB50BD2" w:rsidR="7D580D0B" w:rsidRDefault="00DD387E" w:rsidP="1654B65D">
            <w:pPr>
              <w:pStyle w:val="Zawartotabeli"/>
              <w:jc w:val="right"/>
              <w:rPr>
                <w:rFonts w:ascii="Arial" w:hAnsi="Arial" w:cs="Arial"/>
                <w:sz w:val="20"/>
                <w:szCs w:val="20"/>
              </w:rPr>
            </w:pPr>
            <w:r>
              <w:rPr>
                <w:rFonts w:ascii="Arial" w:hAnsi="Arial" w:cs="Arial"/>
                <w:sz w:val="20"/>
                <w:szCs w:val="20"/>
              </w:rPr>
              <w:t>30</w:t>
            </w:r>
          </w:p>
        </w:tc>
        <w:tc>
          <w:tcPr>
            <w:tcW w:w="570" w:type="dxa"/>
            <w:shd w:val="clear" w:color="auto" w:fill="FFFFFF" w:themeFill="background1"/>
          </w:tcPr>
          <w:p w14:paraId="785C5EB2" w14:textId="495F1C7C" w:rsidR="7D580D0B" w:rsidRDefault="7D580D0B" w:rsidP="1654B65D">
            <w:pPr>
              <w:pStyle w:val="Zawartotabeli"/>
              <w:jc w:val="right"/>
              <w:rPr>
                <w:rFonts w:ascii="Arial" w:hAnsi="Arial" w:cs="Arial"/>
                <w:sz w:val="20"/>
                <w:szCs w:val="20"/>
              </w:rPr>
            </w:pPr>
            <w:r w:rsidRPr="1654B65D">
              <w:rPr>
                <w:rFonts w:ascii="Arial" w:hAnsi="Arial" w:cs="Arial"/>
                <w:sz w:val="20"/>
                <w:szCs w:val="20"/>
              </w:rPr>
              <w:t>ZO</w:t>
            </w:r>
          </w:p>
        </w:tc>
        <w:tc>
          <w:tcPr>
            <w:tcW w:w="564" w:type="dxa"/>
            <w:shd w:val="clear" w:color="auto" w:fill="FFFFFF" w:themeFill="background1"/>
          </w:tcPr>
          <w:p w14:paraId="4FB9CF5A" w14:textId="51864B78" w:rsidR="7D580D0B" w:rsidRDefault="7D580D0B" w:rsidP="1654B65D">
            <w:pPr>
              <w:pStyle w:val="Zawartotabeli"/>
              <w:jc w:val="right"/>
              <w:rPr>
                <w:rFonts w:ascii="Arial" w:hAnsi="Arial" w:cs="Arial"/>
                <w:sz w:val="20"/>
                <w:szCs w:val="20"/>
              </w:rPr>
            </w:pPr>
            <w:r w:rsidRPr="1654B65D">
              <w:rPr>
                <w:rFonts w:ascii="Arial" w:hAnsi="Arial" w:cs="Arial"/>
                <w:sz w:val="20"/>
                <w:szCs w:val="20"/>
              </w:rPr>
              <w:t>4</w:t>
            </w:r>
          </w:p>
        </w:tc>
      </w:tr>
      <w:tr w:rsidR="1654B65D" w14:paraId="1A6195FF" w14:textId="77777777" w:rsidTr="1DECC845">
        <w:trPr>
          <w:trHeight w:val="300"/>
        </w:trPr>
        <w:tc>
          <w:tcPr>
            <w:tcW w:w="4935" w:type="dxa"/>
            <w:tcBorders>
              <w:bottom w:val="single" w:sz="2" w:space="0" w:color="auto"/>
            </w:tcBorders>
            <w:shd w:val="clear" w:color="auto" w:fill="FFFFFF" w:themeFill="background1"/>
          </w:tcPr>
          <w:p w14:paraId="2B5343B3" w14:textId="484D2B78" w:rsidR="5BDCB46E" w:rsidRDefault="5BDCB46E" w:rsidP="1654B65D">
            <w:pPr>
              <w:pStyle w:val="Zawartotabeli"/>
              <w:rPr>
                <w:rFonts w:ascii="Arial" w:hAnsi="Arial" w:cs="Arial"/>
                <w:sz w:val="20"/>
                <w:szCs w:val="20"/>
              </w:rPr>
            </w:pPr>
            <w:r w:rsidRPr="1654B65D">
              <w:rPr>
                <w:rFonts w:ascii="Arial" w:hAnsi="Arial" w:cs="Arial"/>
                <w:sz w:val="20"/>
                <w:szCs w:val="20"/>
              </w:rPr>
              <w:t>Globalne systemy rezerwacji usług turystycznych</w:t>
            </w:r>
          </w:p>
        </w:tc>
        <w:tc>
          <w:tcPr>
            <w:tcW w:w="460" w:type="dxa"/>
            <w:shd w:val="clear" w:color="auto" w:fill="FFFFFF" w:themeFill="background1"/>
          </w:tcPr>
          <w:p w14:paraId="2F93788D" w14:textId="2EFC3B2C" w:rsidR="5BDCB46E" w:rsidRDefault="5BDCB46E" w:rsidP="1654B65D">
            <w:pPr>
              <w:pStyle w:val="Zawartotabeli"/>
              <w:jc w:val="right"/>
              <w:rPr>
                <w:rFonts w:ascii="Arial" w:hAnsi="Arial" w:cs="Arial"/>
                <w:sz w:val="20"/>
                <w:szCs w:val="20"/>
              </w:rPr>
            </w:pPr>
          </w:p>
        </w:tc>
        <w:tc>
          <w:tcPr>
            <w:tcW w:w="275" w:type="dxa"/>
            <w:shd w:val="clear" w:color="auto" w:fill="FFFFFF" w:themeFill="background1"/>
          </w:tcPr>
          <w:p w14:paraId="40C3BF96" w14:textId="19AE874B"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17EA0CCD" w14:textId="56EB625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3B41168" w14:textId="3C4B6A4A" w:rsidR="5BDCB46E" w:rsidRDefault="00DD387E" w:rsidP="1654B65D">
            <w:pPr>
              <w:pStyle w:val="Zawartotabeli"/>
              <w:jc w:val="right"/>
              <w:rPr>
                <w:rFonts w:ascii="Arial" w:hAnsi="Arial" w:cs="Arial"/>
                <w:sz w:val="20"/>
                <w:szCs w:val="20"/>
              </w:rPr>
            </w:pPr>
            <w:r>
              <w:rPr>
                <w:rFonts w:ascii="Arial" w:hAnsi="Arial" w:cs="Arial"/>
                <w:sz w:val="20"/>
                <w:szCs w:val="20"/>
              </w:rPr>
              <w:t>15</w:t>
            </w:r>
          </w:p>
        </w:tc>
        <w:tc>
          <w:tcPr>
            <w:tcW w:w="454" w:type="dxa"/>
            <w:shd w:val="clear" w:color="auto" w:fill="FFFFFF" w:themeFill="background1"/>
          </w:tcPr>
          <w:p w14:paraId="4C7DED69" w14:textId="7623F8F2"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A666975" w14:textId="37994AF8"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119540A" w14:textId="70E97E84"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0AEC14E1" w14:textId="606E0DB3" w:rsidR="5BDCB46E" w:rsidRDefault="00DD387E" w:rsidP="1654B65D">
            <w:pPr>
              <w:pStyle w:val="Zawartotabeli"/>
              <w:jc w:val="right"/>
              <w:rPr>
                <w:rFonts w:ascii="Arial" w:hAnsi="Arial" w:cs="Arial"/>
                <w:sz w:val="20"/>
                <w:szCs w:val="20"/>
              </w:rPr>
            </w:pPr>
            <w:r>
              <w:rPr>
                <w:rFonts w:ascii="Arial" w:hAnsi="Arial" w:cs="Arial"/>
                <w:sz w:val="20"/>
                <w:szCs w:val="20"/>
              </w:rPr>
              <w:t>15</w:t>
            </w:r>
          </w:p>
        </w:tc>
        <w:tc>
          <w:tcPr>
            <w:tcW w:w="570" w:type="dxa"/>
            <w:shd w:val="clear" w:color="auto" w:fill="FFFFFF" w:themeFill="background1"/>
          </w:tcPr>
          <w:p w14:paraId="1DF17135" w14:textId="1CAC0FF4" w:rsidR="5BDCB46E" w:rsidRDefault="5BDCB46E" w:rsidP="1654B65D">
            <w:pPr>
              <w:pStyle w:val="Zawartotabeli"/>
              <w:jc w:val="right"/>
              <w:rPr>
                <w:rFonts w:ascii="Arial" w:hAnsi="Arial" w:cs="Arial"/>
                <w:sz w:val="20"/>
                <w:szCs w:val="20"/>
              </w:rPr>
            </w:pPr>
            <w:r w:rsidRPr="1654B65D">
              <w:rPr>
                <w:rFonts w:ascii="Arial" w:hAnsi="Arial" w:cs="Arial"/>
                <w:sz w:val="20"/>
                <w:szCs w:val="20"/>
              </w:rPr>
              <w:t>Z</w:t>
            </w:r>
          </w:p>
        </w:tc>
        <w:tc>
          <w:tcPr>
            <w:tcW w:w="564" w:type="dxa"/>
            <w:shd w:val="clear" w:color="auto" w:fill="FFFFFF" w:themeFill="background1"/>
          </w:tcPr>
          <w:p w14:paraId="423437D8" w14:textId="67CAA820" w:rsidR="5BDCB46E" w:rsidRDefault="5BDCB46E" w:rsidP="1654B65D">
            <w:pPr>
              <w:pStyle w:val="Zawartotabeli"/>
              <w:jc w:val="right"/>
              <w:rPr>
                <w:rFonts w:ascii="Arial" w:hAnsi="Arial" w:cs="Arial"/>
                <w:sz w:val="20"/>
                <w:szCs w:val="20"/>
              </w:rPr>
            </w:pPr>
            <w:r w:rsidRPr="1654B65D">
              <w:rPr>
                <w:rFonts w:ascii="Arial" w:hAnsi="Arial" w:cs="Arial"/>
                <w:sz w:val="20"/>
                <w:szCs w:val="20"/>
              </w:rPr>
              <w:t>2</w:t>
            </w:r>
          </w:p>
        </w:tc>
      </w:tr>
      <w:tr w:rsidR="004B3A82" w:rsidRPr="00025186" w14:paraId="6BA6BE4C" w14:textId="77777777" w:rsidTr="1DECC845">
        <w:tc>
          <w:tcPr>
            <w:tcW w:w="4935" w:type="dxa"/>
            <w:tcBorders>
              <w:bottom w:val="single" w:sz="2" w:space="0" w:color="auto"/>
            </w:tcBorders>
            <w:shd w:val="clear" w:color="auto" w:fill="FFFFFF" w:themeFill="background1"/>
          </w:tcPr>
          <w:p w14:paraId="00C03C17" w14:textId="1BA1326E" w:rsidR="004B3A82" w:rsidRPr="002616F4" w:rsidRDefault="11E1CF63" w:rsidP="000F23AB">
            <w:pPr>
              <w:pStyle w:val="Zawartotabeli"/>
              <w:rPr>
                <w:rFonts w:ascii="Arial" w:hAnsi="Arial" w:cs="Arial"/>
                <w:sz w:val="20"/>
                <w:szCs w:val="20"/>
              </w:rPr>
            </w:pPr>
            <w:r w:rsidRPr="1654B65D">
              <w:rPr>
                <w:rFonts w:ascii="Arial" w:hAnsi="Arial" w:cs="Arial"/>
                <w:sz w:val="20"/>
                <w:szCs w:val="20"/>
              </w:rPr>
              <w:t>R</w:t>
            </w:r>
            <w:r w:rsidR="03B94F74" w:rsidRPr="1654B65D">
              <w:rPr>
                <w:rFonts w:ascii="Arial" w:hAnsi="Arial" w:cs="Arial"/>
                <w:sz w:val="20"/>
                <w:szCs w:val="20"/>
              </w:rPr>
              <w:t>egion</w:t>
            </w:r>
            <w:r w:rsidR="04A97873" w:rsidRPr="1654B65D">
              <w:rPr>
                <w:rFonts w:ascii="Arial" w:hAnsi="Arial" w:cs="Arial"/>
                <w:sz w:val="20"/>
                <w:szCs w:val="20"/>
              </w:rPr>
              <w:t>y</w:t>
            </w:r>
            <w:r w:rsidR="03B94F74" w:rsidRPr="1654B65D">
              <w:rPr>
                <w:rFonts w:ascii="Arial" w:hAnsi="Arial" w:cs="Arial"/>
                <w:sz w:val="20"/>
                <w:szCs w:val="20"/>
              </w:rPr>
              <w:t xml:space="preserve"> świata</w:t>
            </w:r>
          </w:p>
        </w:tc>
        <w:tc>
          <w:tcPr>
            <w:tcW w:w="460" w:type="dxa"/>
            <w:shd w:val="clear" w:color="auto" w:fill="FFFFFF" w:themeFill="background1"/>
          </w:tcPr>
          <w:p w14:paraId="69CDF234" w14:textId="1C7CC32A" w:rsidR="004B3A82" w:rsidRPr="00025186" w:rsidRDefault="00DD387E" w:rsidP="00C36358">
            <w:pPr>
              <w:pStyle w:val="Zawartotabeli"/>
              <w:jc w:val="right"/>
              <w:rPr>
                <w:rFonts w:ascii="Arial" w:hAnsi="Arial" w:cs="Arial"/>
                <w:sz w:val="20"/>
                <w:szCs w:val="20"/>
              </w:rPr>
            </w:pPr>
            <w:r>
              <w:rPr>
                <w:rFonts w:ascii="Arial" w:hAnsi="Arial" w:cs="Arial"/>
                <w:sz w:val="20"/>
                <w:szCs w:val="20"/>
              </w:rPr>
              <w:t>2</w:t>
            </w:r>
            <w:r w:rsidR="679B0169" w:rsidRPr="2E2D2EC3">
              <w:rPr>
                <w:rFonts w:ascii="Arial" w:hAnsi="Arial" w:cs="Arial"/>
                <w:sz w:val="20"/>
                <w:szCs w:val="20"/>
              </w:rPr>
              <w:t>0</w:t>
            </w:r>
          </w:p>
        </w:tc>
        <w:tc>
          <w:tcPr>
            <w:tcW w:w="275" w:type="dxa"/>
            <w:shd w:val="clear" w:color="auto" w:fill="FFFFFF" w:themeFill="background1"/>
          </w:tcPr>
          <w:p w14:paraId="1CD1A968"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325CCB08" w14:textId="3B3EECFE" w:rsidR="004B3A82" w:rsidRPr="00025186" w:rsidRDefault="6A642BDE" w:rsidP="00DD387E">
            <w:pPr>
              <w:pStyle w:val="Zawartotabeli"/>
              <w:jc w:val="right"/>
              <w:rPr>
                <w:rFonts w:ascii="Arial" w:hAnsi="Arial" w:cs="Arial"/>
                <w:sz w:val="20"/>
                <w:szCs w:val="20"/>
              </w:rPr>
            </w:pPr>
            <w:r w:rsidRPr="31837184">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2CE5B9FD"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041CEEB6"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64FE80C0" w14:textId="77777777" w:rsidR="004B3A82" w:rsidRPr="00025186" w:rsidRDefault="004B3A82" w:rsidP="00C36358">
            <w:pPr>
              <w:pStyle w:val="Zawartotabeli"/>
              <w:jc w:val="right"/>
              <w:rPr>
                <w:rFonts w:ascii="Arial" w:hAnsi="Arial" w:cs="Arial"/>
                <w:sz w:val="20"/>
                <w:szCs w:val="20"/>
              </w:rPr>
            </w:pPr>
          </w:p>
        </w:tc>
        <w:tc>
          <w:tcPr>
            <w:tcW w:w="340" w:type="dxa"/>
            <w:shd w:val="clear" w:color="auto" w:fill="FFFFFF" w:themeFill="background1"/>
          </w:tcPr>
          <w:p w14:paraId="129E2E47" w14:textId="77777777" w:rsidR="004B3A82" w:rsidRPr="00025186" w:rsidRDefault="004B3A82" w:rsidP="00C36358">
            <w:pPr>
              <w:pStyle w:val="Zawartotabeli"/>
              <w:jc w:val="right"/>
              <w:rPr>
                <w:rFonts w:ascii="Arial" w:hAnsi="Arial" w:cs="Arial"/>
                <w:sz w:val="20"/>
                <w:szCs w:val="20"/>
              </w:rPr>
            </w:pPr>
          </w:p>
        </w:tc>
        <w:tc>
          <w:tcPr>
            <w:tcW w:w="538" w:type="dxa"/>
            <w:shd w:val="clear" w:color="auto" w:fill="FFFFFF" w:themeFill="background1"/>
          </w:tcPr>
          <w:p w14:paraId="59621C2E" w14:textId="0EA515BF" w:rsidR="004B3A82" w:rsidRPr="00025186" w:rsidRDefault="00DD387E" w:rsidP="00C36358">
            <w:pPr>
              <w:pStyle w:val="Zawartotabeli"/>
              <w:jc w:val="right"/>
              <w:rPr>
                <w:rFonts w:ascii="Arial" w:hAnsi="Arial" w:cs="Arial"/>
                <w:sz w:val="20"/>
                <w:szCs w:val="20"/>
              </w:rPr>
            </w:pPr>
            <w:r>
              <w:rPr>
                <w:rFonts w:ascii="Arial" w:hAnsi="Arial" w:cs="Arial"/>
                <w:sz w:val="20"/>
                <w:szCs w:val="20"/>
              </w:rPr>
              <w:t>30</w:t>
            </w:r>
          </w:p>
        </w:tc>
        <w:tc>
          <w:tcPr>
            <w:tcW w:w="570" w:type="dxa"/>
            <w:shd w:val="clear" w:color="auto" w:fill="FFFFFF" w:themeFill="background1"/>
          </w:tcPr>
          <w:p w14:paraId="23DFE801" w14:textId="38EC2494" w:rsidR="004B3A82" w:rsidRPr="00025186" w:rsidRDefault="58A24CAF" w:rsidP="00C36358">
            <w:pPr>
              <w:pStyle w:val="Zawartotabeli"/>
              <w:jc w:val="right"/>
              <w:rPr>
                <w:rFonts w:ascii="Arial" w:hAnsi="Arial" w:cs="Arial"/>
                <w:sz w:val="20"/>
                <w:szCs w:val="20"/>
              </w:rPr>
            </w:pPr>
            <w:r w:rsidRPr="1654B65D">
              <w:rPr>
                <w:rFonts w:ascii="Arial" w:hAnsi="Arial" w:cs="Arial"/>
                <w:sz w:val="20"/>
                <w:szCs w:val="20"/>
              </w:rPr>
              <w:t>ZO</w:t>
            </w:r>
          </w:p>
        </w:tc>
        <w:tc>
          <w:tcPr>
            <w:tcW w:w="564" w:type="dxa"/>
            <w:shd w:val="clear" w:color="auto" w:fill="FFFFFF" w:themeFill="background1"/>
          </w:tcPr>
          <w:p w14:paraId="5FD4394A" w14:textId="54994072" w:rsidR="004B3A82" w:rsidRPr="00025186" w:rsidRDefault="58A24CAF" w:rsidP="00C36358">
            <w:pPr>
              <w:pStyle w:val="Zawartotabeli"/>
              <w:jc w:val="right"/>
              <w:rPr>
                <w:rFonts w:ascii="Arial" w:hAnsi="Arial" w:cs="Arial"/>
                <w:sz w:val="20"/>
                <w:szCs w:val="20"/>
              </w:rPr>
            </w:pPr>
            <w:r w:rsidRPr="1654B65D">
              <w:rPr>
                <w:rFonts w:ascii="Arial" w:hAnsi="Arial" w:cs="Arial"/>
                <w:sz w:val="20"/>
                <w:szCs w:val="20"/>
              </w:rPr>
              <w:t>4</w:t>
            </w:r>
          </w:p>
        </w:tc>
      </w:tr>
      <w:tr w:rsidR="00025186" w:rsidRPr="00025186" w14:paraId="3DD586F1" w14:textId="77777777" w:rsidTr="1DECC845">
        <w:tc>
          <w:tcPr>
            <w:tcW w:w="4935" w:type="dxa"/>
            <w:tcBorders>
              <w:bottom w:val="single" w:sz="2" w:space="0" w:color="auto"/>
            </w:tcBorders>
            <w:shd w:val="clear" w:color="auto" w:fill="FFFFFF" w:themeFill="background1"/>
          </w:tcPr>
          <w:p w14:paraId="264D9DB0" w14:textId="28E07983" w:rsidR="004E3216" w:rsidRPr="001052AE" w:rsidRDefault="004E3216" w:rsidP="1654B65D">
            <w:pPr>
              <w:pStyle w:val="Zawartotabeli"/>
              <w:rPr>
                <w:rFonts w:ascii="Arial" w:hAnsi="Arial" w:cs="Arial"/>
                <w:sz w:val="20"/>
                <w:szCs w:val="20"/>
              </w:rPr>
            </w:pPr>
            <w:r w:rsidRPr="1654B65D">
              <w:rPr>
                <w:rFonts w:ascii="Arial" w:hAnsi="Arial" w:cs="Arial"/>
                <w:sz w:val="20"/>
                <w:szCs w:val="20"/>
              </w:rPr>
              <w:t>Język angielski B2-C2 – 2*</w:t>
            </w:r>
          </w:p>
        </w:tc>
        <w:tc>
          <w:tcPr>
            <w:tcW w:w="460" w:type="dxa"/>
            <w:shd w:val="clear" w:color="auto" w:fill="FFFFFF" w:themeFill="background1"/>
          </w:tcPr>
          <w:p w14:paraId="0AA72F60" w14:textId="77777777" w:rsidR="004E3216" w:rsidRPr="00025186" w:rsidRDefault="004E3216" w:rsidP="00C36358">
            <w:pPr>
              <w:pStyle w:val="Zawartotabeli"/>
              <w:jc w:val="right"/>
              <w:rPr>
                <w:rFonts w:ascii="Arial" w:hAnsi="Arial" w:cs="Arial"/>
                <w:sz w:val="20"/>
                <w:szCs w:val="20"/>
              </w:rPr>
            </w:pPr>
          </w:p>
        </w:tc>
        <w:tc>
          <w:tcPr>
            <w:tcW w:w="275" w:type="dxa"/>
            <w:shd w:val="clear" w:color="auto" w:fill="FFFFFF" w:themeFill="background1"/>
          </w:tcPr>
          <w:p w14:paraId="4AD11F76"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3B0C470" w14:textId="1845B454" w:rsidR="004E3216" w:rsidRPr="00025186" w:rsidRDefault="00DD387E" w:rsidP="00C36358">
            <w:pPr>
              <w:pStyle w:val="Zawartotabeli"/>
              <w:jc w:val="right"/>
              <w:rPr>
                <w:rFonts w:ascii="Arial" w:hAnsi="Arial" w:cs="Arial"/>
                <w:sz w:val="20"/>
                <w:szCs w:val="20"/>
              </w:rPr>
            </w:pPr>
            <w:r>
              <w:rPr>
                <w:rFonts w:ascii="Arial" w:hAnsi="Arial" w:cs="Arial"/>
                <w:sz w:val="20"/>
                <w:szCs w:val="20"/>
              </w:rPr>
              <w:t>3</w:t>
            </w:r>
            <w:r w:rsidR="1F228794" w:rsidRPr="1654B65D">
              <w:rPr>
                <w:rFonts w:ascii="Arial" w:hAnsi="Arial" w:cs="Arial"/>
                <w:sz w:val="20"/>
                <w:szCs w:val="20"/>
              </w:rPr>
              <w:t>0</w:t>
            </w:r>
          </w:p>
        </w:tc>
        <w:tc>
          <w:tcPr>
            <w:tcW w:w="454" w:type="dxa"/>
            <w:shd w:val="clear" w:color="auto" w:fill="FFFFFF" w:themeFill="background1"/>
          </w:tcPr>
          <w:p w14:paraId="3F6CDCF9" w14:textId="44A69345"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E65FF9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A0B3A78"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BCED5AC"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28E81DA6" w14:textId="24F7286B" w:rsidR="004E3216" w:rsidRPr="00025186" w:rsidRDefault="00DD387E" w:rsidP="00C36358">
            <w:pPr>
              <w:pStyle w:val="Zawartotabeli"/>
              <w:jc w:val="right"/>
              <w:rPr>
                <w:rFonts w:ascii="Arial" w:hAnsi="Arial" w:cs="Arial"/>
                <w:sz w:val="20"/>
                <w:szCs w:val="20"/>
              </w:rPr>
            </w:pPr>
            <w:r>
              <w:rPr>
                <w:rFonts w:ascii="Arial" w:hAnsi="Arial" w:cs="Arial"/>
                <w:sz w:val="20"/>
                <w:szCs w:val="20"/>
              </w:rPr>
              <w:t>3</w:t>
            </w:r>
            <w:r w:rsidR="158501B0" w:rsidRPr="2E2D2EC3">
              <w:rPr>
                <w:rFonts w:ascii="Arial" w:hAnsi="Arial" w:cs="Arial"/>
                <w:sz w:val="20"/>
                <w:szCs w:val="20"/>
              </w:rPr>
              <w:t>0</w:t>
            </w:r>
          </w:p>
        </w:tc>
        <w:tc>
          <w:tcPr>
            <w:tcW w:w="570" w:type="dxa"/>
            <w:shd w:val="clear" w:color="auto" w:fill="FFFFFF" w:themeFill="background1"/>
          </w:tcPr>
          <w:p w14:paraId="6BC62DF0" w14:textId="23018698" w:rsidR="004E3216" w:rsidRPr="00025186" w:rsidRDefault="7E14E3EE" w:rsidP="00C36358">
            <w:pPr>
              <w:pStyle w:val="Zawartotabeli"/>
              <w:jc w:val="right"/>
              <w:rPr>
                <w:rFonts w:ascii="Arial" w:hAnsi="Arial" w:cs="Arial"/>
                <w:sz w:val="20"/>
                <w:szCs w:val="20"/>
              </w:rPr>
            </w:pPr>
            <w:r w:rsidRPr="2E2D2EC3">
              <w:rPr>
                <w:rFonts w:ascii="Arial" w:hAnsi="Arial" w:cs="Arial"/>
                <w:sz w:val="20"/>
                <w:szCs w:val="20"/>
              </w:rPr>
              <w:t>Z</w:t>
            </w:r>
          </w:p>
        </w:tc>
        <w:tc>
          <w:tcPr>
            <w:tcW w:w="564" w:type="dxa"/>
            <w:shd w:val="clear" w:color="auto" w:fill="FFFFFF" w:themeFill="background1"/>
          </w:tcPr>
          <w:p w14:paraId="2CDD38B7" w14:textId="37345F26" w:rsidR="004E3216" w:rsidRPr="00025186" w:rsidRDefault="1CAB0739" w:rsidP="00C36358">
            <w:pPr>
              <w:pStyle w:val="Zawartotabeli"/>
              <w:jc w:val="right"/>
              <w:rPr>
                <w:rFonts w:ascii="Arial" w:hAnsi="Arial" w:cs="Arial"/>
                <w:sz w:val="20"/>
                <w:szCs w:val="20"/>
              </w:rPr>
            </w:pPr>
            <w:r w:rsidRPr="2E2D2EC3">
              <w:rPr>
                <w:rFonts w:ascii="Arial" w:hAnsi="Arial" w:cs="Arial"/>
                <w:sz w:val="20"/>
                <w:szCs w:val="20"/>
              </w:rPr>
              <w:t>3</w:t>
            </w:r>
          </w:p>
        </w:tc>
      </w:tr>
      <w:tr w:rsidR="00025186" w:rsidRPr="00025186" w14:paraId="61734F15" w14:textId="77777777" w:rsidTr="1DECC845">
        <w:tc>
          <w:tcPr>
            <w:tcW w:w="4935" w:type="dxa"/>
            <w:tcBorders>
              <w:top w:val="single" w:sz="2" w:space="0" w:color="auto"/>
              <w:left w:val="nil"/>
              <w:bottom w:val="nil"/>
              <w:right w:val="single" w:sz="2" w:space="0" w:color="auto"/>
            </w:tcBorders>
            <w:shd w:val="clear" w:color="auto" w:fill="FFFFFF" w:themeFill="background1"/>
          </w:tcPr>
          <w:p w14:paraId="5E323AA7" w14:textId="77777777" w:rsidR="004E3216" w:rsidRPr="00025186" w:rsidRDefault="004E3216" w:rsidP="00C36358">
            <w:pPr>
              <w:pStyle w:val="Zawartotabeli"/>
              <w:rPr>
                <w:rFonts w:ascii="Arial" w:hAnsi="Arial" w:cs="Arial"/>
                <w:sz w:val="20"/>
                <w:szCs w:val="20"/>
              </w:rPr>
            </w:pPr>
          </w:p>
        </w:tc>
        <w:tc>
          <w:tcPr>
            <w:tcW w:w="460" w:type="dxa"/>
            <w:tcBorders>
              <w:left w:val="single" w:sz="2" w:space="0" w:color="auto"/>
            </w:tcBorders>
            <w:shd w:val="clear" w:color="auto" w:fill="FFFFFF" w:themeFill="background1"/>
          </w:tcPr>
          <w:p w14:paraId="4800FEA5" w14:textId="18A0D472" w:rsidR="004E3216" w:rsidRPr="00025186" w:rsidRDefault="00DD387E" w:rsidP="5B5F541E">
            <w:pPr>
              <w:pStyle w:val="Zawartotabeli"/>
              <w:jc w:val="right"/>
              <w:rPr>
                <w:rFonts w:ascii="Arial" w:hAnsi="Arial" w:cs="Arial"/>
                <w:b/>
                <w:bCs/>
                <w:sz w:val="20"/>
                <w:szCs w:val="20"/>
              </w:rPr>
            </w:pPr>
            <w:r>
              <w:rPr>
                <w:rFonts w:ascii="Arial" w:hAnsi="Arial" w:cs="Arial"/>
                <w:b/>
                <w:bCs/>
                <w:sz w:val="20"/>
                <w:szCs w:val="20"/>
              </w:rPr>
              <w:t>90</w:t>
            </w:r>
          </w:p>
        </w:tc>
        <w:tc>
          <w:tcPr>
            <w:tcW w:w="275" w:type="dxa"/>
            <w:shd w:val="clear" w:color="auto" w:fill="FFFFFF" w:themeFill="background1"/>
          </w:tcPr>
          <w:p w14:paraId="6935E1F2" w14:textId="688357C8"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5329F13B" w14:textId="3065048E" w:rsidR="004E3216" w:rsidRPr="00025186" w:rsidRDefault="00DD387E" w:rsidP="5B5F541E">
            <w:pPr>
              <w:pStyle w:val="Zawartotabeli"/>
              <w:jc w:val="right"/>
              <w:rPr>
                <w:rFonts w:ascii="Arial" w:hAnsi="Arial" w:cs="Arial"/>
                <w:b/>
                <w:bCs/>
                <w:sz w:val="20"/>
                <w:szCs w:val="20"/>
              </w:rPr>
            </w:pPr>
            <w:r>
              <w:rPr>
                <w:rFonts w:ascii="Arial" w:hAnsi="Arial" w:cs="Arial"/>
                <w:b/>
                <w:bCs/>
                <w:sz w:val="20"/>
                <w:szCs w:val="20"/>
              </w:rPr>
              <w:t>90</w:t>
            </w:r>
          </w:p>
        </w:tc>
        <w:tc>
          <w:tcPr>
            <w:tcW w:w="454" w:type="dxa"/>
            <w:shd w:val="clear" w:color="auto" w:fill="FFFFFF" w:themeFill="background1"/>
          </w:tcPr>
          <w:p w14:paraId="0B1848FE" w14:textId="1523B21F" w:rsidR="004E3216" w:rsidRPr="00025186" w:rsidRDefault="00DD387E" w:rsidP="5B5F541E">
            <w:pPr>
              <w:pStyle w:val="Zawartotabeli"/>
              <w:jc w:val="right"/>
              <w:rPr>
                <w:rFonts w:ascii="Arial" w:hAnsi="Arial" w:cs="Arial"/>
                <w:b/>
                <w:bCs/>
                <w:sz w:val="20"/>
                <w:szCs w:val="20"/>
              </w:rPr>
            </w:pPr>
            <w:r>
              <w:rPr>
                <w:rFonts w:ascii="Arial" w:hAnsi="Arial" w:cs="Arial"/>
                <w:b/>
                <w:bCs/>
                <w:sz w:val="20"/>
                <w:szCs w:val="20"/>
              </w:rPr>
              <w:t>34</w:t>
            </w:r>
          </w:p>
        </w:tc>
        <w:tc>
          <w:tcPr>
            <w:tcW w:w="454" w:type="dxa"/>
            <w:shd w:val="clear" w:color="auto" w:fill="FFFFFF" w:themeFill="background1"/>
          </w:tcPr>
          <w:p w14:paraId="3DB4E29C" w14:textId="77777777"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5F664633" w14:textId="77777777" w:rsidR="004E3216" w:rsidRPr="00025186" w:rsidRDefault="004E3216" w:rsidP="00C36358">
            <w:pPr>
              <w:pStyle w:val="Zawartotabeli"/>
              <w:jc w:val="right"/>
              <w:rPr>
                <w:rFonts w:ascii="Arial" w:hAnsi="Arial" w:cs="Arial"/>
                <w:b/>
                <w:sz w:val="20"/>
                <w:szCs w:val="20"/>
              </w:rPr>
            </w:pPr>
          </w:p>
        </w:tc>
        <w:tc>
          <w:tcPr>
            <w:tcW w:w="340" w:type="dxa"/>
            <w:shd w:val="clear" w:color="auto" w:fill="FFFFFF" w:themeFill="background1"/>
          </w:tcPr>
          <w:p w14:paraId="719FEFF6" w14:textId="77777777" w:rsidR="004E3216" w:rsidRPr="00025186" w:rsidRDefault="004E3216" w:rsidP="00C36358">
            <w:pPr>
              <w:pStyle w:val="Zawartotabeli"/>
              <w:jc w:val="right"/>
              <w:rPr>
                <w:rFonts w:ascii="Arial" w:hAnsi="Arial" w:cs="Arial"/>
                <w:b/>
                <w:sz w:val="20"/>
                <w:szCs w:val="20"/>
              </w:rPr>
            </w:pPr>
          </w:p>
        </w:tc>
        <w:tc>
          <w:tcPr>
            <w:tcW w:w="538" w:type="dxa"/>
            <w:shd w:val="clear" w:color="auto" w:fill="FFFFFF" w:themeFill="background1"/>
          </w:tcPr>
          <w:p w14:paraId="1FC59D9D" w14:textId="52B5EB58" w:rsidR="004E3216" w:rsidRPr="00025186" w:rsidRDefault="00DD387E" w:rsidP="2E2D2EC3">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197</w:t>
            </w:r>
            <w:r>
              <w:rPr>
                <w:rFonts w:ascii="Arial" w:hAnsi="Arial" w:cs="Arial"/>
                <w:b/>
                <w:bCs/>
                <w:sz w:val="20"/>
                <w:szCs w:val="20"/>
              </w:rPr>
              <w:fldChar w:fldCharType="end"/>
            </w:r>
          </w:p>
        </w:tc>
        <w:tc>
          <w:tcPr>
            <w:tcW w:w="570" w:type="dxa"/>
            <w:shd w:val="clear" w:color="auto" w:fill="FFFFFF" w:themeFill="background1"/>
          </w:tcPr>
          <w:p w14:paraId="7B3C6394" w14:textId="42AA946C" w:rsidR="004E3216" w:rsidRPr="00025186" w:rsidRDefault="00DD6C4F" w:rsidP="2E2D2EC3">
            <w:pPr>
              <w:pStyle w:val="Zawartotabeli"/>
              <w:jc w:val="right"/>
              <w:rPr>
                <w:rFonts w:ascii="Arial" w:hAnsi="Arial" w:cs="Arial"/>
                <w:b/>
                <w:bCs/>
                <w:sz w:val="20"/>
                <w:szCs w:val="20"/>
              </w:rPr>
            </w:pPr>
            <w:r w:rsidRPr="1DECC845">
              <w:rPr>
                <w:rFonts w:ascii="Arial" w:hAnsi="Arial" w:cs="Arial"/>
                <w:b/>
                <w:bCs/>
                <w:sz w:val="20"/>
                <w:szCs w:val="20"/>
              </w:rPr>
              <w:t>1/ 4 / 4</w:t>
            </w:r>
          </w:p>
        </w:tc>
        <w:tc>
          <w:tcPr>
            <w:tcW w:w="564" w:type="dxa"/>
            <w:shd w:val="clear" w:color="auto" w:fill="FFFFFF" w:themeFill="background1"/>
          </w:tcPr>
          <w:p w14:paraId="56C512E9" w14:textId="35CC5D46" w:rsidR="004E3216" w:rsidRPr="00025186" w:rsidRDefault="3DB9F4E2" w:rsidP="5B5F541E">
            <w:pPr>
              <w:pStyle w:val="Zawartotabeli"/>
              <w:jc w:val="right"/>
              <w:rPr>
                <w:rFonts w:ascii="Arial" w:hAnsi="Arial" w:cs="Arial"/>
                <w:b/>
                <w:bCs/>
                <w:sz w:val="20"/>
                <w:szCs w:val="20"/>
              </w:rPr>
            </w:pPr>
            <w:r w:rsidRPr="5B5F541E">
              <w:rPr>
                <w:rFonts w:ascii="Arial" w:hAnsi="Arial" w:cs="Arial"/>
                <w:b/>
                <w:bCs/>
                <w:sz w:val="20"/>
                <w:szCs w:val="20"/>
              </w:rPr>
              <w:t>27</w:t>
            </w:r>
          </w:p>
        </w:tc>
      </w:tr>
    </w:tbl>
    <w:p w14:paraId="1FADBBB0" w14:textId="77777777" w:rsidR="004E3216" w:rsidRPr="00025186" w:rsidRDefault="004E3216" w:rsidP="004E3216">
      <w:pPr>
        <w:rPr>
          <w:rFonts w:ascii="Arial" w:hAnsi="Arial" w:cs="Arial"/>
          <w:sz w:val="20"/>
          <w:szCs w:val="20"/>
        </w:rPr>
      </w:pPr>
    </w:p>
    <w:p w14:paraId="60DC47FE" w14:textId="04F739C5" w:rsidR="5B5F541E" w:rsidRDefault="2FC38F04" w:rsidP="1654B65D">
      <w:pPr>
        <w:rPr>
          <w:rFonts w:ascii="Arial" w:hAnsi="Arial" w:cs="Arial"/>
          <w:sz w:val="20"/>
          <w:szCs w:val="20"/>
        </w:rPr>
      </w:pPr>
      <w:r w:rsidRPr="1654B65D">
        <w:rPr>
          <w:rFonts w:ascii="Arial" w:hAnsi="Arial" w:cs="Arial"/>
          <w:sz w:val="20"/>
          <w:szCs w:val="20"/>
        </w:rPr>
        <w:t>*Wybór pomiędzy poziomem B2-C2</w:t>
      </w:r>
    </w:p>
    <w:p w14:paraId="30447F09" w14:textId="00FAA1D4" w:rsidR="1654B65D" w:rsidRDefault="1654B65D" w:rsidP="1654B65D">
      <w:pPr>
        <w:rPr>
          <w:rFonts w:ascii="Arial" w:hAnsi="Arial" w:cs="Arial"/>
          <w:sz w:val="20"/>
          <w:szCs w:val="20"/>
        </w:rPr>
      </w:pPr>
    </w:p>
    <w:p w14:paraId="3A76BE52" w14:textId="76ADCC12" w:rsidR="3DB9F4E2" w:rsidRDefault="3DB9F4E2" w:rsidP="5B5F541E">
      <w:pPr>
        <w:rPr>
          <w:rFonts w:ascii="Arial" w:hAnsi="Arial" w:cs="Arial"/>
          <w:sz w:val="22"/>
          <w:szCs w:val="22"/>
        </w:rPr>
      </w:pPr>
      <w:r w:rsidRPr="5B5F541E">
        <w:rPr>
          <w:rFonts w:ascii="Arial" w:hAnsi="Arial" w:cs="Arial"/>
          <w:sz w:val="22"/>
          <w:szCs w:val="22"/>
        </w:rPr>
        <w:t>K</w:t>
      </w:r>
      <w:r w:rsidR="6CF4C9ED" w:rsidRPr="5B5F541E">
        <w:rPr>
          <w:rFonts w:ascii="Arial" w:hAnsi="Arial" w:cs="Arial"/>
          <w:sz w:val="22"/>
          <w:szCs w:val="22"/>
        </w:rPr>
        <w:t>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428"/>
        <w:gridCol w:w="436"/>
        <w:gridCol w:w="557"/>
        <w:gridCol w:w="576"/>
        <w:gridCol w:w="353"/>
        <w:gridCol w:w="414"/>
        <w:gridCol w:w="411"/>
        <w:gridCol w:w="878"/>
        <w:gridCol w:w="722"/>
        <w:gridCol w:w="917"/>
        <w:gridCol w:w="806"/>
      </w:tblGrid>
      <w:tr w:rsidR="5B5F541E" w14:paraId="587380C8" w14:textId="77777777" w:rsidTr="00DD387E">
        <w:trPr>
          <w:trHeight w:val="732"/>
        </w:trPr>
        <w:tc>
          <w:tcPr>
            <w:tcW w:w="3428" w:type="dxa"/>
            <w:vMerge w:val="restart"/>
            <w:shd w:val="clear" w:color="auto" w:fill="DBE5F1" w:themeFill="accent1" w:themeFillTint="33"/>
            <w:vAlign w:val="center"/>
          </w:tcPr>
          <w:p w14:paraId="484CD08F" w14:textId="77777777" w:rsidR="5B5F541E" w:rsidRDefault="5B5F541E" w:rsidP="5B5F541E">
            <w:pPr>
              <w:spacing w:after="120"/>
              <w:jc w:val="center"/>
              <w:rPr>
                <w:rFonts w:ascii="Arial" w:hAnsi="Arial" w:cs="Arial"/>
                <w:sz w:val="20"/>
                <w:szCs w:val="20"/>
              </w:rPr>
            </w:pPr>
            <w:r w:rsidRPr="5B5F541E">
              <w:rPr>
                <w:rFonts w:ascii="Arial" w:hAnsi="Arial" w:cs="Arial"/>
                <w:sz w:val="20"/>
                <w:szCs w:val="20"/>
              </w:rPr>
              <w:t>nazwa kursu</w:t>
            </w:r>
          </w:p>
        </w:tc>
        <w:tc>
          <w:tcPr>
            <w:tcW w:w="4347" w:type="dxa"/>
            <w:gridSpan w:val="8"/>
            <w:shd w:val="clear" w:color="auto" w:fill="DBE5F1" w:themeFill="accent1" w:themeFillTint="33"/>
            <w:vAlign w:val="center"/>
          </w:tcPr>
          <w:p w14:paraId="559E3FCF"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godziny kontaktowe</w:t>
            </w:r>
          </w:p>
        </w:tc>
        <w:tc>
          <w:tcPr>
            <w:tcW w:w="917" w:type="dxa"/>
            <w:vMerge w:val="restart"/>
            <w:shd w:val="clear" w:color="auto" w:fill="DBE5F1" w:themeFill="accent1" w:themeFillTint="33"/>
            <w:vAlign w:val="center"/>
          </w:tcPr>
          <w:p w14:paraId="278F544E" w14:textId="77777777" w:rsidR="5B5F541E" w:rsidRDefault="5B5F541E" w:rsidP="5B5F541E">
            <w:pPr>
              <w:ind w:right="56"/>
              <w:jc w:val="center"/>
            </w:pPr>
            <w:r w:rsidRPr="5B5F541E">
              <w:rPr>
                <w:rFonts w:ascii="Arial" w:eastAsia="Arial" w:hAnsi="Arial" w:cs="Arial"/>
                <w:sz w:val="20"/>
                <w:szCs w:val="20"/>
              </w:rPr>
              <w:t xml:space="preserve">E/ZO/Z </w:t>
            </w:r>
          </w:p>
          <w:p w14:paraId="6A27A8BA" w14:textId="77777777" w:rsidR="5B5F541E" w:rsidRDefault="5B5F541E" w:rsidP="5B5F541E">
            <w:pPr>
              <w:pStyle w:val="Nagwektabeli"/>
              <w:rPr>
                <w:rFonts w:ascii="Arial" w:hAnsi="Arial" w:cs="Arial"/>
                <w:b w:val="0"/>
                <w:bCs w:val="0"/>
                <w:i w:val="0"/>
                <w:iCs w:val="0"/>
                <w:sz w:val="20"/>
                <w:szCs w:val="20"/>
              </w:rPr>
            </w:pPr>
          </w:p>
        </w:tc>
        <w:tc>
          <w:tcPr>
            <w:tcW w:w="806" w:type="dxa"/>
            <w:vMerge w:val="restart"/>
            <w:shd w:val="clear" w:color="auto" w:fill="DBE5F1" w:themeFill="accent1" w:themeFillTint="33"/>
            <w:vAlign w:val="center"/>
          </w:tcPr>
          <w:p w14:paraId="4B84E78B"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punkty ECTS</w:t>
            </w:r>
          </w:p>
        </w:tc>
      </w:tr>
      <w:tr w:rsidR="5B5F541E" w14:paraId="6F5E9EAA" w14:textId="77777777" w:rsidTr="00DD387E">
        <w:trPr>
          <w:trHeight w:val="362"/>
        </w:trPr>
        <w:tc>
          <w:tcPr>
            <w:tcW w:w="3428" w:type="dxa"/>
            <w:vMerge/>
          </w:tcPr>
          <w:p w14:paraId="511E5340" w14:textId="77777777" w:rsidR="0019620A" w:rsidRDefault="0019620A"/>
        </w:tc>
        <w:tc>
          <w:tcPr>
            <w:tcW w:w="436" w:type="dxa"/>
            <w:vMerge w:val="restart"/>
            <w:shd w:val="clear" w:color="auto" w:fill="DBE5F1" w:themeFill="accent1" w:themeFillTint="33"/>
            <w:vAlign w:val="center"/>
          </w:tcPr>
          <w:p w14:paraId="6E1019C6"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W</w:t>
            </w:r>
          </w:p>
        </w:tc>
        <w:tc>
          <w:tcPr>
            <w:tcW w:w="2311" w:type="dxa"/>
            <w:gridSpan w:val="5"/>
            <w:shd w:val="clear" w:color="auto" w:fill="DBE5F1" w:themeFill="accent1" w:themeFillTint="33"/>
            <w:vAlign w:val="center"/>
          </w:tcPr>
          <w:p w14:paraId="6EACF7D6"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zajęć w grupach</w:t>
            </w:r>
          </w:p>
        </w:tc>
        <w:tc>
          <w:tcPr>
            <w:tcW w:w="878" w:type="dxa"/>
            <w:vMerge w:val="restart"/>
            <w:shd w:val="clear" w:color="auto" w:fill="DBE5F1" w:themeFill="accent1" w:themeFillTint="33"/>
            <w:vAlign w:val="center"/>
          </w:tcPr>
          <w:p w14:paraId="492FF45F" w14:textId="77777777" w:rsidR="5B5F541E" w:rsidRDefault="5B5F541E" w:rsidP="5B5F541E">
            <w:pPr>
              <w:pStyle w:val="Nagwektabeli"/>
              <w:ind w:left="5" w:right="-55"/>
              <w:rPr>
                <w:rFonts w:ascii="Arial" w:hAnsi="Arial" w:cs="Arial"/>
                <w:b w:val="0"/>
                <w:bCs w:val="0"/>
                <w:i w:val="0"/>
                <w:iCs w:val="0"/>
                <w:sz w:val="20"/>
                <w:szCs w:val="20"/>
                <w:lang w:val="en-US"/>
              </w:rPr>
            </w:pPr>
            <w:r w:rsidRPr="5B5F541E">
              <w:rPr>
                <w:rFonts w:ascii="Arial" w:hAnsi="Arial" w:cs="Arial"/>
                <w:b w:val="0"/>
                <w:bCs w:val="0"/>
                <w:i w:val="0"/>
                <w:iCs w:val="0"/>
                <w:sz w:val="20"/>
                <w:szCs w:val="20"/>
                <w:lang w:val="en-US"/>
              </w:rPr>
              <w:t>E-learning</w:t>
            </w:r>
          </w:p>
        </w:tc>
        <w:tc>
          <w:tcPr>
            <w:tcW w:w="722" w:type="dxa"/>
            <w:vMerge w:val="restart"/>
            <w:shd w:val="clear" w:color="auto" w:fill="DBE5F1" w:themeFill="accent1" w:themeFillTint="33"/>
            <w:vAlign w:val="center"/>
          </w:tcPr>
          <w:p w14:paraId="3263F8D4" w14:textId="77777777" w:rsidR="5B5F541E" w:rsidRDefault="5B5F541E" w:rsidP="5B5F541E">
            <w:pPr>
              <w:pStyle w:val="Nagwektabeli"/>
              <w:ind w:left="5" w:right="-55"/>
              <w:rPr>
                <w:rFonts w:ascii="Arial" w:hAnsi="Arial" w:cs="Arial"/>
                <w:b w:val="0"/>
                <w:bCs w:val="0"/>
                <w:i w:val="0"/>
                <w:iCs w:val="0"/>
                <w:sz w:val="20"/>
                <w:szCs w:val="20"/>
              </w:rPr>
            </w:pPr>
            <w:r w:rsidRPr="5B5F541E">
              <w:rPr>
                <w:rFonts w:ascii="Arial" w:hAnsi="Arial" w:cs="Arial"/>
                <w:b w:val="0"/>
                <w:bCs w:val="0"/>
                <w:i w:val="0"/>
                <w:iCs w:val="0"/>
                <w:sz w:val="20"/>
                <w:szCs w:val="20"/>
              </w:rPr>
              <w:t>razem</w:t>
            </w:r>
          </w:p>
        </w:tc>
        <w:tc>
          <w:tcPr>
            <w:tcW w:w="917" w:type="dxa"/>
            <w:vMerge/>
          </w:tcPr>
          <w:p w14:paraId="76D24180" w14:textId="77777777" w:rsidR="0019620A" w:rsidRDefault="0019620A"/>
        </w:tc>
        <w:tc>
          <w:tcPr>
            <w:tcW w:w="806" w:type="dxa"/>
            <w:vMerge/>
          </w:tcPr>
          <w:p w14:paraId="69ABAD96" w14:textId="77777777" w:rsidR="0019620A" w:rsidRDefault="0019620A"/>
        </w:tc>
      </w:tr>
      <w:tr w:rsidR="5B5F541E" w14:paraId="1B50AC63" w14:textId="77777777" w:rsidTr="00DD387E">
        <w:trPr>
          <w:trHeight w:val="573"/>
        </w:trPr>
        <w:tc>
          <w:tcPr>
            <w:tcW w:w="3428" w:type="dxa"/>
            <w:vMerge/>
          </w:tcPr>
          <w:p w14:paraId="60E3BFD2" w14:textId="77777777" w:rsidR="0019620A" w:rsidRDefault="0019620A"/>
        </w:tc>
        <w:tc>
          <w:tcPr>
            <w:tcW w:w="436" w:type="dxa"/>
            <w:vMerge/>
          </w:tcPr>
          <w:p w14:paraId="51F54D02" w14:textId="77777777" w:rsidR="0019620A" w:rsidRDefault="0019620A"/>
        </w:tc>
        <w:tc>
          <w:tcPr>
            <w:tcW w:w="557" w:type="dxa"/>
            <w:tcBorders>
              <w:bottom w:val="single" w:sz="6" w:space="0" w:color="auto"/>
            </w:tcBorders>
            <w:shd w:val="clear" w:color="auto" w:fill="DBE5F1" w:themeFill="accent1" w:themeFillTint="33"/>
            <w:vAlign w:val="center"/>
          </w:tcPr>
          <w:p w14:paraId="35B80F3D"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A</w:t>
            </w:r>
          </w:p>
        </w:tc>
        <w:tc>
          <w:tcPr>
            <w:tcW w:w="576" w:type="dxa"/>
            <w:tcBorders>
              <w:bottom w:val="single" w:sz="6" w:space="0" w:color="auto"/>
            </w:tcBorders>
            <w:shd w:val="clear" w:color="auto" w:fill="DBE5F1" w:themeFill="accent1" w:themeFillTint="33"/>
            <w:vAlign w:val="center"/>
          </w:tcPr>
          <w:p w14:paraId="337FE240"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K</w:t>
            </w:r>
          </w:p>
        </w:tc>
        <w:tc>
          <w:tcPr>
            <w:tcW w:w="353" w:type="dxa"/>
            <w:tcBorders>
              <w:bottom w:val="single" w:sz="6" w:space="0" w:color="auto"/>
            </w:tcBorders>
            <w:shd w:val="clear" w:color="auto" w:fill="DBE5F1" w:themeFill="accent1" w:themeFillTint="33"/>
            <w:vAlign w:val="center"/>
          </w:tcPr>
          <w:p w14:paraId="2F410CCD" w14:textId="77777777" w:rsidR="5B5F541E" w:rsidRDefault="5B5F541E" w:rsidP="5B5F541E">
            <w:pPr>
              <w:pStyle w:val="Zawartotabeli"/>
              <w:jc w:val="center"/>
              <w:rPr>
                <w:rFonts w:ascii="Arial" w:hAnsi="Arial" w:cs="Arial"/>
                <w:sz w:val="20"/>
                <w:szCs w:val="20"/>
              </w:rPr>
            </w:pPr>
            <w:r w:rsidRPr="5B5F541E">
              <w:rPr>
                <w:rFonts w:ascii="Arial" w:hAnsi="Arial" w:cs="Arial"/>
                <w:sz w:val="20"/>
                <w:szCs w:val="20"/>
              </w:rPr>
              <w:t>L</w:t>
            </w:r>
          </w:p>
        </w:tc>
        <w:tc>
          <w:tcPr>
            <w:tcW w:w="414" w:type="dxa"/>
            <w:tcBorders>
              <w:bottom w:val="single" w:sz="6" w:space="0" w:color="auto"/>
            </w:tcBorders>
            <w:shd w:val="clear" w:color="auto" w:fill="DBE5F1" w:themeFill="accent1" w:themeFillTint="33"/>
            <w:vAlign w:val="center"/>
          </w:tcPr>
          <w:p w14:paraId="4A3DCEFC"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S</w:t>
            </w:r>
          </w:p>
        </w:tc>
        <w:tc>
          <w:tcPr>
            <w:tcW w:w="411" w:type="dxa"/>
            <w:tcBorders>
              <w:bottom w:val="single" w:sz="6" w:space="0" w:color="auto"/>
            </w:tcBorders>
            <w:shd w:val="clear" w:color="auto" w:fill="DBE5F1" w:themeFill="accent1" w:themeFillTint="33"/>
            <w:vAlign w:val="center"/>
          </w:tcPr>
          <w:p w14:paraId="4CCBF131"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P</w:t>
            </w:r>
          </w:p>
        </w:tc>
        <w:tc>
          <w:tcPr>
            <w:tcW w:w="878" w:type="dxa"/>
            <w:vMerge/>
          </w:tcPr>
          <w:p w14:paraId="096C503E" w14:textId="77777777" w:rsidR="0019620A" w:rsidRDefault="0019620A"/>
        </w:tc>
        <w:tc>
          <w:tcPr>
            <w:tcW w:w="722" w:type="dxa"/>
            <w:vMerge/>
          </w:tcPr>
          <w:p w14:paraId="1A8E7B45" w14:textId="77777777" w:rsidR="0019620A" w:rsidRDefault="0019620A"/>
        </w:tc>
        <w:tc>
          <w:tcPr>
            <w:tcW w:w="917" w:type="dxa"/>
            <w:vMerge/>
          </w:tcPr>
          <w:p w14:paraId="7EC04489" w14:textId="77777777" w:rsidR="0019620A" w:rsidRDefault="0019620A"/>
        </w:tc>
        <w:tc>
          <w:tcPr>
            <w:tcW w:w="806" w:type="dxa"/>
            <w:vMerge/>
          </w:tcPr>
          <w:p w14:paraId="346EB4B5" w14:textId="77777777" w:rsidR="0019620A" w:rsidRDefault="0019620A"/>
        </w:tc>
      </w:tr>
      <w:tr w:rsidR="5B5F541E" w14:paraId="5654D142" w14:textId="77777777" w:rsidTr="00DD387E">
        <w:trPr>
          <w:trHeight w:val="300"/>
        </w:trPr>
        <w:tc>
          <w:tcPr>
            <w:tcW w:w="3428" w:type="dxa"/>
            <w:tcBorders>
              <w:bottom w:val="single" w:sz="2" w:space="0" w:color="auto"/>
            </w:tcBorders>
          </w:tcPr>
          <w:p w14:paraId="63DCB538" w14:textId="5B608B95" w:rsidR="5B5F541E" w:rsidRDefault="5B5F541E" w:rsidP="5B5F541E">
            <w:pPr>
              <w:pStyle w:val="Zawartotabeli"/>
              <w:rPr>
                <w:rFonts w:ascii="Arial" w:hAnsi="Arial" w:cs="Arial"/>
                <w:sz w:val="20"/>
                <w:szCs w:val="20"/>
              </w:rPr>
            </w:pPr>
            <w:r w:rsidRPr="5B5F541E">
              <w:rPr>
                <w:rFonts w:ascii="Arial" w:hAnsi="Arial" w:cs="Arial"/>
                <w:sz w:val="20"/>
                <w:szCs w:val="20"/>
              </w:rPr>
              <w:t>Język obcy 2 A1-C2 – 1*</w:t>
            </w:r>
            <w:r w:rsidR="0835EC1B" w:rsidRPr="5B5F541E">
              <w:rPr>
                <w:rFonts w:ascii="Arial" w:hAnsi="Arial" w:cs="Arial"/>
                <w:sz w:val="20"/>
                <w:szCs w:val="20"/>
              </w:rPr>
              <w:t>*</w:t>
            </w:r>
          </w:p>
        </w:tc>
        <w:tc>
          <w:tcPr>
            <w:tcW w:w="436" w:type="dxa"/>
          </w:tcPr>
          <w:p w14:paraId="7E3F3794" w14:textId="77777777" w:rsidR="5B5F541E" w:rsidRDefault="5B5F541E" w:rsidP="5B5F541E">
            <w:pPr>
              <w:pStyle w:val="Zawartotabeli"/>
              <w:jc w:val="right"/>
              <w:rPr>
                <w:rFonts w:ascii="Arial" w:hAnsi="Arial" w:cs="Arial"/>
                <w:sz w:val="20"/>
                <w:szCs w:val="20"/>
              </w:rPr>
            </w:pPr>
          </w:p>
        </w:tc>
        <w:tc>
          <w:tcPr>
            <w:tcW w:w="557" w:type="dxa"/>
          </w:tcPr>
          <w:p w14:paraId="6AC70BD5" w14:textId="77777777" w:rsidR="5B5F541E" w:rsidRDefault="5B5F541E" w:rsidP="5B5F541E">
            <w:pPr>
              <w:pStyle w:val="Zawartotabeli"/>
              <w:jc w:val="right"/>
              <w:rPr>
                <w:rFonts w:ascii="Arial" w:hAnsi="Arial" w:cs="Arial"/>
                <w:sz w:val="20"/>
                <w:szCs w:val="20"/>
              </w:rPr>
            </w:pPr>
          </w:p>
        </w:tc>
        <w:tc>
          <w:tcPr>
            <w:tcW w:w="576" w:type="dxa"/>
          </w:tcPr>
          <w:p w14:paraId="432BC180" w14:textId="66F22BDC" w:rsidR="01CF55B7" w:rsidRDefault="00DD387E" w:rsidP="5B5F541E">
            <w:pPr>
              <w:pStyle w:val="Zawartotabeli"/>
              <w:jc w:val="right"/>
              <w:rPr>
                <w:rFonts w:ascii="Arial" w:hAnsi="Arial" w:cs="Arial"/>
                <w:sz w:val="20"/>
                <w:szCs w:val="20"/>
              </w:rPr>
            </w:pPr>
            <w:r>
              <w:rPr>
                <w:rFonts w:ascii="Arial" w:hAnsi="Arial" w:cs="Arial"/>
                <w:sz w:val="20"/>
                <w:szCs w:val="20"/>
              </w:rPr>
              <w:t>3</w:t>
            </w:r>
            <w:r w:rsidR="2DFB229B" w:rsidRPr="1654B65D">
              <w:rPr>
                <w:rFonts w:ascii="Arial" w:hAnsi="Arial" w:cs="Arial"/>
                <w:sz w:val="20"/>
                <w:szCs w:val="20"/>
              </w:rPr>
              <w:t>0</w:t>
            </w:r>
          </w:p>
        </w:tc>
        <w:tc>
          <w:tcPr>
            <w:tcW w:w="353" w:type="dxa"/>
          </w:tcPr>
          <w:p w14:paraId="6E24BEFD" w14:textId="5020CC45" w:rsidR="5B5F541E" w:rsidRDefault="5B5F541E" w:rsidP="5B5F541E">
            <w:pPr>
              <w:pStyle w:val="Zawartotabeli"/>
              <w:jc w:val="right"/>
              <w:rPr>
                <w:rFonts w:ascii="Arial" w:hAnsi="Arial" w:cs="Arial"/>
                <w:sz w:val="20"/>
                <w:szCs w:val="20"/>
              </w:rPr>
            </w:pPr>
          </w:p>
        </w:tc>
        <w:tc>
          <w:tcPr>
            <w:tcW w:w="414" w:type="dxa"/>
          </w:tcPr>
          <w:p w14:paraId="3D2E2D77" w14:textId="77777777" w:rsidR="5B5F541E" w:rsidRDefault="5B5F541E" w:rsidP="5B5F541E">
            <w:pPr>
              <w:pStyle w:val="Zawartotabeli"/>
              <w:jc w:val="right"/>
              <w:rPr>
                <w:rFonts w:ascii="Arial" w:hAnsi="Arial" w:cs="Arial"/>
                <w:sz w:val="20"/>
                <w:szCs w:val="20"/>
              </w:rPr>
            </w:pPr>
          </w:p>
        </w:tc>
        <w:tc>
          <w:tcPr>
            <w:tcW w:w="411" w:type="dxa"/>
          </w:tcPr>
          <w:p w14:paraId="37604B9E" w14:textId="77777777" w:rsidR="5B5F541E" w:rsidRDefault="5B5F541E" w:rsidP="5B5F541E">
            <w:pPr>
              <w:pStyle w:val="Zawartotabeli"/>
              <w:jc w:val="right"/>
              <w:rPr>
                <w:rFonts w:ascii="Arial" w:hAnsi="Arial" w:cs="Arial"/>
                <w:sz w:val="20"/>
                <w:szCs w:val="20"/>
              </w:rPr>
            </w:pPr>
          </w:p>
        </w:tc>
        <w:tc>
          <w:tcPr>
            <w:tcW w:w="878" w:type="dxa"/>
          </w:tcPr>
          <w:p w14:paraId="2D886997" w14:textId="77777777" w:rsidR="5B5F541E" w:rsidRDefault="5B5F541E" w:rsidP="5B5F541E">
            <w:pPr>
              <w:pStyle w:val="Zawartotabeli"/>
              <w:jc w:val="right"/>
              <w:rPr>
                <w:rFonts w:ascii="Arial" w:hAnsi="Arial" w:cs="Arial"/>
                <w:sz w:val="20"/>
                <w:szCs w:val="20"/>
              </w:rPr>
            </w:pPr>
          </w:p>
        </w:tc>
        <w:tc>
          <w:tcPr>
            <w:tcW w:w="722" w:type="dxa"/>
          </w:tcPr>
          <w:p w14:paraId="483975BB" w14:textId="7BDA0D72" w:rsidR="01CF55B7" w:rsidRDefault="00DD387E" w:rsidP="5B5F541E">
            <w:pPr>
              <w:pStyle w:val="Zawartotabeli"/>
              <w:jc w:val="right"/>
              <w:rPr>
                <w:rFonts w:ascii="Arial" w:hAnsi="Arial" w:cs="Arial"/>
                <w:sz w:val="20"/>
                <w:szCs w:val="20"/>
              </w:rPr>
            </w:pPr>
            <w:r>
              <w:rPr>
                <w:rFonts w:ascii="Arial" w:hAnsi="Arial" w:cs="Arial"/>
                <w:sz w:val="20"/>
                <w:szCs w:val="20"/>
              </w:rPr>
              <w:t>3</w:t>
            </w:r>
            <w:r w:rsidR="01CF55B7" w:rsidRPr="5B5F541E">
              <w:rPr>
                <w:rFonts w:ascii="Arial" w:hAnsi="Arial" w:cs="Arial"/>
                <w:sz w:val="20"/>
                <w:szCs w:val="20"/>
              </w:rPr>
              <w:t>0</w:t>
            </w:r>
          </w:p>
        </w:tc>
        <w:tc>
          <w:tcPr>
            <w:tcW w:w="917" w:type="dxa"/>
          </w:tcPr>
          <w:p w14:paraId="4E642C91" w14:textId="4B1C9473" w:rsidR="01CF55B7" w:rsidRDefault="01CF55B7" w:rsidP="5B5F541E">
            <w:pPr>
              <w:pStyle w:val="Zawartotabeli"/>
              <w:jc w:val="right"/>
              <w:rPr>
                <w:rFonts w:ascii="Arial" w:hAnsi="Arial" w:cs="Arial"/>
                <w:sz w:val="20"/>
                <w:szCs w:val="20"/>
              </w:rPr>
            </w:pPr>
            <w:r w:rsidRPr="5B5F541E">
              <w:rPr>
                <w:rFonts w:ascii="Arial" w:hAnsi="Arial" w:cs="Arial"/>
                <w:sz w:val="20"/>
                <w:szCs w:val="20"/>
              </w:rPr>
              <w:t>Z</w:t>
            </w:r>
          </w:p>
        </w:tc>
        <w:tc>
          <w:tcPr>
            <w:tcW w:w="806" w:type="dxa"/>
          </w:tcPr>
          <w:p w14:paraId="39CE813B" w14:textId="35D8C99C" w:rsidR="5B5F541E" w:rsidRDefault="5B5F541E" w:rsidP="5B5F541E">
            <w:pPr>
              <w:pStyle w:val="Zawartotabeli"/>
              <w:jc w:val="right"/>
              <w:rPr>
                <w:rFonts w:ascii="Arial" w:hAnsi="Arial" w:cs="Arial"/>
                <w:sz w:val="20"/>
                <w:szCs w:val="20"/>
              </w:rPr>
            </w:pPr>
            <w:r w:rsidRPr="5B5F541E">
              <w:rPr>
                <w:rFonts w:ascii="Arial" w:hAnsi="Arial" w:cs="Arial"/>
                <w:sz w:val="20"/>
                <w:szCs w:val="20"/>
              </w:rPr>
              <w:t>3</w:t>
            </w:r>
          </w:p>
        </w:tc>
      </w:tr>
      <w:tr w:rsidR="5B5F541E" w14:paraId="5C66957B" w14:textId="77777777" w:rsidTr="00DD387E">
        <w:trPr>
          <w:trHeight w:val="300"/>
        </w:trPr>
        <w:tc>
          <w:tcPr>
            <w:tcW w:w="3428" w:type="dxa"/>
            <w:tcBorders>
              <w:top w:val="single" w:sz="2" w:space="0" w:color="auto"/>
              <w:left w:val="nil"/>
              <w:bottom w:val="nil"/>
              <w:right w:val="single" w:sz="2" w:space="0" w:color="auto"/>
            </w:tcBorders>
          </w:tcPr>
          <w:p w14:paraId="21DAD7A7" w14:textId="77777777" w:rsidR="5B5F541E" w:rsidRDefault="5B5F541E" w:rsidP="5B5F541E">
            <w:pPr>
              <w:pStyle w:val="Zawartotabeli"/>
              <w:rPr>
                <w:rFonts w:ascii="Arial" w:hAnsi="Arial" w:cs="Arial"/>
                <w:sz w:val="20"/>
                <w:szCs w:val="20"/>
              </w:rPr>
            </w:pPr>
          </w:p>
        </w:tc>
        <w:tc>
          <w:tcPr>
            <w:tcW w:w="436" w:type="dxa"/>
            <w:tcBorders>
              <w:left w:val="single" w:sz="2" w:space="0" w:color="auto"/>
            </w:tcBorders>
          </w:tcPr>
          <w:p w14:paraId="6A9DC24D" w14:textId="1367817E" w:rsidR="5B5F541E" w:rsidRDefault="5B5F541E" w:rsidP="5B5F541E">
            <w:pPr>
              <w:pStyle w:val="Zawartotabeli"/>
              <w:jc w:val="right"/>
              <w:rPr>
                <w:rFonts w:ascii="Arial" w:hAnsi="Arial" w:cs="Arial"/>
                <w:b/>
                <w:bCs/>
                <w:sz w:val="20"/>
                <w:szCs w:val="20"/>
              </w:rPr>
            </w:pPr>
          </w:p>
        </w:tc>
        <w:tc>
          <w:tcPr>
            <w:tcW w:w="557" w:type="dxa"/>
          </w:tcPr>
          <w:p w14:paraId="19D1B5C9" w14:textId="0D861501" w:rsidR="40EEA7EA" w:rsidRDefault="40EEA7EA" w:rsidP="40EEA7EA">
            <w:pPr>
              <w:pStyle w:val="Zawartotabeli"/>
              <w:jc w:val="right"/>
              <w:rPr>
                <w:rFonts w:ascii="Arial" w:hAnsi="Arial" w:cs="Arial"/>
                <w:b/>
                <w:bCs/>
                <w:sz w:val="20"/>
                <w:szCs w:val="20"/>
              </w:rPr>
            </w:pPr>
          </w:p>
        </w:tc>
        <w:tc>
          <w:tcPr>
            <w:tcW w:w="576" w:type="dxa"/>
          </w:tcPr>
          <w:p w14:paraId="2349AB44" w14:textId="59CC4BD5" w:rsidR="5B5F541E" w:rsidRDefault="00DD387E" w:rsidP="5B5F541E">
            <w:pPr>
              <w:pStyle w:val="Zawartotabeli"/>
              <w:jc w:val="right"/>
              <w:rPr>
                <w:rFonts w:ascii="Arial" w:hAnsi="Arial" w:cs="Arial"/>
                <w:b/>
                <w:bCs/>
                <w:sz w:val="20"/>
                <w:szCs w:val="20"/>
              </w:rPr>
            </w:pPr>
            <w:r>
              <w:rPr>
                <w:rFonts w:ascii="Arial" w:hAnsi="Arial" w:cs="Arial"/>
                <w:b/>
                <w:bCs/>
                <w:sz w:val="20"/>
                <w:szCs w:val="20"/>
              </w:rPr>
              <w:t>3</w:t>
            </w:r>
            <w:r w:rsidR="0047EC55" w:rsidRPr="1654B65D">
              <w:rPr>
                <w:rFonts w:ascii="Arial" w:hAnsi="Arial" w:cs="Arial"/>
                <w:b/>
                <w:bCs/>
                <w:sz w:val="20"/>
                <w:szCs w:val="20"/>
              </w:rPr>
              <w:t>0</w:t>
            </w:r>
          </w:p>
        </w:tc>
        <w:tc>
          <w:tcPr>
            <w:tcW w:w="353" w:type="dxa"/>
          </w:tcPr>
          <w:p w14:paraId="7D38172D" w14:textId="4EBD7AE9" w:rsidR="5B5F541E" w:rsidRDefault="5B5F541E" w:rsidP="5B5F541E">
            <w:pPr>
              <w:pStyle w:val="Zawartotabeli"/>
              <w:jc w:val="right"/>
              <w:rPr>
                <w:rFonts w:ascii="Arial" w:hAnsi="Arial" w:cs="Arial"/>
                <w:b/>
                <w:bCs/>
                <w:sz w:val="20"/>
                <w:szCs w:val="20"/>
              </w:rPr>
            </w:pPr>
          </w:p>
        </w:tc>
        <w:tc>
          <w:tcPr>
            <w:tcW w:w="414" w:type="dxa"/>
          </w:tcPr>
          <w:p w14:paraId="124C1232" w14:textId="77777777" w:rsidR="5B5F541E" w:rsidRDefault="5B5F541E" w:rsidP="5B5F541E">
            <w:pPr>
              <w:pStyle w:val="Zawartotabeli"/>
              <w:jc w:val="right"/>
              <w:rPr>
                <w:rFonts w:ascii="Arial" w:hAnsi="Arial" w:cs="Arial"/>
                <w:b/>
                <w:bCs/>
                <w:sz w:val="20"/>
                <w:szCs w:val="20"/>
              </w:rPr>
            </w:pPr>
          </w:p>
        </w:tc>
        <w:tc>
          <w:tcPr>
            <w:tcW w:w="411" w:type="dxa"/>
          </w:tcPr>
          <w:p w14:paraId="161F9C92" w14:textId="77777777" w:rsidR="5B5F541E" w:rsidRDefault="5B5F541E" w:rsidP="5B5F541E">
            <w:pPr>
              <w:pStyle w:val="Zawartotabeli"/>
              <w:jc w:val="right"/>
              <w:rPr>
                <w:rFonts w:ascii="Arial" w:hAnsi="Arial" w:cs="Arial"/>
                <w:b/>
                <w:bCs/>
                <w:sz w:val="20"/>
                <w:szCs w:val="20"/>
              </w:rPr>
            </w:pPr>
          </w:p>
        </w:tc>
        <w:tc>
          <w:tcPr>
            <w:tcW w:w="878" w:type="dxa"/>
          </w:tcPr>
          <w:p w14:paraId="083719BE" w14:textId="77777777" w:rsidR="5B5F541E" w:rsidRDefault="5B5F541E" w:rsidP="5B5F541E">
            <w:pPr>
              <w:pStyle w:val="Zawartotabeli"/>
              <w:jc w:val="right"/>
              <w:rPr>
                <w:rFonts w:ascii="Arial" w:hAnsi="Arial" w:cs="Arial"/>
                <w:b/>
                <w:bCs/>
                <w:sz w:val="20"/>
                <w:szCs w:val="20"/>
              </w:rPr>
            </w:pPr>
          </w:p>
        </w:tc>
        <w:tc>
          <w:tcPr>
            <w:tcW w:w="722" w:type="dxa"/>
          </w:tcPr>
          <w:p w14:paraId="6E968951" w14:textId="208FDC5A" w:rsidR="5B5F541E" w:rsidRDefault="00DD387E" w:rsidP="5B5F541E">
            <w:pPr>
              <w:pStyle w:val="Zawartotabeli"/>
              <w:jc w:val="right"/>
              <w:rPr>
                <w:rFonts w:ascii="Arial" w:hAnsi="Arial" w:cs="Arial"/>
                <w:b/>
                <w:bCs/>
                <w:sz w:val="20"/>
                <w:szCs w:val="20"/>
              </w:rPr>
            </w:pPr>
            <w:r>
              <w:rPr>
                <w:rFonts w:ascii="Arial" w:hAnsi="Arial" w:cs="Arial"/>
                <w:b/>
                <w:bCs/>
                <w:sz w:val="20"/>
                <w:szCs w:val="20"/>
              </w:rPr>
              <w:t>3</w:t>
            </w:r>
            <w:r w:rsidR="11FC2A0F" w:rsidRPr="1654B65D">
              <w:rPr>
                <w:rFonts w:ascii="Arial" w:hAnsi="Arial" w:cs="Arial"/>
                <w:b/>
                <w:bCs/>
                <w:sz w:val="20"/>
                <w:szCs w:val="20"/>
              </w:rPr>
              <w:t>0</w:t>
            </w:r>
          </w:p>
        </w:tc>
        <w:tc>
          <w:tcPr>
            <w:tcW w:w="917" w:type="dxa"/>
          </w:tcPr>
          <w:p w14:paraId="12F15B8B" w14:textId="36B7F077" w:rsidR="579F1CAB" w:rsidRDefault="7C443AA1" w:rsidP="5B5F541E">
            <w:pPr>
              <w:pStyle w:val="Zawartotabeli"/>
              <w:jc w:val="right"/>
              <w:rPr>
                <w:rFonts w:ascii="Arial" w:hAnsi="Arial" w:cs="Arial"/>
                <w:b/>
                <w:bCs/>
                <w:sz w:val="20"/>
                <w:szCs w:val="20"/>
              </w:rPr>
            </w:pPr>
            <w:r w:rsidRPr="1654B65D">
              <w:rPr>
                <w:rFonts w:ascii="Arial" w:hAnsi="Arial" w:cs="Arial"/>
                <w:b/>
                <w:bCs/>
                <w:sz w:val="20"/>
                <w:szCs w:val="20"/>
              </w:rPr>
              <w:t>0/0</w:t>
            </w:r>
            <w:r w:rsidR="79B8144A" w:rsidRPr="1654B65D">
              <w:rPr>
                <w:rFonts w:ascii="Arial" w:hAnsi="Arial" w:cs="Arial"/>
                <w:b/>
                <w:bCs/>
                <w:sz w:val="20"/>
                <w:szCs w:val="20"/>
              </w:rPr>
              <w:t>/</w:t>
            </w:r>
            <w:r w:rsidRPr="1654B65D">
              <w:rPr>
                <w:rFonts w:ascii="Arial" w:hAnsi="Arial" w:cs="Arial"/>
                <w:b/>
                <w:bCs/>
                <w:sz w:val="20"/>
                <w:szCs w:val="20"/>
              </w:rPr>
              <w:t>2</w:t>
            </w:r>
          </w:p>
        </w:tc>
        <w:tc>
          <w:tcPr>
            <w:tcW w:w="806" w:type="dxa"/>
          </w:tcPr>
          <w:p w14:paraId="5826301A" w14:textId="5F3C911F" w:rsidR="5890372C" w:rsidRDefault="5890372C" w:rsidP="5B5F541E">
            <w:pPr>
              <w:pStyle w:val="Zawartotabeli"/>
              <w:spacing w:line="259" w:lineRule="auto"/>
              <w:jc w:val="right"/>
            </w:pPr>
            <w:r w:rsidRPr="5B5F541E">
              <w:rPr>
                <w:rFonts w:ascii="Arial" w:hAnsi="Arial" w:cs="Arial"/>
                <w:b/>
                <w:bCs/>
                <w:sz w:val="20"/>
                <w:szCs w:val="20"/>
              </w:rPr>
              <w:t>3</w:t>
            </w:r>
          </w:p>
        </w:tc>
      </w:tr>
    </w:tbl>
    <w:p w14:paraId="7ED22167" w14:textId="5B89E7B2" w:rsidR="5B5F541E" w:rsidRDefault="5B5F541E" w:rsidP="5B5F541E">
      <w:pPr>
        <w:rPr>
          <w:rFonts w:ascii="Arial" w:hAnsi="Arial" w:cs="Arial"/>
          <w:sz w:val="20"/>
          <w:szCs w:val="20"/>
        </w:rPr>
      </w:pPr>
    </w:p>
    <w:p w14:paraId="68A94D9C" w14:textId="1B967622" w:rsidR="5B5F541E" w:rsidRDefault="5B5F541E" w:rsidP="5B5F541E">
      <w:pPr>
        <w:rPr>
          <w:rFonts w:ascii="Arial" w:hAnsi="Arial" w:cs="Arial"/>
          <w:sz w:val="20"/>
          <w:szCs w:val="20"/>
        </w:rPr>
      </w:pPr>
    </w:p>
    <w:p w14:paraId="6D5525A4" w14:textId="1451BFA1" w:rsidR="004E3216" w:rsidRPr="00025186" w:rsidRDefault="004E3216" w:rsidP="004E3216">
      <w:pPr>
        <w:rPr>
          <w:rFonts w:ascii="Arial" w:hAnsi="Arial" w:cs="Arial"/>
          <w:sz w:val="20"/>
          <w:szCs w:val="20"/>
        </w:rPr>
      </w:pPr>
      <w:r w:rsidRPr="5B5F541E">
        <w:rPr>
          <w:rFonts w:ascii="Arial" w:hAnsi="Arial" w:cs="Arial"/>
          <w:sz w:val="20"/>
          <w:szCs w:val="20"/>
        </w:rPr>
        <w:t xml:space="preserve">* </w:t>
      </w:r>
      <w:r w:rsidR="001B0712">
        <w:rPr>
          <w:rFonts w:ascii="Arial" w:hAnsi="Arial" w:cs="Arial"/>
          <w:sz w:val="20"/>
          <w:szCs w:val="20"/>
        </w:rPr>
        <w:t>w</w:t>
      </w:r>
      <w:r w:rsidRPr="5B5F541E">
        <w:rPr>
          <w:rFonts w:ascii="Arial" w:hAnsi="Arial" w:cs="Arial"/>
          <w:sz w:val="20"/>
          <w:szCs w:val="20"/>
        </w:rPr>
        <w:t>ybór pomiędzy poziomem B2-C2</w:t>
      </w:r>
    </w:p>
    <w:p w14:paraId="4C7FE6D3" w14:textId="6812463A" w:rsidR="403457E2" w:rsidRDefault="403457E2" w:rsidP="5B5F541E">
      <w:pPr>
        <w:rPr>
          <w:rFonts w:ascii="Arial" w:hAnsi="Arial" w:cs="Arial"/>
          <w:sz w:val="20"/>
          <w:szCs w:val="20"/>
        </w:rPr>
      </w:pPr>
      <w:r w:rsidRPr="5B5F541E">
        <w:rPr>
          <w:rFonts w:ascii="Arial" w:hAnsi="Arial" w:cs="Arial"/>
          <w:sz w:val="20"/>
          <w:szCs w:val="20"/>
        </w:rPr>
        <w:t xml:space="preserve">** </w:t>
      </w:r>
      <w:r w:rsidR="001B0712">
        <w:rPr>
          <w:rFonts w:ascii="Arial" w:hAnsi="Arial" w:cs="Arial"/>
          <w:sz w:val="20"/>
          <w:szCs w:val="20"/>
        </w:rPr>
        <w:t>w</w:t>
      </w:r>
      <w:r w:rsidRPr="5B5F541E">
        <w:rPr>
          <w:rFonts w:ascii="Arial" w:hAnsi="Arial" w:cs="Arial"/>
          <w:sz w:val="20"/>
          <w:szCs w:val="20"/>
        </w:rPr>
        <w:t>ybór języka i poziomu wg oferty Centrum Języków Obcych</w:t>
      </w:r>
    </w:p>
    <w:p w14:paraId="713D1F70" w14:textId="526AE568" w:rsidR="004E3216" w:rsidRPr="00025186" w:rsidRDefault="4B5E3027" w:rsidP="5C68009E">
      <w:pPr>
        <w:spacing w:line="254" w:lineRule="auto"/>
        <w:ind w:left="10" w:hanging="10"/>
        <w:rPr>
          <w:rFonts w:ascii="Arial" w:hAnsi="Arial" w:cs="Arial"/>
          <w:sz w:val="20"/>
          <w:szCs w:val="20"/>
        </w:rPr>
      </w:pPr>
      <w:r w:rsidRPr="5C68009E">
        <w:rPr>
          <w:rFonts w:ascii="Arial" w:hAnsi="Arial" w:cs="Arial"/>
          <w:sz w:val="20"/>
          <w:szCs w:val="20"/>
        </w:rPr>
        <w:t>**</w:t>
      </w:r>
      <w:r w:rsidR="455146F1" w:rsidRPr="5C68009E">
        <w:rPr>
          <w:rFonts w:ascii="Arial" w:hAnsi="Arial" w:cs="Arial"/>
          <w:sz w:val="20"/>
          <w:szCs w:val="20"/>
        </w:rPr>
        <w:t>*</w:t>
      </w:r>
      <w:r w:rsidRPr="5C68009E">
        <w:rPr>
          <w:rFonts w:ascii="Arial" w:hAnsi="Arial" w:cs="Arial"/>
          <w:sz w:val="20"/>
          <w:szCs w:val="20"/>
        </w:rPr>
        <w:t xml:space="preserve"> </w:t>
      </w:r>
      <w:r w:rsidR="2543E5A9" w:rsidRPr="001B0712">
        <w:rPr>
          <w:rFonts w:ascii="Arial" w:eastAsia="Arial" w:hAnsi="Arial" w:cs="Arial"/>
          <w:sz w:val="20"/>
          <w:szCs w:val="20"/>
        </w:rPr>
        <w:t>wybór z oferty Ośrodka Wychowania Fizycznego</w:t>
      </w:r>
    </w:p>
    <w:p w14:paraId="769200E2" w14:textId="7FB0DD0E" w:rsidR="004E3216" w:rsidRPr="00025186" w:rsidRDefault="004E3216" w:rsidP="5C68009E">
      <w:pPr>
        <w:rPr>
          <w:rFonts w:ascii="Arial" w:hAnsi="Arial" w:cs="Arial"/>
          <w:sz w:val="20"/>
          <w:szCs w:val="20"/>
        </w:rPr>
      </w:pPr>
    </w:p>
    <w:p w14:paraId="5A38C520" w14:textId="0BDE1724" w:rsidR="004E3216" w:rsidRDefault="004E3216" w:rsidP="004E3216">
      <w:pPr>
        <w:rPr>
          <w:rFonts w:ascii="Arial" w:hAnsi="Arial" w:cs="Arial"/>
          <w:sz w:val="20"/>
          <w:szCs w:val="20"/>
        </w:rPr>
      </w:pPr>
    </w:p>
    <w:p w14:paraId="4EEF5389" w14:textId="4A85F5B2" w:rsidR="005B580E" w:rsidRDefault="005B580E">
      <w:pPr>
        <w:widowControl/>
        <w:suppressAutoHyphens w:val="0"/>
        <w:rPr>
          <w:rFonts w:ascii="Arial" w:hAnsi="Arial" w:cs="Arial"/>
          <w:sz w:val="20"/>
          <w:szCs w:val="20"/>
        </w:rPr>
      </w:pPr>
      <w:r>
        <w:rPr>
          <w:rFonts w:ascii="Arial" w:hAnsi="Arial" w:cs="Arial"/>
          <w:sz w:val="20"/>
          <w:szCs w:val="20"/>
        </w:rPr>
        <w:br w:type="page"/>
      </w:r>
    </w:p>
    <w:p w14:paraId="102F9239" w14:textId="77777777" w:rsidR="004E3216" w:rsidRPr="00025186" w:rsidRDefault="004E3216" w:rsidP="2260C057">
      <w:pPr>
        <w:rPr>
          <w:rFonts w:ascii="Arial" w:hAnsi="Arial" w:cs="Arial"/>
          <w:sz w:val="20"/>
          <w:szCs w:val="20"/>
        </w:rPr>
      </w:pPr>
    </w:p>
    <w:p w14:paraId="6662B10B" w14:textId="50784C70" w:rsidR="004E3216" w:rsidRPr="00025186" w:rsidRDefault="004E3216" w:rsidP="00357790">
      <w:pPr>
        <w:rPr>
          <w:rFonts w:ascii="Arial" w:hAnsi="Arial" w:cs="Arial"/>
          <w:b/>
          <w:bCs/>
          <w:sz w:val="22"/>
          <w:szCs w:val="22"/>
        </w:rPr>
      </w:pPr>
      <w:r w:rsidRPr="5B5F541E">
        <w:rPr>
          <w:rFonts w:ascii="Arial" w:hAnsi="Arial" w:cs="Arial"/>
          <w:b/>
          <w:bCs/>
          <w:sz w:val="22"/>
          <w:szCs w:val="22"/>
        </w:rPr>
        <w:t>Semestr IV</w:t>
      </w:r>
    </w:p>
    <w:p w14:paraId="732EDBE5" w14:textId="77777777" w:rsidR="004E3216" w:rsidRPr="00025186" w:rsidRDefault="004E3216" w:rsidP="00357790">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47"/>
        <w:gridCol w:w="587"/>
      </w:tblGrid>
      <w:tr w:rsidR="00025186" w:rsidRPr="00025186" w14:paraId="0EEC9F90" w14:textId="77777777" w:rsidTr="1654B65D">
        <w:trPr>
          <w:cantSplit/>
          <w:trHeight w:hRule="exact" w:val="732"/>
        </w:trPr>
        <w:tc>
          <w:tcPr>
            <w:tcW w:w="4762" w:type="dxa"/>
            <w:vMerge w:val="restart"/>
            <w:shd w:val="clear" w:color="auto" w:fill="DBE5F1" w:themeFill="accent1" w:themeFillTint="33"/>
            <w:vAlign w:val="center"/>
          </w:tcPr>
          <w:p w14:paraId="67B6C56B"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69C082F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47" w:type="dxa"/>
            <w:vMerge w:val="restart"/>
            <w:shd w:val="clear" w:color="auto" w:fill="DBE5F1" w:themeFill="accent1" w:themeFillTint="33"/>
            <w:vAlign w:val="center"/>
          </w:tcPr>
          <w:p w14:paraId="196E4469" w14:textId="77777777" w:rsidR="004E3216" w:rsidRPr="00025186" w:rsidRDefault="004E3216" w:rsidP="00C36358">
            <w:pPr>
              <w:ind w:right="56"/>
              <w:jc w:val="center"/>
            </w:pPr>
            <w:r w:rsidRPr="00025186">
              <w:rPr>
                <w:rFonts w:ascii="Arial" w:eastAsia="Arial" w:hAnsi="Arial" w:cs="Arial"/>
                <w:sz w:val="20"/>
              </w:rPr>
              <w:t xml:space="preserve">E/ZO/Z </w:t>
            </w:r>
          </w:p>
          <w:p w14:paraId="36432678" w14:textId="77777777" w:rsidR="004E3216" w:rsidRPr="00025186" w:rsidRDefault="004E3216" w:rsidP="00C36358">
            <w:pPr>
              <w:pStyle w:val="Nagwektabeli"/>
              <w:rPr>
                <w:rFonts w:ascii="Arial" w:hAnsi="Arial" w:cs="Arial"/>
                <w:b w:val="0"/>
                <w:bCs w:val="0"/>
                <w:i w:val="0"/>
                <w:iCs w:val="0"/>
                <w:sz w:val="20"/>
                <w:szCs w:val="20"/>
              </w:rPr>
            </w:pPr>
          </w:p>
        </w:tc>
        <w:tc>
          <w:tcPr>
            <w:tcW w:w="587" w:type="dxa"/>
            <w:vMerge w:val="restart"/>
            <w:shd w:val="clear" w:color="auto" w:fill="DBE5F1" w:themeFill="accent1" w:themeFillTint="33"/>
            <w:vAlign w:val="center"/>
          </w:tcPr>
          <w:p w14:paraId="4927978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7C17D26E" w14:textId="77777777" w:rsidTr="1654B65D">
        <w:trPr>
          <w:cantSplit/>
          <w:trHeight w:hRule="exact" w:val="362"/>
        </w:trPr>
        <w:tc>
          <w:tcPr>
            <w:tcW w:w="4762" w:type="dxa"/>
            <w:vMerge/>
            <w:vAlign w:val="center"/>
          </w:tcPr>
          <w:p w14:paraId="26B20D6A"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17B9548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BECA1A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000238A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7043D586"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47" w:type="dxa"/>
            <w:vMerge/>
            <w:vAlign w:val="center"/>
          </w:tcPr>
          <w:p w14:paraId="75636FBD" w14:textId="77777777" w:rsidR="004E3216" w:rsidRPr="00025186" w:rsidRDefault="004E3216" w:rsidP="00C36358">
            <w:pPr>
              <w:pStyle w:val="Nagwektabeli"/>
              <w:rPr>
                <w:rFonts w:ascii="Arial" w:hAnsi="Arial" w:cs="Arial"/>
                <w:sz w:val="20"/>
                <w:szCs w:val="20"/>
                <w:lang w:val="en-US"/>
              </w:rPr>
            </w:pPr>
          </w:p>
        </w:tc>
        <w:tc>
          <w:tcPr>
            <w:tcW w:w="587" w:type="dxa"/>
            <w:vMerge/>
            <w:vAlign w:val="center"/>
          </w:tcPr>
          <w:p w14:paraId="02C2893E" w14:textId="77777777" w:rsidR="004E3216" w:rsidRPr="00025186" w:rsidRDefault="004E3216" w:rsidP="00C36358">
            <w:pPr>
              <w:rPr>
                <w:rFonts w:ascii="Arial" w:hAnsi="Arial" w:cs="Arial"/>
                <w:sz w:val="20"/>
                <w:szCs w:val="20"/>
                <w:lang w:val="en-US"/>
              </w:rPr>
            </w:pPr>
          </w:p>
        </w:tc>
      </w:tr>
      <w:tr w:rsidR="00025186" w:rsidRPr="00025186" w14:paraId="23A3EF20" w14:textId="77777777" w:rsidTr="1654B65D">
        <w:trPr>
          <w:cantSplit/>
          <w:trHeight w:hRule="exact" w:val="649"/>
        </w:trPr>
        <w:tc>
          <w:tcPr>
            <w:tcW w:w="4762" w:type="dxa"/>
            <w:vMerge/>
            <w:vAlign w:val="center"/>
          </w:tcPr>
          <w:p w14:paraId="38F0CE09" w14:textId="77777777" w:rsidR="004E3216" w:rsidRPr="00025186" w:rsidRDefault="004E3216" w:rsidP="00C36358">
            <w:pPr>
              <w:rPr>
                <w:rFonts w:ascii="Arial" w:hAnsi="Arial" w:cs="Arial"/>
                <w:sz w:val="20"/>
                <w:szCs w:val="20"/>
                <w:lang w:val="en-US"/>
              </w:rPr>
            </w:pPr>
          </w:p>
        </w:tc>
        <w:tc>
          <w:tcPr>
            <w:tcW w:w="454" w:type="dxa"/>
            <w:vMerge/>
            <w:vAlign w:val="center"/>
          </w:tcPr>
          <w:p w14:paraId="091CF46F"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36D9EC8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6154360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76A9D12E"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6BCAD0B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5EB5D1D2"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003F614D" w14:textId="77777777" w:rsidR="004E3216" w:rsidRPr="00025186" w:rsidRDefault="004E3216" w:rsidP="00C36358">
            <w:pPr>
              <w:rPr>
                <w:rFonts w:ascii="Arial" w:hAnsi="Arial" w:cs="Arial"/>
                <w:sz w:val="20"/>
                <w:szCs w:val="20"/>
              </w:rPr>
            </w:pPr>
          </w:p>
        </w:tc>
        <w:tc>
          <w:tcPr>
            <w:tcW w:w="538" w:type="dxa"/>
            <w:vMerge/>
            <w:vAlign w:val="center"/>
          </w:tcPr>
          <w:p w14:paraId="1A846BB1" w14:textId="77777777" w:rsidR="004E3216" w:rsidRPr="00025186" w:rsidRDefault="004E3216" w:rsidP="00C36358">
            <w:pPr>
              <w:rPr>
                <w:rFonts w:ascii="Arial" w:hAnsi="Arial" w:cs="Arial"/>
                <w:sz w:val="20"/>
                <w:szCs w:val="20"/>
              </w:rPr>
            </w:pPr>
          </w:p>
        </w:tc>
        <w:tc>
          <w:tcPr>
            <w:tcW w:w="547" w:type="dxa"/>
            <w:vMerge/>
            <w:vAlign w:val="center"/>
          </w:tcPr>
          <w:p w14:paraId="652418ED" w14:textId="77777777" w:rsidR="004E3216" w:rsidRPr="00025186" w:rsidRDefault="004E3216" w:rsidP="00C36358">
            <w:pPr>
              <w:rPr>
                <w:rFonts w:ascii="Arial" w:hAnsi="Arial" w:cs="Arial"/>
                <w:sz w:val="20"/>
                <w:szCs w:val="20"/>
              </w:rPr>
            </w:pPr>
          </w:p>
        </w:tc>
        <w:tc>
          <w:tcPr>
            <w:tcW w:w="587" w:type="dxa"/>
            <w:vMerge/>
            <w:vAlign w:val="center"/>
          </w:tcPr>
          <w:p w14:paraId="34DD2A13" w14:textId="77777777" w:rsidR="004E3216" w:rsidRPr="00025186" w:rsidRDefault="004E3216" w:rsidP="00C36358">
            <w:pPr>
              <w:rPr>
                <w:rFonts w:ascii="Arial" w:hAnsi="Arial" w:cs="Arial"/>
                <w:sz w:val="20"/>
                <w:szCs w:val="20"/>
              </w:rPr>
            </w:pPr>
          </w:p>
        </w:tc>
      </w:tr>
      <w:tr w:rsidR="1654B65D" w14:paraId="64A40169" w14:textId="77777777" w:rsidTr="1654B65D">
        <w:trPr>
          <w:trHeight w:val="300"/>
        </w:trPr>
        <w:tc>
          <w:tcPr>
            <w:tcW w:w="4762" w:type="dxa"/>
            <w:shd w:val="clear" w:color="auto" w:fill="FFFFFF" w:themeFill="background1"/>
          </w:tcPr>
          <w:p w14:paraId="31E689D1" w14:textId="5A6C43B2" w:rsidR="6505A201" w:rsidRDefault="6505A201" w:rsidP="1654B65D">
            <w:pPr>
              <w:rPr>
                <w:rFonts w:ascii="Arial" w:hAnsi="Arial" w:cs="Arial"/>
                <w:color w:val="000000" w:themeColor="text1"/>
                <w:sz w:val="20"/>
                <w:szCs w:val="20"/>
              </w:rPr>
            </w:pPr>
            <w:r w:rsidRPr="1654B65D">
              <w:rPr>
                <w:rFonts w:ascii="Arial" w:hAnsi="Arial" w:cs="Arial"/>
                <w:color w:val="000000" w:themeColor="text1"/>
                <w:sz w:val="20"/>
                <w:szCs w:val="20"/>
              </w:rPr>
              <w:t>Planowanie ekspedycji i wypraw</w:t>
            </w:r>
          </w:p>
        </w:tc>
        <w:tc>
          <w:tcPr>
            <w:tcW w:w="454" w:type="dxa"/>
            <w:shd w:val="clear" w:color="auto" w:fill="FFFFFF" w:themeFill="background1"/>
          </w:tcPr>
          <w:p w14:paraId="03F7EAB7" w14:textId="57BFDC9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1D21B457" w14:textId="28FEF7A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7B6DFB2" w14:textId="4009E460"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626A9D1" w14:textId="462F9AF1" w:rsidR="6505A201" w:rsidRDefault="6505A201"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6E689ED5" w14:textId="1111BFD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3B33535" w14:textId="4724E298"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7DC8C431" w14:textId="7FD99A40"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7543B32E" w14:textId="25E60BF1" w:rsidR="6505A201" w:rsidRDefault="00DD387E" w:rsidP="1654B65D">
            <w:pPr>
              <w:pStyle w:val="Zawartotabeli"/>
              <w:jc w:val="right"/>
              <w:rPr>
                <w:rFonts w:ascii="Arial" w:hAnsi="Arial" w:cs="Arial"/>
                <w:sz w:val="20"/>
                <w:szCs w:val="20"/>
              </w:rPr>
            </w:pPr>
            <w:r>
              <w:rPr>
                <w:rFonts w:ascii="Arial" w:hAnsi="Arial" w:cs="Arial"/>
                <w:sz w:val="20"/>
                <w:szCs w:val="20"/>
              </w:rPr>
              <w:t>10</w:t>
            </w:r>
          </w:p>
        </w:tc>
        <w:tc>
          <w:tcPr>
            <w:tcW w:w="547" w:type="dxa"/>
            <w:shd w:val="clear" w:color="auto" w:fill="FFFFFF" w:themeFill="background1"/>
          </w:tcPr>
          <w:p w14:paraId="6C66B263" w14:textId="38DF1EC0" w:rsidR="6505A201" w:rsidRDefault="6505A201" w:rsidP="1654B65D">
            <w:pPr>
              <w:pStyle w:val="Zawartotabeli"/>
              <w:jc w:val="right"/>
              <w:rPr>
                <w:rFonts w:ascii="Arial" w:hAnsi="Arial" w:cs="Arial"/>
                <w:sz w:val="20"/>
                <w:szCs w:val="20"/>
              </w:rPr>
            </w:pPr>
            <w:r w:rsidRPr="1654B65D">
              <w:rPr>
                <w:rFonts w:ascii="Arial" w:hAnsi="Arial" w:cs="Arial"/>
                <w:sz w:val="20"/>
                <w:szCs w:val="20"/>
              </w:rPr>
              <w:t>Z</w:t>
            </w:r>
          </w:p>
        </w:tc>
        <w:tc>
          <w:tcPr>
            <w:tcW w:w="587" w:type="dxa"/>
            <w:shd w:val="clear" w:color="auto" w:fill="FFFFFF" w:themeFill="background1"/>
          </w:tcPr>
          <w:p w14:paraId="5EFA84C2" w14:textId="442ABF5C" w:rsidR="6505A201" w:rsidRDefault="6505A201" w:rsidP="1654B65D">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8E1ADC3" w14:textId="77777777" w:rsidTr="1654B65D">
        <w:tc>
          <w:tcPr>
            <w:tcW w:w="4762" w:type="dxa"/>
            <w:shd w:val="clear" w:color="auto" w:fill="FFFFFF" w:themeFill="background1"/>
          </w:tcPr>
          <w:p w14:paraId="63195865" w14:textId="7B2776BF" w:rsidR="004E3216" w:rsidRPr="00306346" w:rsidRDefault="2D4BC92B" w:rsidP="1654B65D">
            <w:pPr>
              <w:widowControl/>
              <w:suppressAutoHyphens w:val="0"/>
              <w:rPr>
                <w:rFonts w:ascii="Arial" w:hAnsi="Arial" w:cs="Arial"/>
                <w:color w:val="000000"/>
                <w:sz w:val="20"/>
                <w:szCs w:val="20"/>
              </w:rPr>
            </w:pPr>
            <w:r w:rsidRPr="1654B65D">
              <w:rPr>
                <w:rFonts w:ascii="Arial" w:hAnsi="Arial" w:cs="Arial"/>
                <w:color w:val="000000" w:themeColor="text1"/>
                <w:sz w:val="20"/>
                <w:szCs w:val="20"/>
              </w:rPr>
              <w:t>Wpływ ekoturystyki na środowisko</w:t>
            </w:r>
          </w:p>
        </w:tc>
        <w:tc>
          <w:tcPr>
            <w:tcW w:w="454" w:type="dxa"/>
            <w:shd w:val="clear" w:color="auto" w:fill="FFFFFF" w:themeFill="background1"/>
          </w:tcPr>
          <w:p w14:paraId="5E60F641" w14:textId="1EDC7789" w:rsidR="004E3216" w:rsidRPr="00025186" w:rsidRDefault="67885EB3" w:rsidP="00C36358">
            <w:pPr>
              <w:pStyle w:val="Zawartotabeli"/>
              <w:jc w:val="right"/>
              <w:rPr>
                <w:rFonts w:ascii="Arial" w:hAnsi="Arial" w:cs="Arial"/>
                <w:sz w:val="20"/>
                <w:szCs w:val="20"/>
              </w:rPr>
            </w:pPr>
            <w:r w:rsidRPr="5B5F541E">
              <w:rPr>
                <w:rFonts w:ascii="Arial" w:hAnsi="Arial" w:cs="Arial"/>
                <w:sz w:val="20"/>
                <w:szCs w:val="20"/>
              </w:rPr>
              <w:t>10</w:t>
            </w:r>
          </w:p>
        </w:tc>
        <w:tc>
          <w:tcPr>
            <w:tcW w:w="454" w:type="dxa"/>
            <w:shd w:val="clear" w:color="auto" w:fill="FFFFFF" w:themeFill="background1"/>
          </w:tcPr>
          <w:p w14:paraId="48D3F41A"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6487725" w14:textId="67E36483" w:rsidR="004E3216" w:rsidRPr="00025186" w:rsidRDefault="00DD387E" w:rsidP="00C36358">
            <w:pPr>
              <w:pStyle w:val="Zawartotabeli"/>
              <w:jc w:val="right"/>
              <w:rPr>
                <w:rFonts w:ascii="Arial" w:hAnsi="Arial" w:cs="Arial"/>
                <w:sz w:val="20"/>
                <w:szCs w:val="20"/>
              </w:rPr>
            </w:pPr>
            <w:r>
              <w:rPr>
                <w:rFonts w:ascii="Arial" w:hAnsi="Arial" w:cs="Arial"/>
                <w:sz w:val="20"/>
                <w:szCs w:val="20"/>
              </w:rPr>
              <w:t>1</w:t>
            </w:r>
            <w:r w:rsidR="193A5126" w:rsidRPr="2E2D2EC3">
              <w:rPr>
                <w:rFonts w:ascii="Arial" w:hAnsi="Arial" w:cs="Arial"/>
                <w:sz w:val="20"/>
                <w:szCs w:val="20"/>
              </w:rPr>
              <w:t>0</w:t>
            </w:r>
          </w:p>
        </w:tc>
        <w:tc>
          <w:tcPr>
            <w:tcW w:w="454" w:type="dxa"/>
            <w:shd w:val="clear" w:color="auto" w:fill="FFFFFF" w:themeFill="background1"/>
          </w:tcPr>
          <w:p w14:paraId="250F76EC" w14:textId="412A4869"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D52033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E5239C3"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237EAD15"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4DC2BDCB" w14:textId="0AD7A853"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1C0251FC" w:rsidRPr="5B5F541E">
              <w:rPr>
                <w:rFonts w:ascii="Arial" w:hAnsi="Arial" w:cs="Arial"/>
                <w:sz w:val="20"/>
                <w:szCs w:val="20"/>
              </w:rPr>
              <w:t>0</w:t>
            </w:r>
          </w:p>
        </w:tc>
        <w:tc>
          <w:tcPr>
            <w:tcW w:w="547" w:type="dxa"/>
            <w:shd w:val="clear" w:color="auto" w:fill="FFFFFF" w:themeFill="background1"/>
          </w:tcPr>
          <w:p w14:paraId="42F7F34E" w14:textId="47562075" w:rsidR="004E3216" w:rsidRPr="00025186" w:rsidRDefault="4458149A" w:rsidP="00C36358">
            <w:pPr>
              <w:pStyle w:val="Zawartotabeli"/>
              <w:jc w:val="right"/>
              <w:rPr>
                <w:rFonts w:ascii="Arial" w:hAnsi="Arial" w:cs="Arial"/>
                <w:sz w:val="20"/>
                <w:szCs w:val="20"/>
              </w:rPr>
            </w:pPr>
            <w:r w:rsidRPr="1654B65D">
              <w:rPr>
                <w:rFonts w:ascii="Arial" w:hAnsi="Arial" w:cs="Arial"/>
                <w:sz w:val="20"/>
                <w:szCs w:val="20"/>
              </w:rPr>
              <w:t>E</w:t>
            </w:r>
          </w:p>
        </w:tc>
        <w:tc>
          <w:tcPr>
            <w:tcW w:w="587" w:type="dxa"/>
            <w:shd w:val="clear" w:color="auto" w:fill="FFFFFF" w:themeFill="background1"/>
          </w:tcPr>
          <w:p w14:paraId="3D3DDA04" w14:textId="04FF4C1A" w:rsidR="004E3216" w:rsidRPr="00025186" w:rsidRDefault="4458149A" w:rsidP="00C36358">
            <w:pPr>
              <w:pStyle w:val="Zawartotabeli"/>
              <w:jc w:val="right"/>
              <w:rPr>
                <w:rFonts w:ascii="Arial" w:hAnsi="Arial" w:cs="Arial"/>
                <w:sz w:val="20"/>
                <w:szCs w:val="20"/>
              </w:rPr>
            </w:pPr>
            <w:r w:rsidRPr="1654B65D">
              <w:rPr>
                <w:rFonts w:ascii="Arial" w:hAnsi="Arial" w:cs="Arial"/>
                <w:sz w:val="20"/>
                <w:szCs w:val="20"/>
              </w:rPr>
              <w:t>3</w:t>
            </w:r>
          </w:p>
        </w:tc>
      </w:tr>
      <w:tr w:rsidR="1654B65D" w14:paraId="48641C4A" w14:textId="77777777" w:rsidTr="1654B65D">
        <w:trPr>
          <w:trHeight w:val="300"/>
        </w:trPr>
        <w:tc>
          <w:tcPr>
            <w:tcW w:w="4762" w:type="dxa"/>
            <w:shd w:val="clear" w:color="auto" w:fill="FFFFFF" w:themeFill="background1"/>
          </w:tcPr>
          <w:p w14:paraId="7AA37CF4" w14:textId="4A58830D" w:rsidR="2BB464DA" w:rsidRDefault="2BB464DA" w:rsidP="1654B65D">
            <w:pPr>
              <w:pStyle w:val="Zawartotabeli"/>
              <w:rPr>
                <w:rFonts w:ascii="Arial" w:hAnsi="Arial" w:cs="Arial"/>
                <w:sz w:val="20"/>
                <w:szCs w:val="20"/>
              </w:rPr>
            </w:pPr>
            <w:r w:rsidRPr="1654B65D">
              <w:rPr>
                <w:rFonts w:ascii="Arial" w:hAnsi="Arial" w:cs="Arial"/>
                <w:sz w:val="20"/>
                <w:szCs w:val="20"/>
              </w:rPr>
              <w:t>Turystyka zrównoważona II</w:t>
            </w:r>
          </w:p>
        </w:tc>
        <w:tc>
          <w:tcPr>
            <w:tcW w:w="454" w:type="dxa"/>
            <w:shd w:val="clear" w:color="auto" w:fill="FFFFFF" w:themeFill="background1"/>
          </w:tcPr>
          <w:p w14:paraId="548046BE" w14:textId="6D3B97F0"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05C246C" w14:textId="7C9B75C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210CECC" w14:textId="5C0A0143" w:rsidR="2BB464DA" w:rsidRDefault="00DD387E" w:rsidP="1654B65D">
            <w:pPr>
              <w:pStyle w:val="Zawartotabeli"/>
              <w:jc w:val="right"/>
              <w:rPr>
                <w:rFonts w:ascii="Arial" w:hAnsi="Arial" w:cs="Arial"/>
                <w:sz w:val="20"/>
                <w:szCs w:val="20"/>
              </w:rPr>
            </w:pPr>
            <w:r>
              <w:rPr>
                <w:rFonts w:ascii="Arial" w:hAnsi="Arial" w:cs="Arial"/>
                <w:sz w:val="20"/>
                <w:szCs w:val="20"/>
              </w:rPr>
              <w:t>2</w:t>
            </w:r>
            <w:r w:rsidR="2BB464DA" w:rsidRPr="1654B65D">
              <w:rPr>
                <w:rFonts w:ascii="Arial" w:hAnsi="Arial" w:cs="Arial"/>
                <w:sz w:val="20"/>
                <w:szCs w:val="20"/>
              </w:rPr>
              <w:t>0</w:t>
            </w:r>
          </w:p>
        </w:tc>
        <w:tc>
          <w:tcPr>
            <w:tcW w:w="454" w:type="dxa"/>
            <w:shd w:val="clear" w:color="auto" w:fill="FFFFFF" w:themeFill="background1"/>
          </w:tcPr>
          <w:p w14:paraId="6013D771" w14:textId="75DA285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57FA4781" w14:textId="65D9ACA1"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A2F458E" w14:textId="1D72B47D"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33FFE2F6" w14:textId="25CBDF85"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6727DA1B" w14:textId="43C78F26" w:rsidR="2BB464DA" w:rsidRDefault="00DD387E" w:rsidP="1654B65D">
            <w:pPr>
              <w:pStyle w:val="Zawartotabeli"/>
              <w:jc w:val="right"/>
              <w:rPr>
                <w:rFonts w:ascii="Arial" w:hAnsi="Arial" w:cs="Arial"/>
                <w:sz w:val="20"/>
                <w:szCs w:val="20"/>
              </w:rPr>
            </w:pPr>
            <w:r>
              <w:rPr>
                <w:rFonts w:ascii="Arial" w:hAnsi="Arial" w:cs="Arial"/>
                <w:sz w:val="20"/>
                <w:szCs w:val="20"/>
              </w:rPr>
              <w:t>2</w:t>
            </w:r>
            <w:r w:rsidR="2BB464DA" w:rsidRPr="1654B65D">
              <w:rPr>
                <w:rFonts w:ascii="Arial" w:hAnsi="Arial" w:cs="Arial"/>
                <w:sz w:val="20"/>
                <w:szCs w:val="20"/>
              </w:rPr>
              <w:t>0</w:t>
            </w:r>
          </w:p>
        </w:tc>
        <w:tc>
          <w:tcPr>
            <w:tcW w:w="547" w:type="dxa"/>
            <w:shd w:val="clear" w:color="auto" w:fill="FFFFFF" w:themeFill="background1"/>
          </w:tcPr>
          <w:p w14:paraId="3805E1B7" w14:textId="5B6F8B4D" w:rsidR="2BB464DA" w:rsidRDefault="2BB464DA" w:rsidP="1654B65D">
            <w:pPr>
              <w:pStyle w:val="Zawartotabeli"/>
              <w:jc w:val="right"/>
              <w:rPr>
                <w:rFonts w:ascii="Arial" w:hAnsi="Arial" w:cs="Arial"/>
                <w:sz w:val="20"/>
                <w:szCs w:val="20"/>
              </w:rPr>
            </w:pPr>
            <w:r w:rsidRPr="1654B65D">
              <w:rPr>
                <w:rFonts w:ascii="Arial" w:hAnsi="Arial" w:cs="Arial"/>
                <w:sz w:val="20"/>
                <w:szCs w:val="20"/>
              </w:rPr>
              <w:t>ZO</w:t>
            </w:r>
          </w:p>
        </w:tc>
        <w:tc>
          <w:tcPr>
            <w:tcW w:w="587" w:type="dxa"/>
            <w:shd w:val="clear" w:color="auto" w:fill="FFFFFF" w:themeFill="background1"/>
          </w:tcPr>
          <w:p w14:paraId="41EAAA5D" w14:textId="45E6BD53" w:rsidR="2BB464DA" w:rsidRDefault="2BB464DA" w:rsidP="1654B65D">
            <w:pPr>
              <w:pStyle w:val="Zawartotabeli"/>
              <w:jc w:val="right"/>
              <w:rPr>
                <w:rFonts w:ascii="Arial" w:hAnsi="Arial" w:cs="Arial"/>
                <w:sz w:val="20"/>
                <w:szCs w:val="20"/>
              </w:rPr>
            </w:pPr>
            <w:r w:rsidRPr="1654B65D">
              <w:rPr>
                <w:rFonts w:ascii="Arial" w:hAnsi="Arial" w:cs="Arial"/>
                <w:sz w:val="20"/>
                <w:szCs w:val="20"/>
              </w:rPr>
              <w:t>2</w:t>
            </w:r>
          </w:p>
        </w:tc>
      </w:tr>
      <w:tr w:rsidR="00025186" w:rsidRPr="00025186" w14:paraId="256E4AB2" w14:textId="77777777" w:rsidTr="1654B65D">
        <w:tc>
          <w:tcPr>
            <w:tcW w:w="4762" w:type="dxa"/>
            <w:shd w:val="clear" w:color="auto" w:fill="FFFFFF" w:themeFill="background1"/>
          </w:tcPr>
          <w:p w14:paraId="6E5A0FF5" w14:textId="3BBBFDB9" w:rsidR="00CB4EAA" w:rsidRPr="00025186" w:rsidRDefault="2BB464DA" w:rsidP="00C8736D">
            <w:pPr>
              <w:pStyle w:val="Zawartotabeli"/>
              <w:rPr>
                <w:rFonts w:ascii="Arial" w:hAnsi="Arial" w:cs="Arial"/>
                <w:sz w:val="20"/>
                <w:szCs w:val="20"/>
              </w:rPr>
            </w:pPr>
            <w:r w:rsidRPr="1654B65D">
              <w:rPr>
                <w:rFonts w:ascii="Arial" w:hAnsi="Arial" w:cs="Arial"/>
                <w:sz w:val="20"/>
                <w:szCs w:val="20"/>
              </w:rPr>
              <w:t>Zrównoważony transport</w:t>
            </w:r>
          </w:p>
        </w:tc>
        <w:tc>
          <w:tcPr>
            <w:tcW w:w="454" w:type="dxa"/>
            <w:shd w:val="clear" w:color="auto" w:fill="FFFFFF" w:themeFill="background1"/>
          </w:tcPr>
          <w:p w14:paraId="10230D70" w14:textId="3FD9BC1B" w:rsidR="00CB4EAA" w:rsidRPr="00025186" w:rsidRDefault="2BB464DA"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2BC736AA"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1488DB59"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615392A9" w14:textId="0415274B"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5E2E5979"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332B6F5E" w14:textId="77777777" w:rsidR="00CB4EAA" w:rsidRPr="00025186" w:rsidRDefault="00CB4EAA" w:rsidP="00564ABA">
            <w:pPr>
              <w:pStyle w:val="Zawartotabeli"/>
              <w:jc w:val="right"/>
              <w:rPr>
                <w:rFonts w:ascii="Arial" w:hAnsi="Arial" w:cs="Arial"/>
                <w:sz w:val="20"/>
                <w:szCs w:val="20"/>
              </w:rPr>
            </w:pPr>
          </w:p>
        </w:tc>
        <w:tc>
          <w:tcPr>
            <w:tcW w:w="340" w:type="dxa"/>
            <w:shd w:val="clear" w:color="auto" w:fill="FFFFFF" w:themeFill="background1"/>
          </w:tcPr>
          <w:p w14:paraId="245C3F05" w14:textId="77777777" w:rsidR="00CB4EAA" w:rsidRPr="00025186" w:rsidRDefault="00CB4EAA" w:rsidP="00564ABA">
            <w:pPr>
              <w:pStyle w:val="Zawartotabeli"/>
              <w:jc w:val="right"/>
              <w:rPr>
                <w:rFonts w:ascii="Arial" w:hAnsi="Arial" w:cs="Arial"/>
                <w:sz w:val="20"/>
                <w:szCs w:val="20"/>
              </w:rPr>
            </w:pPr>
          </w:p>
        </w:tc>
        <w:tc>
          <w:tcPr>
            <w:tcW w:w="538" w:type="dxa"/>
            <w:shd w:val="clear" w:color="auto" w:fill="FFFFFF" w:themeFill="background1"/>
          </w:tcPr>
          <w:p w14:paraId="01EA5C71" w14:textId="6D424312" w:rsidR="00CB4EAA" w:rsidRPr="00025186" w:rsidRDefault="6E3745D1"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547" w:type="dxa"/>
            <w:shd w:val="clear" w:color="auto" w:fill="FFFFFF" w:themeFill="background1"/>
          </w:tcPr>
          <w:p w14:paraId="16E90251" w14:textId="2A769868" w:rsidR="00CB4EAA" w:rsidRPr="00025186" w:rsidRDefault="63994463" w:rsidP="00564ABA">
            <w:pPr>
              <w:pStyle w:val="Zawartotabeli"/>
              <w:jc w:val="right"/>
              <w:rPr>
                <w:rFonts w:ascii="Arial" w:hAnsi="Arial" w:cs="Arial"/>
                <w:sz w:val="20"/>
                <w:szCs w:val="20"/>
              </w:rPr>
            </w:pPr>
            <w:r w:rsidRPr="2E2D2EC3">
              <w:rPr>
                <w:rFonts w:ascii="Arial" w:hAnsi="Arial" w:cs="Arial"/>
                <w:sz w:val="20"/>
                <w:szCs w:val="20"/>
              </w:rPr>
              <w:t>Z</w:t>
            </w:r>
          </w:p>
        </w:tc>
        <w:tc>
          <w:tcPr>
            <w:tcW w:w="587" w:type="dxa"/>
            <w:shd w:val="clear" w:color="auto" w:fill="FFFFFF" w:themeFill="background1"/>
          </w:tcPr>
          <w:p w14:paraId="040A97CD" w14:textId="258D5390" w:rsidR="00CB4EAA" w:rsidRPr="00025186" w:rsidRDefault="28315B63" w:rsidP="00564ABA">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4C6427BE" w14:textId="77777777" w:rsidTr="1654B65D">
        <w:tc>
          <w:tcPr>
            <w:tcW w:w="4762" w:type="dxa"/>
            <w:tcBorders>
              <w:bottom w:val="single" w:sz="2" w:space="0" w:color="auto"/>
            </w:tcBorders>
            <w:shd w:val="clear" w:color="auto" w:fill="FFFFFF" w:themeFill="background1"/>
          </w:tcPr>
          <w:p w14:paraId="042FDAB2" w14:textId="50893385" w:rsidR="00CB4EAA" w:rsidRPr="00025186" w:rsidRDefault="5BE8D600" w:rsidP="00C36358">
            <w:pPr>
              <w:pStyle w:val="Zawartotabeli"/>
              <w:rPr>
                <w:rFonts w:ascii="Arial" w:hAnsi="Arial" w:cs="Arial"/>
                <w:sz w:val="20"/>
                <w:szCs w:val="20"/>
              </w:rPr>
            </w:pPr>
            <w:r w:rsidRPr="1654B65D">
              <w:rPr>
                <w:rFonts w:ascii="Arial" w:hAnsi="Arial" w:cs="Arial"/>
                <w:sz w:val="20"/>
                <w:szCs w:val="20"/>
              </w:rPr>
              <w:t>Turystyka faunistyczna</w:t>
            </w:r>
          </w:p>
        </w:tc>
        <w:tc>
          <w:tcPr>
            <w:tcW w:w="454" w:type="dxa"/>
            <w:shd w:val="clear" w:color="auto" w:fill="FFFFFF" w:themeFill="background1"/>
          </w:tcPr>
          <w:p w14:paraId="3AE58FE5" w14:textId="1607D600" w:rsidR="00CB4EAA" w:rsidRPr="00025186" w:rsidRDefault="3A92FD66"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3CE04A2"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6194766B" w14:textId="11141FC1" w:rsidR="00CB4EAA" w:rsidRPr="00025186" w:rsidRDefault="3A92FD66"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78FD039"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0333DD06"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77B2D923" w14:textId="77777777" w:rsidR="00CB4EAA" w:rsidRPr="00025186" w:rsidRDefault="00CB4EAA" w:rsidP="00C36358">
            <w:pPr>
              <w:pStyle w:val="Zawartotabeli"/>
              <w:jc w:val="right"/>
              <w:rPr>
                <w:rFonts w:ascii="Arial" w:hAnsi="Arial" w:cs="Arial"/>
                <w:sz w:val="20"/>
                <w:szCs w:val="20"/>
              </w:rPr>
            </w:pPr>
          </w:p>
        </w:tc>
        <w:tc>
          <w:tcPr>
            <w:tcW w:w="340" w:type="dxa"/>
            <w:shd w:val="clear" w:color="auto" w:fill="FFFFFF" w:themeFill="background1"/>
          </w:tcPr>
          <w:p w14:paraId="23410922" w14:textId="77777777" w:rsidR="00CB4EAA" w:rsidRPr="00025186" w:rsidRDefault="00CB4EAA" w:rsidP="00C36358">
            <w:pPr>
              <w:pStyle w:val="Zawartotabeli"/>
              <w:jc w:val="right"/>
              <w:rPr>
                <w:rFonts w:ascii="Arial" w:hAnsi="Arial" w:cs="Arial"/>
                <w:sz w:val="20"/>
                <w:szCs w:val="20"/>
              </w:rPr>
            </w:pPr>
          </w:p>
        </w:tc>
        <w:tc>
          <w:tcPr>
            <w:tcW w:w="538" w:type="dxa"/>
            <w:shd w:val="clear" w:color="auto" w:fill="FFFFFF" w:themeFill="background1"/>
          </w:tcPr>
          <w:p w14:paraId="110819AC" w14:textId="72D85172" w:rsidR="00CB4EAA" w:rsidRPr="00025186" w:rsidRDefault="00DD387E" w:rsidP="00C36358">
            <w:pPr>
              <w:pStyle w:val="Zawartotabeli"/>
              <w:jc w:val="right"/>
              <w:rPr>
                <w:rFonts w:ascii="Arial" w:hAnsi="Arial" w:cs="Arial"/>
                <w:sz w:val="20"/>
                <w:szCs w:val="20"/>
              </w:rPr>
            </w:pPr>
            <w:r>
              <w:rPr>
                <w:rFonts w:ascii="Arial" w:hAnsi="Arial" w:cs="Arial"/>
                <w:sz w:val="20"/>
                <w:szCs w:val="20"/>
              </w:rPr>
              <w:t>2</w:t>
            </w:r>
            <w:r w:rsidR="4A247553" w:rsidRPr="2E2D2EC3">
              <w:rPr>
                <w:rFonts w:ascii="Arial" w:hAnsi="Arial" w:cs="Arial"/>
                <w:sz w:val="20"/>
                <w:szCs w:val="20"/>
              </w:rPr>
              <w:t>0</w:t>
            </w:r>
          </w:p>
        </w:tc>
        <w:tc>
          <w:tcPr>
            <w:tcW w:w="547" w:type="dxa"/>
            <w:shd w:val="clear" w:color="auto" w:fill="FFFFFF" w:themeFill="background1"/>
          </w:tcPr>
          <w:p w14:paraId="7ECD976C" w14:textId="1801700C" w:rsidR="00CB4EAA" w:rsidRPr="00025186" w:rsidRDefault="6202D0D9" w:rsidP="00C36358">
            <w:pPr>
              <w:pStyle w:val="Zawartotabeli"/>
              <w:jc w:val="right"/>
              <w:rPr>
                <w:rFonts w:ascii="Arial" w:hAnsi="Arial" w:cs="Arial"/>
                <w:sz w:val="20"/>
                <w:szCs w:val="20"/>
              </w:rPr>
            </w:pPr>
            <w:r w:rsidRPr="2E2D2EC3">
              <w:rPr>
                <w:rFonts w:ascii="Arial" w:hAnsi="Arial" w:cs="Arial"/>
                <w:sz w:val="20"/>
                <w:szCs w:val="20"/>
              </w:rPr>
              <w:t>Z</w:t>
            </w:r>
          </w:p>
        </w:tc>
        <w:tc>
          <w:tcPr>
            <w:tcW w:w="587" w:type="dxa"/>
            <w:shd w:val="clear" w:color="auto" w:fill="FFFFFF" w:themeFill="background1"/>
          </w:tcPr>
          <w:p w14:paraId="3037166D" w14:textId="5E2F5A12" w:rsidR="00CB4EAA" w:rsidRPr="00025186" w:rsidRDefault="4D4F9299" w:rsidP="00C36358">
            <w:pPr>
              <w:pStyle w:val="Zawartotabeli"/>
              <w:jc w:val="right"/>
              <w:rPr>
                <w:rFonts w:ascii="Arial" w:hAnsi="Arial" w:cs="Arial"/>
                <w:sz w:val="20"/>
                <w:szCs w:val="20"/>
              </w:rPr>
            </w:pPr>
            <w:r w:rsidRPr="5B5F541E">
              <w:rPr>
                <w:rFonts w:ascii="Arial" w:hAnsi="Arial" w:cs="Arial"/>
                <w:sz w:val="20"/>
                <w:szCs w:val="20"/>
              </w:rPr>
              <w:t>2</w:t>
            </w:r>
          </w:p>
        </w:tc>
      </w:tr>
      <w:tr w:rsidR="001B270F" w:rsidRPr="00025186" w14:paraId="7B07D8F5" w14:textId="77777777" w:rsidTr="1654B65D">
        <w:tc>
          <w:tcPr>
            <w:tcW w:w="4762" w:type="dxa"/>
            <w:tcBorders>
              <w:bottom w:val="single" w:sz="2" w:space="0" w:color="auto"/>
            </w:tcBorders>
            <w:shd w:val="clear" w:color="auto" w:fill="FFFFFF" w:themeFill="background1"/>
          </w:tcPr>
          <w:p w14:paraId="219CDBE8" w14:textId="2AE45702" w:rsidR="001B270F" w:rsidRDefault="00104242" w:rsidP="00C36358">
            <w:pPr>
              <w:pStyle w:val="Zawartotabeli"/>
              <w:rPr>
                <w:rFonts w:ascii="Arial" w:hAnsi="Arial" w:cs="Arial"/>
                <w:sz w:val="20"/>
                <w:szCs w:val="20"/>
              </w:rPr>
            </w:pPr>
            <w:r w:rsidRPr="1654B65D">
              <w:rPr>
                <w:rFonts w:ascii="Arial" w:hAnsi="Arial" w:cs="Arial"/>
                <w:sz w:val="20"/>
                <w:szCs w:val="20"/>
              </w:rPr>
              <w:t>Ekoturystyka w Polsce</w:t>
            </w:r>
          </w:p>
        </w:tc>
        <w:tc>
          <w:tcPr>
            <w:tcW w:w="454" w:type="dxa"/>
            <w:shd w:val="clear" w:color="auto" w:fill="FFFFFF" w:themeFill="background1"/>
          </w:tcPr>
          <w:p w14:paraId="19AD1033" w14:textId="533EBB3B"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1F5341DB"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5812336B" w14:textId="0B634E57" w:rsidR="001B270F" w:rsidRPr="00025186" w:rsidRDefault="00DD387E" w:rsidP="00C36358">
            <w:pPr>
              <w:pStyle w:val="Zawartotabeli"/>
              <w:jc w:val="right"/>
              <w:rPr>
                <w:rFonts w:ascii="Arial" w:hAnsi="Arial" w:cs="Arial"/>
                <w:sz w:val="20"/>
                <w:szCs w:val="20"/>
              </w:rPr>
            </w:pPr>
            <w:r>
              <w:rPr>
                <w:rFonts w:ascii="Arial" w:hAnsi="Arial" w:cs="Arial"/>
                <w:sz w:val="20"/>
                <w:szCs w:val="20"/>
              </w:rPr>
              <w:t>2</w:t>
            </w:r>
            <w:r w:rsidR="07D6F7BC" w:rsidRPr="2E2D2EC3">
              <w:rPr>
                <w:rFonts w:ascii="Arial" w:hAnsi="Arial" w:cs="Arial"/>
                <w:sz w:val="20"/>
                <w:szCs w:val="20"/>
              </w:rPr>
              <w:t>0</w:t>
            </w:r>
          </w:p>
        </w:tc>
        <w:tc>
          <w:tcPr>
            <w:tcW w:w="454" w:type="dxa"/>
            <w:shd w:val="clear" w:color="auto" w:fill="FFFFFF" w:themeFill="background1"/>
          </w:tcPr>
          <w:p w14:paraId="4D4B66F0"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60B8E193"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2FB29CD2" w14:textId="77777777" w:rsidR="001B270F" w:rsidRPr="00025186" w:rsidRDefault="001B270F" w:rsidP="00C36358">
            <w:pPr>
              <w:pStyle w:val="Zawartotabeli"/>
              <w:jc w:val="right"/>
              <w:rPr>
                <w:rFonts w:ascii="Arial" w:hAnsi="Arial" w:cs="Arial"/>
                <w:sz w:val="20"/>
                <w:szCs w:val="20"/>
              </w:rPr>
            </w:pPr>
          </w:p>
        </w:tc>
        <w:tc>
          <w:tcPr>
            <w:tcW w:w="340" w:type="dxa"/>
            <w:shd w:val="clear" w:color="auto" w:fill="FFFFFF" w:themeFill="background1"/>
          </w:tcPr>
          <w:p w14:paraId="7236E4A6" w14:textId="77777777" w:rsidR="001B270F" w:rsidRPr="00025186" w:rsidRDefault="001B270F" w:rsidP="00C36358">
            <w:pPr>
              <w:pStyle w:val="Zawartotabeli"/>
              <w:jc w:val="right"/>
              <w:rPr>
                <w:rFonts w:ascii="Arial" w:hAnsi="Arial" w:cs="Arial"/>
                <w:sz w:val="20"/>
                <w:szCs w:val="20"/>
              </w:rPr>
            </w:pPr>
          </w:p>
        </w:tc>
        <w:tc>
          <w:tcPr>
            <w:tcW w:w="538" w:type="dxa"/>
            <w:shd w:val="clear" w:color="auto" w:fill="FFFFFF" w:themeFill="background1"/>
          </w:tcPr>
          <w:p w14:paraId="3EEEB5A2" w14:textId="3AFA1764" w:rsidR="001B270F" w:rsidRPr="00025186" w:rsidRDefault="00DD387E" w:rsidP="00C36358">
            <w:pPr>
              <w:pStyle w:val="Zawartotabeli"/>
              <w:jc w:val="right"/>
              <w:rPr>
                <w:rFonts w:ascii="Arial" w:hAnsi="Arial" w:cs="Arial"/>
                <w:sz w:val="20"/>
                <w:szCs w:val="20"/>
              </w:rPr>
            </w:pPr>
            <w:r>
              <w:rPr>
                <w:rFonts w:ascii="Arial" w:hAnsi="Arial" w:cs="Arial"/>
                <w:sz w:val="20"/>
                <w:szCs w:val="20"/>
              </w:rPr>
              <w:t>2</w:t>
            </w:r>
            <w:r w:rsidR="4C66A9DC" w:rsidRPr="2E2D2EC3">
              <w:rPr>
                <w:rFonts w:ascii="Arial" w:hAnsi="Arial" w:cs="Arial"/>
                <w:sz w:val="20"/>
                <w:szCs w:val="20"/>
              </w:rPr>
              <w:t>0</w:t>
            </w:r>
          </w:p>
        </w:tc>
        <w:tc>
          <w:tcPr>
            <w:tcW w:w="547" w:type="dxa"/>
            <w:shd w:val="clear" w:color="auto" w:fill="FFFFFF" w:themeFill="background1"/>
          </w:tcPr>
          <w:p w14:paraId="66BACF1B" w14:textId="15FF9068" w:rsidR="001B270F" w:rsidRPr="00025186" w:rsidRDefault="07FDD229" w:rsidP="00C36358">
            <w:pPr>
              <w:pStyle w:val="Zawartotabeli"/>
              <w:jc w:val="right"/>
              <w:rPr>
                <w:rFonts w:ascii="Arial" w:hAnsi="Arial" w:cs="Arial"/>
                <w:sz w:val="20"/>
                <w:szCs w:val="20"/>
              </w:rPr>
            </w:pPr>
            <w:r w:rsidRPr="2E2D2EC3">
              <w:rPr>
                <w:rFonts w:ascii="Arial" w:hAnsi="Arial" w:cs="Arial"/>
                <w:sz w:val="20"/>
                <w:szCs w:val="20"/>
              </w:rPr>
              <w:t>ZO</w:t>
            </w:r>
          </w:p>
        </w:tc>
        <w:tc>
          <w:tcPr>
            <w:tcW w:w="587" w:type="dxa"/>
            <w:shd w:val="clear" w:color="auto" w:fill="FFFFFF" w:themeFill="background1"/>
          </w:tcPr>
          <w:p w14:paraId="27A8350C" w14:textId="01861E81" w:rsidR="001B270F" w:rsidRPr="00025186" w:rsidRDefault="714051AF" w:rsidP="00C36358">
            <w:pPr>
              <w:pStyle w:val="Zawartotabeli"/>
              <w:jc w:val="right"/>
              <w:rPr>
                <w:rFonts w:ascii="Arial" w:hAnsi="Arial" w:cs="Arial"/>
                <w:sz w:val="20"/>
                <w:szCs w:val="20"/>
              </w:rPr>
            </w:pPr>
            <w:r w:rsidRPr="5B5F541E">
              <w:rPr>
                <w:rFonts w:ascii="Arial" w:hAnsi="Arial" w:cs="Arial"/>
                <w:sz w:val="20"/>
                <w:szCs w:val="20"/>
              </w:rPr>
              <w:t>2</w:t>
            </w:r>
          </w:p>
        </w:tc>
      </w:tr>
      <w:tr w:rsidR="2E2D2EC3" w14:paraId="1793E55A" w14:textId="77777777" w:rsidTr="1654B65D">
        <w:trPr>
          <w:trHeight w:val="300"/>
        </w:trPr>
        <w:tc>
          <w:tcPr>
            <w:tcW w:w="4762" w:type="dxa"/>
            <w:tcBorders>
              <w:bottom w:val="single" w:sz="2" w:space="0" w:color="auto"/>
            </w:tcBorders>
            <w:shd w:val="clear" w:color="auto" w:fill="FFFFFF" w:themeFill="background1"/>
          </w:tcPr>
          <w:p w14:paraId="414E5AC8" w14:textId="3BA84FE6" w:rsidR="2E2D2EC3" w:rsidRDefault="624F6C64" w:rsidP="2E2D2EC3">
            <w:pPr>
              <w:pStyle w:val="Zawartotabeli"/>
              <w:rPr>
                <w:rFonts w:ascii="Arial" w:hAnsi="Arial" w:cs="Arial"/>
                <w:sz w:val="20"/>
                <w:szCs w:val="20"/>
              </w:rPr>
            </w:pPr>
            <w:r w:rsidRPr="1654B65D">
              <w:rPr>
                <w:rFonts w:ascii="Arial" w:hAnsi="Arial" w:cs="Arial"/>
                <w:sz w:val="20"/>
                <w:szCs w:val="20"/>
              </w:rPr>
              <w:t xml:space="preserve">Zagospodarowanie turystyczne w regionach </w:t>
            </w:r>
            <w:r w:rsidR="2E2D2EC3">
              <w:br/>
            </w:r>
            <w:r w:rsidRPr="1654B65D">
              <w:rPr>
                <w:rFonts w:ascii="Arial" w:hAnsi="Arial" w:cs="Arial"/>
                <w:sz w:val="20"/>
                <w:szCs w:val="20"/>
              </w:rPr>
              <w:t>o wyjątkowych walorach przyrodniczych</w:t>
            </w:r>
          </w:p>
        </w:tc>
        <w:tc>
          <w:tcPr>
            <w:tcW w:w="454" w:type="dxa"/>
            <w:shd w:val="clear" w:color="auto" w:fill="FFFFFF" w:themeFill="background1"/>
          </w:tcPr>
          <w:p w14:paraId="78B9A3F7" w14:textId="3BDA3DB6" w:rsidR="2E2D2EC3" w:rsidRDefault="2E2D2EC3"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752FFF19"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77DB3E3B" w14:textId="431656D4" w:rsidR="2E2D2EC3" w:rsidRDefault="00DD387E" w:rsidP="2E2D2EC3">
            <w:pPr>
              <w:pStyle w:val="Zawartotabeli"/>
              <w:jc w:val="right"/>
              <w:rPr>
                <w:rFonts w:ascii="Arial" w:hAnsi="Arial" w:cs="Arial"/>
                <w:sz w:val="20"/>
                <w:szCs w:val="20"/>
              </w:rPr>
            </w:pPr>
            <w:r>
              <w:rPr>
                <w:rFonts w:ascii="Arial" w:hAnsi="Arial" w:cs="Arial"/>
                <w:sz w:val="20"/>
                <w:szCs w:val="20"/>
              </w:rPr>
              <w:t>15</w:t>
            </w:r>
          </w:p>
        </w:tc>
        <w:tc>
          <w:tcPr>
            <w:tcW w:w="454" w:type="dxa"/>
            <w:shd w:val="clear" w:color="auto" w:fill="FFFFFF" w:themeFill="background1"/>
          </w:tcPr>
          <w:p w14:paraId="10EB71A4"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154CD462"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331EEC84" w14:textId="77777777" w:rsidR="2E2D2EC3" w:rsidRDefault="2E2D2EC3" w:rsidP="2E2D2EC3">
            <w:pPr>
              <w:pStyle w:val="Zawartotabeli"/>
              <w:jc w:val="right"/>
              <w:rPr>
                <w:rFonts w:ascii="Arial" w:hAnsi="Arial" w:cs="Arial"/>
                <w:sz w:val="20"/>
                <w:szCs w:val="20"/>
              </w:rPr>
            </w:pPr>
          </w:p>
        </w:tc>
        <w:tc>
          <w:tcPr>
            <w:tcW w:w="340" w:type="dxa"/>
            <w:shd w:val="clear" w:color="auto" w:fill="FFFFFF" w:themeFill="background1"/>
          </w:tcPr>
          <w:p w14:paraId="69497112" w14:textId="77777777" w:rsidR="2E2D2EC3" w:rsidRDefault="2E2D2EC3" w:rsidP="2E2D2EC3">
            <w:pPr>
              <w:pStyle w:val="Zawartotabeli"/>
              <w:jc w:val="right"/>
              <w:rPr>
                <w:rFonts w:ascii="Arial" w:hAnsi="Arial" w:cs="Arial"/>
                <w:sz w:val="20"/>
                <w:szCs w:val="20"/>
              </w:rPr>
            </w:pPr>
          </w:p>
        </w:tc>
        <w:tc>
          <w:tcPr>
            <w:tcW w:w="538" w:type="dxa"/>
            <w:shd w:val="clear" w:color="auto" w:fill="FFFFFF" w:themeFill="background1"/>
          </w:tcPr>
          <w:p w14:paraId="63E3CEAE" w14:textId="2DF52B32" w:rsidR="2E2D2EC3" w:rsidRDefault="00DD387E" w:rsidP="2E2D2EC3">
            <w:pPr>
              <w:pStyle w:val="Zawartotabeli"/>
              <w:jc w:val="right"/>
              <w:rPr>
                <w:rFonts w:ascii="Arial" w:hAnsi="Arial" w:cs="Arial"/>
                <w:sz w:val="20"/>
                <w:szCs w:val="20"/>
              </w:rPr>
            </w:pPr>
            <w:r>
              <w:rPr>
                <w:rFonts w:ascii="Arial" w:hAnsi="Arial" w:cs="Arial"/>
                <w:sz w:val="20"/>
                <w:szCs w:val="20"/>
              </w:rPr>
              <w:t>2</w:t>
            </w:r>
            <w:r w:rsidR="2E2D2EC3" w:rsidRPr="2E2D2EC3">
              <w:rPr>
                <w:rFonts w:ascii="Arial" w:hAnsi="Arial" w:cs="Arial"/>
                <w:sz w:val="20"/>
                <w:szCs w:val="20"/>
              </w:rPr>
              <w:t>5</w:t>
            </w:r>
          </w:p>
        </w:tc>
        <w:tc>
          <w:tcPr>
            <w:tcW w:w="547" w:type="dxa"/>
            <w:shd w:val="clear" w:color="auto" w:fill="FFFFFF" w:themeFill="background1"/>
          </w:tcPr>
          <w:p w14:paraId="16566D98" w14:textId="2B845CC6" w:rsidR="2E2D2EC3" w:rsidRDefault="2E2D2EC3" w:rsidP="2E2D2EC3">
            <w:pPr>
              <w:pStyle w:val="Zawartotabeli"/>
              <w:jc w:val="right"/>
              <w:rPr>
                <w:rFonts w:ascii="Arial" w:hAnsi="Arial" w:cs="Arial"/>
                <w:sz w:val="20"/>
                <w:szCs w:val="20"/>
              </w:rPr>
            </w:pPr>
            <w:r w:rsidRPr="2E2D2EC3">
              <w:rPr>
                <w:rFonts w:ascii="Arial" w:hAnsi="Arial" w:cs="Arial"/>
                <w:sz w:val="20"/>
                <w:szCs w:val="20"/>
              </w:rPr>
              <w:t>ZO</w:t>
            </w:r>
          </w:p>
        </w:tc>
        <w:tc>
          <w:tcPr>
            <w:tcW w:w="587" w:type="dxa"/>
            <w:shd w:val="clear" w:color="auto" w:fill="FFFFFF" w:themeFill="background1"/>
          </w:tcPr>
          <w:p w14:paraId="12E0F0B1" w14:textId="4A9082A8" w:rsidR="2E2D2EC3" w:rsidRDefault="733D07C0" w:rsidP="2E2D2EC3">
            <w:pPr>
              <w:pStyle w:val="Zawartotabeli"/>
              <w:jc w:val="right"/>
              <w:rPr>
                <w:rFonts w:ascii="Arial" w:hAnsi="Arial" w:cs="Arial"/>
                <w:sz w:val="20"/>
                <w:szCs w:val="20"/>
              </w:rPr>
            </w:pPr>
            <w:r w:rsidRPr="1654B65D">
              <w:rPr>
                <w:rFonts w:ascii="Arial" w:hAnsi="Arial" w:cs="Arial"/>
                <w:sz w:val="20"/>
                <w:szCs w:val="20"/>
              </w:rPr>
              <w:t>2</w:t>
            </w:r>
          </w:p>
        </w:tc>
      </w:tr>
      <w:tr w:rsidR="6790C2BC" w14:paraId="3F1B9767" w14:textId="77777777" w:rsidTr="1654B65D">
        <w:trPr>
          <w:trHeight w:val="300"/>
        </w:trPr>
        <w:tc>
          <w:tcPr>
            <w:tcW w:w="4762" w:type="dxa"/>
            <w:tcBorders>
              <w:bottom w:val="single" w:sz="2" w:space="0" w:color="auto"/>
            </w:tcBorders>
            <w:shd w:val="clear" w:color="auto" w:fill="FFFFFF" w:themeFill="background1"/>
          </w:tcPr>
          <w:p w14:paraId="7F215140" w14:textId="4615367E" w:rsidR="6EB6C3F1" w:rsidRDefault="4DEAD9A3" w:rsidP="6790C2BC">
            <w:pPr>
              <w:pStyle w:val="Zawartotabeli"/>
              <w:rPr>
                <w:rFonts w:ascii="Arial" w:hAnsi="Arial" w:cs="Arial"/>
                <w:sz w:val="20"/>
                <w:szCs w:val="20"/>
              </w:rPr>
            </w:pPr>
            <w:r w:rsidRPr="1654B65D">
              <w:rPr>
                <w:rFonts w:ascii="Arial" w:hAnsi="Arial" w:cs="Arial"/>
                <w:sz w:val="20"/>
                <w:szCs w:val="20"/>
              </w:rPr>
              <w:t>Ekoturystyka</w:t>
            </w:r>
            <w:r w:rsidR="733D07C0" w:rsidRPr="1654B65D">
              <w:rPr>
                <w:rFonts w:ascii="Arial" w:hAnsi="Arial" w:cs="Arial"/>
                <w:sz w:val="20"/>
                <w:szCs w:val="20"/>
              </w:rPr>
              <w:t xml:space="preserve"> na wyspach i wybrzeżach</w:t>
            </w:r>
          </w:p>
        </w:tc>
        <w:tc>
          <w:tcPr>
            <w:tcW w:w="454" w:type="dxa"/>
            <w:shd w:val="clear" w:color="auto" w:fill="FFFFFF" w:themeFill="background1"/>
          </w:tcPr>
          <w:p w14:paraId="14AFE1A3" w14:textId="6F851C38" w:rsidR="2A9D5D27" w:rsidRDefault="2A9D5D27" w:rsidP="00DD387E">
            <w:pPr>
              <w:pStyle w:val="Zawartotabeli"/>
              <w:jc w:val="right"/>
              <w:rPr>
                <w:rFonts w:ascii="Arial" w:hAnsi="Arial" w:cs="Arial"/>
                <w:sz w:val="20"/>
                <w:szCs w:val="20"/>
              </w:rPr>
            </w:pPr>
            <w:r w:rsidRPr="6790C2BC">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4EE22557" w14:textId="4812A464"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62C64731" w14:textId="5350B1AF" w:rsidR="6790C2BC" w:rsidRDefault="0B558075"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627A27F" w14:textId="62BE9B20"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202AC743" w14:textId="3F2D64F8"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009996A6" w14:textId="75FBF631" w:rsidR="6790C2BC" w:rsidRDefault="6790C2BC" w:rsidP="6790C2BC">
            <w:pPr>
              <w:pStyle w:val="Zawartotabeli"/>
              <w:jc w:val="right"/>
              <w:rPr>
                <w:rFonts w:ascii="Arial" w:hAnsi="Arial" w:cs="Arial"/>
                <w:sz w:val="20"/>
                <w:szCs w:val="20"/>
              </w:rPr>
            </w:pPr>
          </w:p>
        </w:tc>
        <w:tc>
          <w:tcPr>
            <w:tcW w:w="340" w:type="dxa"/>
            <w:shd w:val="clear" w:color="auto" w:fill="FFFFFF" w:themeFill="background1"/>
          </w:tcPr>
          <w:p w14:paraId="689CE359" w14:textId="7138EE50" w:rsidR="6790C2BC" w:rsidRDefault="6790C2BC" w:rsidP="6790C2BC">
            <w:pPr>
              <w:pStyle w:val="Zawartotabeli"/>
              <w:jc w:val="right"/>
              <w:rPr>
                <w:rFonts w:ascii="Arial" w:hAnsi="Arial" w:cs="Arial"/>
                <w:sz w:val="20"/>
                <w:szCs w:val="20"/>
              </w:rPr>
            </w:pPr>
          </w:p>
        </w:tc>
        <w:tc>
          <w:tcPr>
            <w:tcW w:w="538" w:type="dxa"/>
            <w:shd w:val="clear" w:color="auto" w:fill="FFFFFF" w:themeFill="background1"/>
          </w:tcPr>
          <w:p w14:paraId="25485BA1" w14:textId="1DE79F44" w:rsidR="2A9D5D27" w:rsidRDefault="00DD387E" w:rsidP="6790C2BC">
            <w:pPr>
              <w:pStyle w:val="Zawartotabeli"/>
              <w:jc w:val="right"/>
              <w:rPr>
                <w:rFonts w:ascii="Arial" w:hAnsi="Arial" w:cs="Arial"/>
                <w:sz w:val="20"/>
                <w:szCs w:val="20"/>
              </w:rPr>
            </w:pPr>
            <w:r>
              <w:rPr>
                <w:rFonts w:ascii="Arial" w:hAnsi="Arial" w:cs="Arial"/>
                <w:sz w:val="20"/>
                <w:szCs w:val="20"/>
              </w:rPr>
              <w:t>2</w:t>
            </w:r>
            <w:r w:rsidR="4CA6A8D0" w:rsidRPr="1654B65D">
              <w:rPr>
                <w:rFonts w:ascii="Arial" w:hAnsi="Arial" w:cs="Arial"/>
                <w:sz w:val="20"/>
                <w:szCs w:val="20"/>
              </w:rPr>
              <w:t>0</w:t>
            </w:r>
          </w:p>
        </w:tc>
        <w:tc>
          <w:tcPr>
            <w:tcW w:w="547" w:type="dxa"/>
            <w:shd w:val="clear" w:color="auto" w:fill="FFFFFF" w:themeFill="background1"/>
          </w:tcPr>
          <w:p w14:paraId="37106A0A" w14:textId="4A7088D3" w:rsidR="2A9D5D27" w:rsidRDefault="3DC912E0" w:rsidP="6790C2BC">
            <w:pPr>
              <w:pStyle w:val="Zawartotabeli"/>
              <w:jc w:val="right"/>
              <w:rPr>
                <w:rFonts w:ascii="Arial" w:hAnsi="Arial" w:cs="Arial"/>
                <w:sz w:val="20"/>
                <w:szCs w:val="20"/>
              </w:rPr>
            </w:pPr>
            <w:r w:rsidRPr="1654B65D">
              <w:rPr>
                <w:rFonts w:ascii="Arial" w:hAnsi="Arial" w:cs="Arial"/>
                <w:sz w:val="20"/>
                <w:szCs w:val="20"/>
              </w:rPr>
              <w:t>Z</w:t>
            </w:r>
            <w:r w:rsidR="5E94A6E0" w:rsidRPr="1654B65D">
              <w:rPr>
                <w:rFonts w:ascii="Arial" w:hAnsi="Arial" w:cs="Arial"/>
                <w:sz w:val="20"/>
                <w:szCs w:val="20"/>
              </w:rPr>
              <w:t>O</w:t>
            </w:r>
          </w:p>
        </w:tc>
        <w:tc>
          <w:tcPr>
            <w:tcW w:w="587" w:type="dxa"/>
            <w:shd w:val="clear" w:color="auto" w:fill="FFFFFF" w:themeFill="background1"/>
          </w:tcPr>
          <w:p w14:paraId="224E397A" w14:textId="1816B854" w:rsidR="6790C2BC" w:rsidRDefault="5F1504A5" w:rsidP="6790C2BC">
            <w:pPr>
              <w:pStyle w:val="Zawartotabeli"/>
              <w:jc w:val="right"/>
              <w:rPr>
                <w:rFonts w:ascii="Arial" w:hAnsi="Arial" w:cs="Arial"/>
                <w:sz w:val="20"/>
                <w:szCs w:val="20"/>
              </w:rPr>
            </w:pPr>
            <w:r w:rsidRPr="1654B65D">
              <w:rPr>
                <w:rFonts w:ascii="Arial" w:hAnsi="Arial" w:cs="Arial"/>
                <w:sz w:val="20"/>
                <w:szCs w:val="20"/>
              </w:rPr>
              <w:t>2</w:t>
            </w:r>
          </w:p>
        </w:tc>
      </w:tr>
      <w:tr w:rsidR="1654B65D" w14:paraId="5C850CAE" w14:textId="77777777" w:rsidTr="1654B65D">
        <w:trPr>
          <w:trHeight w:val="300"/>
        </w:trPr>
        <w:tc>
          <w:tcPr>
            <w:tcW w:w="4762" w:type="dxa"/>
            <w:tcBorders>
              <w:bottom w:val="single" w:sz="2" w:space="0" w:color="auto"/>
            </w:tcBorders>
            <w:shd w:val="clear" w:color="auto" w:fill="FFFFFF" w:themeFill="background1"/>
          </w:tcPr>
          <w:p w14:paraId="28670FAC" w14:textId="514507B1" w:rsidR="7CE6695C" w:rsidRDefault="7CE6695C" w:rsidP="1654B65D">
            <w:pPr>
              <w:pStyle w:val="Zawartotabeli"/>
              <w:rPr>
                <w:rFonts w:ascii="Arial" w:hAnsi="Arial" w:cs="Arial"/>
                <w:sz w:val="20"/>
                <w:szCs w:val="20"/>
              </w:rPr>
            </w:pPr>
            <w:r w:rsidRPr="1654B65D">
              <w:rPr>
                <w:rFonts w:ascii="Arial" w:hAnsi="Arial" w:cs="Arial"/>
                <w:sz w:val="20"/>
                <w:szCs w:val="20"/>
              </w:rPr>
              <w:t xml:space="preserve">Globalne destynacje </w:t>
            </w:r>
            <w:proofErr w:type="spellStart"/>
            <w:r w:rsidRPr="1654B65D">
              <w:rPr>
                <w:rFonts w:ascii="Arial" w:hAnsi="Arial" w:cs="Arial"/>
                <w:sz w:val="20"/>
                <w:szCs w:val="20"/>
              </w:rPr>
              <w:t>ekoturystyczne</w:t>
            </w:r>
            <w:proofErr w:type="spellEnd"/>
          </w:p>
        </w:tc>
        <w:tc>
          <w:tcPr>
            <w:tcW w:w="454" w:type="dxa"/>
            <w:shd w:val="clear" w:color="auto" w:fill="FFFFFF" w:themeFill="background1"/>
          </w:tcPr>
          <w:p w14:paraId="1FB54E26" w14:textId="51F4AAFF" w:rsidR="7CE6695C" w:rsidRDefault="7CE6695C"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0670601F" w14:textId="2BB0D43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64F46CF" w14:textId="63BB2C11" w:rsidR="7CE6695C" w:rsidRDefault="00DD387E" w:rsidP="1654B65D">
            <w:pPr>
              <w:pStyle w:val="Zawartotabeli"/>
              <w:jc w:val="right"/>
              <w:rPr>
                <w:rFonts w:ascii="Arial" w:hAnsi="Arial" w:cs="Arial"/>
                <w:sz w:val="20"/>
                <w:szCs w:val="20"/>
              </w:rPr>
            </w:pPr>
            <w:r>
              <w:rPr>
                <w:rFonts w:ascii="Arial" w:hAnsi="Arial" w:cs="Arial"/>
                <w:sz w:val="20"/>
                <w:szCs w:val="20"/>
              </w:rPr>
              <w:t>2</w:t>
            </w:r>
            <w:r w:rsidR="7CE6695C" w:rsidRPr="1654B65D">
              <w:rPr>
                <w:rFonts w:ascii="Arial" w:hAnsi="Arial" w:cs="Arial"/>
                <w:sz w:val="20"/>
                <w:szCs w:val="20"/>
              </w:rPr>
              <w:t>0</w:t>
            </w:r>
          </w:p>
        </w:tc>
        <w:tc>
          <w:tcPr>
            <w:tcW w:w="454" w:type="dxa"/>
            <w:shd w:val="clear" w:color="auto" w:fill="FFFFFF" w:themeFill="background1"/>
          </w:tcPr>
          <w:p w14:paraId="619C6F0C" w14:textId="41FE020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05B837C6" w14:textId="7A9543B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09155EA" w14:textId="071F4913"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4344150D" w14:textId="45802C88"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7A80DD33" w14:textId="7AA5A551" w:rsidR="7CE6695C" w:rsidRDefault="00DD387E" w:rsidP="1654B65D">
            <w:pPr>
              <w:pStyle w:val="Zawartotabeli"/>
              <w:jc w:val="right"/>
              <w:rPr>
                <w:rFonts w:ascii="Arial" w:hAnsi="Arial" w:cs="Arial"/>
                <w:sz w:val="20"/>
                <w:szCs w:val="20"/>
              </w:rPr>
            </w:pPr>
            <w:r>
              <w:rPr>
                <w:rFonts w:ascii="Arial" w:hAnsi="Arial" w:cs="Arial"/>
                <w:sz w:val="20"/>
                <w:szCs w:val="20"/>
              </w:rPr>
              <w:t>30</w:t>
            </w:r>
          </w:p>
        </w:tc>
        <w:tc>
          <w:tcPr>
            <w:tcW w:w="547" w:type="dxa"/>
            <w:shd w:val="clear" w:color="auto" w:fill="FFFFFF" w:themeFill="background1"/>
          </w:tcPr>
          <w:p w14:paraId="647B265B" w14:textId="490C7FF5" w:rsidR="7CE6695C" w:rsidRDefault="7CE6695C" w:rsidP="1654B65D">
            <w:pPr>
              <w:pStyle w:val="Zawartotabeli"/>
              <w:jc w:val="right"/>
              <w:rPr>
                <w:rFonts w:ascii="Arial" w:hAnsi="Arial" w:cs="Arial"/>
                <w:sz w:val="20"/>
                <w:szCs w:val="20"/>
              </w:rPr>
            </w:pPr>
            <w:r w:rsidRPr="1654B65D">
              <w:rPr>
                <w:rFonts w:ascii="Arial" w:hAnsi="Arial" w:cs="Arial"/>
                <w:sz w:val="20"/>
                <w:szCs w:val="20"/>
              </w:rPr>
              <w:t>E</w:t>
            </w:r>
          </w:p>
        </w:tc>
        <w:tc>
          <w:tcPr>
            <w:tcW w:w="587" w:type="dxa"/>
            <w:shd w:val="clear" w:color="auto" w:fill="FFFFFF" w:themeFill="background1"/>
          </w:tcPr>
          <w:p w14:paraId="18182434" w14:textId="19285754" w:rsidR="7CE6695C" w:rsidRDefault="7CE6695C" w:rsidP="1654B65D">
            <w:pPr>
              <w:pStyle w:val="Zawartotabeli"/>
              <w:jc w:val="right"/>
              <w:rPr>
                <w:rFonts w:ascii="Arial" w:hAnsi="Arial" w:cs="Arial"/>
                <w:sz w:val="20"/>
                <w:szCs w:val="20"/>
              </w:rPr>
            </w:pPr>
            <w:r w:rsidRPr="1654B65D">
              <w:rPr>
                <w:rFonts w:ascii="Arial" w:hAnsi="Arial" w:cs="Arial"/>
                <w:sz w:val="20"/>
                <w:szCs w:val="20"/>
              </w:rPr>
              <w:t>3</w:t>
            </w:r>
          </w:p>
        </w:tc>
      </w:tr>
      <w:tr w:rsidR="1654B65D" w14:paraId="73A570A0" w14:textId="77777777" w:rsidTr="1654B65D">
        <w:trPr>
          <w:trHeight w:val="300"/>
        </w:trPr>
        <w:tc>
          <w:tcPr>
            <w:tcW w:w="4762" w:type="dxa"/>
            <w:tcBorders>
              <w:bottom w:val="single" w:sz="2" w:space="0" w:color="auto"/>
            </w:tcBorders>
            <w:shd w:val="clear" w:color="auto" w:fill="FFFFFF" w:themeFill="background1"/>
          </w:tcPr>
          <w:p w14:paraId="51019AAA" w14:textId="01B17956" w:rsidR="7CE6695C" w:rsidRDefault="7CE6695C" w:rsidP="1654B65D">
            <w:pPr>
              <w:pStyle w:val="Zawartotabeli"/>
              <w:rPr>
                <w:rFonts w:ascii="Arial" w:hAnsi="Arial" w:cs="Arial"/>
                <w:sz w:val="20"/>
                <w:szCs w:val="20"/>
              </w:rPr>
            </w:pPr>
            <w:r w:rsidRPr="1654B65D">
              <w:rPr>
                <w:rFonts w:ascii="Arial" w:hAnsi="Arial" w:cs="Arial"/>
                <w:sz w:val="20"/>
                <w:szCs w:val="20"/>
              </w:rPr>
              <w:t>Ekoturystyka praktyczna - ćwiczenia terenowe</w:t>
            </w:r>
          </w:p>
        </w:tc>
        <w:tc>
          <w:tcPr>
            <w:tcW w:w="454" w:type="dxa"/>
            <w:shd w:val="clear" w:color="auto" w:fill="FFFFFF" w:themeFill="background1"/>
          </w:tcPr>
          <w:p w14:paraId="321FFFC5" w14:textId="6599759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C595A03" w14:textId="07F373C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D313465" w14:textId="15286341"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918AC15" w14:textId="5ADFC27A" w:rsidR="7CE6695C" w:rsidRDefault="7CE6695C" w:rsidP="1654B65D">
            <w:pPr>
              <w:pStyle w:val="Zawartotabeli"/>
              <w:jc w:val="right"/>
              <w:rPr>
                <w:rFonts w:ascii="Arial" w:hAnsi="Arial" w:cs="Arial"/>
                <w:sz w:val="20"/>
                <w:szCs w:val="20"/>
              </w:rPr>
            </w:pPr>
            <w:r w:rsidRPr="1654B65D">
              <w:rPr>
                <w:rFonts w:ascii="Arial" w:hAnsi="Arial" w:cs="Arial"/>
                <w:sz w:val="20"/>
                <w:szCs w:val="20"/>
              </w:rPr>
              <w:t>36</w:t>
            </w:r>
          </w:p>
        </w:tc>
        <w:tc>
          <w:tcPr>
            <w:tcW w:w="454" w:type="dxa"/>
            <w:shd w:val="clear" w:color="auto" w:fill="FFFFFF" w:themeFill="background1"/>
          </w:tcPr>
          <w:p w14:paraId="10101CE3" w14:textId="53138C7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89382F6" w14:textId="3B69372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52CDFB1" w14:textId="76EAF02A"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4C44B86D" w14:textId="41D192BC" w:rsidR="7CE6695C" w:rsidRDefault="7CE6695C" w:rsidP="1654B65D">
            <w:pPr>
              <w:pStyle w:val="Zawartotabeli"/>
              <w:jc w:val="right"/>
              <w:rPr>
                <w:rFonts w:ascii="Arial" w:hAnsi="Arial" w:cs="Arial"/>
                <w:sz w:val="20"/>
                <w:szCs w:val="20"/>
              </w:rPr>
            </w:pPr>
            <w:r w:rsidRPr="1654B65D">
              <w:rPr>
                <w:rFonts w:ascii="Arial" w:hAnsi="Arial" w:cs="Arial"/>
                <w:sz w:val="20"/>
                <w:szCs w:val="20"/>
              </w:rPr>
              <w:t>36</w:t>
            </w:r>
          </w:p>
        </w:tc>
        <w:tc>
          <w:tcPr>
            <w:tcW w:w="547" w:type="dxa"/>
            <w:shd w:val="clear" w:color="auto" w:fill="FFFFFF" w:themeFill="background1"/>
          </w:tcPr>
          <w:p w14:paraId="650AFE09" w14:textId="65D1B29D" w:rsidR="7CE6695C" w:rsidRDefault="7CE6695C" w:rsidP="1654B65D">
            <w:pPr>
              <w:pStyle w:val="Zawartotabeli"/>
              <w:jc w:val="right"/>
              <w:rPr>
                <w:rFonts w:ascii="Arial" w:hAnsi="Arial" w:cs="Arial"/>
                <w:sz w:val="20"/>
                <w:szCs w:val="20"/>
              </w:rPr>
            </w:pPr>
            <w:r w:rsidRPr="1654B65D">
              <w:rPr>
                <w:rFonts w:ascii="Arial" w:hAnsi="Arial" w:cs="Arial"/>
                <w:sz w:val="20"/>
                <w:szCs w:val="20"/>
              </w:rPr>
              <w:t>Z</w:t>
            </w:r>
            <w:r w:rsidR="567C6AC6" w:rsidRPr="1654B65D">
              <w:rPr>
                <w:rFonts w:ascii="Arial" w:hAnsi="Arial" w:cs="Arial"/>
                <w:sz w:val="20"/>
                <w:szCs w:val="20"/>
              </w:rPr>
              <w:t>O</w:t>
            </w:r>
          </w:p>
        </w:tc>
        <w:tc>
          <w:tcPr>
            <w:tcW w:w="587" w:type="dxa"/>
            <w:shd w:val="clear" w:color="auto" w:fill="FFFFFF" w:themeFill="background1"/>
          </w:tcPr>
          <w:p w14:paraId="505DE83F" w14:textId="23568723" w:rsidR="7CE6695C" w:rsidRDefault="7CE6695C" w:rsidP="1654B65D">
            <w:pPr>
              <w:pStyle w:val="Zawartotabeli"/>
              <w:jc w:val="right"/>
              <w:rPr>
                <w:rFonts w:ascii="Arial" w:hAnsi="Arial" w:cs="Arial"/>
                <w:sz w:val="20"/>
                <w:szCs w:val="20"/>
              </w:rPr>
            </w:pPr>
            <w:r w:rsidRPr="1654B65D">
              <w:rPr>
                <w:rFonts w:ascii="Arial" w:hAnsi="Arial" w:cs="Arial"/>
                <w:sz w:val="20"/>
                <w:szCs w:val="20"/>
              </w:rPr>
              <w:t>2</w:t>
            </w:r>
          </w:p>
        </w:tc>
      </w:tr>
      <w:tr w:rsidR="00025186" w:rsidRPr="00025186" w14:paraId="5F95C257" w14:textId="77777777" w:rsidTr="1654B65D">
        <w:tc>
          <w:tcPr>
            <w:tcW w:w="4762" w:type="dxa"/>
            <w:tcBorders>
              <w:bottom w:val="single" w:sz="2" w:space="0" w:color="auto"/>
            </w:tcBorders>
            <w:shd w:val="clear" w:color="auto" w:fill="FFFFFF" w:themeFill="background1"/>
          </w:tcPr>
          <w:p w14:paraId="39557D30" w14:textId="3D8945CC" w:rsidR="00CB4EAA" w:rsidRPr="001052AE" w:rsidRDefault="2420803B" w:rsidP="1654B65D">
            <w:pPr>
              <w:pStyle w:val="Zawartotabeli"/>
              <w:rPr>
                <w:rFonts w:ascii="Arial" w:hAnsi="Arial" w:cs="Arial"/>
                <w:sz w:val="20"/>
                <w:szCs w:val="20"/>
              </w:rPr>
            </w:pPr>
            <w:r w:rsidRPr="1654B65D">
              <w:rPr>
                <w:rFonts w:ascii="Arial" w:hAnsi="Arial" w:cs="Arial"/>
                <w:sz w:val="20"/>
                <w:szCs w:val="20"/>
              </w:rPr>
              <w:t>Język obcy angielski B2-C2 – 3*</w:t>
            </w:r>
          </w:p>
        </w:tc>
        <w:tc>
          <w:tcPr>
            <w:tcW w:w="454" w:type="dxa"/>
            <w:shd w:val="clear" w:color="auto" w:fill="FFFFFF" w:themeFill="background1"/>
          </w:tcPr>
          <w:p w14:paraId="1FB07A20"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5049CF60"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3AA58718" w14:textId="14D1EF25" w:rsidR="00CB4EAA" w:rsidRPr="00025186" w:rsidRDefault="78E90272" w:rsidP="00C36358">
            <w:pPr>
              <w:pStyle w:val="Zawartotabeli"/>
              <w:jc w:val="right"/>
              <w:rPr>
                <w:rFonts w:ascii="Arial" w:hAnsi="Arial" w:cs="Arial"/>
                <w:sz w:val="20"/>
                <w:szCs w:val="20"/>
              </w:rPr>
            </w:pPr>
            <w:r w:rsidRPr="1654B65D">
              <w:rPr>
                <w:rFonts w:ascii="Arial" w:hAnsi="Arial" w:cs="Arial"/>
                <w:sz w:val="20"/>
                <w:szCs w:val="20"/>
              </w:rPr>
              <w:t>30</w:t>
            </w:r>
          </w:p>
        </w:tc>
        <w:tc>
          <w:tcPr>
            <w:tcW w:w="454" w:type="dxa"/>
            <w:shd w:val="clear" w:color="auto" w:fill="FFFFFF" w:themeFill="background1"/>
          </w:tcPr>
          <w:p w14:paraId="7B3C68CD" w14:textId="0F451C99"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578D6C71"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67862183" w14:textId="77777777" w:rsidR="00CB4EAA" w:rsidRPr="00025186" w:rsidRDefault="00CB4EAA" w:rsidP="00C36358">
            <w:pPr>
              <w:pStyle w:val="Zawartotabeli"/>
              <w:jc w:val="right"/>
              <w:rPr>
                <w:rFonts w:ascii="Arial" w:hAnsi="Arial" w:cs="Arial"/>
                <w:sz w:val="20"/>
                <w:szCs w:val="20"/>
              </w:rPr>
            </w:pPr>
          </w:p>
        </w:tc>
        <w:tc>
          <w:tcPr>
            <w:tcW w:w="340" w:type="dxa"/>
            <w:shd w:val="clear" w:color="auto" w:fill="FFFFFF" w:themeFill="background1"/>
          </w:tcPr>
          <w:p w14:paraId="1FC07F1A" w14:textId="77777777" w:rsidR="00CB4EAA" w:rsidRPr="00025186" w:rsidRDefault="00CB4EAA" w:rsidP="00C36358">
            <w:pPr>
              <w:pStyle w:val="Zawartotabeli"/>
              <w:jc w:val="right"/>
              <w:rPr>
                <w:rFonts w:ascii="Arial" w:hAnsi="Arial" w:cs="Arial"/>
                <w:sz w:val="20"/>
                <w:szCs w:val="20"/>
              </w:rPr>
            </w:pPr>
          </w:p>
        </w:tc>
        <w:tc>
          <w:tcPr>
            <w:tcW w:w="538" w:type="dxa"/>
            <w:shd w:val="clear" w:color="auto" w:fill="FFFFFF" w:themeFill="background1"/>
          </w:tcPr>
          <w:p w14:paraId="36D8BA20" w14:textId="57F1DD5A" w:rsidR="00CB4EAA" w:rsidRPr="00025186" w:rsidRDefault="5DECA4C9" w:rsidP="00C36358">
            <w:pPr>
              <w:pStyle w:val="Zawartotabeli"/>
              <w:jc w:val="right"/>
              <w:rPr>
                <w:rFonts w:ascii="Arial" w:hAnsi="Arial" w:cs="Arial"/>
                <w:sz w:val="20"/>
                <w:szCs w:val="20"/>
              </w:rPr>
            </w:pPr>
            <w:r w:rsidRPr="2E2D2EC3">
              <w:rPr>
                <w:rFonts w:ascii="Arial" w:hAnsi="Arial" w:cs="Arial"/>
                <w:sz w:val="20"/>
                <w:szCs w:val="20"/>
              </w:rPr>
              <w:t>30</w:t>
            </w:r>
          </w:p>
        </w:tc>
        <w:tc>
          <w:tcPr>
            <w:tcW w:w="547" w:type="dxa"/>
            <w:shd w:val="clear" w:color="auto" w:fill="FFFFFF" w:themeFill="background1"/>
          </w:tcPr>
          <w:p w14:paraId="33692183" w14:textId="0847D7B0" w:rsidR="00CB4EAA" w:rsidRPr="00025186" w:rsidRDefault="459D86DB" w:rsidP="00C36358">
            <w:pPr>
              <w:pStyle w:val="Zawartotabeli"/>
              <w:jc w:val="right"/>
              <w:rPr>
                <w:rFonts w:ascii="Arial" w:hAnsi="Arial" w:cs="Arial"/>
                <w:sz w:val="20"/>
                <w:szCs w:val="20"/>
              </w:rPr>
            </w:pPr>
            <w:r w:rsidRPr="2E2D2EC3">
              <w:rPr>
                <w:rFonts w:ascii="Arial" w:hAnsi="Arial" w:cs="Arial"/>
                <w:sz w:val="20"/>
                <w:szCs w:val="20"/>
              </w:rPr>
              <w:t>E</w:t>
            </w:r>
          </w:p>
        </w:tc>
        <w:tc>
          <w:tcPr>
            <w:tcW w:w="587" w:type="dxa"/>
            <w:shd w:val="clear" w:color="auto" w:fill="FFFFFF" w:themeFill="background1"/>
          </w:tcPr>
          <w:p w14:paraId="633767CB" w14:textId="0BA378FC" w:rsidR="00CB4EAA" w:rsidRPr="00025186" w:rsidRDefault="2597C65D" w:rsidP="006A110B">
            <w:pPr>
              <w:pStyle w:val="Zawartotabeli"/>
              <w:jc w:val="right"/>
              <w:rPr>
                <w:rFonts w:ascii="Arial" w:hAnsi="Arial" w:cs="Arial"/>
                <w:sz w:val="20"/>
                <w:szCs w:val="20"/>
              </w:rPr>
            </w:pPr>
            <w:r w:rsidRPr="2E2D2EC3">
              <w:rPr>
                <w:rFonts w:ascii="Arial" w:hAnsi="Arial" w:cs="Arial"/>
                <w:sz w:val="20"/>
                <w:szCs w:val="20"/>
              </w:rPr>
              <w:t>4</w:t>
            </w:r>
          </w:p>
        </w:tc>
      </w:tr>
      <w:tr w:rsidR="00025186" w:rsidRPr="00025186" w14:paraId="2EC3F7D5" w14:textId="77777777" w:rsidTr="1654B65D">
        <w:tc>
          <w:tcPr>
            <w:tcW w:w="4762" w:type="dxa"/>
            <w:tcBorders>
              <w:top w:val="single" w:sz="2" w:space="0" w:color="auto"/>
              <w:left w:val="nil"/>
              <w:bottom w:val="nil"/>
              <w:right w:val="single" w:sz="2" w:space="0" w:color="auto"/>
            </w:tcBorders>
            <w:shd w:val="clear" w:color="auto" w:fill="FFFFFF" w:themeFill="background1"/>
          </w:tcPr>
          <w:p w14:paraId="6C1A634E" w14:textId="77777777" w:rsidR="00CB4EAA" w:rsidRPr="00025186" w:rsidRDefault="00CB4EAA" w:rsidP="00C36358">
            <w:pPr>
              <w:pStyle w:val="Zawartotabeli"/>
              <w:rPr>
                <w:rFonts w:ascii="Arial" w:hAnsi="Arial" w:cs="Arial"/>
                <w:sz w:val="20"/>
                <w:szCs w:val="20"/>
              </w:rPr>
            </w:pPr>
          </w:p>
        </w:tc>
        <w:tc>
          <w:tcPr>
            <w:tcW w:w="454" w:type="dxa"/>
            <w:tcBorders>
              <w:left w:val="single" w:sz="2" w:space="0" w:color="auto"/>
            </w:tcBorders>
            <w:shd w:val="clear" w:color="auto" w:fill="FFFFFF" w:themeFill="background1"/>
          </w:tcPr>
          <w:p w14:paraId="4B609209" w14:textId="7F7ADD8F" w:rsidR="00CB4EAA" w:rsidRPr="00025186" w:rsidRDefault="00DD387E" w:rsidP="5B5F541E">
            <w:pPr>
              <w:pStyle w:val="Zawartotabeli"/>
              <w:jc w:val="right"/>
              <w:rPr>
                <w:rFonts w:ascii="Arial" w:hAnsi="Arial" w:cs="Arial"/>
                <w:b/>
                <w:bCs/>
                <w:sz w:val="20"/>
                <w:szCs w:val="20"/>
              </w:rPr>
            </w:pPr>
            <w:r>
              <w:rPr>
                <w:rFonts w:ascii="Arial" w:hAnsi="Arial" w:cs="Arial"/>
                <w:b/>
                <w:bCs/>
                <w:sz w:val="20"/>
                <w:szCs w:val="20"/>
              </w:rPr>
              <w:t>60</w:t>
            </w:r>
          </w:p>
        </w:tc>
        <w:tc>
          <w:tcPr>
            <w:tcW w:w="454" w:type="dxa"/>
            <w:shd w:val="clear" w:color="auto" w:fill="FFFFFF" w:themeFill="background1"/>
          </w:tcPr>
          <w:p w14:paraId="52CF2FEC" w14:textId="69784826" w:rsidR="00CB4EAA" w:rsidRPr="00025186" w:rsidRDefault="00CB4EAA" w:rsidP="00C36358">
            <w:pPr>
              <w:pStyle w:val="Zawartotabeli"/>
              <w:jc w:val="right"/>
              <w:rPr>
                <w:rFonts w:ascii="Arial" w:hAnsi="Arial" w:cs="Arial"/>
                <w:b/>
                <w:sz w:val="20"/>
                <w:szCs w:val="20"/>
              </w:rPr>
            </w:pPr>
          </w:p>
        </w:tc>
        <w:tc>
          <w:tcPr>
            <w:tcW w:w="454" w:type="dxa"/>
            <w:shd w:val="clear" w:color="auto" w:fill="FFFFFF" w:themeFill="background1"/>
          </w:tcPr>
          <w:p w14:paraId="716E439A" w14:textId="70DBEE0E" w:rsidR="00CB4EAA" w:rsidRPr="00025186" w:rsidRDefault="00DD387E" w:rsidP="5B5F541E">
            <w:pPr>
              <w:pStyle w:val="Zawartotabeli"/>
              <w:jc w:val="right"/>
              <w:rPr>
                <w:rFonts w:ascii="Arial" w:hAnsi="Arial" w:cs="Arial"/>
                <w:b/>
                <w:bCs/>
                <w:sz w:val="20"/>
                <w:szCs w:val="20"/>
              </w:rPr>
            </w:pPr>
            <w:r>
              <w:rPr>
                <w:rFonts w:ascii="Arial" w:hAnsi="Arial" w:cs="Arial"/>
                <w:b/>
                <w:bCs/>
                <w:sz w:val="20"/>
                <w:szCs w:val="20"/>
              </w:rPr>
              <w:t>135</w:t>
            </w:r>
          </w:p>
        </w:tc>
        <w:tc>
          <w:tcPr>
            <w:tcW w:w="454" w:type="dxa"/>
            <w:shd w:val="clear" w:color="auto" w:fill="FFFFFF" w:themeFill="background1"/>
          </w:tcPr>
          <w:p w14:paraId="2E24671A" w14:textId="40C27640" w:rsidR="00CB4EAA" w:rsidRPr="00025186" w:rsidRDefault="00DD387E" w:rsidP="5B5F541E">
            <w:pPr>
              <w:pStyle w:val="Zawartotabeli"/>
              <w:jc w:val="right"/>
              <w:rPr>
                <w:rFonts w:ascii="Arial" w:hAnsi="Arial" w:cs="Arial"/>
                <w:b/>
                <w:bCs/>
                <w:sz w:val="20"/>
                <w:szCs w:val="20"/>
              </w:rPr>
            </w:pPr>
            <w:r>
              <w:rPr>
                <w:rFonts w:ascii="Arial" w:hAnsi="Arial" w:cs="Arial"/>
                <w:b/>
                <w:bCs/>
                <w:sz w:val="20"/>
                <w:szCs w:val="20"/>
              </w:rPr>
              <w:t>46</w:t>
            </w:r>
          </w:p>
        </w:tc>
        <w:tc>
          <w:tcPr>
            <w:tcW w:w="454" w:type="dxa"/>
            <w:shd w:val="clear" w:color="auto" w:fill="FFFFFF" w:themeFill="background1"/>
          </w:tcPr>
          <w:p w14:paraId="45942989" w14:textId="77777777" w:rsidR="00CB4EAA" w:rsidRPr="00025186" w:rsidRDefault="00CB4EAA" w:rsidP="00C36358">
            <w:pPr>
              <w:pStyle w:val="Zawartotabeli"/>
              <w:jc w:val="right"/>
              <w:rPr>
                <w:rFonts w:ascii="Arial" w:hAnsi="Arial" w:cs="Arial"/>
                <w:b/>
                <w:sz w:val="20"/>
                <w:szCs w:val="20"/>
              </w:rPr>
            </w:pPr>
          </w:p>
        </w:tc>
        <w:tc>
          <w:tcPr>
            <w:tcW w:w="454" w:type="dxa"/>
            <w:shd w:val="clear" w:color="auto" w:fill="FFFFFF" w:themeFill="background1"/>
          </w:tcPr>
          <w:p w14:paraId="600A457C" w14:textId="77777777" w:rsidR="00CB4EAA" w:rsidRPr="00025186" w:rsidRDefault="00CB4EAA" w:rsidP="00C36358">
            <w:pPr>
              <w:pStyle w:val="Zawartotabeli"/>
              <w:jc w:val="right"/>
              <w:rPr>
                <w:rFonts w:ascii="Arial" w:hAnsi="Arial" w:cs="Arial"/>
                <w:b/>
                <w:sz w:val="20"/>
                <w:szCs w:val="20"/>
              </w:rPr>
            </w:pPr>
          </w:p>
        </w:tc>
        <w:tc>
          <w:tcPr>
            <w:tcW w:w="340" w:type="dxa"/>
            <w:shd w:val="clear" w:color="auto" w:fill="FFFFFF" w:themeFill="background1"/>
          </w:tcPr>
          <w:p w14:paraId="0518824A" w14:textId="77777777" w:rsidR="00CB4EAA" w:rsidRPr="00025186" w:rsidRDefault="00CB4EAA" w:rsidP="00C36358">
            <w:pPr>
              <w:pStyle w:val="Zawartotabeli"/>
              <w:jc w:val="right"/>
              <w:rPr>
                <w:rFonts w:ascii="Arial" w:hAnsi="Arial" w:cs="Arial"/>
                <w:b/>
                <w:sz w:val="20"/>
                <w:szCs w:val="20"/>
              </w:rPr>
            </w:pPr>
          </w:p>
        </w:tc>
        <w:tc>
          <w:tcPr>
            <w:tcW w:w="538" w:type="dxa"/>
            <w:shd w:val="clear" w:color="auto" w:fill="FFFFFF" w:themeFill="background1"/>
          </w:tcPr>
          <w:p w14:paraId="184AF500" w14:textId="38C28525" w:rsidR="00CB4EAA" w:rsidRPr="00025186" w:rsidRDefault="00DD387E" w:rsidP="2E2D2EC3">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241</w:t>
            </w:r>
            <w:r>
              <w:rPr>
                <w:rFonts w:ascii="Arial" w:hAnsi="Arial" w:cs="Arial"/>
                <w:b/>
                <w:bCs/>
                <w:sz w:val="20"/>
                <w:szCs w:val="20"/>
              </w:rPr>
              <w:fldChar w:fldCharType="end"/>
            </w:r>
          </w:p>
        </w:tc>
        <w:tc>
          <w:tcPr>
            <w:tcW w:w="547" w:type="dxa"/>
            <w:shd w:val="clear" w:color="auto" w:fill="FFFFFF" w:themeFill="background1"/>
          </w:tcPr>
          <w:p w14:paraId="0EA5C99C" w14:textId="2AC2EE77" w:rsidR="00CB4EAA" w:rsidRPr="00025186" w:rsidRDefault="5248B018" w:rsidP="2E2D2EC3">
            <w:pPr>
              <w:pStyle w:val="Zawartotabeli"/>
              <w:jc w:val="right"/>
              <w:rPr>
                <w:rFonts w:ascii="Arial" w:hAnsi="Arial" w:cs="Arial"/>
                <w:b/>
                <w:bCs/>
                <w:sz w:val="20"/>
                <w:szCs w:val="20"/>
              </w:rPr>
            </w:pPr>
            <w:r w:rsidRPr="1654B65D">
              <w:rPr>
                <w:rFonts w:ascii="Arial" w:hAnsi="Arial" w:cs="Arial"/>
                <w:b/>
                <w:bCs/>
                <w:sz w:val="20"/>
                <w:szCs w:val="20"/>
              </w:rPr>
              <w:t>3</w:t>
            </w:r>
            <w:r w:rsidR="4EA8B002" w:rsidRPr="1654B65D">
              <w:rPr>
                <w:rFonts w:ascii="Arial" w:hAnsi="Arial" w:cs="Arial"/>
                <w:b/>
                <w:bCs/>
                <w:sz w:val="20"/>
                <w:szCs w:val="20"/>
              </w:rPr>
              <w:t>/</w:t>
            </w:r>
            <w:r w:rsidR="1A4F20E4" w:rsidRPr="1654B65D">
              <w:rPr>
                <w:rFonts w:ascii="Arial" w:hAnsi="Arial" w:cs="Arial"/>
                <w:b/>
                <w:bCs/>
                <w:sz w:val="20"/>
                <w:szCs w:val="20"/>
              </w:rPr>
              <w:t>5</w:t>
            </w:r>
            <w:r w:rsidR="4EA8B002" w:rsidRPr="1654B65D">
              <w:rPr>
                <w:rFonts w:ascii="Arial" w:hAnsi="Arial" w:cs="Arial"/>
                <w:b/>
                <w:bCs/>
                <w:sz w:val="20"/>
                <w:szCs w:val="20"/>
              </w:rPr>
              <w:t>/</w:t>
            </w:r>
            <w:r w:rsidR="7FA6D743" w:rsidRPr="1654B65D">
              <w:rPr>
                <w:rFonts w:ascii="Arial" w:hAnsi="Arial" w:cs="Arial"/>
                <w:b/>
                <w:bCs/>
                <w:sz w:val="20"/>
                <w:szCs w:val="20"/>
              </w:rPr>
              <w:t>3</w:t>
            </w:r>
          </w:p>
        </w:tc>
        <w:tc>
          <w:tcPr>
            <w:tcW w:w="587" w:type="dxa"/>
            <w:shd w:val="clear" w:color="auto" w:fill="FFFFFF" w:themeFill="background1"/>
          </w:tcPr>
          <w:p w14:paraId="09341987" w14:textId="0CF2F175" w:rsidR="00CB4EAA" w:rsidRPr="00025186" w:rsidRDefault="2633409A" w:rsidP="5B5F541E">
            <w:pPr>
              <w:pStyle w:val="Zawartotabeli"/>
              <w:jc w:val="right"/>
              <w:rPr>
                <w:rFonts w:ascii="Arial" w:hAnsi="Arial" w:cs="Arial"/>
                <w:b/>
                <w:bCs/>
                <w:sz w:val="20"/>
                <w:szCs w:val="20"/>
              </w:rPr>
            </w:pPr>
            <w:r w:rsidRPr="1654B65D">
              <w:rPr>
                <w:rFonts w:ascii="Arial" w:hAnsi="Arial" w:cs="Arial"/>
                <w:b/>
                <w:bCs/>
                <w:sz w:val="20"/>
                <w:szCs w:val="20"/>
              </w:rPr>
              <w:t>2</w:t>
            </w:r>
            <w:r w:rsidR="3450D474" w:rsidRPr="1654B65D">
              <w:rPr>
                <w:rFonts w:ascii="Arial" w:hAnsi="Arial" w:cs="Arial"/>
                <w:b/>
                <w:bCs/>
                <w:sz w:val="20"/>
                <w:szCs w:val="20"/>
              </w:rPr>
              <w:t>4</w:t>
            </w:r>
          </w:p>
        </w:tc>
      </w:tr>
    </w:tbl>
    <w:p w14:paraId="267E1DBC" w14:textId="3B6BB657" w:rsidR="004E3216" w:rsidRPr="00025186" w:rsidRDefault="004E3216" w:rsidP="1654B65D">
      <w:pPr>
        <w:rPr>
          <w:rFonts w:ascii="Arial" w:hAnsi="Arial" w:cs="Arial"/>
          <w:sz w:val="20"/>
          <w:szCs w:val="20"/>
        </w:rPr>
      </w:pPr>
    </w:p>
    <w:p w14:paraId="027F9A9D" w14:textId="77777777" w:rsidR="004E3216" w:rsidRPr="00025186" w:rsidRDefault="004E3216" w:rsidP="004E3216">
      <w:pPr>
        <w:rPr>
          <w:rFonts w:ascii="Arial" w:hAnsi="Arial" w:cs="Arial"/>
          <w:sz w:val="20"/>
          <w:szCs w:val="20"/>
        </w:rPr>
      </w:pPr>
    </w:p>
    <w:p w14:paraId="745B270A"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425"/>
        <w:gridCol w:w="567"/>
        <w:gridCol w:w="454"/>
        <w:gridCol w:w="454"/>
        <w:gridCol w:w="454"/>
        <w:gridCol w:w="454"/>
        <w:gridCol w:w="311"/>
        <w:gridCol w:w="454"/>
        <w:gridCol w:w="538"/>
        <w:gridCol w:w="709"/>
      </w:tblGrid>
      <w:tr w:rsidR="00025186" w:rsidRPr="00025186" w14:paraId="7AEB4C0B" w14:textId="77777777" w:rsidTr="40EEA7EA">
        <w:trPr>
          <w:cantSplit/>
          <w:trHeight w:hRule="exact" w:val="732"/>
        </w:trPr>
        <w:tc>
          <w:tcPr>
            <w:tcW w:w="4678" w:type="dxa"/>
            <w:vMerge w:val="restart"/>
            <w:shd w:val="clear" w:color="auto" w:fill="DBE5F1" w:themeFill="accent1" w:themeFillTint="33"/>
            <w:vAlign w:val="center"/>
          </w:tcPr>
          <w:p w14:paraId="67F598B4"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573" w:type="dxa"/>
            <w:gridSpan w:val="8"/>
            <w:shd w:val="clear" w:color="auto" w:fill="DBE5F1" w:themeFill="accent1" w:themeFillTint="33"/>
            <w:vAlign w:val="center"/>
          </w:tcPr>
          <w:p w14:paraId="53F01BB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38" w:type="dxa"/>
            <w:vMerge w:val="restart"/>
            <w:shd w:val="clear" w:color="auto" w:fill="DBE5F1" w:themeFill="accent1" w:themeFillTint="33"/>
            <w:vAlign w:val="center"/>
          </w:tcPr>
          <w:p w14:paraId="3D640BA7" w14:textId="77777777" w:rsidR="004E3216" w:rsidRPr="00025186" w:rsidRDefault="004E3216" w:rsidP="00C36358">
            <w:pPr>
              <w:ind w:right="56"/>
              <w:jc w:val="center"/>
            </w:pPr>
            <w:r w:rsidRPr="00025186">
              <w:rPr>
                <w:rFonts w:ascii="Arial" w:eastAsia="Arial" w:hAnsi="Arial" w:cs="Arial"/>
                <w:sz w:val="20"/>
              </w:rPr>
              <w:t>E/</w:t>
            </w:r>
            <w:r w:rsidRPr="00025186">
              <w:rPr>
                <w:rFonts w:ascii="Arial" w:eastAsia="Arial" w:hAnsi="Arial" w:cs="Arial"/>
                <w:sz w:val="20"/>
              </w:rPr>
              <w:br/>
              <w:t xml:space="preserve">ZO/Z </w:t>
            </w:r>
          </w:p>
          <w:p w14:paraId="421FED25" w14:textId="77777777" w:rsidR="004E3216" w:rsidRPr="00025186" w:rsidRDefault="004E3216" w:rsidP="00C36358">
            <w:pPr>
              <w:pStyle w:val="Nagwektabeli"/>
              <w:rPr>
                <w:rFonts w:ascii="Arial" w:hAnsi="Arial" w:cs="Arial"/>
                <w:b w:val="0"/>
                <w:bCs w:val="0"/>
                <w:i w:val="0"/>
                <w:iCs w:val="0"/>
                <w:sz w:val="20"/>
                <w:szCs w:val="20"/>
              </w:rPr>
            </w:pPr>
          </w:p>
        </w:tc>
        <w:tc>
          <w:tcPr>
            <w:tcW w:w="709" w:type="dxa"/>
            <w:vMerge w:val="restart"/>
            <w:shd w:val="clear" w:color="auto" w:fill="DBE5F1" w:themeFill="accent1" w:themeFillTint="33"/>
            <w:vAlign w:val="center"/>
          </w:tcPr>
          <w:p w14:paraId="5DD9785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4B92496" w14:textId="77777777" w:rsidTr="40EEA7EA">
        <w:trPr>
          <w:cantSplit/>
          <w:trHeight w:hRule="exact" w:val="362"/>
        </w:trPr>
        <w:tc>
          <w:tcPr>
            <w:tcW w:w="4678" w:type="dxa"/>
            <w:vMerge/>
            <w:vAlign w:val="center"/>
          </w:tcPr>
          <w:p w14:paraId="2FD12E0B" w14:textId="77777777" w:rsidR="004E3216" w:rsidRPr="00025186" w:rsidRDefault="004E3216" w:rsidP="00C36358">
            <w:pPr>
              <w:rPr>
                <w:rFonts w:ascii="Arial" w:hAnsi="Arial" w:cs="Arial"/>
                <w:sz w:val="20"/>
                <w:szCs w:val="20"/>
              </w:rPr>
            </w:pPr>
          </w:p>
        </w:tc>
        <w:tc>
          <w:tcPr>
            <w:tcW w:w="425" w:type="dxa"/>
            <w:vMerge w:val="restart"/>
            <w:shd w:val="clear" w:color="auto" w:fill="DBE5F1" w:themeFill="accent1" w:themeFillTint="33"/>
            <w:vAlign w:val="center"/>
          </w:tcPr>
          <w:p w14:paraId="06E0332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383" w:type="dxa"/>
            <w:gridSpan w:val="5"/>
            <w:shd w:val="clear" w:color="auto" w:fill="DBE5F1" w:themeFill="accent1" w:themeFillTint="33"/>
            <w:vAlign w:val="center"/>
          </w:tcPr>
          <w:p w14:paraId="6216A91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11" w:type="dxa"/>
            <w:vMerge w:val="restart"/>
            <w:shd w:val="clear" w:color="auto" w:fill="DBE5F1" w:themeFill="accent1" w:themeFillTint="33"/>
            <w:textDirection w:val="tbRl"/>
            <w:vAlign w:val="center"/>
          </w:tcPr>
          <w:p w14:paraId="1A60EBD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454" w:type="dxa"/>
            <w:vMerge w:val="restart"/>
            <w:shd w:val="clear" w:color="auto" w:fill="DBE5F1" w:themeFill="accent1" w:themeFillTint="33"/>
            <w:textDirection w:val="tbRl"/>
            <w:vAlign w:val="center"/>
          </w:tcPr>
          <w:p w14:paraId="1344317C"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38" w:type="dxa"/>
            <w:vMerge/>
            <w:vAlign w:val="center"/>
          </w:tcPr>
          <w:p w14:paraId="3A2B1320" w14:textId="77777777" w:rsidR="004E3216" w:rsidRPr="00025186" w:rsidRDefault="004E3216" w:rsidP="00C36358">
            <w:pPr>
              <w:pStyle w:val="Nagwektabeli"/>
              <w:rPr>
                <w:rFonts w:ascii="Arial" w:hAnsi="Arial" w:cs="Arial"/>
                <w:sz w:val="20"/>
                <w:szCs w:val="20"/>
                <w:lang w:val="en-US"/>
              </w:rPr>
            </w:pPr>
          </w:p>
        </w:tc>
        <w:tc>
          <w:tcPr>
            <w:tcW w:w="709" w:type="dxa"/>
            <w:vMerge/>
            <w:vAlign w:val="center"/>
          </w:tcPr>
          <w:p w14:paraId="21898B7E" w14:textId="77777777" w:rsidR="004E3216" w:rsidRPr="00025186" w:rsidRDefault="004E3216" w:rsidP="00C36358">
            <w:pPr>
              <w:rPr>
                <w:rFonts w:ascii="Arial" w:hAnsi="Arial" w:cs="Arial"/>
                <w:sz w:val="20"/>
                <w:szCs w:val="20"/>
                <w:lang w:val="en-US"/>
              </w:rPr>
            </w:pPr>
          </w:p>
        </w:tc>
      </w:tr>
      <w:tr w:rsidR="00025186" w:rsidRPr="00025186" w14:paraId="0EB084C7" w14:textId="77777777" w:rsidTr="40EEA7EA">
        <w:trPr>
          <w:cantSplit/>
          <w:trHeight w:hRule="exact" w:val="573"/>
        </w:trPr>
        <w:tc>
          <w:tcPr>
            <w:tcW w:w="4678" w:type="dxa"/>
            <w:vMerge/>
            <w:vAlign w:val="center"/>
          </w:tcPr>
          <w:p w14:paraId="3DBD50BB" w14:textId="77777777" w:rsidR="004E3216" w:rsidRPr="00025186" w:rsidRDefault="004E3216" w:rsidP="00C36358">
            <w:pPr>
              <w:rPr>
                <w:rFonts w:ascii="Arial" w:hAnsi="Arial" w:cs="Arial"/>
                <w:sz w:val="20"/>
                <w:szCs w:val="20"/>
                <w:lang w:val="en-US"/>
              </w:rPr>
            </w:pPr>
          </w:p>
        </w:tc>
        <w:tc>
          <w:tcPr>
            <w:tcW w:w="425" w:type="dxa"/>
            <w:vMerge/>
            <w:vAlign w:val="center"/>
          </w:tcPr>
          <w:p w14:paraId="22CEDF4A" w14:textId="77777777" w:rsidR="004E3216" w:rsidRPr="00025186" w:rsidRDefault="004E3216" w:rsidP="00C36358">
            <w:pPr>
              <w:rPr>
                <w:rFonts w:ascii="Arial" w:hAnsi="Arial" w:cs="Arial"/>
                <w:sz w:val="20"/>
                <w:szCs w:val="20"/>
                <w:lang w:val="en-US"/>
              </w:rPr>
            </w:pPr>
          </w:p>
        </w:tc>
        <w:tc>
          <w:tcPr>
            <w:tcW w:w="567" w:type="dxa"/>
            <w:tcBorders>
              <w:bottom w:val="single" w:sz="6" w:space="0" w:color="auto"/>
            </w:tcBorders>
            <w:shd w:val="clear" w:color="auto" w:fill="DBE5F1" w:themeFill="accent1" w:themeFillTint="33"/>
            <w:vAlign w:val="center"/>
          </w:tcPr>
          <w:p w14:paraId="7558ED0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6F8AFD6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4227ADEF"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0748841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040121A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11" w:type="dxa"/>
            <w:vMerge/>
            <w:vAlign w:val="center"/>
          </w:tcPr>
          <w:p w14:paraId="3A74EAB2" w14:textId="77777777" w:rsidR="004E3216" w:rsidRPr="00025186" w:rsidRDefault="004E3216" w:rsidP="00C36358">
            <w:pPr>
              <w:rPr>
                <w:rFonts w:ascii="Arial" w:hAnsi="Arial" w:cs="Arial"/>
                <w:sz w:val="20"/>
                <w:szCs w:val="20"/>
              </w:rPr>
            </w:pPr>
          </w:p>
        </w:tc>
        <w:tc>
          <w:tcPr>
            <w:tcW w:w="454" w:type="dxa"/>
            <w:vMerge/>
            <w:vAlign w:val="center"/>
          </w:tcPr>
          <w:p w14:paraId="325C7F23" w14:textId="77777777" w:rsidR="004E3216" w:rsidRPr="00025186" w:rsidRDefault="004E3216" w:rsidP="00C36358">
            <w:pPr>
              <w:rPr>
                <w:rFonts w:ascii="Arial" w:hAnsi="Arial" w:cs="Arial"/>
                <w:sz w:val="20"/>
                <w:szCs w:val="20"/>
              </w:rPr>
            </w:pPr>
          </w:p>
        </w:tc>
        <w:tc>
          <w:tcPr>
            <w:tcW w:w="538" w:type="dxa"/>
            <w:vMerge/>
            <w:vAlign w:val="center"/>
          </w:tcPr>
          <w:p w14:paraId="21863EB4" w14:textId="77777777" w:rsidR="004E3216" w:rsidRPr="00025186" w:rsidRDefault="004E3216" w:rsidP="00C36358">
            <w:pPr>
              <w:rPr>
                <w:rFonts w:ascii="Arial" w:hAnsi="Arial" w:cs="Arial"/>
                <w:sz w:val="20"/>
                <w:szCs w:val="20"/>
              </w:rPr>
            </w:pPr>
          </w:p>
        </w:tc>
        <w:tc>
          <w:tcPr>
            <w:tcW w:w="709" w:type="dxa"/>
            <w:vMerge/>
            <w:vAlign w:val="center"/>
          </w:tcPr>
          <w:p w14:paraId="362042D4" w14:textId="77777777" w:rsidR="004E3216" w:rsidRPr="00025186" w:rsidRDefault="004E3216" w:rsidP="00C36358">
            <w:pPr>
              <w:rPr>
                <w:rFonts w:ascii="Arial" w:hAnsi="Arial" w:cs="Arial"/>
                <w:sz w:val="20"/>
                <w:szCs w:val="20"/>
              </w:rPr>
            </w:pPr>
          </w:p>
        </w:tc>
      </w:tr>
      <w:tr w:rsidR="00025186" w:rsidRPr="00025186" w14:paraId="1B84447A" w14:textId="77777777" w:rsidTr="40EEA7EA">
        <w:tc>
          <w:tcPr>
            <w:tcW w:w="4678" w:type="dxa"/>
            <w:shd w:val="clear" w:color="auto" w:fill="FFFFFF" w:themeFill="background1"/>
          </w:tcPr>
          <w:p w14:paraId="24E27DE4" w14:textId="02128BDF" w:rsidR="004E3216" w:rsidRPr="00025186" w:rsidRDefault="004E3216" w:rsidP="1654B65D">
            <w:pPr>
              <w:pStyle w:val="Zawartotabeli"/>
              <w:rPr>
                <w:rFonts w:ascii="Arial" w:hAnsi="Arial" w:cs="Arial"/>
                <w:sz w:val="20"/>
                <w:szCs w:val="20"/>
              </w:rPr>
            </w:pPr>
            <w:r w:rsidRPr="1654B65D">
              <w:rPr>
                <w:rFonts w:ascii="Arial" w:hAnsi="Arial" w:cs="Arial"/>
                <w:sz w:val="20"/>
                <w:szCs w:val="20"/>
              </w:rPr>
              <w:t>Język obcy 2 A1-C2 – 3*</w:t>
            </w:r>
            <w:r w:rsidR="158B2891" w:rsidRPr="1654B65D">
              <w:rPr>
                <w:rFonts w:ascii="Arial" w:hAnsi="Arial" w:cs="Arial"/>
                <w:sz w:val="20"/>
                <w:szCs w:val="20"/>
              </w:rPr>
              <w:t>*</w:t>
            </w:r>
          </w:p>
        </w:tc>
        <w:tc>
          <w:tcPr>
            <w:tcW w:w="425" w:type="dxa"/>
            <w:shd w:val="clear" w:color="auto" w:fill="FFFFFF" w:themeFill="background1"/>
          </w:tcPr>
          <w:p w14:paraId="20046521" w14:textId="77777777" w:rsidR="004E3216" w:rsidRPr="00025186" w:rsidRDefault="004E3216" w:rsidP="00C36358">
            <w:pPr>
              <w:pStyle w:val="Zawartotabeli"/>
              <w:jc w:val="right"/>
              <w:rPr>
                <w:rFonts w:ascii="Arial" w:hAnsi="Arial" w:cs="Arial"/>
                <w:sz w:val="20"/>
                <w:szCs w:val="20"/>
              </w:rPr>
            </w:pPr>
          </w:p>
        </w:tc>
        <w:tc>
          <w:tcPr>
            <w:tcW w:w="567" w:type="dxa"/>
            <w:shd w:val="clear" w:color="auto" w:fill="FFFFFF" w:themeFill="background1"/>
          </w:tcPr>
          <w:p w14:paraId="63A85989"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C7FBF99"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30</w:t>
            </w:r>
          </w:p>
        </w:tc>
        <w:tc>
          <w:tcPr>
            <w:tcW w:w="454" w:type="dxa"/>
            <w:shd w:val="clear" w:color="auto" w:fill="FFFFFF" w:themeFill="background1"/>
          </w:tcPr>
          <w:p w14:paraId="5BE640D3"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B51BC3D"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79AF44FA" w14:textId="77777777" w:rsidR="004E3216" w:rsidRPr="00025186" w:rsidRDefault="004E3216" w:rsidP="00C36358">
            <w:pPr>
              <w:pStyle w:val="Zawartotabeli"/>
              <w:jc w:val="right"/>
              <w:rPr>
                <w:rFonts w:ascii="Arial" w:hAnsi="Arial" w:cs="Arial"/>
                <w:sz w:val="20"/>
                <w:szCs w:val="20"/>
              </w:rPr>
            </w:pPr>
          </w:p>
        </w:tc>
        <w:tc>
          <w:tcPr>
            <w:tcW w:w="311" w:type="dxa"/>
            <w:shd w:val="clear" w:color="auto" w:fill="FFFFFF" w:themeFill="background1"/>
          </w:tcPr>
          <w:p w14:paraId="53F61C56"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3A9F047"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30</w:t>
            </w:r>
          </w:p>
        </w:tc>
        <w:tc>
          <w:tcPr>
            <w:tcW w:w="538" w:type="dxa"/>
            <w:shd w:val="clear" w:color="auto" w:fill="FFFFFF" w:themeFill="background1"/>
          </w:tcPr>
          <w:p w14:paraId="49738FE3"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E</w:t>
            </w:r>
          </w:p>
        </w:tc>
        <w:tc>
          <w:tcPr>
            <w:tcW w:w="709" w:type="dxa"/>
            <w:shd w:val="clear" w:color="auto" w:fill="FFFFFF" w:themeFill="background1"/>
          </w:tcPr>
          <w:p w14:paraId="7163C4D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4</w:t>
            </w:r>
          </w:p>
        </w:tc>
      </w:tr>
      <w:tr w:rsidR="00025186" w:rsidRPr="00025186" w14:paraId="129C1A30" w14:textId="77777777" w:rsidTr="40EEA7EA">
        <w:tc>
          <w:tcPr>
            <w:tcW w:w="4678" w:type="dxa"/>
            <w:tcBorders>
              <w:bottom w:val="single" w:sz="2" w:space="0" w:color="auto"/>
            </w:tcBorders>
            <w:shd w:val="clear" w:color="auto" w:fill="FFFFFF" w:themeFill="background1"/>
          </w:tcPr>
          <w:p w14:paraId="3BB7A766" w14:textId="77777777" w:rsidR="004E3216" w:rsidRPr="00025186" w:rsidRDefault="004E3216" w:rsidP="1654B65D">
            <w:pPr>
              <w:pStyle w:val="Zawartotabeli"/>
              <w:rPr>
                <w:rFonts w:ascii="Arial" w:hAnsi="Arial" w:cs="Arial"/>
                <w:sz w:val="20"/>
                <w:szCs w:val="20"/>
              </w:rPr>
            </w:pPr>
            <w:r w:rsidRPr="1654B65D">
              <w:rPr>
                <w:rFonts w:ascii="Arial" w:hAnsi="Arial" w:cs="Arial"/>
                <w:sz w:val="20"/>
                <w:szCs w:val="20"/>
              </w:rPr>
              <w:t>Seminarium dyplomowe – 1</w:t>
            </w:r>
          </w:p>
        </w:tc>
        <w:tc>
          <w:tcPr>
            <w:tcW w:w="425" w:type="dxa"/>
            <w:shd w:val="clear" w:color="auto" w:fill="FFFFFF" w:themeFill="background1"/>
          </w:tcPr>
          <w:p w14:paraId="0F9DD311" w14:textId="77777777" w:rsidR="004E3216" w:rsidRPr="00025186" w:rsidRDefault="004E3216" w:rsidP="00C36358">
            <w:pPr>
              <w:pStyle w:val="Zawartotabeli"/>
              <w:jc w:val="right"/>
              <w:rPr>
                <w:rFonts w:ascii="Arial" w:hAnsi="Arial" w:cs="Arial"/>
                <w:sz w:val="20"/>
                <w:szCs w:val="20"/>
              </w:rPr>
            </w:pPr>
          </w:p>
        </w:tc>
        <w:tc>
          <w:tcPr>
            <w:tcW w:w="567" w:type="dxa"/>
            <w:shd w:val="clear" w:color="auto" w:fill="FFFFFF" w:themeFill="background1"/>
          </w:tcPr>
          <w:p w14:paraId="34B6F2F1"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992D121"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06DC71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E7A961D" w14:textId="150E6A0E" w:rsidR="004E3216" w:rsidRPr="00025186" w:rsidRDefault="004E3216" w:rsidP="00DD387E">
            <w:pPr>
              <w:pStyle w:val="Zawartotabeli"/>
              <w:jc w:val="right"/>
              <w:rPr>
                <w:rFonts w:ascii="Arial" w:hAnsi="Arial" w:cs="Arial"/>
                <w:sz w:val="20"/>
                <w:szCs w:val="20"/>
              </w:rPr>
            </w:pPr>
            <w:r w:rsidRPr="00025186">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4FDDC68D" w14:textId="77777777" w:rsidR="004E3216" w:rsidRPr="00025186" w:rsidRDefault="004E3216" w:rsidP="00C36358">
            <w:pPr>
              <w:pStyle w:val="Zawartotabeli"/>
              <w:jc w:val="right"/>
              <w:rPr>
                <w:rFonts w:ascii="Arial" w:hAnsi="Arial" w:cs="Arial"/>
                <w:sz w:val="20"/>
                <w:szCs w:val="20"/>
              </w:rPr>
            </w:pPr>
          </w:p>
        </w:tc>
        <w:tc>
          <w:tcPr>
            <w:tcW w:w="311" w:type="dxa"/>
            <w:shd w:val="clear" w:color="auto" w:fill="FFFFFF" w:themeFill="background1"/>
          </w:tcPr>
          <w:p w14:paraId="0A16FE45"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F2557E3" w14:textId="63B143BE" w:rsidR="004E3216" w:rsidRPr="00025186" w:rsidRDefault="004E3216" w:rsidP="00DD387E">
            <w:pPr>
              <w:pStyle w:val="Zawartotabeli"/>
              <w:jc w:val="right"/>
              <w:rPr>
                <w:rFonts w:ascii="Arial" w:hAnsi="Arial" w:cs="Arial"/>
                <w:sz w:val="20"/>
                <w:szCs w:val="20"/>
              </w:rPr>
            </w:pPr>
            <w:r w:rsidRPr="00025186">
              <w:rPr>
                <w:rFonts w:ascii="Arial" w:hAnsi="Arial" w:cs="Arial"/>
                <w:sz w:val="20"/>
                <w:szCs w:val="20"/>
              </w:rPr>
              <w:t>1</w:t>
            </w:r>
            <w:r w:rsidR="00DD387E">
              <w:rPr>
                <w:rFonts w:ascii="Arial" w:hAnsi="Arial" w:cs="Arial"/>
                <w:sz w:val="20"/>
                <w:szCs w:val="20"/>
              </w:rPr>
              <w:t>0</w:t>
            </w:r>
          </w:p>
        </w:tc>
        <w:tc>
          <w:tcPr>
            <w:tcW w:w="538" w:type="dxa"/>
            <w:shd w:val="clear" w:color="auto" w:fill="FFFFFF" w:themeFill="background1"/>
          </w:tcPr>
          <w:p w14:paraId="46A9697E"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Z</w:t>
            </w:r>
          </w:p>
        </w:tc>
        <w:tc>
          <w:tcPr>
            <w:tcW w:w="709" w:type="dxa"/>
            <w:shd w:val="clear" w:color="auto" w:fill="FFFFFF" w:themeFill="background1"/>
          </w:tcPr>
          <w:p w14:paraId="6C40F24B" w14:textId="149C9B08" w:rsidR="004E3216" w:rsidRPr="00025186" w:rsidRDefault="60C5D5D0" w:rsidP="00C36358">
            <w:pPr>
              <w:pStyle w:val="Zawartotabeli"/>
              <w:jc w:val="right"/>
              <w:rPr>
                <w:rFonts w:ascii="Arial" w:hAnsi="Arial" w:cs="Arial"/>
                <w:sz w:val="20"/>
                <w:szCs w:val="20"/>
              </w:rPr>
            </w:pPr>
            <w:r w:rsidRPr="1654B65D">
              <w:rPr>
                <w:rFonts w:ascii="Arial" w:hAnsi="Arial" w:cs="Arial"/>
                <w:sz w:val="20"/>
                <w:szCs w:val="20"/>
              </w:rPr>
              <w:t>2</w:t>
            </w:r>
          </w:p>
        </w:tc>
      </w:tr>
      <w:tr w:rsidR="00025186" w:rsidRPr="00025186" w14:paraId="019C28C2" w14:textId="77777777" w:rsidTr="40EEA7EA">
        <w:trPr>
          <w:trHeight w:val="557"/>
        </w:trPr>
        <w:tc>
          <w:tcPr>
            <w:tcW w:w="4678" w:type="dxa"/>
            <w:tcBorders>
              <w:top w:val="single" w:sz="2" w:space="0" w:color="auto"/>
              <w:left w:val="nil"/>
              <w:bottom w:val="nil"/>
              <w:right w:val="single" w:sz="2" w:space="0" w:color="auto"/>
            </w:tcBorders>
            <w:shd w:val="clear" w:color="auto" w:fill="FFFFFF" w:themeFill="background1"/>
          </w:tcPr>
          <w:p w14:paraId="09A56F7E" w14:textId="77777777" w:rsidR="004E3216" w:rsidRPr="00025186" w:rsidRDefault="004E3216" w:rsidP="00C36358">
            <w:pPr>
              <w:pStyle w:val="Zawartotabeli"/>
              <w:rPr>
                <w:rFonts w:ascii="Arial" w:hAnsi="Arial" w:cs="Arial"/>
                <w:sz w:val="20"/>
                <w:szCs w:val="20"/>
              </w:rPr>
            </w:pPr>
          </w:p>
        </w:tc>
        <w:tc>
          <w:tcPr>
            <w:tcW w:w="425" w:type="dxa"/>
            <w:tcBorders>
              <w:left w:val="single" w:sz="2" w:space="0" w:color="auto"/>
            </w:tcBorders>
            <w:shd w:val="clear" w:color="auto" w:fill="FFFFFF" w:themeFill="background1"/>
          </w:tcPr>
          <w:p w14:paraId="2AB2F643" w14:textId="73A03131" w:rsidR="004E3216" w:rsidRPr="00025186" w:rsidRDefault="004E3216" w:rsidP="5B5F541E">
            <w:pPr>
              <w:pStyle w:val="Zawartotabeli"/>
              <w:jc w:val="right"/>
              <w:rPr>
                <w:rFonts w:ascii="Arial" w:hAnsi="Arial" w:cs="Arial"/>
                <w:b/>
                <w:bCs/>
                <w:sz w:val="20"/>
                <w:szCs w:val="20"/>
              </w:rPr>
            </w:pPr>
          </w:p>
        </w:tc>
        <w:tc>
          <w:tcPr>
            <w:tcW w:w="567" w:type="dxa"/>
            <w:shd w:val="clear" w:color="auto" w:fill="FFFFFF" w:themeFill="background1"/>
          </w:tcPr>
          <w:p w14:paraId="0E857D25" w14:textId="2280BA80" w:rsidR="40EEA7EA" w:rsidRDefault="40EEA7EA" w:rsidP="40EEA7EA">
            <w:pPr>
              <w:pStyle w:val="Zawartotabeli"/>
              <w:jc w:val="right"/>
              <w:rPr>
                <w:rFonts w:ascii="Arial" w:hAnsi="Arial" w:cs="Arial"/>
                <w:b/>
                <w:bCs/>
                <w:sz w:val="20"/>
                <w:szCs w:val="20"/>
              </w:rPr>
            </w:pPr>
          </w:p>
        </w:tc>
        <w:tc>
          <w:tcPr>
            <w:tcW w:w="454" w:type="dxa"/>
            <w:shd w:val="clear" w:color="auto" w:fill="FFFFFF" w:themeFill="background1"/>
          </w:tcPr>
          <w:p w14:paraId="06F380AF" w14:textId="77777777" w:rsidR="004E3216" w:rsidRPr="00025186" w:rsidRDefault="004E3216" w:rsidP="00C36358">
            <w:pPr>
              <w:pStyle w:val="Zawartotabeli"/>
              <w:jc w:val="right"/>
              <w:rPr>
                <w:rFonts w:ascii="Arial" w:hAnsi="Arial" w:cs="Arial"/>
                <w:b/>
                <w:sz w:val="20"/>
                <w:szCs w:val="20"/>
              </w:rPr>
            </w:pPr>
            <w:r w:rsidRPr="00025186">
              <w:rPr>
                <w:rFonts w:ascii="Arial" w:hAnsi="Arial" w:cs="Arial"/>
                <w:b/>
                <w:sz w:val="20"/>
                <w:szCs w:val="20"/>
              </w:rPr>
              <w:t>30</w:t>
            </w:r>
          </w:p>
        </w:tc>
        <w:tc>
          <w:tcPr>
            <w:tcW w:w="454" w:type="dxa"/>
            <w:shd w:val="clear" w:color="auto" w:fill="FFFFFF" w:themeFill="background1"/>
          </w:tcPr>
          <w:p w14:paraId="469C5AC4" w14:textId="7826C3FE" w:rsidR="004E3216" w:rsidRPr="00025186" w:rsidRDefault="004E3216" w:rsidP="5B5F541E">
            <w:pPr>
              <w:pStyle w:val="Zawartotabeli"/>
              <w:jc w:val="right"/>
              <w:rPr>
                <w:rFonts w:ascii="Arial" w:hAnsi="Arial" w:cs="Arial"/>
                <w:b/>
                <w:bCs/>
                <w:sz w:val="20"/>
                <w:szCs w:val="20"/>
              </w:rPr>
            </w:pPr>
          </w:p>
        </w:tc>
        <w:tc>
          <w:tcPr>
            <w:tcW w:w="454" w:type="dxa"/>
            <w:shd w:val="clear" w:color="auto" w:fill="FFFFFF" w:themeFill="background1"/>
          </w:tcPr>
          <w:p w14:paraId="7752FCF2" w14:textId="1834E820" w:rsidR="004E3216" w:rsidRPr="00025186" w:rsidRDefault="004E3216" w:rsidP="00DD387E">
            <w:pPr>
              <w:pStyle w:val="Zawartotabeli"/>
              <w:jc w:val="right"/>
              <w:rPr>
                <w:rFonts w:ascii="Arial" w:hAnsi="Arial" w:cs="Arial"/>
                <w:b/>
                <w:sz w:val="20"/>
                <w:szCs w:val="20"/>
              </w:rPr>
            </w:pPr>
            <w:r w:rsidRPr="00025186">
              <w:rPr>
                <w:rFonts w:ascii="Arial" w:hAnsi="Arial" w:cs="Arial"/>
                <w:b/>
                <w:sz w:val="20"/>
                <w:szCs w:val="20"/>
              </w:rPr>
              <w:t>1</w:t>
            </w:r>
            <w:r w:rsidR="00DD387E">
              <w:rPr>
                <w:rFonts w:ascii="Arial" w:hAnsi="Arial" w:cs="Arial"/>
                <w:b/>
                <w:sz w:val="20"/>
                <w:szCs w:val="20"/>
              </w:rPr>
              <w:t>0</w:t>
            </w:r>
          </w:p>
        </w:tc>
        <w:tc>
          <w:tcPr>
            <w:tcW w:w="454" w:type="dxa"/>
            <w:shd w:val="clear" w:color="auto" w:fill="FFFFFF" w:themeFill="background1"/>
          </w:tcPr>
          <w:p w14:paraId="45BED7C2" w14:textId="77777777" w:rsidR="004E3216" w:rsidRPr="00025186" w:rsidRDefault="004E3216" w:rsidP="00C36358">
            <w:pPr>
              <w:pStyle w:val="Zawartotabeli"/>
              <w:jc w:val="right"/>
              <w:rPr>
                <w:rFonts w:ascii="Arial" w:hAnsi="Arial" w:cs="Arial"/>
                <w:b/>
                <w:sz w:val="20"/>
                <w:szCs w:val="20"/>
              </w:rPr>
            </w:pPr>
          </w:p>
        </w:tc>
        <w:tc>
          <w:tcPr>
            <w:tcW w:w="311" w:type="dxa"/>
            <w:shd w:val="clear" w:color="auto" w:fill="FFFFFF" w:themeFill="background1"/>
          </w:tcPr>
          <w:p w14:paraId="45681374" w14:textId="77777777"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44BF2B26" w14:textId="251B87D6" w:rsidR="004E3216" w:rsidRPr="00025186" w:rsidRDefault="00DD387E" w:rsidP="00C36358">
            <w:pPr>
              <w:pStyle w:val="Zawartotabeli"/>
              <w:jc w:val="right"/>
              <w:rPr>
                <w:rFonts w:ascii="Arial" w:hAnsi="Arial" w:cs="Arial"/>
                <w:b/>
                <w:sz w:val="20"/>
                <w:szCs w:val="20"/>
              </w:rPr>
            </w:pPr>
            <w:r>
              <w:rPr>
                <w:rFonts w:ascii="Arial" w:hAnsi="Arial" w:cs="Arial"/>
                <w:b/>
                <w:sz w:val="20"/>
                <w:szCs w:val="20"/>
              </w:rPr>
              <w:t>40</w:t>
            </w:r>
          </w:p>
        </w:tc>
        <w:tc>
          <w:tcPr>
            <w:tcW w:w="538" w:type="dxa"/>
            <w:shd w:val="clear" w:color="auto" w:fill="FFFFFF" w:themeFill="background1"/>
          </w:tcPr>
          <w:p w14:paraId="74E71AC2" w14:textId="61C14D85" w:rsidR="004E3216" w:rsidRPr="00025186" w:rsidRDefault="004E3216" w:rsidP="2E2D2EC3">
            <w:pPr>
              <w:pStyle w:val="Zawartotabeli"/>
              <w:jc w:val="right"/>
              <w:rPr>
                <w:rFonts w:ascii="Arial" w:hAnsi="Arial" w:cs="Arial"/>
                <w:b/>
                <w:bCs/>
                <w:sz w:val="20"/>
                <w:szCs w:val="20"/>
              </w:rPr>
            </w:pPr>
            <w:r w:rsidRPr="5B5F541E">
              <w:rPr>
                <w:rFonts w:ascii="Arial" w:hAnsi="Arial" w:cs="Arial"/>
                <w:b/>
                <w:bCs/>
                <w:sz w:val="20"/>
                <w:szCs w:val="20"/>
              </w:rPr>
              <w:t>1/</w:t>
            </w:r>
            <w:r w:rsidR="4EBC3ED9" w:rsidRPr="5B5F541E">
              <w:rPr>
                <w:rFonts w:ascii="Arial" w:hAnsi="Arial" w:cs="Arial"/>
                <w:b/>
                <w:bCs/>
                <w:sz w:val="20"/>
                <w:szCs w:val="20"/>
              </w:rPr>
              <w:t>0</w:t>
            </w:r>
            <w:r w:rsidRPr="5B5F541E">
              <w:rPr>
                <w:rFonts w:ascii="Arial" w:hAnsi="Arial" w:cs="Arial"/>
                <w:b/>
                <w:bCs/>
                <w:sz w:val="20"/>
                <w:szCs w:val="20"/>
              </w:rPr>
              <w:t>/</w:t>
            </w:r>
            <w:r w:rsidR="7AB377B1" w:rsidRPr="5B5F541E">
              <w:rPr>
                <w:rFonts w:ascii="Arial" w:hAnsi="Arial" w:cs="Arial"/>
                <w:b/>
                <w:bCs/>
                <w:sz w:val="20"/>
                <w:szCs w:val="20"/>
              </w:rPr>
              <w:t>2</w:t>
            </w:r>
          </w:p>
        </w:tc>
        <w:tc>
          <w:tcPr>
            <w:tcW w:w="709" w:type="dxa"/>
            <w:shd w:val="clear" w:color="auto" w:fill="FFFFFF" w:themeFill="background1"/>
          </w:tcPr>
          <w:p w14:paraId="60FA6907" w14:textId="2E48D48C" w:rsidR="004E3216" w:rsidRPr="00025186" w:rsidRDefault="58CD1383" w:rsidP="2E2D2EC3">
            <w:pPr>
              <w:pStyle w:val="Zawartotabeli"/>
              <w:jc w:val="right"/>
              <w:rPr>
                <w:rFonts w:ascii="Arial" w:hAnsi="Arial" w:cs="Arial"/>
                <w:b/>
                <w:bCs/>
                <w:sz w:val="20"/>
                <w:szCs w:val="20"/>
              </w:rPr>
            </w:pPr>
            <w:r w:rsidRPr="1654B65D">
              <w:rPr>
                <w:rFonts w:ascii="Arial" w:hAnsi="Arial" w:cs="Arial"/>
                <w:b/>
                <w:bCs/>
                <w:sz w:val="20"/>
                <w:szCs w:val="20"/>
              </w:rPr>
              <w:t>6</w:t>
            </w:r>
          </w:p>
        </w:tc>
      </w:tr>
    </w:tbl>
    <w:p w14:paraId="2DC9704E" w14:textId="1C542290" w:rsidR="5B5F541E" w:rsidRDefault="5B5F541E" w:rsidP="5B5F541E">
      <w:pPr>
        <w:rPr>
          <w:rFonts w:ascii="Arial" w:hAnsi="Arial" w:cs="Arial"/>
          <w:sz w:val="20"/>
          <w:szCs w:val="20"/>
        </w:rPr>
      </w:pPr>
    </w:p>
    <w:p w14:paraId="369F670F" w14:textId="7D3D80EB" w:rsidR="004E3216" w:rsidRPr="00025186" w:rsidRDefault="52429D5F" w:rsidP="1DECC845">
      <w:pPr>
        <w:rPr>
          <w:rFonts w:ascii="Arial" w:hAnsi="Arial" w:cs="Arial"/>
          <w:sz w:val="20"/>
          <w:szCs w:val="20"/>
        </w:rPr>
      </w:pPr>
      <w:r w:rsidRPr="1DECC845">
        <w:rPr>
          <w:rFonts w:ascii="Arial" w:hAnsi="Arial" w:cs="Arial"/>
          <w:sz w:val="20"/>
          <w:szCs w:val="20"/>
        </w:rPr>
        <w:t>** Wybór pomiędzy poziomem B2-C2</w:t>
      </w:r>
      <w:r w:rsidR="4772037E" w:rsidRPr="1DECC845">
        <w:rPr>
          <w:rFonts w:ascii="Arial" w:hAnsi="Arial" w:cs="Arial"/>
          <w:sz w:val="20"/>
          <w:szCs w:val="20"/>
        </w:rPr>
        <w:t xml:space="preserve">. </w:t>
      </w:r>
    </w:p>
    <w:p w14:paraId="5ED44D93" w14:textId="3AF98A58" w:rsidR="004E3216" w:rsidRPr="00025186" w:rsidRDefault="655E5075" w:rsidP="004E3216">
      <w:pPr>
        <w:rPr>
          <w:rFonts w:ascii="Arial" w:hAnsi="Arial" w:cs="Arial"/>
          <w:sz w:val="20"/>
          <w:szCs w:val="20"/>
        </w:rPr>
      </w:pPr>
      <w:r w:rsidRPr="1DECC845">
        <w:rPr>
          <w:rFonts w:ascii="Arial" w:hAnsi="Arial" w:cs="Arial"/>
          <w:sz w:val="20"/>
          <w:szCs w:val="20"/>
        </w:rPr>
        <w:t xml:space="preserve">** </w:t>
      </w:r>
      <w:r w:rsidR="004E3216" w:rsidRPr="1DECC845">
        <w:rPr>
          <w:rFonts w:ascii="Arial" w:hAnsi="Arial" w:cs="Arial"/>
          <w:sz w:val="20"/>
          <w:szCs w:val="20"/>
        </w:rPr>
        <w:t>Wybór języka i poziomu wg oferty Centrum Języków Obcych.</w:t>
      </w:r>
    </w:p>
    <w:p w14:paraId="50BC0B47" w14:textId="31487F6E" w:rsidR="3546A496" w:rsidRDefault="3546A496" w:rsidP="1DECC845">
      <w:pPr>
        <w:spacing w:line="254" w:lineRule="auto"/>
        <w:ind w:left="10" w:hanging="10"/>
        <w:rPr>
          <w:rFonts w:ascii="Arial" w:hAnsi="Arial" w:cs="Arial"/>
          <w:sz w:val="20"/>
          <w:szCs w:val="20"/>
        </w:rPr>
      </w:pPr>
      <w:r w:rsidRPr="1DECC845">
        <w:rPr>
          <w:rFonts w:ascii="Arial" w:hAnsi="Arial" w:cs="Arial"/>
          <w:sz w:val="20"/>
          <w:szCs w:val="20"/>
        </w:rPr>
        <w:t>*** W</w:t>
      </w:r>
      <w:r w:rsidRPr="1DECC845">
        <w:rPr>
          <w:rFonts w:ascii="Arial" w:eastAsia="Arial" w:hAnsi="Arial" w:cs="Arial"/>
          <w:sz w:val="20"/>
          <w:szCs w:val="20"/>
        </w:rPr>
        <w:t>ybór z oferty Ośrodka Wychowania Fizycznego</w:t>
      </w:r>
    </w:p>
    <w:p w14:paraId="17E13421" w14:textId="31E234CA" w:rsidR="1DECC845" w:rsidRDefault="1DECC845" w:rsidP="1DECC845">
      <w:pPr>
        <w:rPr>
          <w:rFonts w:ascii="Arial" w:hAnsi="Arial" w:cs="Arial"/>
          <w:sz w:val="20"/>
          <w:szCs w:val="20"/>
        </w:rPr>
      </w:pPr>
    </w:p>
    <w:p w14:paraId="57F86161" w14:textId="0057BF6D" w:rsidR="004E3216" w:rsidRPr="00025186" w:rsidRDefault="004E3216" w:rsidP="1654B65D">
      <w:pPr>
        <w:rPr>
          <w:rFonts w:ascii="Arial" w:hAnsi="Arial" w:cs="Arial"/>
        </w:rPr>
      </w:pPr>
    </w:p>
    <w:p w14:paraId="24FF1108" w14:textId="5BEB761D" w:rsidR="005B580E" w:rsidRDefault="005B580E">
      <w:pPr>
        <w:widowControl/>
        <w:suppressAutoHyphens w:val="0"/>
        <w:rPr>
          <w:rFonts w:ascii="Arial" w:hAnsi="Arial" w:cs="Arial"/>
          <w:b/>
          <w:bCs/>
          <w:sz w:val="22"/>
          <w:szCs w:val="22"/>
        </w:rPr>
      </w:pPr>
      <w:r>
        <w:rPr>
          <w:rFonts w:ascii="Arial" w:hAnsi="Arial" w:cs="Arial"/>
          <w:b/>
          <w:bCs/>
          <w:sz w:val="22"/>
          <w:szCs w:val="22"/>
        </w:rPr>
        <w:br w:type="page"/>
      </w:r>
    </w:p>
    <w:p w14:paraId="731F23C7" w14:textId="77777777" w:rsidR="1654B65D" w:rsidRDefault="1654B65D" w:rsidP="1654B65D">
      <w:pPr>
        <w:rPr>
          <w:rFonts w:ascii="Arial" w:hAnsi="Arial" w:cs="Arial"/>
          <w:b/>
          <w:bCs/>
          <w:sz w:val="22"/>
          <w:szCs w:val="22"/>
        </w:rPr>
      </w:pPr>
    </w:p>
    <w:p w14:paraId="789B92A1" w14:textId="7751B617" w:rsidR="004E3216" w:rsidRDefault="004E3216" w:rsidP="1654B65D">
      <w:pPr>
        <w:rPr>
          <w:rFonts w:ascii="Arial" w:hAnsi="Arial" w:cs="Arial"/>
          <w:b/>
          <w:bCs/>
          <w:sz w:val="22"/>
          <w:szCs w:val="22"/>
        </w:rPr>
      </w:pPr>
      <w:r w:rsidRPr="1654B65D">
        <w:rPr>
          <w:rFonts w:ascii="Arial" w:hAnsi="Arial" w:cs="Arial"/>
          <w:b/>
          <w:bCs/>
          <w:sz w:val="22"/>
          <w:szCs w:val="22"/>
        </w:rPr>
        <w:t>Semestr V</w:t>
      </w:r>
    </w:p>
    <w:p w14:paraId="03120BFF" w14:textId="77777777" w:rsidR="0F9F252F" w:rsidRDefault="0F9F252F" w:rsidP="1654B65D">
      <w:pPr>
        <w:rPr>
          <w:rFonts w:ascii="Arial" w:hAnsi="Arial" w:cs="Arial"/>
          <w:sz w:val="22"/>
          <w:szCs w:val="22"/>
        </w:rPr>
      </w:pPr>
      <w:r w:rsidRPr="1654B65D">
        <w:rPr>
          <w:rFonts w:ascii="Arial" w:hAnsi="Arial" w:cs="Arial"/>
          <w:sz w:val="22"/>
          <w:szCs w:val="22"/>
        </w:rPr>
        <w:t>Zajęcia dydaktyczne – obligatoryjne</w:t>
      </w:r>
    </w:p>
    <w:tbl>
      <w:tblPr>
        <w:tblW w:w="97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735"/>
        <w:gridCol w:w="581"/>
        <w:gridCol w:w="426"/>
        <w:gridCol w:w="350"/>
        <w:gridCol w:w="531"/>
        <w:gridCol w:w="426"/>
        <w:gridCol w:w="426"/>
        <w:gridCol w:w="878"/>
        <w:gridCol w:w="722"/>
        <w:gridCol w:w="917"/>
        <w:gridCol w:w="806"/>
      </w:tblGrid>
      <w:tr w:rsidR="1654B65D" w14:paraId="3B81057B" w14:textId="77777777" w:rsidTr="1DECC845">
        <w:trPr>
          <w:trHeight w:val="732"/>
        </w:trPr>
        <w:tc>
          <w:tcPr>
            <w:tcW w:w="3740" w:type="dxa"/>
            <w:vMerge w:val="restart"/>
            <w:shd w:val="clear" w:color="auto" w:fill="DBE5F1" w:themeFill="accent1" w:themeFillTint="33"/>
            <w:vAlign w:val="center"/>
          </w:tcPr>
          <w:p w14:paraId="3699331E" w14:textId="77777777" w:rsidR="1654B65D" w:rsidRDefault="1654B65D" w:rsidP="1654B65D">
            <w:pPr>
              <w:spacing w:after="120"/>
              <w:jc w:val="center"/>
              <w:rPr>
                <w:rFonts w:ascii="Arial" w:hAnsi="Arial" w:cs="Arial"/>
                <w:sz w:val="20"/>
                <w:szCs w:val="20"/>
              </w:rPr>
            </w:pPr>
            <w:r w:rsidRPr="1654B65D">
              <w:rPr>
                <w:rFonts w:ascii="Arial" w:hAnsi="Arial" w:cs="Arial"/>
                <w:sz w:val="20"/>
                <w:szCs w:val="20"/>
              </w:rPr>
              <w:t>nazwa kursu</w:t>
            </w:r>
          </w:p>
        </w:tc>
        <w:tc>
          <w:tcPr>
            <w:tcW w:w="4335" w:type="dxa"/>
            <w:gridSpan w:val="8"/>
            <w:shd w:val="clear" w:color="auto" w:fill="DBE5F1" w:themeFill="accent1" w:themeFillTint="33"/>
            <w:vAlign w:val="center"/>
          </w:tcPr>
          <w:p w14:paraId="15B2CE06"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godziny kontaktowe</w:t>
            </w:r>
          </w:p>
        </w:tc>
        <w:tc>
          <w:tcPr>
            <w:tcW w:w="917" w:type="dxa"/>
            <w:vMerge w:val="restart"/>
            <w:shd w:val="clear" w:color="auto" w:fill="DBE5F1" w:themeFill="accent1" w:themeFillTint="33"/>
            <w:vAlign w:val="center"/>
          </w:tcPr>
          <w:p w14:paraId="651FECE2" w14:textId="77777777" w:rsidR="1654B65D" w:rsidRDefault="1654B65D" w:rsidP="1654B65D">
            <w:pPr>
              <w:ind w:right="56"/>
              <w:jc w:val="center"/>
            </w:pPr>
            <w:r w:rsidRPr="1654B65D">
              <w:rPr>
                <w:rFonts w:ascii="Arial" w:eastAsia="Arial" w:hAnsi="Arial" w:cs="Arial"/>
                <w:sz w:val="20"/>
                <w:szCs w:val="20"/>
              </w:rPr>
              <w:t xml:space="preserve">E/ZO/Z </w:t>
            </w:r>
          </w:p>
          <w:p w14:paraId="4B53BC01" w14:textId="77777777" w:rsidR="1654B65D" w:rsidRDefault="1654B65D" w:rsidP="1654B65D">
            <w:pPr>
              <w:pStyle w:val="Nagwektabeli"/>
              <w:rPr>
                <w:rFonts w:ascii="Arial" w:hAnsi="Arial" w:cs="Arial"/>
                <w:b w:val="0"/>
                <w:bCs w:val="0"/>
                <w:i w:val="0"/>
                <w:iCs w:val="0"/>
                <w:sz w:val="20"/>
                <w:szCs w:val="20"/>
              </w:rPr>
            </w:pPr>
          </w:p>
        </w:tc>
        <w:tc>
          <w:tcPr>
            <w:tcW w:w="806" w:type="dxa"/>
            <w:vMerge w:val="restart"/>
            <w:shd w:val="clear" w:color="auto" w:fill="DBE5F1" w:themeFill="accent1" w:themeFillTint="33"/>
            <w:vAlign w:val="center"/>
          </w:tcPr>
          <w:p w14:paraId="25A0D6B0"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punkty ECTS</w:t>
            </w:r>
          </w:p>
        </w:tc>
      </w:tr>
      <w:tr w:rsidR="1654B65D" w14:paraId="2D4D0CD6" w14:textId="77777777" w:rsidTr="1DECC845">
        <w:trPr>
          <w:trHeight w:val="362"/>
        </w:trPr>
        <w:tc>
          <w:tcPr>
            <w:tcW w:w="3740" w:type="dxa"/>
            <w:vMerge/>
          </w:tcPr>
          <w:p w14:paraId="695A2ED3" w14:textId="77777777" w:rsidR="0019620A" w:rsidRDefault="0019620A"/>
        </w:tc>
        <w:tc>
          <w:tcPr>
            <w:tcW w:w="581" w:type="dxa"/>
            <w:vMerge w:val="restart"/>
            <w:shd w:val="clear" w:color="auto" w:fill="DBE5F1" w:themeFill="accent1" w:themeFillTint="33"/>
            <w:vAlign w:val="center"/>
          </w:tcPr>
          <w:p w14:paraId="2A059888"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W</w:t>
            </w:r>
          </w:p>
        </w:tc>
        <w:tc>
          <w:tcPr>
            <w:tcW w:w="2154" w:type="dxa"/>
            <w:gridSpan w:val="5"/>
            <w:shd w:val="clear" w:color="auto" w:fill="DBE5F1" w:themeFill="accent1" w:themeFillTint="33"/>
            <w:vAlign w:val="center"/>
          </w:tcPr>
          <w:p w14:paraId="7A23FEC7"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zajęć w grupach</w:t>
            </w:r>
          </w:p>
        </w:tc>
        <w:tc>
          <w:tcPr>
            <w:tcW w:w="878" w:type="dxa"/>
            <w:vMerge w:val="restart"/>
            <w:shd w:val="clear" w:color="auto" w:fill="DBE5F1" w:themeFill="accent1" w:themeFillTint="33"/>
            <w:vAlign w:val="center"/>
          </w:tcPr>
          <w:p w14:paraId="18DF5C11" w14:textId="77777777" w:rsidR="1654B65D" w:rsidRDefault="1654B65D" w:rsidP="1654B65D">
            <w:pPr>
              <w:pStyle w:val="Nagwektabeli"/>
              <w:ind w:left="5" w:right="-55"/>
              <w:rPr>
                <w:rFonts w:ascii="Arial" w:hAnsi="Arial" w:cs="Arial"/>
                <w:b w:val="0"/>
                <w:bCs w:val="0"/>
                <w:i w:val="0"/>
                <w:iCs w:val="0"/>
                <w:sz w:val="20"/>
                <w:szCs w:val="20"/>
                <w:lang w:val="en-US"/>
              </w:rPr>
            </w:pPr>
            <w:r w:rsidRPr="1654B65D">
              <w:rPr>
                <w:rFonts w:ascii="Arial" w:hAnsi="Arial" w:cs="Arial"/>
                <w:b w:val="0"/>
                <w:bCs w:val="0"/>
                <w:i w:val="0"/>
                <w:iCs w:val="0"/>
                <w:sz w:val="20"/>
                <w:szCs w:val="20"/>
                <w:lang w:val="en-US"/>
              </w:rPr>
              <w:t>E-learning</w:t>
            </w:r>
          </w:p>
        </w:tc>
        <w:tc>
          <w:tcPr>
            <w:tcW w:w="722" w:type="dxa"/>
            <w:vMerge w:val="restart"/>
            <w:shd w:val="clear" w:color="auto" w:fill="DBE5F1" w:themeFill="accent1" w:themeFillTint="33"/>
            <w:vAlign w:val="center"/>
          </w:tcPr>
          <w:p w14:paraId="23847BE9" w14:textId="77777777" w:rsidR="1654B65D" w:rsidRDefault="1654B65D" w:rsidP="1654B65D">
            <w:pPr>
              <w:pStyle w:val="Nagwektabeli"/>
              <w:ind w:left="5" w:right="-55"/>
              <w:rPr>
                <w:rFonts w:ascii="Arial" w:hAnsi="Arial" w:cs="Arial"/>
                <w:b w:val="0"/>
                <w:bCs w:val="0"/>
                <w:i w:val="0"/>
                <w:iCs w:val="0"/>
                <w:sz w:val="20"/>
                <w:szCs w:val="20"/>
              </w:rPr>
            </w:pPr>
            <w:r w:rsidRPr="1654B65D">
              <w:rPr>
                <w:rFonts w:ascii="Arial" w:hAnsi="Arial" w:cs="Arial"/>
                <w:b w:val="0"/>
                <w:bCs w:val="0"/>
                <w:i w:val="0"/>
                <w:iCs w:val="0"/>
                <w:sz w:val="20"/>
                <w:szCs w:val="20"/>
              </w:rPr>
              <w:t>razem</w:t>
            </w:r>
          </w:p>
        </w:tc>
        <w:tc>
          <w:tcPr>
            <w:tcW w:w="917" w:type="dxa"/>
            <w:vMerge/>
          </w:tcPr>
          <w:p w14:paraId="5A9955CE" w14:textId="77777777" w:rsidR="0019620A" w:rsidRDefault="0019620A"/>
        </w:tc>
        <w:tc>
          <w:tcPr>
            <w:tcW w:w="806" w:type="dxa"/>
            <w:vMerge/>
          </w:tcPr>
          <w:p w14:paraId="5E372DDC" w14:textId="77777777" w:rsidR="0019620A" w:rsidRDefault="0019620A"/>
        </w:tc>
      </w:tr>
      <w:tr w:rsidR="1654B65D" w14:paraId="2C9D725B" w14:textId="77777777" w:rsidTr="1DECC845">
        <w:trPr>
          <w:trHeight w:val="649"/>
        </w:trPr>
        <w:tc>
          <w:tcPr>
            <w:tcW w:w="3740" w:type="dxa"/>
            <w:vMerge/>
          </w:tcPr>
          <w:p w14:paraId="4F096C13" w14:textId="77777777" w:rsidR="0019620A" w:rsidRDefault="0019620A"/>
        </w:tc>
        <w:tc>
          <w:tcPr>
            <w:tcW w:w="581" w:type="dxa"/>
            <w:vMerge/>
          </w:tcPr>
          <w:p w14:paraId="15043283" w14:textId="77777777" w:rsidR="0019620A" w:rsidRDefault="0019620A"/>
        </w:tc>
        <w:tc>
          <w:tcPr>
            <w:tcW w:w="426" w:type="dxa"/>
            <w:tcBorders>
              <w:bottom w:val="single" w:sz="6" w:space="0" w:color="auto"/>
            </w:tcBorders>
            <w:shd w:val="clear" w:color="auto" w:fill="DBE5F1" w:themeFill="accent1" w:themeFillTint="33"/>
            <w:vAlign w:val="center"/>
          </w:tcPr>
          <w:p w14:paraId="7122ECE4"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A</w:t>
            </w:r>
          </w:p>
        </w:tc>
        <w:tc>
          <w:tcPr>
            <w:tcW w:w="345" w:type="dxa"/>
            <w:tcBorders>
              <w:bottom w:val="single" w:sz="6" w:space="0" w:color="auto"/>
            </w:tcBorders>
            <w:shd w:val="clear" w:color="auto" w:fill="DBE5F1" w:themeFill="accent1" w:themeFillTint="33"/>
            <w:vAlign w:val="center"/>
          </w:tcPr>
          <w:p w14:paraId="395D8BD0"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K</w:t>
            </w:r>
          </w:p>
        </w:tc>
        <w:tc>
          <w:tcPr>
            <w:tcW w:w="531" w:type="dxa"/>
            <w:tcBorders>
              <w:bottom w:val="single" w:sz="6" w:space="0" w:color="auto"/>
            </w:tcBorders>
            <w:shd w:val="clear" w:color="auto" w:fill="DBE5F1" w:themeFill="accent1" w:themeFillTint="33"/>
            <w:vAlign w:val="center"/>
          </w:tcPr>
          <w:p w14:paraId="3D4A8B5B"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L</w:t>
            </w:r>
          </w:p>
        </w:tc>
        <w:tc>
          <w:tcPr>
            <w:tcW w:w="426" w:type="dxa"/>
            <w:tcBorders>
              <w:bottom w:val="single" w:sz="6" w:space="0" w:color="auto"/>
            </w:tcBorders>
            <w:shd w:val="clear" w:color="auto" w:fill="DBE5F1" w:themeFill="accent1" w:themeFillTint="33"/>
            <w:vAlign w:val="center"/>
          </w:tcPr>
          <w:p w14:paraId="5B711F5C"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S</w:t>
            </w:r>
          </w:p>
        </w:tc>
        <w:tc>
          <w:tcPr>
            <w:tcW w:w="426" w:type="dxa"/>
            <w:tcBorders>
              <w:bottom w:val="single" w:sz="6" w:space="0" w:color="auto"/>
            </w:tcBorders>
            <w:shd w:val="clear" w:color="auto" w:fill="DBE5F1" w:themeFill="accent1" w:themeFillTint="33"/>
            <w:vAlign w:val="center"/>
          </w:tcPr>
          <w:p w14:paraId="33E30393"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w:t>
            </w:r>
          </w:p>
        </w:tc>
        <w:tc>
          <w:tcPr>
            <w:tcW w:w="878" w:type="dxa"/>
            <w:vMerge/>
          </w:tcPr>
          <w:p w14:paraId="10662C41" w14:textId="77777777" w:rsidR="0019620A" w:rsidRDefault="0019620A"/>
        </w:tc>
        <w:tc>
          <w:tcPr>
            <w:tcW w:w="722" w:type="dxa"/>
            <w:vMerge/>
          </w:tcPr>
          <w:p w14:paraId="2DA866D0" w14:textId="77777777" w:rsidR="0019620A" w:rsidRDefault="0019620A"/>
        </w:tc>
        <w:tc>
          <w:tcPr>
            <w:tcW w:w="917" w:type="dxa"/>
            <w:vMerge/>
          </w:tcPr>
          <w:p w14:paraId="63ACCBC2" w14:textId="77777777" w:rsidR="0019620A" w:rsidRDefault="0019620A"/>
        </w:tc>
        <w:tc>
          <w:tcPr>
            <w:tcW w:w="806" w:type="dxa"/>
            <w:vMerge/>
          </w:tcPr>
          <w:p w14:paraId="37383F29" w14:textId="77777777" w:rsidR="0019620A" w:rsidRDefault="0019620A"/>
        </w:tc>
      </w:tr>
      <w:tr w:rsidR="1654B65D" w14:paraId="3AD9D634" w14:textId="77777777" w:rsidTr="1DECC845">
        <w:trPr>
          <w:trHeight w:val="300"/>
        </w:trPr>
        <w:tc>
          <w:tcPr>
            <w:tcW w:w="3740" w:type="dxa"/>
            <w:shd w:val="clear" w:color="auto" w:fill="FFFFFF" w:themeFill="background1"/>
          </w:tcPr>
          <w:p w14:paraId="420807C1" w14:textId="3689C55B" w:rsidR="07838D14" w:rsidRDefault="07838D14" w:rsidP="1654B65D">
            <w:pPr>
              <w:spacing w:line="259" w:lineRule="auto"/>
            </w:pPr>
            <w:r w:rsidRPr="1654B65D">
              <w:rPr>
                <w:rFonts w:ascii="Arial" w:hAnsi="Arial" w:cs="Arial"/>
                <w:color w:val="000000" w:themeColor="text1"/>
                <w:sz w:val="20"/>
                <w:szCs w:val="20"/>
              </w:rPr>
              <w:t>Edukacja i interpretacja środowiskowa</w:t>
            </w:r>
          </w:p>
        </w:tc>
        <w:tc>
          <w:tcPr>
            <w:tcW w:w="581" w:type="dxa"/>
            <w:shd w:val="clear" w:color="auto" w:fill="FFFFFF" w:themeFill="background1"/>
          </w:tcPr>
          <w:p w14:paraId="7411D570" w14:textId="4E014477" w:rsidR="07838D14" w:rsidRDefault="07838D14"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26" w:type="dxa"/>
            <w:shd w:val="clear" w:color="auto" w:fill="FFFFFF" w:themeFill="background1"/>
          </w:tcPr>
          <w:p w14:paraId="16313E1E" w14:textId="28FEF7A8" w:rsidR="1654B65D" w:rsidRDefault="1654B65D" w:rsidP="1654B65D">
            <w:pPr>
              <w:pStyle w:val="Zawartotabeli"/>
              <w:jc w:val="right"/>
              <w:rPr>
                <w:rFonts w:ascii="Arial" w:hAnsi="Arial" w:cs="Arial"/>
                <w:sz w:val="20"/>
                <w:szCs w:val="20"/>
              </w:rPr>
            </w:pPr>
          </w:p>
        </w:tc>
        <w:tc>
          <w:tcPr>
            <w:tcW w:w="345" w:type="dxa"/>
            <w:shd w:val="clear" w:color="auto" w:fill="FFFFFF" w:themeFill="background1"/>
          </w:tcPr>
          <w:p w14:paraId="1A80981F" w14:textId="4009E460" w:rsidR="1654B65D" w:rsidRDefault="1654B65D" w:rsidP="1654B65D">
            <w:pPr>
              <w:pStyle w:val="Zawartotabeli"/>
              <w:jc w:val="right"/>
              <w:rPr>
                <w:rFonts w:ascii="Arial" w:hAnsi="Arial" w:cs="Arial"/>
                <w:sz w:val="20"/>
                <w:szCs w:val="20"/>
              </w:rPr>
            </w:pPr>
          </w:p>
        </w:tc>
        <w:tc>
          <w:tcPr>
            <w:tcW w:w="531" w:type="dxa"/>
            <w:shd w:val="clear" w:color="auto" w:fill="FFFFFF" w:themeFill="background1"/>
          </w:tcPr>
          <w:p w14:paraId="3D63CA95" w14:textId="6BA6CF20" w:rsidR="07838D14" w:rsidRDefault="00DD387E" w:rsidP="1654B65D">
            <w:pPr>
              <w:pStyle w:val="Zawartotabeli"/>
              <w:jc w:val="right"/>
              <w:rPr>
                <w:rFonts w:ascii="Arial" w:hAnsi="Arial" w:cs="Arial"/>
                <w:sz w:val="20"/>
                <w:szCs w:val="20"/>
              </w:rPr>
            </w:pPr>
            <w:r>
              <w:rPr>
                <w:rFonts w:ascii="Arial" w:hAnsi="Arial" w:cs="Arial"/>
                <w:sz w:val="20"/>
                <w:szCs w:val="20"/>
              </w:rPr>
              <w:t>2</w:t>
            </w:r>
            <w:r w:rsidR="07838D14" w:rsidRPr="1654B65D">
              <w:rPr>
                <w:rFonts w:ascii="Arial" w:hAnsi="Arial" w:cs="Arial"/>
                <w:sz w:val="20"/>
                <w:szCs w:val="20"/>
              </w:rPr>
              <w:t>0</w:t>
            </w:r>
          </w:p>
        </w:tc>
        <w:tc>
          <w:tcPr>
            <w:tcW w:w="426" w:type="dxa"/>
            <w:shd w:val="clear" w:color="auto" w:fill="FFFFFF" w:themeFill="background1"/>
          </w:tcPr>
          <w:p w14:paraId="2D795EAA" w14:textId="1111BFD3" w:rsidR="1654B65D" w:rsidRDefault="1654B65D" w:rsidP="1654B65D">
            <w:pPr>
              <w:pStyle w:val="Zawartotabeli"/>
              <w:jc w:val="right"/>
              <w:rPr>
                <w:rFonts w:ascii="Arial" w:hAnsi="Arial" w:cs="Arial"/>
                <w:sz w:val="20"/>
                <w:szCs w:val="20"/>
              </w:rPr>
            </w:pPr>
          </w:p>
        </w:tc>
        <w:tc>
          <w:tcPr>
            <w:tcW w:w="426" w:type="dxa"/>
            <w:shd w:val="clear" w:color="auto" w:fill="FFFFFF" w:themeFill="background1"/>
          </w:tcPr>
          <w:p w14:paraId="050A2E8B" w14:textId="4724E298" w:rsidR="1654B65D" w:rsidRDefault="1654B65D" w:rsidP="1654B65D">
            <w:pPr>
              <w:pStyle w:val="Zawartotabeli"/>
              <w:jc w:val="right"/>
              <w:rPr>
                <w:rFonts w:ascii="Arial" w:hAnsi="Arial" w:cs="Arial"/>
                <w:sz w:val="20"/>
                <w:szCs w:val="20"/>
              </w:rPr>
            </w:pPr>
          </w:p>
        </w:tc>
        <w:tc>
          <w:tcPr>
            <w:tcW w:w="878" w:type="dxa"/>
            <w:shd w:val="clear" w:color="auto" w:fill="FFFFFF" w:themeFill="background1"/>
          </w:tcPr>
          <w:p w14:paraId="5C85A3B7" w14:textId="7FD99A40" w:rsidR="1654B65D" w:rsidRDefault="1654B65D" w:rsidP="1654B65D">
            <w:pPr>
              <w:pStyle w:val="Zawartotabeli"/>
              <w:jc w:val="right"/>
              <w:rPr>
                <w:rFonts w:ascii="Arial" w:hAnsi="Arial" w:cs="Arial"/>
                <w:sz w:val="20"/>
                <w:szCs w:val="20"/>
              </w:rPr>
            </w:pPr>
          </w:p>
        </w:tc>
        <w:tc>
          <w:tcPr>
            <w:tcW w:w="722" w:type="dxa"/>
            <w:shd w:val="clear" w:color="auto" w:fill="FFFFFF" w:themeFill="background1"/>
          </w:tcPr>
          <w:p w14:paraId="5924D9D6" w14:textId="339F358E" w:rsidR="07838D14" w:rsidRDefault="00DD387E" w:rsidP="1654B65D">
            <w:pPr>
              <w:pStyle w:val="Zawartotabeli"/>
              <w:jc w:val="right"/>
              <w:rPr>
                <w:rFonts w:ascii="Arial" w:hAnsi="Arial" w:cs="Arial"/>
                <w:sz w:val="20"/>
                <w:szCs w:val="20"/>
              </w:rPr>
            </w:pPr>
            <w:r>
              <w:rPr>
                <w:rFonts w:ascii="Arial" w:hAnsi="Arial" w:cs="Arial"/>
                <w:sz w:val="20"/>
                <w:szCs w:val="20"/>
              </w:rPr>
              <w:t>30</w:t>
            </w:r>
          </w:p>
        </w:tc>
        <w:tc>
          <w:tcPr>
            <w:tcW w:w="917" w:type="dxa"/>
            <w:shd w:val="clear" w:color="auto" w:fill="FFFFFF" w:themeFill="background1"/>
          </w:tcPr>
          <w:p w14:paraId="79B2292B" w14:textId="0C217692" w:rsidR="1654B65D" w:rsidRDefault="1654B65D" w:rsidP="1654B65D">
            <w:pPr>
              <w:pStyle w:val="Zawartotabeli"/>
              <w:jc w:val="right"/>
              <w:rPr>
                <w:rFonts w:ascii="Arial" w:hAnsi="Arial" w:cs="Arial"/>
                <w:sz w:val="20"/>
                <w:szCs w:val="20"/>
              </w:rPr>
            </w:pPr>
            <w:r w:rsidRPr="1654B65D">
              <w:rPr>
                <w:rFonts w:ascii="Arial" w:hAnsi="Arial" w:cs="Arial"/>
                <w:sz w:val="20"/>
                <w:szCs w:val="20"/>
              </w:rPr>
              <w:t>Z</w:t>
            </w:r>
            <w:r w:rsidR="7D76FEC0" w:rsidRPr="1654B65D">
              <w:rPr>
                <w:rFonts w:ascii="Arial" w:hAnsi="Arial" w:cs="Arial"/>
                <w:sz w:val="20"/>
                <w:szCs w:val="20"/>
              </w:rPr>
              <w:t>O</w:t>
            </w:r>
          </w:p>
        </w:tc>
        <w:tc>
          <w:tcPr>
            <w:tcW w:w="806" w:type="dxa"/>
            <w:shd w:val="clear" w:color="auto" w:fill="FFFFFF" w:themeFill="background1"/>
          </w:tcPr>
          <w:p w14:paraId="45EAABF9" w14:textId="2963262E" w:rsidR="7D76FEC0" w:rsidRDefault="7D76FEC0" w:rsidP="1654B65D">
            <w:pPr>
              <w:pStyle w:val="Zawartotabeli"/>
              <w:jc w:val="right"/>
              <w:rPr>
                <w:rFonts w:ascii="Arial" w:hAnsi="Arial" w:cs="Arial"/>
                <w:sz w:val="20"/>
                <w:szCs w:val="20"/>
              </w:rPr>
            </w:pPr>
            <w:r w:rsidRPr="1654B65D">
              <w:rPr>
                <w:rFonts w:ascii="Arial" w:hAnsi="Arial" w:cs="Arial"/>
                <w:sz w:val="20"/>
                <w:szCs w:val="20"/>
              </w:rPr>
              <w:t>3</w:t>
            </w:r>
          </w:p>
        </w:tc>
      </w:tr>
      <w:tr w:rsidR="005B580E" w14:paraId="61487941" w14:textId="77777777" w:rsidTr="00DD387E">
        <w:trPr>
          <w:trHeight w:val="393"/>
        </w:trPr>
        <w:tc>
          <w:tcPr>
            <w:tcW w:w="3740" w:type="dxa"/>
            <w:shd w:val="clear" w:color="auto" w:fill="FFFFFF" w:themeFill="background1"/>
          </w:tcPr>
          <w:p w14:paraId="794337BC" w14:textId="22E61A9F" w:rsidR="005B580E" w:rsidRPr="1654B65D" w:rsidRDefault="005B580E" w:rsidP="005B580E">
            <w:pPr>
              <w:widowControl/>
              <w:spacing w:line="259" w:lineRule="auto"/>
              <w:rPr>
                <w:rFonts w:ascii="Arial" w:hAnsi="Arial" w:cs="Arial"/>
                <w:color w:val="000000" w:themeColor="text1"/>
                <w:sz w:val="20"/>
                <w:szCs w:val="20"/>
              </w:rPr>
            </w:pPr>
            <w:r w:rsidRPr="6EA0553A">
              <w:rPr>
                <w:rFonts w:ascii="Arial" w:hAnsi="Arial" w:cs="Arial"/>
                <w:sz w:val="20"/>
                <w:szCs w:val="20"/>
              </w:rPr>
              <w:t>Analiza i interpretacja danych</w:t>
            </w:r>
          </w:p>
        </w:tc>
        <w:tc>
          <w:tcPr>
            <w:tcW w:w="581" w:type="dxa"/>
            <w:shd w:val="clear" w:color="auto" w:fill="FFFFFF" w:themeFill="background1"/>
          </w:tcPr>
          <w:p w14:paraId="22BE124C" w14:textId="77777777" w:rsidR="005B580E" w:rsidRPr="1654B65D" w:rsidRDefault="005B580E" w:rsidP="005B580E">
            <w:pPr>
              <w:pStyle w:val="Zawartotabeli"/>
              <w:jc w:val="right"/>
              <w:rPr>
                <w:rFonts w:ascii="Arial" w:hAnsi="Arial" w:cs="Arial"/>
                <w:sz w:val="20"/>
                <w:szCs w:val="20"/>
              </w:rPr>
            </w:pPr>
          </w:p>
        </w:tc>
        <w:tc>
          <w:tcPr>
            <w:tcW w:w="426" w:type="dxa"/>
            <w:shd w:val="clear" w:color="auto" w:fill="FFFFFF" w:themeFill="background1"/>
          </w:tcPr>
          <w:p w14:paraId="70D0AFC5" w14:textId="77777777" w:rsidR="005B580E" w:rsidRDefault="005B580E" w:rsidP="005B580E">
            <w:pPr>
              <w:pStyle w:val="Zawartotabeli"/>
              <w:jc w:val="right"/>
              <w:rPr>
                <w:rFonts w:ascii="Arial" w:hAnsi="Arial" w:cs="Arial"/>
                <w:sz w:val="20"/>
                <w:szCs w:val="20"/>
              </w:rPr>
            </w:pPr>
          </w:p>
        </w:tc>
        <w:tc>
          <w:tcPr>
            <w:tcW w:w="345" w:type="dxa"/>
            <w:shd w:val="clear" w:color="auto" w:fill="FFFFFF" w:themeFill="background1"/>
          </w:tcPr>
          <w:p w14:paraId="10F40152" w14:textId="77777777" w:rsidR="005B580E" w:rsidRDefault="005B580E" w:rsidP="005B580E">
            <w:pPr>
              <w:pStyle w:val="Zawartotabeli"/>
              <w:jc w:val="right"/>
              <w:rPr>
                <w:rFonts w:ascii="Arial" w:hAnsi="Arial" w:cs="Arial"/>
                <w:sz w:val="20"/>
                <w:szCs w:val="20"/>
              </w:rPr>
            </w:pPr>
          </w:p>
        </w:tc>
        <w:tc>
          <w:tcPr>
            <w:tcW w:w="531" w:type="dxa"/>
            <w:shd w:val="clear" w:color="auto" w:fill="FFFFFF" w:themeFill="background1"/>
          </w:tcPr>
          <w:p w14:paraId="7BE357DD" w14:textId="2FDEFBCD" w:rsidR="005B580E" w:rsidRDefault="00DD387E" w:rsidP="005B580E">
            <w:pPr>
              <w:pStyle w:val="Zawartotabeli"/>
              <w:jc w:val="right"/>
              <w:rPr>
                <w:rFonts w:ascii="Arial" w:hAnsi="Arial" w:cs="Arial"/>
                <w:sz w:val="20"/>
                <w:szCs w:val="20"/>
              </w:rPr>
            </w:pPr>
            <w:r>
              <w:rPr>
                <w:rFonts w:ascii="Arial" w:hAnsi="Arial" w:cs="Arial"/>
                <w:sz w:val="20"/>
                <w:szCs w:val="20"/>
              </w:rPr>
              <w:t>2</w:t>
            </w:r>
            <w:r w:rsidR="005B580E" w:rsidRPr="1654B65D">
              <w:rPr>
                <w:rFonts w:ascii="Arial" w:hAnsi="Arial" w:cs="Arial"/>
                <w:sz w:val="20"/>
                <w:szCs w:val="20"/>
              </w:rPr>
              <w:t>0</w:t>
            </w:r>
          </w:p>
        </w:tc>
        <w:tc>
          <w:tcPr>
            <w:tcW w:w="426" w:type="dxa"/>
            <w:shd w:val="clear" w:color="auto" w:fill="FFFFFF" w:themeFill="background1"/>
          </w:tcPr>
          <w:p w14:paraId="5BAEB883" w14:textId="77777777" w:rsidR="005B580E" w:rsidRDefault="005B580E" w:rsidP="005B580E">
            <w:pPr>
              <w:pStyle w:val="Zawartotabeli"/>
              <w:jc w:val="right"/>
              <w:rPr>
                <w:rFonts w:ascii="Arial" w:hAnsi="Arial" w:cs="Arial"/>
                <w:sz w:val="20"/>
                <w:szCs w:val="20"/>
              </w:rPr>
            </w:pPr>
          </w:p>
        </w:tc>
        <w:tc>
          <w:tcPr>
            <w:tcW w:w="426" w:type="dxa"/>
            <w:shd w:val="clear" w:color="auto" w:fill="FFFFFF" w:themeFill="background1"/>
          </w:tcPr>
          <w:p w14:paraId="58E963E9" w14:textId="77777777" w:rsidR="005B580E" w:rsidRDefault="005B580E" w:rsidP="005B580E">
            <w:pPr>
              <w:pStyle w:val="Zawartotabeli"/>
              <w:jc w:val="right"/>
              <w:rPr>
                <w:rFonts w:ascii="Arial" w:hAnsi="Arial" w:cs="Arial"/>
                <w:sz w:val="20"/>
                <w:szCs w:val="20"/>
              </w:rPr>
            </w:pPr>
          </w:p>
        </w:tc>
        <w:tc>
          <w:tcPr>
            <w:tcW w:w="878" w:type="dxa"/>
            <w:shd w:val="clear" w:color="auto" w:fill="FFFFFF" w:themeFill="background1"/>
          </w:tcPr>
          <w:p w14:paraId="0CAAD82F" w14:textId="77777777" w:rsidR="005B580E" w:rsidRDefault="005B580E" w:rsidP="005B580E">
            <w:pPr>
              <w:pStyle w:val="Zawartotabeli"/>
              <w:jc w:val="right"/>
              <w:rPr>
                <w:rFonts w:ascii="Arial" w:hAnsi="Arial" w:cs="Arial"/>
                <w:sz w:val="20"/>
                <w:szCs w:val="20"/>
              </w:rPr>
            </w:pPr>
          </w:p>
        </w:tc>
        <w:tc>
          <w:tcPr>
            <w:tcW w:w="722" w:type="dxa"/>
            <w:shd w:val="clear" w:color="auto" w:fill="FFFFFF" w:themeFill="background1"/>
          </w:tcPr>
          <w:p w14:paraId="11344431" w14:textId="194ED96D" w:rsidR="005B580E" w:rsidRPr="1654B65D" w:rsidRDefault="00DD387E" w:rsidP="005B580E">
            <w:pPr>
              <w:pStyle w:val="Zawartotabeli"/>
              <w:jc w:val="right"/>
              <w:rPr>
                <w:rFonts w:ascii="Arial" w:hAnsi="Arial" w:cs="Arial"/>
                <w:sz w:val="20"/>
                <w:szCs w:val="20"/>
              </w:rPr>
            </w:pPr>
            <w:r>
              <w:rPr>
                <w:rFonts w:ascii="Arial" w:hAnsi="Arial" w:cs="Arial"/>
                <w:sz w:val="20"/>
                <w:szCs w:val="20"/>
              </w:rPr>
              <w:t>2</w:t>
            </w:r>
            <w:r w:rsidR="005B580E" w:rsidRPr="1654B65D">
              <w:rPr>
                <w:rFonts w:ascii="Arial" w:hAnsi="Arial" w:cs="Arial"/>
                <w:sz w:val="20"/>
                <w:szCs w:val="20"/>
              </w:rPr>
              <w:t>0</w:t>
            </w:r>
          </w:p>
        </w:tc>
        <w:tc>
          <w:tcPr>
            <w:tcW w:w="917" w:type="dxa"/>
            <w:shd w:val="clear" w:color="auto" w:fill="FFFFFF" w:themeFill="background1"/>
          </w:tcPr>
          <w:p w14:paraId="1D28B95C" w14:textId="48377677" w:rsidR="005B580E" w:rsidRPr="1654B65D" w:rsidRDefault="005B580E" w:rsidP="005B580E">
            <w:pPr>
              <w:pStyle w:val="Zawartotabeli"/>
              <w:jc w:val="right"/>
              <w:rPr>
                <w:rFonts w:ascii="Arial" w:hAnsi="Arial" w:cs="Arial"/>
                <w:sz w:val="20"/>
                <w:szCs w:val="20"/>
              </w:rPr>
            </w:pPr>
            <w:r w:rsidRPr="1654B65D">
              <w:rPr>
                <w:rFonts w:ascii="Arial" w:hAnsi="Arial" w:cs="Arial"/>
                <w:sz w:val="20"/>
                <w:szCs w:val="20"/>
              </w:rPr>
              <w:t>ZO</w:t>
            </w:r>
          </w:p>
        </w:tc>
        <w:tc>
          <w:tcPr>
            <w:tcW w:w="806" w:type="dxa"/>
            <w:shd w:val="clear" w:color="auto" w:fill="FFFFFF" w:themeFill="background1"/>
          </w:tcPr>
          <w:p w14:paraId="3E5BC2AF" w14:textId="12C898D6" w:rsidR="005B580E" w:rsidRPr="1654B65D" w:rsidRDefault="005B580E" w:rsidP="005B580E">
            <w:pPr>
              <w:pStyle w:val="Zawartotabeli"/>
              <w:jc w:val="right"/>
              <w:rPr>
                <w:rFonts w:ascii="Arial" w:hAnsi="Arial" w:cs="Arial"/>
                <w:sz w:val="20"/>
                <w:szCs w:val="20"/>
              </w:rPr>
            </w:pPr>
            <w:r w:rsidRPr="1654B65D">
              <w:rPr>
                <w:rFonts w:ascii="Arial" w:hAnsi="Arial" w:cs="Arial"/>
                <w:sz w:val="20"/>
                <w:szCs w:val="20"/>
              </w:rPr>
              <w:t>2</w:t>
            </w:r>
          </w:p>
        </w:tc>
      </w:tr>
      <w:tr w:rsidR="005B580E" w14:paraId="4839B3FC" w14:textId="77777777" w:rsidTr="1DECC845">
        <w:trPr>
          <w:trHeight w:val="300"/>
        </w:trPr>
        <w:tc>
          <w:tcPr>
            <w:tcW w:w="3740" w:type="dxa"/>
            <w:tcBorders>
              <w:top w:val="single" w:sz="2" w:space="0" w:color="auto"/>
              <w:left w:val="nil"/>
              <w:bottom w:val="nil"/>
              <w:right w:val="single" w:sz="2" w:space="0" w:color="auto"/>
            </w:tcBorders>
            <w:shd w:val="clear" w:color="auto" w:fill="FFFFFF" w:themeFill="background1"/>
          </w:tcPr>
          <w:p w14:paraId="7ED6A99F" w14:textId="77777777" w:rsidR="005B580E" w:rsidRDefault="005B580E" w:rsidP="005B580E">
            <w:pPr>
              <w:pStyle w:val="Zawartotabeli"/>
              <w:rPr>
                <w:rFonts w:ascii="Arial" w:hAnsi="Arial" w:cs="Arial"/>
                <w:sz w:val="20"/>
                <w:szCs w:val="20"/>
              </w:rPr>
            </w:pPr>
          </w:p>
        </w:tc>
        <w:tc>
          <w:tcPr>
            <w:tcW w:w="581" w:type="dxa"/>
            <w:tcBorders>
              <w:left w:val="single" w:sz="2" w:space="0" w:color="auto"/>
            </w:tcBorders>
            <w:shd w:val="clear" w:color="auto" w:fill="FFFFFF" w:themeFill="background1"/>
          </w:tcPr>
          <w:p w14:paraId="06A9EB7F" w14:textId="6BB5EED6" w:rsidR="005B580E" w:rsidRDefault="00D121D1" w:rsidP="00DD387E">
            <w:pPr>
              <w:pStyle w:val="Zawartotabeli"/>
              <w:jc w:val="right"/>
              <w:rPr>
                <w:rFonts w:ascii="Arial" w:hAnsi="Arial" w:cs="Arial"/>
                <w:b/>
                <w:bCs/>
                <w:sz w:val="20"/>
                <w:szCs w:val="20"/>
              </w:rPr>
            </w:pPr>
            <w:r>
              <w:rPr>
                <w:rFonts w:ascii="Arial" w:hAnsi="Arial" w:cs="Arial"/>
                <w:b/>
                <w:bCs/>
                <w:sz w:val="20"/>
                <w:szCs w:val="20"/>
              </w:rPr>
              <w:t>1</w:t>
            </w:r>
            <w:r w:rsidR="00DD387E">
              <w:rPr>
                <w:rFonts w:ascii="Arial" w:hAnsi="Arial" w:cs="Arial"/>
                <w:b/>
                <w:bCs/>
                <w:sz w:val="20"/>
                <w:szCs w:val="20"/>
              </w:rPr>
              <w:t>0</w:t>
            </w:r>
          </w:p>
        </w:tc>
        <w:tc>
          <w:tcPr>
            <w:tcW w:w="426" w:type="dxa"/>
            <w:shd w:val="clear" w:color="auto" w:fill="FFFFFF" w:themeFill="background1"/>
          </w:tcPr>
          <w:p w14:paraId="776061CA" w14:textId="69784826" w:rsidR="005B580E" w:rsidRDefault="005B580E" w:rsidP="005B580E">
            <w:pPr>
              <w:pStyle w:val="Zawartotabeli"/>
              <w:jc w:val="right"/>
              <w:rPr>
                <w:rFonts w:ascii="Arial" w:hAnsi="Arial" w:cs="Arial"/>
                <w:b/>
                <w:bCs/>
                <w:sz w:val="20"/>
                <w:szCs w:val="20"/>
              </w:rPr>
            </w:pPr>
          </w:p>
        </w:tc>
        <w:tc>
          <w:tcPr>
            <w:tcW w:w="345" w:type="dxa"/>
            <w:shd w:val="clear" w:color="auto" w:fill="FFFFFF" w:themeFill="background1"/>
          </w:tcPr>
          <w:p w14:paraId="2335EEE5" w14:textId="3E55F134" w:rsidR="005B580E" w:rsidRDefault="005B580E" w:rsidP="005B580E">
            <w:pPr>
              <w:pStyle w:val="Zawartotabeli"/>
              <w:jc w:val="right"/>
              <w:rPr>
                <w:rFonts w:ascii="Arial" w:hAnsi="Arial" w:cs="Arial"/>
                <w:b/>
                <w:bCs/>
                <w:sz w:val="20"/>
                <w:szCs w:val="20"/>
              </w:rPr>
            </w:pPr>
          </w:p>
        </w:tc>
        <w:tc>
          <w:tcPr>
            <w:tcW w:w="531" w:type="dxa"/>
            <w:shd w:val="clear" w:color="auto" w:fill="FFFFFF" w:themeFill="background1"/>
          </w:tcPr>
          <w:p w14:paraId="11447A6A" w14:textId="1D25FD60" w:rsidR="005B580E" w:rsidRDefault="00DD387E" w:rsidP="005B580E">
            <w:pPr>
              <w:pStyle w:val="Zawartotabeli"/>
              <w:jc w:val="right"/>
              <w:rPr>
                <w:rFonts w:ascii="Arial" w:hAnsi="Arial" w:cs="Arial"/>
                <w:b/>
                <w:bCs/>
                <w:sz w:val="20"/>
                <w:szCs w:val="20"/>
              </w:rPr>
            </w:pPr>
            <w:r>
              <w:rPr>
                <w:rFonts w:ascii="Arial" w:hAnsi="Arial" w:cs="Arial"/>
                <w:b/>
                <w:bCs/>
                <w:sz w:val="20"/>
                <w:szCs w:val="20"/>
              </w:rPr>
              <w:t>4</w:t>
            </w:r>
            <w:r w:rsidR="00D121D1">
              <w:rPr>
                <w:rFonts w:ascii="Arial" w:hAnsi="Arial" w:cs="Arial"/>
                <w:b/>
                <w:bCs/>
                <w:sz w:val="20"/>
                <w:szCs w:val="20"/>
              </w:rPr>
              <w:t>0</w:t>
            </w:r>
          </w:p>
        </w:tc>
        <w:tc>
          <w:tcPr>
            <w:tcW w:w="426" w:type="dxa"/>
            <w:shd w:val="clear" w:color="auto" w:fill="FFFFFF" w:themeFill="background1"/>
          </w:tcPr>
          <w:p w14:paraId="5E75EBBA" w14:textId="77777777" w:rsidR="005B580E" w:rsidRDefault="005B580E" w:rsidP="005B580E">
            <w:pPr>
              <w:pStyle w:val="Zawartotabeli"/>
              <w:jc w:val="right"/>
              <w:rPr>
                <w:rFonts w:ascii="Arial" w:hAnsi="Arial" w:cs="Arial"/>
                <w:b/>
                <w:bCs/>
                <w:sz w:val="20"/>
                <w:szCs w:val="20"/>
              </w:rPr>
            </w:pPr>
          </w:p>
        </w:tc>
        <w:tc>
          <w:tcPr>
            <w:tcW w:w="426" w:type="dxa"/>
            <w:shd w:val="clear" w:color="auto" w:fill="FFFFFF" w:themeFill="background1"/>
          </w:tcPr>
          <w:p w14:paraId="5A7EEEC6" w14:textId="77777777" w:rsidR="005B580E" w:rsidRDefault="005B580E" w:rsidP="005B580E">
            <w:pPr>
              <w:pStyle w:val="Zawartotabeli"/>
              <w:jc w:val="right"/>
              <w:rPr>
                <w:rFonts w:ascii="Arial" w:hAnsi="Arial" w:cs="Arial"/>
                <w:b/>
                <w:bCs/>
                <w:sz w:val="20"/>
                <w:szCs w:val="20"/>
              </w:rPr>
            </w:pPr>
          </w:p>
        </w:tc>
        <w:tc>
          <w:tcPr>
            <w:tcW w:w="878" w:type="dxa"/>
            <w:shd w:val="clear" w:color="auto" w:fill="FFFFFF" w:themeFill="background1"/>
          </w:tcPr>
          <w:p w14:paraId="543A9E88" w14:textId="77777777" w:rsidR="005B580E" w:rsidRDefault="005B580E" w:rsidP="005B580E">
            <w:pPr>
              <w:pStyle w:val="Zawartotabeli"/>
              <w:jc w:val="right"/>
              <w:rPr>
                <w:rFonts w:ascii="Arial" w:hAnsi="Arial" w:cs="Arial"/>
                <w:b/>
                <w:bCs/>
                <w:sz w:val="20"/>
                <w:szCs w:val="20"/>
              </w:rPr>
            </w:pPr>
          </w:p>
        </w:tc>
        <w:tc>
          <w:tcPr>
            <w:tcW w:w="722" w:type="dxa"/>
            <w:shd w:val="clear" w:color="auto" w:fill="FFFFFF" w:themeFill="background1"/>
          </w:tcPr>
          <w:p w14:paraId="242D70C8" w14:textId="4171A3E7" w:rsidR="005B580E" w:rsidRDefault="00DD387E" w:rsidP="005B580E">
            <w:pPr>
              <w:pStyle w:val="Zawartotabeli"/>
              <w:jc w:val="right"/>
              <w:rPr>
                <w:rFonts w:ascii="Arial" w:hAnsi="Arial" w:cs="Arial"/>
                <w:b/>
                <w:bCs/>
                <w:sz w:val="20"/>
                <w:szCs w:val="20"/>
              </w:rPr>
            </w:pPr>
            <w:r>
              <w:rPr>
                <w:rFonts w:ascii="Arial" w:hAnsi="Arial" w:cs="Arial"/>
                <w:b/>
                <w:bCs/>
                <w:sz w:val="20"/>
                <w:szCs w:val="20"/>
              </w:rPr>
              <w:t>50</w:t>
            </w:r>
          </w:p>
        </w:tc>
        <w:tc>
          <w:tcPr>
            <w:tcW w:w="917" w:type="dxa"/>
            <w:shd w:val="clear" w:color="auto" w:fill="FFFFFF" w:themeFill="background1"/>
          </w:tcPr>
          <w:p w14:paraId="486D00BE" w14:textId="38680406" w:rsidR="005B580E" w:rsidRDefault="005B580E" w:rsidP="005B580E">
            <w:pPr>
              <w:pStyle w:val="Zawartotabeli"/>
              <w:jc w:val="right"/>
              <w:rPr>
                <w:rFonts w:ascii="Arial" w:hAnsi="Arial" w:cs="Arial"/>
                <w:b/>
                <w:bCs/>
                <w:sz w:val="20"/>
                <w:szCs w:val="20"/>
              </w:rPr>
            </w:pPr>
            <w:r w:rsidRPr="1654B65D">
              <w:rPr>
                <w:rFonts w:ascii="Arial" w:hAnsi="Arial" w:cs="Arial"/>
                <w:b/>
                <w:bCs/>
                <w:sz w:val="20"/>
                <w:szCs w:val="20"/>
              </w:rPr>
              <w:t>0/</w:t>
            </w:r>
            <w:r w:rsidR="001B3A3D">
              <w:rPr>
                <w:rFonts w:ascii="Arial" w:hAnsi="Arial" w:cs="Arial"/>
                <w:b/>
                <w:bCs/>
                <w:sz w:val="20"/>
                <w:szCs w:val="20"/>
              </w:rPr>
              <w:t>2</w:t>
            </w:r>
            <w:r w:rsidRPr="1654B65D">
              <w:rPr>
                <w:rFonts w:ascii="Arial" w:hAnsi="Arial" w:cs="Arial"/>
                <w:b/>
                <w:bCs/>
                <w:sz w:val="20"/>
                <w:szCs w:val="20"/>
              </w:rPr>
              <w:t>/</w:t>
            </w:r>
            <w:r w:rsidR="001B3A3D">
              <w:rPr>
                <w:rFonts w:ascii="Arial" w:hAnsi="Arial" w:cs="Arial"/>
                <w:b/>
                <w:bCs/>
                <w:sz w:val="20"/>
                <w:szCs w:val="20"/>
              </w:rPr>
              <w:t>0</w:t>
            </w:r>
          </w:p>
        </w:tc>
        <w:tc>
          <w:tcPr>
            <w:tcW w:w="806" w:type="dxa"/>
            <w:shd w:val="clear" w:color="auto" w:fill="FFFFFF" w:themeFill="background1"/>
          </w:tcPr>
          <w:p w14:paraId="1374D1A6" w14:textId="0B8FE575" w:rsidR="005B580E" w:rsidRDefault="001B3A3D" w:rsidP="005B580E">
            <w:pPr>
              <w:pStyle w:val="Zawartotabeli"/>
              <w:jc w:val="right"/>
              <w:rPr>
                <w:rFonts w:ascii="Arial" w:hAnsi="Arial" w:cs="Arial"/>
                <w:b/>
                <w:bCs/>
                <w:sz w:val="20"/>
                <w:szCs w:val="20"/>
              </w:rPr>
            </w:pPr>
            <w:r>
              <w:rPr>
                <w:rFonts w:ascii="Arial" w:hAnsi="Arial" w:cs="Arial"/>
                <w:b/>
                <w:bCs/>
                <w:sz w:val="20"/>
                <w:szCs w:val="20"/>
              </w:rPr>
              <w:t>5</w:t>
            </w:r>
          </w:p>
        </w:tc>
      </w:tr>
    </w:tbl>
    <w:p w14:paraId="0FE07652" w14:textId="3CB78C81" w:rsidR="304CB296" w:rsidRDefault="304CB296" w:rsidP="1654B65D">
      <w:pPr>
        <w:rPr>
          <w:rFonts w:ascii="Arial" w:hAnsi="Arial" w:cs="Arial"/>
          <w:sz w:val="22"/>
          <w:szCs w:val="22"/>
        </w:rPr>
      </w:pPr>
      <w:r w:rsidRPr="1654B65D">
        <w:rPr>
          <w:rFonts w:ascii="Arial" w:hAnsi="Arial" w:cs="Arial"/>
          <w:sz w:val="22"/>
          <w:szCs w:val="22"/>
        </w:rPr>
        <w:t>Kursy do wyboru</w:t>
      </w:r>
      <w:r w:rsidR="001B3A3D">
        <w:rPr>
          <w:rFonts w:ascii="Arial" w:hAnsi="Arial" w:cs="Arial"/>
          <w:sz w:val="22"/>
          <w:szCs w:val="22"/>
        </w:rPr>
        <w:t>*</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93"/>
        <w:gridCol w:w="541"/>
      </w:tblGrid>
      <w:tr w:rsidR="00025186" w:rsidRPr="00025186" w14:paraId="1030727C" w14:textId="77777777" w:rsidTr="1DECC845">
        <w:trPr>
          <w:cantSplit/>
          <w:trHeight w:hRule="exact" w:val="732"/>
        </w:trPr>
        <w:tc>
          <w:tcPr>
            <w:tcW w:w="4762" w:type="dxa"/>
            <w:vMerge w:val="restart"/>
            <w:shd w:val="clear" w:color="auto" w:fill="DBE5F1" w:themeFill="accent1" w:themeFillTint="33"/>
            <w:vAlign w:val="center"/>
          </w:tcPr>
          <w:p w14:paraId="0BE5852F"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7F33076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93" w:type="dxa"/>
            <w:vMerge w:val="restart"/>
            <w:shd w:val="clear" w:color="auto" w:fill="DBE5F1" w:themeFill="accent1" w:themeFillTint="33"/>
            <w:vAlign w:val="center"/>
          </w:tcPr>
          <w:p w14:paraId="63AF13FD" w14:textId="77777777" w:rsidR="004E3216" w:rsidRPr="00025186" w:rsidRDefault="004E3216" w:rsidP="00C36358">
            <w:pPr>
              <w:ind w:right="56"/>
              <w:jc w:val="center"/>
            </w:pPr>
            <w:r w:rsidRPr="00025186">
              <w:rPr>
                <w:rFonts w:ascii="Arial" w:eastAsia="Arial" w:hAnsi="Arial" w:cs="Arial"/>
                <w:sz w:val="20"/>
              </w:rPr>
              <w:t xml:space="preserve">E/ZO/Z </w:t>
            </w:r>
          </w:p>
          <w:p w14:paraId="4E9EC593" w14:textId="77777777" w:rsidR="004E3216" w:rsidRPr="00025186" w:rsidRDefault="004E3216" w:rsidP="00C36358">
            <w:pPr>
              <w:pStyle w:val="Nagwektabeli"/>
              <w:rPr>
                <w:rFonts w:ascii="Arial" w:hAnsi="Arial" w:cs="Arial"/>
                <w:b w:val="0"/>
                <w:bCs w:val="0"/>
                <w:i w:val="0"/>
                <w:iCs w:val="0"/>
                <w:sz w:val="20"/>
                <w:szCs w:val="20"/>
              </w:rPr>
            </w:pPr>
          </w:p>
        </w:tc>
        <w:tc>
          <w:tcPr>
            <w:tcW w:w="541" w:type="dxa"/>
            <w:vMerge w:val="restart"/>
            <w:shd w:val="clear" w:color="auto" w:fill="DBE5F1" w:themeFill="accent1" w:themeFillTint="33"/>
            <w:vAlign w:val="center"/>
          </w:tcPr>
          <w:p w14:paraId="3C0E6B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2B9A0BC9" w14:textId="77777777" w:rsidTr="1DECC845">
        <w:trPr>
          <w:cantSplit/>
          <w:trHeight w:hRule="exact" w:val="362"/>
        </w:trPr>
        <w:tc>
          <w:tcPr>
            <w:tcW w:w="4762" w:type="dxa"/>
            <w:vMerge/>
            <w:vAlign w:val="center"/>
          </w:tcPr>
          <w:p w14:paraId="2DA4B9F1"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237E238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92699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8D26C4B"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5B9141A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93" w:type="dxa"/>
            <w:vMerge/>
            <w:vAlign w:val="center"/>
          </w:tcPr>
          <w:p w14:paraId="6E8F82CB" w14:textId="77777777" w:rsidR="004E3216" w:rsidRPr="00025186" w:rsidRDefault="004E3216" w:rsidP="00C36358">
            <w:pPr>
              <w:pStyle w:val="Nagwektabeli"/>
              <w:rPr>
                <w:rFonts w:ascii="Arial" w:hAnsi="Arial" w:cs="Arial"/>
                <w:sz w:val="20"/>
                <w:szCs w:val="20"/>
                <w:lang w:val="en-US"/>
              </w:rPr>
            </w:pPr>
          </w:p>
        </w:tc>
        <w:tc>
          <w:tcPr>
            <w:tcW w:w="541" w:type="dxa"/>
            <w:vMerge/>
            <w:vAlign w:val="center"/>
          </w:tcPr>
          <w:p w14:paraId="1299A6A0" w14:textId="77777777" w:rsidR="004E3216" w:rsidRPr="00025186" w:rsidRDefault="004E3216" w:rsidP="00C36358">
            <w:pPr>
              <w:rPr>
                <w:rFonts w:ascii="Arial" w:hAnsi="Arial" w:cs="Arial"/>
                <w:sz w:val="20"/>
                <w:szCs w:val="20"/>
                <w:lang w:val="en-US"/>
              </w:rPr>
            </w:pPr>
          </w:p>
        </w:tc>
      </w:tr>
      <w:tr w:rsidR="00025186" w:rsidRPr="00025186" w14:paraId="351EFEF8" w14:textId="77777777" w:rsidTr="1DECC845">
        <w:trPr>
          <w:cantSplit/>
          <w:trHeight w:hRule="exact" w:val="649"/>
        </w:trPr>
        <w:tc>
          <w:tcPr>
            <w:tcW w:w="4762" w:type="dxa"/>
            <w:vMerge/>
            <w:vAlign w:val="center"/>
          </w:tcPr>
          <w:p w14:paraId="4FC2F8AF" w14:textId="77777777" w:rsidR="004E3216" w:rsidRPr="00025186" w:rsidRDefault="004E3216" w:rsidP="00C36358">
            <w:pPr>
              <w:rPr>
                <w:rFonts w:ascii="Arial" w:hAnsi="Arial" w:cs="Arial"/>
                <w:sz w:val="20"/>
                <w:szCs w:val="20"/>
                <w:lang w:val="en-US"/>
              </w:rPr>
            </w:pPr>
          </w:p>
        </w:tc>
        <w:tc>
          <w:tcPr>
            <w:tcW w:w="454" w:type="dxa"/>
            <w:vMerge/>
            <w:vAlign w:val="center"/>
          </w:tcPr>
          <w:p w14:paraId="05CB232D"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5D11216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753B65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02A36E5F"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52CDDBC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3E75FE2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4FA4BF64" w14:textId="77777777" w:rsidR="004E3216" w:rsidRPr="00025186" w:rsidRDefault="004E3216" w:rsidP="00C36358">
            <w:pPr>
              <w:rPr>
                <w:rFonts w:ascii="Arial" w:hAnsi="Arial" w:cs="Arial"/>
                <w:sz w:val="20"/>
                <w:szCs w:val="20"/>
              </w:rPr>
            </w:pPr>
          </w:p>
        </w:tc>
        <w:tc>
          <w:tcPr>
            <w:tcW w:w="538" w:type="dxa"/>
            <w:vMerge/>
            <w:vAlign w:val="center"/>
          </w:tcPr>
          <w:p w14:paraId="7E4F3E42" w14:textId="77777777" w:rsidR="004E3216" w:rsidRPr="00025186" w:rsidRDefault="004E3216" w:rsidP="00C36358">
            <w:pPr>
              <w:rPr>
                <w:rFonts w:ascii="Arial" w:hAnsi="Arial" w:cs="Arial"/>
                <w:sz w:val="20"/>
                <w:szCs w:val="20"/>
              </w:rPr>
            </w:pPr>
          </w:p>
        </w:tc>
        <w:tc>
          <w:tcPr>
            <w:tcW w:w="593" w:type="dxa"/>
            <w:vMerge/>
            <w:vAlign w:val="center"/>
          </w:tcPr>
          <w:p w14:paraId="41146F80" w14:textId="77777777" w:rsidR="004E3216" w:rsidRPr="00025186" w:rsidRDefault="004E3216" w:rsidP="00C36358">
            <w:pPr>
              <w:rPr>
                <w:rFonts w:ascii="Arial" w:hAnsi="Arial" w:cs="Arial"/>
                <w:sz w:val="20"/>
                <w:szCs w:val="20"/>
              </w:rPr>
            </w:pPr>
          </w:p>
        </w:tc>
        <w:tc>
          <w:tcPr>
            <w:tcW w:w="541" w:type="dxa"/>
            <w:vMerge/>
            <w:vAlign w:val="center"/>
          </w:tcPr>
          <w:p w14:paraId="48064F5A" w14:textId="77777777" w:rsidR="004E3216" w:rsidRPr="00025186" w:rsidRDefault="004E3216" w:rsidP="00C36358">
            <w:pPr>
              <w:rPr>
                <w:rFonts w:ascii="Arial" w:hAnsi="Arial" w:cs="Arial"/>
                <w:sz w:val="20"/>
                <w:szCs w:val="20"/>
              </w:rPr>
            </w:pPr>
          </w:p>
        </w:tc>
      </w:tr>
      <w:tr w:rsidR="1654B65D" w14:paraId="7A33E133" w14:textId="77777777" w:rsidTr="1DECC845">
        <w:trPr>
          <w:trHeight w:val="300"/>
        </w:trPr>
        <w:tc>
          <w:tcPr>
            <w:tcW w:w="4762" w:type="dxa"/>
            <w:shd w:val="clear" w:color="auto" w:fill="FFFFFF" w:themeFill="background1"/>
          </w:tcPr>
          <w:p w14:paraId="2CFB3EA3" w14:textId="210A000D" w:rsidR="59001E4C" w:rsidRDefault="59001E4C" w:rsidP="1654B65D">
            <w:pPr>
              <w:pStyle w:val="Zawartotabeli"/>
              <w:rPr>
                <w:rFonts w:ascii="Arial" w:hAnsi="Arial" w:cs="Arial"/>
                <w:sz w:val="20"/>
                <w:szCs w:val="20"/>
              </w:rPr>
            </w:pPr>
            <w:proofErr w:type="spellStart"/>
            <w:r w:rsidRPr="1654B65D">
              <w:rPr>
                <w:rFonts w:ascii="Arial" w:hAnsi="Arial" w:cs="Arial"/>
                <w:sz w:val="20"/>
                <w:szCs w:val="20"/>
              </w:rPr>
              <w:t>Ekoagroturystyka</w:t>
            </w:r>
            <w:proofErr w:type="spellEnd"/>
          </w:p>
        </w:tc>
        <w:tc>
          <w:tcPr>
            <w:tcW w:w="454" w:type="dxa"/>
            <w:shd w:val="clear" w:color="auto" w:fill="FFFFFF" w:themeFill="background1"/>
          </w:tcPr>
          <w:p w14:paraId="6FDF2DFB" w14:textId="699CB16D" w:rsidR="59001E4C" w:rsidRDefault="59001E4C"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2DE39EE5" w14:textId="2EC40549"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3FEA558F" w14:textId="527AC47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D1B5791" w14:textId="098BE22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1030335" w14:textId="0CBAB73F"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1F90FCC" w14:textId="1A7769E7"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262BA4B3" w14:textId="409DC767"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3A5264C8" w14:textId="232B4AEE" w:rsidR="59001E4C" w:rsidRDefault="59001E4C" w:rsidP="1654B65D">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114E10E9" w14:textId="292C4042" w:rsidR="59001E4C" w:rsidRDefault="59001E4C" w:rsidP="1654B65D">
            <w:pPr>
              <w:pStyle w:val="Zawartotabeli"/>
              <w:jc w:val="right"/>
              <w:rPr>
                <w:rFonts w:ascii="Arial" w:hAnsi="Arial" w:cs="Arial"/>
                <w:sz w:val="20"/>
                <w:szCs w:val="20"/>
              </w:rPr>
            </w:pPr>
            <w:r w:rsidRPr="1654B65D">
              <w:rPr>
                <w:rFonts w:ascii="Arial" w:hAnsi="Arial" w:cs="Arial"/>
                <w:sz w:val="20"/>
                <w:szCs w:val="20"/>
              </w:rPr>
              <w:t>Z</w:t>
            </w:r>
          </w:p>
        </w:tc>
        <w:tc>
          <w:tcPr>
            <w:tcW w:w="541" w:type="dxa"/>
            <w:shd w:val="clear" w:color="auto" w:fill="FFFFFF" w:themeFill="background1"/>
          </w:tcPr>
          <w:p w14:paraId="4498D9BD" w14:textId="1345EFEE" w:rsidR="59001E4C" w:rsidRDefault="59001E4C" w:rsidP="1654B65D">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EBD3F50" w14:textId="77777777" w:rsidTr="1DECC845">
        <w:tc>
          <w:tcPr>
            <w:tcW w:w="4762" w:type="dxa"/>
            <w:shd w:val="clear" w:color="auto" w:fill="FFFFFF" w:themeFill="background1"/>
          </w:tcPr>
          <w:p w14:paraId="4D210E3D" w14:textId="1B2AF018" w:rsidR="004E3216" w:rsidRPr="00025186" w:rsidRDefault="4C8F08A9" w:rsidP="00C36358">
            <w:pPr>
              <w:pStyle w:val="Zawartotabeli"/>
              <w:rPr>
                <w:rFonts w:ascii="Arial" w:hAnsi="Arial" w:cs="Arial"/>
                <w:sz w:val="20"/>
                <w:szCs w:val="20"/>
              </w:rPr>
            </w:pPr>
            <w:r w:rsidRPr="1654B65D">
              <w:rPr>
                <w:rFonts w:ascii="Arial" w:hAnsi="Arial" w:cs="Arial"/>
                <w:sz w:val="20"/>
                <w:szCs w:val="20"/>
              </w:rPr>
              <w:t>Turyst</w:t>
            </w:r>
            <w:r w:rsidR="2D789DA6" w:rsidRPr="1654B65D">
              <w:rPr>
                <w:rFonts w:ascii="Arial" w:hAnsi="Arial" w:cs="Arial"/>
                <w:sz w:val="20"/>
                <w:szCs w:val="20"/>
              </w:rPr>
              <w:t>yka wodna</w:t>
            </w:r>
          </w:p>
        </w:tc>
        <w:tc>
          <w:tcPr>
            <w:tcW w:w="454" w:type="dxa"/>
            <w:shd w:val="clear" w:color="auto" w:fill="FFFFFF" w:themeFill="background1"/>
          </w:tcPr>
          <w:p w14:paraId="082C1547" w14:textId="7542D0E3" w:rsidR="004E3216" w:rsidRPr="00025186" w:rsidRDefault="7FAC8732"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E38F37A"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9E14905" w14:textId="0BBE2B86" w:rsidR="004E3216" w:rsidRPr="00025186" w:rsidRDefault="556F3C72"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22BAF30D"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790AEFF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3A4EA6A"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8C1BEF2"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1BC72CF9" w14:textId="30B9B05F" w:rsidR="004E3216" w:rsidRPr="00025186" w:rsidRDefault="00DD387E" w:rsidP="00C36358">
            <w:pPr>
              <w:pStyle w:val="Zawartotabeli"/>
              <w:jc w:val="right"/>
              <w:rPr>
                <w:rFonts w:ascii="Arial" w:hAnsi="Arial" w:cs="Arial"/>
                <w:sz w:val="20"/>
                <w:szCs w:val="20"/>
              </w:rPr>
            </w:pPr>
            <w:r>
              <w:rPr>
                <w:rFonts w:ascii="Arial" w:hAnsi="Arial" w:cs="Arial"/>
                <w:sz w:val="20"/>
                <w:szCs w:val="20"/>
              </w:rPr>
              <w:t>2</w:t>
            </w:r>
            <w:r w:rsidR="24668F37" w:rsidRPr="6EA0553A">
              <w:rPr>
                <w:rFonts w:ascii="Arial" w:hAnsi="Arial" w:cs="Arial"/>
                <w:sz w:val="20"/>
                <w:szCs w:val="20"/>
              </w:rPr>
              <w:t>0</w:t>
            </w:r>
          </w:p>
        </w:tc>
        <w:tc>
          <w:tcPr>
            <w:tcW w:w="593" w:type="dxa"/>
            <w:shd w:val="clear" w:color="auto" w:fill="FFFFFF" w:themeFill="background1"/>
          </w:tcPr>
          <w:p w14:paraId="431504E1" w14:textId="39519182" w:rsidR="004E3216" w:rsidRPr="00025186" w:rsidRDefault="60B9614B" w:rsidP="00C36358">
            <w:pPr>
              <w:pStyle w:val="Zawartotabeli"/>
              <w:jc w:val="right"/>
              <w:rPr>
                <w:rFonts w:ascii="Arial" w:hAnsi="Arial" w:cs="Arial"/>
                <w:sz w:val="20"/>
                <w:szCs w:val="20"/>
              </w:rPr>
            </w:pPr>
            <w:r w:rsidRPr="514C5867">
              <w:rPr>
                <w:rFonts w:ascii="Arial" w:hAnsi="Arial" w:cs="Arial"/>
                <w:sz w:val="20"/>
                <w:szCs w:val="20"/>
              </w:rPr>
              <w:t>Z</w:t>
            </w:r>
            <w:r w:rsidR="6569AAEE" w:rsidRPr="514C5867">
              <w:rPr>
                <w:rFonts w:ascii="Arial" w:hAnsi="Arial" w:cs="Arial"/>
                <w:sz w:val="20"/>
                <w:szCs w:val="20"/>
              </w:rPr>
              <w:t>O</w:t>
            </w:r>
          </w:p>
        </w:tc>
        <w:tc>
          <w:tcPr>
            <w:tcW w:w="541" w:type="dxa"/>
            <w:shd w:val="clear" w:color="auto" w:fill="FFFFFF" w:themeFill="background1"/>
          </w:tcPr>
          <w:p w14:paraId="1868FCF7" w14:textId="48E9273E" w:rsidR="004E3216" w:rsidRPr="00025186" w:rsidRDefault="26591B7A" w:rsidP="00C36358">
            <w:pPr>
              <w:pStyle w:val="Zawartotabeli"/>
              <w:jc w:val="right"/>
              <w:rPr>
                <w:rFonts w:ascii="Arial" w:hAnsi="Arial" w:cs="Arial"/>
                <w:sz w:val="20"/>
                <w:szCs w:val="20"/>
              </w:rPr>
            </w:pPr>
            <w:r w:rsidRPr="6EA0553A">
              <w:rPr>
                <w:rFonts w:ascii="Arial" w:hAnsi="Arial" w:cs="Arial"/>
                <w:sz w:val="20"/>
                <w:szCs w:val="20"/>
              </w:rPr>
              <w:t>2</w:t>
            </w:r>
          </w:p>
        </w:tc>
      </w:tr>
      <w:tr w:rsidR="00025186" w:rsidRPr="00025186" w14:paraId="4B7EDE1C" w14:textId="77777777" w:rsidTr="1DECC845">
        <w:tc>
          <w:tcPr>
            <w:tcW w:w="4762" w:type="dxa"/>
            <w:tcBorders>
              <w:bottom w:val="single" w:sz="2" w:space="0" w:color="auto"/>
            </w:tcBorders>
            <w:shd w:val="clear" w:color="auto" w:fill="FFFFFF" w:themeFill="background1"/>
          </w:tcPr>
          <w:p w14:paraId="0D32A0A7" w14:textId="2254637F" w:rsidR="004E3216" w:rsidRPr="00025186" w:rsidRDefault="07068B50" w:rsidP="00C36358">
            <w:pPr>
              <w:pStyle w:val="Zawartotabeli"/>
              <w:rPr>
                <w:rFonts w:ascii="Arial" w:hAnsi="Arial" w:cs="Arial"/>
                <w:sz w:val="20"/>
                <w:szCs w:val="20"/>
              </w:rPr>
            </w:pPr>
            <w:r w:rsidRPr="1654B65D">
              <w:rPr>
                <w:rFonts w:ascii="Arial" w:hAnsi="Arial" w:cs="Arial"/>
                <w:sz w:val="20"/>
                <w:szCs w:val="20"/>
              </w:rPr>
              <w:t>Ruch turystyczny w regionach okołobiegunowych</w:t>
            </w:r>
            <w:r w:rsidR="00104242" w:rsidRPr="1654B65D">
              <w:rPr>
                <w:rFonts w:ascii="Arial" w:hAnsi="Arial" w:cs="Arial"/>
                <w:sz w:val="20"/>
                <w:szCs w:val="20"/>
              </w:rPr>
              <w:t xml:space="preserve"> </w:t>
            </w:r>
          </w:p>
        </w:tc>
        <w:tc>
          <w:tcPr>
            <w:tcW w:w="454" w:type="dxa"/>
            <w:shd w:val="clear" w:color="auto" w:fill="FFFFFF" w:themeFill="background1"/>
          </w:tcPr>
          <w:p w14:paraId="6A49F02C" w14:textId="6EB5DEB2" w:rsidR="004E3216" w:rsidRPr="00025186" w:rsidRDefault="1D30EDA5" w:rsidP="00C36358">
            <w:pPr>
              <w:pStyle w:val="Zawartotabeli"/>
              <w:jc w:val="right"/>
              <w:rPr>
                <w:rFonts w:ascii="Arial" w:hAnsi="Arial" w:cs="Arial"/>
                <w:sz w:val="20"/>
                <w:szCs w:val="20"/>
              </w:rPr>
            </w:pPr>
            <w:r w:rsidRPr="2E2D2EC3">
              <w:rPr>
                <w:rFonts w:ascii="Arial" w:hAnsi="Arial" w:cs="Arial"/>
                <w:sz w:val="20"/>
                <w:szCs w:val="20"/>
              </w:rPr>
              <w:t>5</w:t>
            </w:r>
          </w:p>
        </w:tc>
        <w:tc>
          <w:tcPr>
            <w:tcW w:w="454" w:type="dxa"/>
            <w:shd w:val="clear" w:color="auto" w:fill="FFFFFF" w:themeFill="background1"/>
          </w:tcPr>
          <w:p w14:paraId="318FA91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F56C0C7" w14:textId="6E3C1138" w:rsidR="004E3216" w:rsidRPr="00025186" w:rsidRDefault="1D30EDA5" w:rsidP="00C36358">
            <w:pPr>
              <w:pStyle w:val="Zawartotabeli"/>
              <w:jc w:val="right"/>
              <w:rPr>
                <w:rFonts w:ascii="Arial" w:hAnsi="Arial" w:cs="Arial"/>
                <w:sz w:val="20"/>
                <w:szCs w:val="20"/>
              </w:rPr>
            </w:pPr>
            <w:r w:rsidRPr="2E2D2EC3">
              <w:rPr>
                <w:rFonts w:ascii="Arial" w:hAnsi="Arial" w:cs="Arial"/>
                <w:sz w:val="20"/>
                <w:szCs w:val="20"/>
              </w:rPr>
              <w:t>10</w:t>
            </w:r>
          </w:p>
        </w:tc>
        <w:tc>
          <w:tcPr>
            <w:tcW w:w="454" w:type="dxa"/>
            <w:shd w:val="clear" w:color="auto" w:fill="FFFFFF" w:themeFill="background1"/>
          </w:tcPr>
          <w:p w14:paraId="6E2E81EF"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93BA08B"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F8AAB91"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15E4C6ED"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04B01F22" w14:textId="3F6D4C22" w:rsidR="004E3216" w:rsidRPr="00025186" w:rsidRDefault="56B6FD29" w:rsidP="00C36358">
            <w:pPr>
              <w:pStyle w:val="Zawartotabeli"/>
              <w:jc w:val="right"/>
              <w:rPr>
                <w:rFonts w:ascii="Arial" w:hAnsi="Arial" w:cs="Arial"/>
                <w:sz w:val="20"/>
                <w:szCs w:val="20"/>
              </w:rPr>
            </w:pPr>
            <w:r w:rsidRPr="6EA0553A">
              <w:rPr>
                <w:rFonts w:ascii="Arial" w:hAnsi="Arial" w:cs="Arial"/>
                <w:sz w:val="20"/>
                <w:szCs w:val="20"/>
              </w:rPr>
              <w:t>15</w:t>
            </w:r>
          </w:p>
        </w:tc>
        <w:tc>
          <w:tcPr>
            <w:tcW w:w="593" w:type="dxa"/>
            <w:shd w:val="clear" w:color="auto" w:fill="FFFFFF" w:themeFill="background1"/>
          </w:tcPr>
          <w:p w14:paraId="73A71532" w14:textId="1B22F0B1" w:rsidR="004E3216" w:rsidRPr="00025186" w:rsidRDefault="26E0A01C" w:rsidP="00C36358">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BE501B1" w14:textId="31871D63" w:rsidR="004E3216" w:rsidRPr="00025186" w:rsidRDefault="427CED3B" w:rsidP="00C36358">
            <w:pPr>
              <w:pStyle w:val="Zawartotabeli"/>
              <w:jc w:val="right"/>
              <w:rPr>
                <w:rFonts w:ascii="Arial" w:hAnsi="Arial" w:cs="Arial"/>
                <w:sz w:val="20"/>
                <w:szCs w:val="20"/>
              </w:rPr>
            </w:pPr>
            <w:r w:rsidRPr="2E2D2EC3">
              <w:rPr>
                <w:rFonts w:ascii="Arial" w:hAnsi="Arial" w:cs="Arial"/>
                <w:sz w:val="20"/>
                <w:szCs w:val="20"/>
              </w:rPr>
              <w:t>1</w:t>
            </w:r>
          </w:p>
        </w:tc>
      </w:tr>
      <w:tr w:rsidR="00EF5290" w:rsidRPr="00025186" w14:paraId="039856EB" w14:textId="77777777" w:rsidTr="1DECC845">
        <w:tc>
          <w:tcPr>
            <w:tcW w:w="4762" w:type="dxa"/>
            <w:tcBorders>
              <w:bottom w:val="single" w:sz="2" w:space="0" w:color="auto"/>
            </w:tcBorders>
            <w:shd w:val="clear" w:color="auto" w:fill="FFFFFF" w:themeFill="background1"/>
          </w:tcPr>
          <w:p w14:paraId="24CAEE38" w14:textId="3F448A85" w:rsidR="00EF5290" w:rsidRPr="00025186" w:rsidRDefault="6F3AB779" w:rsidP="00C36358">
            <w:pPr>
              <w:pStyle w:val="Zawartotabeli"/>
              <w:rPr>
                <w:rFonts w:ascii="Arial" w:hAnsi="Arial" w:cs="Arial"/>
                <w:sz w:val="20"/>
                <w:szCs w:val="20"/>
              </w:rPr>
            </w:pPr>
            <w:r w:rsidRPr="1654B65D">
              <w:rPr>
                <w:rFonts w:ascii="Arial" w:hAnsi="Arial" w:cs="Arial"/>
                <w:sz w:val="20"/>
                <w:szCs w:val="20"/>
              </w:rPr>
              <w:t>Kolekcjonerstwo skał, minerałów i skamieniałości</w:t>
            </w:r>
            <w:r w:rsidR="00104242" w:rsidRPr="1654B65D">
              <w:rPr>
                <w:rFonts w:ascii="Arial" w:hAnsi="Arial" w:cs="Arial"/>
                <w:sz w:val="20"/>
                <w:szCs w:val="20"/>
              </w:rPr>
              <w:t xml:space="preserve"> </w:t>
            </w:r>
          </w:p>
        </w:tc>
        <w:tc>
          <w:tcPr>
            <w:tcW w:w="454" w:type="dxa"/>
            <w:shd w:val="clear" w:color="auto" w:fill="FFFFFF" w:themeFill="background1"/>
          </w:tcPr>
          <w:p w14:paraId="1821995C" w14:textId="1151522D" w:rsidR="00EF5290" w:rsidRPr="00025186" w:rsidRDefault="18F26157" w:rsidP="00C36358">
            <w:pPr>
              <w:pStyle w:val="Zawartotabeli"/>
              <w:jc w:val="right"/>
              <w:rPr>
                <w:rFonts w:ascii="Arial" w:hAnsi="Arial" w:cs="Arial"/>
                <w:sz w:val="20"/>
                <w:szCs w:val="20"/>
              </w:rPr>
            </w:pPr>
            <w:r w:rsidRPr="2E2D2EC3">
              <w:rPr>
                <w:rFonts w:ascii="Arial" w:hAnsi="Arial" w:cs="Arial"/>
                <w:sz w:val="20"/>
                <w:szCs w:val="20"/>
              </w:rPr>
              <w:t>5</w:t>
            </w:r>
          </w:p>
        </w:tc>
        <w:tc>
          <w:tcPr>
            <w:tcW w:w="454" w:type="dxa"/>
            <w:shd w:val="clear" w:color="auto" w:fill="FFFFFF" w:themeFill="background1"/>
          </w:tcPr>
          <w:p w14:paraId="5C052F0B"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4DEAA3EB" w14:textId="488C42C6" w:rsidR="00EF5290" w:rsidRPr="00025186" w:rsidRDefault="18F26157" w:rsidP="00C36358">
            <w:pPr>
              <w:pStyle w:val="Zawartotabeli"/>
              <w:jc w:val="right"/>
              <w:rPr>
                <w:rFonts w:ascii="Arial" w:hAnsi="Arial" w:cs="Arial"/>
                <w:sz w:val="20"/>
                <w:szCs w:val="20"/>
              </w:rPr>
            </w:pPr>
            <w:r w:rsidRPr="2E2D2EC3">
              <w:rPr>
                <w:rFonts w:ascii="Arial" w:hAnsi="Arial" w:cs="Arial"/>
                <w:sz w:val="20"/>
                <w:szCs w:val="20"/>
              </w:rPr>
              <w:t>10</w:t>
            </w:r>
          </w:p>
        </w:tc>
        <w:tc>
          <w:tcPr>
            <w:tcW w:w="454" w:type="dxa"/>
            <w:shd w:val="clear" w:color="auto" w:fill="FFFFFF" w:themeFill="background1"/>
          </w:tcPr>
          <w:p w14:paraId="3D9F4FEE"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23CA23F8"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1CD2B803" w14:textId="77777777" w:rsidR="00EF5290" w:rsidRPr="00025186" w:rsidRDefault="00EF5290" w:rsidP="00C36358">
            <w:pPr>
              <w:pStyle w:val="Zawartotabeli"/>
              <w:jc w:val="right"/>
              <w:rPr>
                <w:rFonts w:ascii="Arial" w:hAnsi="Arial" w:cs="Arial"/>
                <w:sz w:val="20"/>
                <w:szCs w:val="20"/>
              </w:rPr>
            </w:pPr>
          </w:p>
        </w:tc>
        <w:tc>
          <w:tcPr>
            <w:tcW w:w="340" w:type="dxa"/>
            <w:shd w:val="clear" w:color="auto" w:fill="FFFFFF" w:themeFill="background1"/>
          </w:tcPr>
          <w:p w14:paraId="5AEA198A" w14:textId="77777777" w:rsidR="00EF5290" w:rsidRPr="00025186" w:rsidRDefault="00EF5290" w:rsidP="00C36358">
            <w:pPr>
              <w:pStyle w:val="Zawartotabeli"/>
              <w:jc w:val="right"/>
              <w:rPr>
                <w:rFonts w:ascii="Arial" w:hAnsi="Arial" w:cs="Arial"/>
                <w:sz w:val="20"/>
                <w:szCs w:val="20"/>
              </w:rPr>
            </w:pPr>
          </w:p>
        </w:tc>
        <w:tc>
          <w:tcPr>
            <w:tcW w:w="538" w:type="dxa"/>
            <w:shd w:val="clear" w:color="auto" w:fill="FFFFFF" w:themeFill="background1"/>
          </w:tcPr>
          <w:p w14:paraId="61E2A3CA" w14:textId="586FFF58" w:rsidR="00EF5290" w:rsidRPr="00025186" w:rsidRDefault="5ECFBCB1" w:rsidP="00C36358">
            <w:pPr>
              <w:pStyle w:val="Zawartotabeli"/>
              <w:jc w:val="right"/>
              <w:rPr>
                <w:rFonts w:ascii="Arial" w:hAnsi="Arial" w:cs="Arial"/>
                <w:sz w:val="20"/>
                <w:szCs w:val="20"/>
              </w:rPr>
            </w:pPr>
            <w:r w:rsidRPr="514C5867">
              <w:rPr>
                <w:rFonts w:ascii="Arial" w:hAnsi="Arial" w:cs="Arial"/>
                <w:sz w:val="20"/>
                <w:szCs w:val="20"/>
              </w:rPr>
              <w:t>15</w:t>
            </w:r>
          </w:p>
        </w:tc>
        <w:tc>
          <w:tcPr>
            <w:tcW w:w="593" w:type="dxa"/>
            <w:shd w:val="clear" w:color="auto" w:fill="FFFFFF" w:themeFill="background1"/>
          </w:tcPr>
          <w:p w14:paraId="4EB2625C" w14:textId="6AF6DCF1" w:rsidR="00EF5290" w:rsidRPr="00025186" w:rsidRDefault="5ECFBCB1" w:rsidP="00C36358">
            <w:pPr>
              <w:pStyle w:val="Zawartotabeli"/>
              <w:jc w:val="right"/>
              <w:rPr>
                <w:rFonts w:ascii="Arial" w:hAnsi="Arial" w:cs="Arial"/>
                <w:sz w:val="20"/>
                <w:szCs w:val="20"/>
              </w:rPr>
            </w:pPr>
            <w:r w:rsidRPr="514C5867">
              <w:rPr>
                <w:rFonts w:ascii="Arial" w:hAnsi="Arial" w:cs="Arial"/>
                <w:sz w:val="20"/>
                <w:szCs w:val="20"/>
              </w:rPr>
              <w:t>Z</w:t>
            </w:r>
          </w:p>
        </w:tc>
        <w:tc>
          <w:tcPr>
            <w:tcW w:w="541" w:type="dxa"/>
            <w:shd w:val="clear" w:color="auto" w:fill="FFFFFF" w:themeFill="background1"/>
          </w:tcPr>
          <w:p w14:paraId="2C74456E" w14:textId="03DA87C2" w:rsidR="00EF5290" w:rsidRPr="00025186" w:rsidRDefault="1EE77C40" w:rsidP="00C36358">
            <w:pPr>
              <w:pStyle w:val="Zawartotabeli"/>
              <w:jc w:val="right"/>
              <w:rPr>
                <w:rFonts w:ascii="Arial" w:hAnsi="Arial" w:cs="Arial"/>
                <w:sz w:val="20"/>
                <w:szCs w:val="20"/>
              </w:rPr>
            </w:pPr>
            <w:r w:rsidRPr="2E2D2EC3">
              <w:rPr>
                <w:rFonts w:ascii="Arial" w:hAnsi="Arial" w:cs="Arial"/>
                <w:sz w:val="20"/>
                <w:szCs w:val="20"/>
              </w:rPr>
              <w:t>1</w:t>
            </w:r>
          </w:p>
        </w:tc>
      </w:tr>
      <w:tr w:rsidR="0036477F" w:rsidRPr="00025186" w14:paraId="6E67042B" w14:textId="77777777" w:rsidTr="1DECC845">
        <w:tc>
          <w:tcPr>
            <w:tcW w:w="4762" w:type="dxa"/>
            <w:tcBorders>
              <w:bottom w:val="single" w:sz="2" w:space="0" w:color="auto"/>
            </w:tcBorders>
            <w:shd w:val="clear" w:color="auto" w:fill="FFFFFF" w:themeFill="background1"/>
          </w:tcPr>
          <w:p w14:paraId="1C09C5B7" w14:textId="572AE94B" w:rsidR="0036477F" w:rsidRDefault="6EA76551" w:rsidP="00C36358">
            <w:pPr>
              <w:pStyle w:val="Zawartotabeli"/>
              <w:rPr>
                <w:rFonts w:ascii="Arial" w:hAnsi="Arial" w:cs="Arial"/>
                <w:sz w:val="20"/>
                <w:szCs w:val="20"/>
              </w:rPr>
            </w:pPr>
            <w:r w:rsidRPr="1654B65D">
              <w:rPr>
                <w:rFonts w:ascii="Arial" w:hAnsi="Arial" w:cs="Arial"/>
                <w:sz w:val="20"/>
                <w:szCs w:val="20"/>
              </w:rPr>
              <w:t>Ekoturystyka w obszarach suchych i półsuchych</w:t>
            </w:r>
          </w:p>
        </w:tc>
        <w:tc>
          <w:tcPr>
            <w:tcW w:w="454" w:type="dxa"/>
            <w:shd w:val="clear" w:color="auto" w:fill="FFFFFF" w:themeFill="background1"/>
          </w:tcPr>
          <w:p w14:paraId="3DF2C543" w14:textId="6DF84969" w:rsidR="0036477F" w:rsidRPr="00025186" w:rsidRDefault="00DD387E" w:rsidP="00C36358">
            <w:pPr>
              <w:pStyle w:val="Zawartotabeli"/>
              <w:jc w:val="right"/>
              <w:rPr>
                <w:rFonts w:ascii="Arial" w:hAnsi="Arial" w:cs="Arial"/>
                <w:sz w:val="20"/>
                <w:szCs w:val="20"/>
              </w:rPr>
            </w:pPr>
            <w:r>
              <w:rPr>
                <w:rFonts w:ascii="Arial" w:hAnsi="Arial" w:cs="Arial"/>
                <w:sz w:val="20"/>
                <w:szCs w:val="20"/>
              </w:rPr>
              <w:t>8</w:t>
            </w:r>
          </w:p>
        </w:tc>
        <w:tc>
          <w:tcPr>
            <w:tcW w:w="454" w:type="dxa"/>
            <w:shd w:val="clear" w:color="auto" w:fill="FFFFFF" w:themeFill="background1"/>
          </w:tcPr>
          <w:p w14:paraId="258675A1"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325B769C" w14:textId="2B977C92" w:rsidR="0036477F" w:rsidRPr="00025186" w:rsidRDefault="57E73A07" w:rsidP="00DD387E">
            <w:pPr>
              <w:pStyle w:val="Zawartotabeli"/>
              <w:jc w:val="right"/>
              <w:rPr>
                <w:rFonts w:ascii="Arial" w:hAnsi="Arial" w:cs="Arial"/>
                <w:sz w:val="20"/>
                <w:szCs w:val="20"/>
              </w:rPr>
            </w:pPr>
            <w:r w:rsidRPr="514C5867">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79E1FF55"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6E0D56B6"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10C4879F" w14:textId="77777777" w:rsidR="0036477F" w:rsidRPr="00025186" w:rsidRDefault="0036477F" w:rsidP="00C36358">
            <w:pPr>
              <w:pStyle w:val="Zawartotabeli"/>
              <w:jc w:val="right"/>
              <w:rPr>
                <w:rFonts w:ascii="Arial" w:hAnsi="Arial" w:cs="Arial"/>
                <w:sz w:val="20"/>
                <w:szCs w:val="20"/>
              </w:rPr>
            </w:pPr>
          </w:p>
        </w:tc>
        <w:tc>
          <w:tcPr>
            <w:tcW w:w="340" w:type="dxa"/>
            <w:shd w:val="clear" w:color="auto" w:fill="FFFFFF" w:themeFill="background1"/>
          </w:tcPr>
          <w:p w14:paraId="5E9389D8" w14:textId="77777777" w:rsidR="0036477F" w:rsidRPr="00025186" w:rsidRDefault="0036477F" w:rsidP="00C36358">
            <w:pPr>
              <w:pStyle w:val="Zawartotabeli"/>
              <w:jc w:val="right"/>
              <w:rPr>
                <w:rFonts w:ascii="Arial" w:hAnsi="Arial" w:cs="Arial"/>
                <w:sz w:val="20"/>
                <w:szCs w:val="20"/>
              </w:rPr>
            </w:pPr>
          </w:p>
        </w:tc>
        <w:tc>
          <w:tcPr>
            <w:tcW w:w="538" w:type="dxa"/>
            <w:shd w:val="clear" w:color="auto" w:fill="FFFFFF" w:themeFill="background1"/>
          </w:tcPr>
          <w:p w14:paraId="5D1C0E51" w14:textId="76D13F10" w:rsidR="0036477F" w:rsidRPr="00025186" w:rsidRDefault="00DD387E" w:rsidP="00C36358">
            <w:pPr>
              <w:pStyle w:val="Zawartotabeli"/>
              <w:jc w:val="right"/>
              <w:rPr>
                <w:rFonts w:ascii="Arial" w:hAnsi="Arial" w:cs="Arial"/>
                <w:sz w:val="20"/>
                <w:szCs w:val="20"/>
              </w:rPr>
            </w:pPr>
            <w:r>
              <w:rPr>
                <w:rFonts w:ascii="Arial" w:hAnsi="Arial" w:cs="Arial"/>
                <w:sz w:val="20"/>
                <w:szCs w:val="20"/>
              </w:rPr>
              <w:t>18</w:t>
            </w:r>
          </w:p>
        </w:tc>
        <w:tc>
          <w:tcPr>
            <w:tcW w:w="593" w:type="dxa"/>
            <w:shd w:val="clear" w:color="auto" w:fill="FFFFFF" w:themeFill="background1"/>
          </w:tcPr>
          <w:p w14:paraId="185E1404" w14:textId="4C08476D" w:rsidR="0036477F" w:rsidRPr="00025186" w:rsidRDefault="1B49C336"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6C32A814" w14:textId="00DC9557" w:rsidR="0036477F" w:rsidRPr="00025186" w:rsidRDefault="1B49C336" w:rsidP="00C36358">
            <w:pPr>
              <w:pStyle w:val="Zawartotabeli"/>
              <w:jc w:val="right"/>
              <w:rPr>
                <w:rFonts w:ascii="Arial" w:hAnsi="Arial" w:cs="Arial"/>
                <w:sz w:val="20"/>
                <w:szCs w:val="20"/>
              </w:rPr>
            </w:pPr>
            <w:r w:rsidRPr="6EA0553A">
              <w:rPr>
                <w:rFonts w:ascii="Arial" w:hAnsi="Arial" w:cs="Arial"/>
                <w:sz w:val="20"/>
                <w:szCs w:val="20"/>
              </w:rPr>
              <w:t>2</w:t>
            </w:r>
          </w:p>
        </w:tc>
      </w:tr>
      <w:tr w:rsidR="001A7A2D" w:rsidRPr="00025186" w14:paraId="59D867E8" w14:textId="77777777" w:rsidTr="1DECC845">
        <w:tc>
          <w:tcPr>
            <w:tcW w:w="4762" w:type="dxa"/>
            <w:tcBorders>
              <w:bottom w:val="single" w:sz="2" w:space="0" w:color="auto"/>
            </w:tcBorders>
            <w:shd w:val="clear" w:color="auto" w:fill="FFFFFF" w:themeFill="background1"/>
          </w:tcPr>
          <w:p w14:paraId="10018281" w14:textId="32F4EA86" w:rsidR="001A7A2D" w:rsidRDefault="7EEAF334" w:rsidP="00C36358">
            <w:pPr>
              <w:pStyle w:val="Zawartotabeli"/>
              <w:rPr>
                <w:rFonts w:ascii="Arial" w:hAnsi="Arial" w:cs="Arial"/>
                <w:sz w:val="20"/>
                <w:szCs w:val="20"/>
              </w:rPr>
            </w:pPr>
            <w:r w:rsidRPr="1654B65D">
              <w:rPr>
                <w:rFonts w:ascii="Arial" w:hAnsi="Arial" w:cs="Arial"/>
                <w:sz w:val="20"/>
                <w:szCs w:val="20"/>
              </w:rPr>
              <w:t>Krajobrazy wulkaniczne</w:t>
            </w:r>
          </w:p>
        </w:tc>
        <w:tc>
          <w:tcPr>
            <w:tcW w:w="454" w:type="dxa"/>
            <w:shd w:val="clear" w:color="auto" w:fill="FFFFFF" w:themeFill="background1"/>
          </w:tcPr>
          <w:p w14:paraId="24F84CFB" w14:textId="741B1EF5" w:rsidR="001A7A2D" w:rsidRPr="00025186" w:rsidRDefault="00DD387E" w:rsidP="00C36358">
            <w:pPr>
              <w:pStyle w:val="Zawartotabeli"/>
              <w:jc w:val="right"/>
              <w:rPr>
                <w:rFonts w:ascii="Arial" w:hAnsi="Arial" w:cs="Arial"/>
                <w:sz w:val="20"/>
                <w:szCs w:val="20"/>
              </w:rPr>
            </w:pPr>
            <w:r>
              <w:rPr>
                <w:rFonts w:ascii="Arial" w:hAnsi="Arial" w:cs="Arial"/>
                <w:sz w:val="20"/>
                <w:szCs w:val="20"/>
              </w:rPr>
              <w:t>8</w:t>
            </w:r>
          </w:p>
        </w:tc>
        <w:tc>
          <w:tcPr>
            <w:tcW w:w="454" w:type="dxa"/>
            <w:shd w:val="clear" w:color="auto" w:fill="FFFFFF" w:themeFill="background1"/>
          </w:tcPr>
          <w:p w14:paraId="64AE02E9"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02B29AA9" w14:textId="55686395" w:rsidR="001A7A2D" w:rsidRPr="00025186" w:rsidRDefault="0B43320A"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8E3FC18"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7D4AEF1F"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3EC47744" w14:textId="77777777" w:rsidR="001A7A2D" w:rsidRPr="00025186" w:rsidRDefault="001A7A2D" w:rsidP="00C36358">
            <w:pPr>
              <w:pStyle w:val="Zawartotabeli"/>
              <w:jc w:val="right"/>
              <w:rPr>
                <w:rFonts w:ascii="Arial" w:hAnsi="Arial" w:cs="Arial"/>
                <w:sz w:val="20"/>
                <w:szCs w:val="20"/>
              </w:rPr>
            </w:pPr>
          </w:p>
        </w:tc>
        <w:tc>
          <w:tcPr>
            <w:tcW w:w="340" w:type="dxa"/>
            <w:shd w:val="clear" w:color="auto" w:fill="FFFFFF" w:themeFill="background1"/>
          </w:tcPr>
          <w:p w14:paraId="1220410D" w14:textId="77777777" w:rsidR="001A7A2D" w:rsidRPr="00025186" w:rsidRDefault="001A7A2D" w:rsidP="00C36358">
            <w:pPr>
              <w:pStyle w:val="Zawartotabeli"/>
              <w:jc w:val="right"/>
              <w:rPr>
                <w:rFonts w:ascii="Arial" w:hAnsi="Arial" w:cs="Arial"/>
                <w:sz w:val="20"/>
                <w:szCs w:val="20"/>
              </w:rPr>
            </w:pPr>
          </w:p>
        </w:tc>
        <w:tc>
          <w:tcPr>
            <w:tcW w:w="538" w:type="dxa"/>
            <w:shd w:val="clear" w:color="auto" w:fill="FFFFFF" w:themeFill="background1"/>
          </w:tcPr>
          <w:p w14:paraId="7A6C3EED" w14:textId="4D6ED19C" w:rsidR="001A7A2D" w:rsidRPr="00025186" w:rsidRDefault="00DD387E" w:rsidP="00C36358">
            <w:pPr>
              <w:pStyle w:val="Zawartotabeli"/>
              <w:jc w:val="right"/>
              <w:rPr>
                <w:rFonts w:ascii="Arial" w:hAnsi="Arial" w:cs="Arial"/>
                <w:sz w:val="20"/>
                <w:szCs w:val="20"/>
              </w:rPr>
            </w:pPr>
            <w:r>
              <w:rPr>
                <w:rFonts w:ascii="Arial" w:hAnsi="Arial" w:cs="Arial"/>
                <w:sz w:val="20"/>
                <w:szCs w:val="20"/>
              </w:rPr>
              <w:t>18</w:t>
            </w:r>
          </w:p>
        </w:tc>
        <w:tc>
          <w:tcPr>
            <w:tcW w:w="593" w:type="dxa"/>
            <w:shd w:val="clear" w:color="auto" w:fill="FFFFFF" w:themeFill="background1"/>
          </w:tcPr>
          <w:p w14:paraId="25B6F493" w14:textId="2B1EDE2F" w:rsidR="001A7A2D" w:rsidRPr="00025186" w:rsidRDefault="47EBA359"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76D16339" w14:textId="7198E4F3" w:rsidR="001A7A2D" w:rsidRPr="00025186" w:rsidRDefault="47EBA359" w:rsidP="00C36358">
            <w:pPr>
              <w:pStyle w:val="Zawartotabeli"/>
              <w:jc w:val="right"/>
              <w:rPr>
                <w:rFonts w:ascii="Arial" w:hAnsi="Arial" w:cs="Arial"/>
                <w:sz w:val="20"/>
                <w:szCs w:val="20"/>
              </w:rPr>
            </w:pPr>
            <w:r w:rsidRPr="6EA0553A">
              <w:rPr>
                <w:rFonts w:ascii="Arial" w:hAnsi="Arial" w:cs="Arial"/>
                <w:sz w:val="20"/>
                <w:szCs w:val="20"/>
              </w:rPr>
              <w:t>2</w:t>
            </w:r>
          </w:p>
        </w:tc>
      </w:tr>
      <w:tr w:rsidR="001A7A2D" w:rsidRPr="00025186" w14:paraId="57AC316A" w14:textId="77777777" w:rsidTr="1DECC845">
        <w:tc>
          <w:tcPr>
            <w:tcW w:w="4762" w:type="dxa"/>
            <w:tcBorders>
              <w:bottom w:val="single" w:sz="2" w:space="0" w:color="auto"/>
            </w:tcBorders>
            <w:shd w:val="clear" w:color="auto" w:fill="FFFFFF" w:themeFill="background1"/>
          </w:tcPr>
          <w:p w14:paraId="3D8F2AD3" w14:textId="121CCCC3" w:rsidR="001A7A2D" w:rsidRDefault="7EEAF334" w:rsidP="00C36358">
            <w:pPr>
              <w:pStyle w:val="Zawartotabeli"/>
              <w:rPr>
                <w:rFonts w:ascii="Arial" w:hAnsi="Arial" w:cs="Arial"/>
                <w:sz w:val="20"/>
                <w:szCs w:val="20"/>
              </w:rPr>
            </w:pPr>
            <w:r w:rsidRPr="1654B65D">
              <w:rPr>
                <w:rFonts w:ascii="Arial" w:hAnsi="Arial" w:cs="Arial"/>
                <w:sz w:val="20"/>
                <w:szCs w:val="20"/>
              </w:rPr>
              <w:t>Krajobrazy krasowe</w:t>
            </w:r>
          </w:p>
        </w:tc>
        <w:tc>
          <w:tcPr>
            <w:tcW w:w="454" w:type="dxa"/>
            <w:shd w:val="clear" w:color="auto" w:fill="FFFFFF" w:themeFill="background1"/>
          </w:tcPr>
          <w:p w14:paraId="386AA417" w14:textId="1B23622D" w:rsidR="001A7A2D" w:rsidRPr="00025186" w:rsidRDefault="00DD387E" w:rsidP="00C36358">
            <w:pPr>
              <w:pStyle w:val="Zawartotabeli"/>
              <w:jc w:val="right"/>
              <w:rPr>
                <w:rFonts w:ascii="Arial" w:hAnsi="Arial" w:cs="Arial"/>
                <w:sz w:val="20"/>
                <w:szCs w:val="20"/>
              </w:rPr>
            </w:pPr>
            <w:r>
              <w:rPr>
                <w:rFonts w:ascii="Arial" w:hAnsi="Arial" w:cs="Arial"/>
                <w:sz w:val="20"/>
                <w:szCs w:val="20"/>
              </w:rPr>
              <w:t>8</w:t>
            </w:r>
          </w:p>
        </w:tc>
        <w:tc>
          <w:tcPr>
            <w:tcW w:w="454" w:type="dxa"/>
            <w:shd w:val="clear" w:color="auto" w:fill="FFFFFF" w:themeFill="background1"/>
          </w:tcPr>
          <w:p w14:paraId="6E25CC1C"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3B14527F" w14:textId="61ED7AC2" w:rsidR="001A7A2D" w:rsidRPr="00025186" w:rsidRDefault="4537A8FD"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15ADA396"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416975FA"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05DFD26A" w14:textId="77777777" w:rsidR="001A7A2D" w:rsidRPr="00025186" w:rsidRDefault="001A7A2D" w:rsidP="00C36358">
            <w:pPr>
              <w:pStyle w:val="Zawartotabeli"/>
              <w:jc w:val="right"/>
              <w:rPr>
                <w:rFonts w:ascii="Arial" w:hAnsi="Arial" w:cs="Arial"/>
                <w:sz w:val="20"/>
                <w:szCs w:val="20"/>
              </w:rPr>
            </w:pPr>
          </w:p>
        </w:tc>
        <w:tc>
          <w:tcPr>
            <w:tcW w:w="340" w:type="dxa"/>
            <w:shd w:val="clear" w:color="auto" w:fill="FFFFFF" w:themeFill="background1"/>
          </w:tcPr>
          <w:p w14:paraId="7697D0C5" w14:textId="77777777" w:rsidR="001A7A2D" w:rsidRPr="00025186" w:rsidRDefault="001A7A2D" w:rsidP="00C36358">
            <w:pPr>
              <w:pStyle w:val="Zawartotabeli"/>
              <w:jc w:val="right"/>
              <w:rPr>
                <w:rFonts w:ascii="Arial" w:hAnsi="Arial" w:cs="Arial"/>
                <w:sz w:val="20"/>
                <w:szCs w:val="20"/>
              </w:rPr>
            </w:pPr>
          </w:p>
        </w:tc>
        <w:tc>
          <w:tcPr>
            <w:tcW w:w="538" w:type="dxa"/>
            <w:shd w:val="clear" w:color="auto" w:fill="FFFFFF" w:themeFill="background1"/>
          </w:tcPr>
          <w:p w14:paraId="39311279" w14:textId="17DD3BBD" w:rsidR="001A7A2D" w:rsidRPr="00025186" w:rsidRDefault="00DD387E" w:rsidP="00C36358">
            <w:pPr>
              <w:pStyle w:val="Zawartotabeli"/>
              <w:jc w:val="right"/>
              <w:rPr>
                <w:rFonts w:ascii="Arial" w:hAnsi="Arial" w:cs="Arial"/>
                <w:sz w:val="20"/>
                <w:szCs w:val="20"/>
              </w:rPr>
            </w:pPr>
            <w:r>
              <w:rPr>
                <w:rFonts w:ascii="Arial" w:hAnsi="Arial" w:cs="Arial"/>
                <w:sz w:val="20"/>
                <w:szCs w:val="20"/>
              </w:rPr>
              <w:t>18</w:t>
            </w:r>
          </w:p>
        </w:tc>
        <w:tc>
          <w:tcPr>
            <w:tcW w:w="593" w:type="dxa"/>
            <w:shd w:val="clear" w:color="auto" w:fill="FFFFFF" w:themeFill="background1"/>
          </w:tcPr>
          <w:p w14:paraId="2A9E7E01" w14:textId="76811337" w:rsidR="001A7A2D" w:rsidRPr="00025186" w:rsidRDefault="1F787B81"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1D54C23C" w14:textId="6B385983" w:rsidR="001A7A2D" w:rsidRPr="00025186" w:rsidRDefault="1F787B81" w:rsidP="00C36358">
            <w:pPr>
              <w:pStyle w:val="Zawartotabeli"/>
              <w:jc w:val="right"/>
              <w:rPr>
                <w:rFonts w:ascii="Arial" w:hAnsi="Arial" w:cs="Arial"/>
                <w:sz w:val="20"/>
                <w:szCs w:val="20"/>
              </w:rPr>
            </w:pPr>
            <w:r w:rsidRPr="6EA0553A">
              <w:rPr>
                <w:rFonts w:ascii="Arial" w:hAnsi="Arial" w:cs="Arial"/>
                <w:sz w:val="20"/>
                <w:szCs w:val="20"/>
              </w:rPr>
              <w:t>2</w:t>
            </w:r>
          </w:p>
        </w:tc>
      </w:tr>
      <w:tr w:rsidR="006B3A46" w:rsidRPr="00025186" w14:paraId="1C8019DA" w14:textId="77777777" w:rsidTr="1DECC845">
        <w:tc>
          <w:tcPr>
            <w:tcW w:w="4762" w:type="dxa"/>
            <w:tcBorders>
              <w:bottom w:val="single" w:sz="2" w:space="0" w:color="auto"/>
            </w:tcBorders>
            <w:shd w:val="clear" w:color="auto" w:fill="FFFFFF" w:themeFill="background1"/>
          </w:tcPr>
          <w:p w14:paraId="3EC26881" w14:textId="7D1E30C8" w:rsidR="006B3A46" w:rsidRDefault="5CE8C7DE" w:rsidP="00C36358">
            <w:pPr>
              <w:pStyle w:val="Zawartotabeli"/>
              <w:rPr>
                <w:rFonts w:ascii="Arial" w:hAnsi="Arial" w:cs="Arial"/>
                <w:sz w:val="20"/>
                <w:szCs w:val="20"/>
              </w:rPr>
            </w:pPr>
            <w:r w:rsidRPr="1654B65D">
              <w:rPr>
                <w:rFonts w:ascii="Arial" w:hAnsi="Arial" w:cs="Arial"/>
                <w:sz w:val="20"/>
                <w:szCs w:val="20"/>
              </w:rPr>
              <w:t>Turystyka w środowisku</w:t>
            </w:r>
            <w:r w:rsidR="68577212" w:rsidRPr="1654B65D">
              <w:rPr>
                <w:rFonts w:ascii="Arial" w:hAnsi="Arial" w:cs="Arial"/>
                <w:sz w:val="20"/>
                <w:szCs w:val="20"/>
              </w:rPr>
              <w:t xml:space="preserve"> </w:t>
            </w:r>
            <w:r w:rsidR="03CD8B22" w:rsidRPr="1654B65D">
              <w:rPr>
                <w:rFonts w:ascii="Arial" w:hAnsi="Arial" w:cs="Arial"/>
                <w:sz w:val="20"/>
                <w:szCs w:val="20"/>
              </w:rPr>
              <w:t>gór</w:t>
            </w:r>
          </w:p>
        </w:tc>
        <w:tc>
          <w:tcPr>
            <w:tcW w:w="454" w:type="dxa"/>
            <w:shd w:val="clear" w:color="auto" w:fill="FFFFFF" w:themeFill="background1"/>
          </w:tcPr>
          <w:p w14:paraId="432FED69" w14:textId="06E53DB7" w:rsidR="006B3A46" w:rsidRPr="00025186" w:rsidRDefault="59EEA867"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20B3B91A"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29D0D9C3" w14:textId="16B863F3" w:rsidR="006B3A46" w:rsidRPr="00025186" w:rsidRDefault="399A762E" w:rsidP="00DD387E">
            <w:pPr>
              <w:pStyle w:val="Zawartotabeli"/>
              <w:jc w:val="right"/>
              <w:rPr>
                <w:rFonts w:ascii="Arial" w:hAnsi="Arial" w:cs="Arial"/>
                <w:sz w:val="20"/>
                <w:szCs w:val="20"/>
              </w:rPr>
            </w:pPr>
            <w:r w:rsidRPr="2E2D2EC3">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4C3ED3F9"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2156D1E6"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1ABF2140" w14:textId="77777777" w:rsidR="006B3A46" w:rsidRPr="00025186" w:rsidRDefault="006B3A46" w:rsidP="00C36358">
            <w:pPr>
              <w:pStyle w:val="Zawartotabeli"/>
              <w:jc w:val="right"/>
              <w:rPr>
                <w:rFonts w:ascii="Arial" w:hAnsi="Arial" w:cs="Arial"/>
                <w:sz w:val="20"/>
                <w:szCs w:val="20"/>
              </w:rPr>
            </w:pPr>
          </w:p>
        </w:tc>
        <w:tc>
          <w:tcPr>
            <w:tcW w:w="340" w:type="dxa"/>
            <w:shd w:val="clear" w:color="auto" w:fill="FFFFFF" w:themeFill="background1"/>
          </w:tcPr>
          <w:p w14:paraId="316B4CAC" w14:textId="77777777" w:rsidR="006B3A46" w:rsidRPr="00025186" w:rsidRDefault="006B3A46" w:rsidP="00C36358">
            <w:pPr>
              <w:pStyle w:val="Zawartotabeli"/>
              <w:jc w:val="right"/>
              <w:rPr>
                <w:rFonts w:ascii="Arial" w:hAnsi="Arial" w:cs="Arial"/>
                <w:sz w:val="20"/>
                <w:szCs w:val="20"/>
              </w:rPr>
            </w:pPr>
          </w:p>
        </w:tc>
        <w:tc>
          <w:tcPr>
            <w:tcW w:w="538" w:type="dxa"/>
            <w:shd w:val="clear" w:color="auto" w:fill="FFFFFF" w:themeFill="background1"/>
          </w:tcPr>
          <w:p w14:paraId="7C6933B4" w14:textId="25D1F4E1" w:rsidR="006B3A46" w:rsidRPr="00025186" w:rsidRDefault="00DD387E" w:rsidP="00C36358">
            <w:pPr>
              <w:pStyle w:val="Zawartotabeli"/>
              <w:jc w:val="right"/>
              <w:rPr>
                <w:rFonts w:ascii="Arial" w:hAnsi="Arial" w:cs="Arial"/>
                <w:sz w:val="20"/>
                <w:szCs w:val="20"/>
              </w:rPr>
            </w:pPr>
            <w:r>
              <w:rPr>
                <w:rFonts w:ascii="Arial" w:hAnsi="Arial" w:cs="Arial"/>
                <w:sz w:val="20"/>
                <w:szCs w:val="20"/>
              </w:rPr>
              <w:t>2</w:t>
            </w:r>
            <w:r w:rsidR="0A6E8451" w:rsidRPr="6EA0553A">
              <w:rPr>
                <w:rFonts w:ascii="Arial" w:hAnsi="Arial" w:cs="Arial"/>
                <w:sz w:val="20"/>
                <w:szCs w:val="20"/>
              </w:rPr>
              <w:t>0</w:t>
            </w:r>
          </w:p>
        </w:tc>
        <w:tc>
          <w:tcPr>
            <w:tcW w:w="593" w:type="dxa"/>
            <w:shd w:val="clear" w:color="auto" w:fill="FFFFFF" w:themeFill="background1"/>
          </w:tcPr>
          <w:p w14:paraId="6AF17CB2" w14:textId="251883C0" w:rsidR="006B3A46" w:rsidRPr="00025186" w:rsidRDefault="0A6E8451"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4D499FB1" w14:textId="13022EC6" w:rsidR="006B3A46" w:rsidRPr="00025186" w:rsidRDefault="0A6E8451" w:rsidP="00C36358">
            <w:pPr>
              <w:pStyle w:val="Zawartotabeli"/>
              <w:jc w:val="right"/>
              <w:rPr>
                <w:rFonts w:ascii="Arial" w:hAnsi="Arial" w:cs="Arial"/>
                <w:sz w:val="20"/>
                <w:szCs w:val="20"/>
              </w:rPr>
            </w:pPr>
            <w:r w:rsidRPr="6EA0553A">
              <w:rPr>
                <w:rFonts w:ascii="Arial" w:hAnsi="Arial" w:cs="Arial"/>
                <w:sz w:val="20"/>
                <w:szCs w:val="20"/>
              </w:rPr>
              <w:t>2</w:t>
            </w:r>
          </w:p>
        </w:tc>
      </w:tr>
      <w:tr w:rsidR="007D2317" w:rsidRPr="00025186" w14:paraId="73E6A819" w14:textId="77777777" w:rsidTr="1DECC845">
        <w:tc>
          <w:tcPr>
            <w:tcW w:w="4762" w:type="dxa"/>
            <w:tcBorders>
              <w:bottom w:val="single" w:sz="2" w:space="0" w:color="auto"/>
            </w:tcBorders>
            <w:shd w:val="clear" w:color="auto" w:fill="FFFFFF" w:themeFill="background1"/>
          </w:tcPr>
          <w:p w14:paraId="65481122" w14:textId="49E20CDB" w:rsidR="007D2317" w:rsidRDefault="6D07440F" w:rsidP="00C36358">
            <w:pPr>
              <w:pStyle w:val="Zawartotabeli"/>
              <w:rPr>
                <w:rFonts w:ascii="Arial" w:hAnsi="Arial" w:cs="Arial"/>
                <w:sz w:val="20"/>
                <w:szCs w:val="20"/>
              </w:rPr>
            </w:pPr>
            <w:proofErr w:type="spellStart"/>
            <w:r w:rsidRPr="40D61E09">
              <w:rPr>
                <w:rFonts w:ascii="Arial" w:hAnsi="Arial" w:cs="Arial"/>
                <w:sz w:val="20"/>
                <w:szCs w:val="20"/>
              </w:rPr>
              <w:t>Slow</w:t>
            </w:r>
            <w:proofErr w:type="spellEnd"/>
            <w:r w:rsidRPr="40D61E09">
              <w:rPr>
                <w:rFonts w:ascii="Arial" w:hAnsi="Arial" w:cs="Arial"/>
                <w:sz w:val="20"/>
                <w:szCs w:val="20"/>
              </w:rPr>
              <w:t xml:space="preserve"> </w:t>
            </w:r>
            <w:proofErr w:type="spellStart"/>
            <w:r w:rsidRPr="40D61E09">
              <w:rPr>
                <w:rFonts w:ascii="Arial" w:hAnsi="Arial" w:cs="Arial"/>
                <w:sz w:val="20"/>
                <w:szCs w:val="20"/>
              </w:rPr>
              <w:t>tourism</w:t>
            </w:r>
            <w:proofErr w:type="spellEnd"/>
            <w:r w:rsidRPr="40D61E09">
              <w:rPr>
                <w:rFonts w:ascii="Arial" w:hAnsi="Arial" w:cs="Arial"/>
                <w:sz w:val="20"/>
                <w:szCs w:val="20"/>
              </w:rPr>
              <w:t>/turystyka alternatywna</w:t>
            </w:r>
          </w:p>
        </w:tc>
        <w:tc>
          <w:tcPr>
            <w:tcW w:w="454" w:type="dxa"/>
            <w:shd w:val="clear" w:color="auto" w:fill="FFFFFF" w:themeFill="background1"/>
          </w:tcPr>
          <w:p w14:paraId="18C62291"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0428C6A8"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2B59D46E" w14:textId="75FA2DEA" w:rsidR="007D2317" w:rsidRPr="00025186" w:rsidRDefault="6F19EB39" w:rsidP="00DD387E">
            <w:pPr>
              <w:pStyle w:val="Zawartotabeli"/>
              <w:jc w:val="right"/>
              <w:rPr>
                <w:rFonts w:ascii="Arial" w:hAnsi="Arial" w:cs="Arial"/>
                <w:sz w:val="20"/>
                <w:szCs w:val="20"/>
              </w:rPr>
            </w:pPr>
            <w:r w:rsidRPr="40EEA7E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303738AF" w14:textId="7943C184"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5186584E"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29F69429" w14:textId="77777777" w:rsidR="007D2317" w:rsidRPr="00025186" w:rsidRDefault="007D2317" w:rsidP="00C36358">
            <w:pPr>
              <w:pStyle w:val="Zawartotabeli"/>
              <w:jc w:val="right"/>
              <w:rPr>
                <w:rFonts w:ascii="Arial" w:hAnsi="Arial" w:cs="Arial"/>
                <w:sz w:val="20"/>
                <w:szCs w:val="20"/>
              </w:rPr>
            </w:pPr>
          </w:p>
        </w:tc>
        <w:tc>
          <w:tcPr>
            <w:tcW w:w="340" w:type="dxa"/>
            <w:shd w:val="clear" w:color="auto" w:fill="FFFFFF" w:themeFill="background1"/>
          </w:tcPr>
          <w:p w14:paraId="739EAAFA" w14:textId="77777777" w:rsidR="007D2317" w:rsidRPr="00025186" w:rsidRDefault="007D2317" w:rsidP="00C36358">
            <w:pPr>
              <w:pStyle w:val="Zawartotabeli"/>
              <w:jc w:val="right"/>
              <w:rPr>
                <w:rFonts w:ascii="Arial" w:hAnsi="Arial" w:cs="Arial"/>
                <w:sz w:val="20"/>
                <w:szCs w:val="20"/>
              </w:rPr>
            </w:pPr>
          </w:p>
        </w:tc>
        <w:tc>
          <w:tcPr>
            <w:tcW w:w="538" w:type="dxa"/>
            <w:shd w:val="clear" w:color="auto" w:fill="FFFFFF" w:themeFill="background1"/>
          </w:tcPr>
          <w:p w14:paraId="291240F7" w14:textId="22EC67D0" w:rsidR="007D2317" w:rsidRPr="00025186" w:rsidRDefault="5E1C0AF2"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593" w:type="dxa"/>
            <w:shd w:val="clear" w:color="auto" w:fill="FFFFFF" w:themeFill="background1"/>
          </w:tcPr>
          <w:p w14:paraId="3C531F38" w14:textId="66F73CBB" w:rsidR="007D2317" w:rsidRPr="00025186" w:rsidRDefault="5E1C0AF2" w:rsidP="00C36358">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5BE178DD" w14:textId="1E3F72C8" w:rsidR="007D2317" w:rsidRPr="00025186" w:rsidRDefault="5E1C0AF2" w:rsidP="00C36358">
            <w:pPr>
              <w:pStyle w:val="Zawartotabeli"/>
              <w:jc w:val="right"/>
              <w:rPr>
                <w:rFonts w:ascii="Arial" w:hAnsi="Arial" w:cs="Arial"/>
                <w:sz w:val="20"/>
                <w:szCs w:val="20"/>
              </w:rPr>
            </w:pPr>
            <w:r w:rsidRPr="6EA0553A">
              <w:rPr>
                <w:rFonts w:ascii="Arial" w:hAnsi="Arial" w:cs="Arial"/>
                <w:sz w:val="20"/>
                <w:szCs w:val="20"/>
              </w:rPr>
              <w:t>1</w:t>
            </w:r>
          </w:p>
        </w:tc>
      </w:tr>
      <w:tr w:rsidR="6790C2BC" w14:paraId="3E5FEEA8" w14:textId="77777777" w:rsidTr="1DECC845">
        <w:trPr>
          <w:trHeight w:val="300"/>
        </w:trPr>
        <w:tc>
          <w:tcPr>
            <w:tcW w:w="4762" w:type="dxa"/>
            <w:tcBorders>
              <w:bottom w:val="single" w:sz="2" w:space="0" w:color="auto"/>
            </w:tcBorders>
            <w:shd w:val="clear" w:color="auto" w:fill="FFFFFF" w:themeFill="background1"/>
          </w:tcPr>
          <w:p w14:paraId="1EF484BC" w14:textId="229D9C97" w:rsidR="15F8B2CA" w:rsidRDefault="15F8B2CA" w:rsidP="6790C2BC">
            <w:pPr>
              <w:pStyle w:val="Zawartotabeli"/>
              <w:rPr>
                <w:rFonts w:ascii="Arial" w:hAnsi="Arial" w:cs="Arial"/>
                <w:sz w:val="20"/>
                <w:szCs w:val="20"/>
              </w:rPr>
            </w:pPr>
            <w:proofErr w:type="spellStart"/>
            <w:r w:rsidRPr="6790C2BC">
              <w:rPr>
                <w:rFonts w:ascii="Arial" w:hAnsi="Arial" w:cs="Arial"/>
                <w:sz w:val="20"/>
                <w:szCs w:val="20"/>
              </w:rPr>
              <w:t>Mindfulness</w:t>
            </w:r>
            <w:proofErr w:type="spellEnd"/>
            <w:r w:rsidRPr="6790C2BC">
              <w:rPr>
                <w:rFonts w:ascii="Arial" w:hAnsi="Arial" w:cs="Arial"/>
                <w:sz w:val="20"/>
                <w:szCs w:val="20"/>
              </w:rPr>
              <w:t xml:space="preserve"> i przyroda</w:t>
            </w:r>
          </w:p>
        </w:tc>
        <w:tc>
          <w:tcPr>
            <w:tcW w:w="454" w:type="dxa"/>
            <w:shd w:val="clear" w:color="auto" w:fill="FFFFFF" w:themeFill="background1"/>
          </w:tcPr>
          <w:p w14:paraId="562E0678" w14:textId="3DD48535"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5E588235" w14:textId="047CFB47"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07F0B920" w14:textId="0F78EE49" w:rsidR="15F8B2CA" w:rsidRDefault="300E058B" w:rsidP="00DD387E">
            <w:pPr>
              <w:pStyle w:val="Zawartotabeli"/>
              <w:jc w:val="right"/>
              <w:rPr>
                <w:rFonts w:ascii="Arial" w:hAnsi="Arial" w:cs="Arial"/>
                <w:sz w:val="20"/>
                <w:szCs w:val="20"/>
              </w:rPr>
            </w:pPr>
            <w:r w:rsidRPr="40EEA7E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0D832A48" w14:textId="75EF729C"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277C0D81" w14:textId="7165E1B2"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1C10990F" w14:textId="7B64C01A" w:rsidR="6790C2BC" w:rsidRDefault="6790C2BC" w:rsidP="6790C2BC">
            <w:pPr>
              <w:pStyle w:val="Zawartotabeli"/>
              <w:jc w:val="right"/>
              <w:rPr>
                <w:rFonts w:ascii="Arial" w:hAnsi="Arial" w:cs="Arial"/>
                <w:sz w:val="20"/>
                <w:szCs w:val="20"/>
              </w:rPr>
            </w:pPr>
          </w:p>
        </w:tc>
        <w:tc>
          <w:tcPr>
            <w:tcW w:w="340" w:type="dxa"/>
            <w:shd w:val="clear" w:color="auto" w:fill="FFFFFF" w:themeFill="background1"/>
          </w:tcPr>
          <w:p w14:paraId="34BEC5D7" w14:textId="6D3F2DFA" w:rsidR="6790C2BC" w:rsidRDefault="6790C2BC" w:rsidP="6790C2BC">
            <w:pPr>
              <w:pStyle w:val="Zawartotabeli"/>
              <w:jc w:val="right"/>
              <w:rPr>
                <w:rFonts w:ascii="Arial" w:hAnsi="Arial" w:cs="Arial"/>
                <w:sz w:val="20"/>
                <w:szCs w:val="20"/>
              </w:rPr>
            </w:pPr>
          </w:p>
        </w:tc>
        <w:tc>
          <w:tcPr>
            <w:tcW w:w="538" w:type="dxa"/>
            <w:shd w:val="clear" w:color="auto" w:fill="FFFFFF" w:themeFill="background1"/>
          </w:tcPr>
          <w:p w14:paraId="08A3C600" w14:textId="4A6422F0" w:rsidR="6790C2BC" w:rsidRDefault="18938D99"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593" w:type="dxa"/>
            <w:shd w:val="clear" w:color="auto" w:fill="FFFFFF" w:themeFill="background1"/>
          </w:tcPr>
          <w:p w14:paraId="0C6361AF" w14:textId="31FB0FE7" w:rsidR="6790C2BC" w:rsidRDefault="18938D99" w:rsidP="6790C2BC">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41122C90" w14:textId="7FBC234A" w:rsidR="6790C2BC" w:rsidRDefault="18938D99" w:rsidP="6790C2BC">
            <w:pPr>
              <w:pStyle w:val="Zawartotabeli"/>
              <w:jc w:val="right"/>
              <w:rPr>
                <w:rFonts w:ascii="Arial" w:hAnsi="Arial" w:cs="Arial"/>
                <w:sz w:val="20"/>
                <w:szCs w:val="20"/>
              </w:rPr>
            </w:pPr>
            <w:r w:rsidRPr="6EA0553A">
              <w:rPr>
                <w:rFonts w:ascii="Arial" w:hAnsi="Arial" w:cs="Arial"/>
                <w:sz w:val="20"/>
                <w:szCs w:val="20"/>
              </w:rPr>
              <w:t>1</w:t>
            </w:r>
          </w:p>
        </w:tc>
      </w:tr>
      <w:tr w:rsidR="6EA0553A" w14:paraId="64A23D49" w14:textId="77777777" w:rsidTr="1DECC845">
        <w:trPr>
          <w:trHeight w:val="300"/>
        </w:trPr>
        <w:tc>
          <w:tcPr>
            <w:tcW w:w="4762" w:type="dxa"/>
            <w:tcBorders>
              <w:bottom w:val="single" w:sz="2" w:space="0" w:color="auto"/>
            </w:tcBorders>
            <w:shd w:val="clear" w:color="auto" w:fill="FFFFFF" w:themeFill="background1"/>
          </w:tcPr>
          <w:p w14:paraId="05F596BD" w14:textId="3514FE80" w:rsidR="3FD3AE3B" w:rsidRDefault="3FD3AE3B" w:rsidP="6EA0553A">
            <w:pPr>
              <w:pStyle w:val="Zawartotabeli"/>
              <w:rPr>
                <w:rFonts w:ascii="Arial" w:hAnsi="Arial" w:cs="Arial"/>
                <w:sz w:val="20"/>
                <w:szCs w:val="20"/>
              </w:rPr>
            </w:pPr>
            <w:r w:rsidRPr="6EA0553A">
              <w:rPr>
                <w:rFonts w:ascii="Arial" w:hAnsi="Arial" w:cs="Arial"/>
                <w:sz w:val="20"/>
                <w:szCs w:val="20"/>
              </w:rPr>
              <w:t>Muzea historii naturalnej</w:t>
            </w:r>
          </w:p>
        </w:tc>
        <w:tc>
          <w:tcPr>
            <w:tcW w:w="454" w:type="dxa"/>
            <w:shd w:val="clear" w:color="auto" w:fill="FFFFFF" w:themeFill="background1"/>
          </w:tcPr>
          <w:p w14:paraId="2788BD6F" w14:textId="1F9B52B5" w:rsidR="3FD3AE3B" w:rsidRDefault="00DD387E" w:rsidP="6EA0553A">
            <w:pPr>
              <w:pStyle w:val="Zawartotabeli"/>
              <w:jc w:val="right"/>
              <w:rPr>
                <w:rFonts w:ascii="Arial" w:hAnsi="Arial" w:cs="Arial"/>
                <w:sz w:val="20"/>
                <w:szCs w:val="20"/>
              </w:rPr>
            </w:pPr>
            <w:r>
              <w:rPr>
                <w:rFonts w:ascii="Arial" w:hAnsi="Arial" w:cs="Arial"/>
                <w:sz w:val="20"/>
                <w:szCs w:val="20"/>
              </w:rPr>
              <w:t>8</w:t>
            </w:r>
          </w:p>
        </w:tc>
        <w:tc>
          <w:tcPr>
            <w:tcW w:w="454" w:type="dxa"/>
            <w:shd w:val="clear" w:color="auto" w:fill="FFFFFF" w:themeFill="background1"/>
          </w:tcPr>
          <w:p w14:paraId="1292D301" w14:textId="18E150BD"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E79DCA3" w14:textId="03937D96"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78D3AF7D" w14:textId="28D9A8BA" w:rsidR="3FD3AE3B" w:rsidRDefault="3FD3AE3B"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5F14A496" w14:textId="37DA3C2C"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DF41FF4" w14:textId="02C5719F"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0A7DE9B5" w14:textId="2C4835E9"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50710E43" w14:textId="2CF5E925" w:rsidR="3FD3AE3B" w:rsidRDefault="00DD387E" w:rsidP="6EA0553A">
            <w:pPr>
              <w:pStyle w:val="Zawartotabeli"/>
              <w:jc w:val="right"/>
              <w:rPr>
                <w:rFonts w:ascii="Arial" w:hAnsi="Arial" w:cs="Arial"/>
                <w:sz w:val="20"/>
                <w:szCs w:val="20"/>
              </w:rPr>
            </w:pPr>
            <w:r>
              <w:rPr>
                <w:rFonts w:ascii="Arial" w:hAnsi="Arial" w:cs="Arial"/>
                <w:sz w:val="20"/>
                <w:szCs w:val="20"/>
              </w:rPr>
              <w:t>18</w:t>
            </w:r>
          </w:p>
        </w:tc>
        <w:tc>
          <w:tcPr>
            <w:tcW w:w="593" w:type="dxa"/>
            <w:shd w:val="clear" w:color="auto" w:fill="FFFFFF" w:themeFill="background1"/>
          </w:tcPr>
          <w:p w14:paraId="51FF8803" w14:textId="5EFF3943" w:rsidR="3FD3AE3B" w:rsidRDefault="4F3A77F0" w:rsidP="6EA0553A">
            <w:pPr>
              <w:pStyle w:val="Zawartotabeli"/>
              <w:jc w:val="right"/>
              <w:rPr>
                <w:rFonts w:ascii="Arial" w:hAnsi="Arial" w:cs="Arial"/>
                <w:sz w:val="20"/>
                <w:szCs w:val="20"/>
              </w:rPr>
            </w:pPr>
            <w:r w:rsidRPr="1654B65D">
              <w:rPr>
                <w:rFonts w:ascii="Arial" w:hAnsi="Arial" w:cs="Arial"/>
                <w:sz w:val="20"/>
                <w:szCs w:val="20"/>
              </w:rPr>
              <w:t>Z</w:t>
            </w:r>
            <w:r w:rsidR="3146DDC0" w:rsidRPr="1654B65D">
              <w:rPr>
                <w:rFonts w:ascii="Arial" w:hAnsi="Arial" w:cs="Arial"/>
                <w:sz w:val="20"/>
                <w:szCs w:val="20"/>
              </w:rPr>
              <w:t>O</w:t>
            </w:r>
          </w:p>
        </w:tc>
        <w:tc>
          <w:tcPr>
            <w:tcW w:w="541" w:type="dxa"/>
            <w:shd w:val="clear" w:color="auto" w:fill="FFFFFF" w:themeFill="background1"/>
          </w:tcPr>
          <w:p w14:paraId="6302FBE9" w14:textId="63B3C4BC" w:rsidR="3FD3AE3B" w:rsidRDefault="3FD3AE3B" w:rsidP="6EA0553A">
            <w:pPr>
              <w:pStyle w:val="Zawartotabeli"/>
              <w:jc w:val="right"/>
              <w:rPr>
                <w:rFonts w:ascii="Arial" w:hAnsi="Arial" w:cs="Arial"/>
                <w:sz w:val="20"/>
                <w:szCs w:val="20"/>
              </w:rPr>
            </w:pPr>
            <w:r w:rsidRPr="6EA0553A">
              <w:rPr>
                <w:rFonts w:ascii="Arial" w:hAnsi="Arial" w:cs="Arial"/>
                <w:sz w:val="20"/>
                <w:szCs w:val="20"/>
              </w:rPr>
              <w:t>2</w:t>
            </w:r>
          </w:p>
        </w:tc>
      </w:tr>
      <w:tr w:rsidR="6EA0553A" w14:paraId="77E5D04C" w14:textId="77777777" w:rsidTr="1DECC845">
        <w:trPr>
          <w:trHeight w:val="300"/>
        </w:trPr>
        <w:tc>
          <w:tcPr>
            <w:tcW w:w="4762" w:type="dxa"/>
            <w:tcBorders>
              <w:bottom w:val="single" w:sz="2" w:space="0" w:color="auto"/>
            </w:tcBorders>
            <w:shd w:val="clear" w:color="auto" w:fill="FFFFFF" w:themeFill="background1"/>
          </w:tcPr>
          <w:p w14:paraId="5693ACD5" w14:textId="56370E70" w:rsidR="6EA0553A" w:rsidRDefault="0C58F21D" w:rsidP="6EA0553A">
            <w:pPr>
              <w:pStyle w:val="Zawartotabeli"/>
              <w:rPr>
                <w:rFonts w:ascii="Arial" w:hAnsi="Arial" w:cs="Arial"/>
                <w:sz w:val="20"/>
                <w:szCs w:val="20"/>
              </w:rPr>
            </w:pPr>
            <w:proofErr w:type="spellStart"/>
            <w:r w:rsidRPr="1654B65D">
              <w:rPr>
                <w:rFonts w:ascii="Arial" w:hAnsi="Arial" w:cs="Arial"/>
                <w:sz w:val="20"/>
                <w:szCs w:val="20"/>
              </w:rPr>
              <w:t>Astroturystyka</w:t>
            </w:r>
            <w:proofErr w:type="spellEnd"/>
          </w:p>
        </w:tc>
        <w:tc>
          <w:tcPr>
            <w:tcW w:w="454" w:type="dxa"/>
            <w:shd w:val="clear" w:color="auto" w:fill="FFFFFF" w:themeFill="background1"/>
          </w:tcPr>
          <w:p w14:paraId="01732012" w14:textId="76564000" w:rsidR="6EA0553A" w:rsidRDefault="6EA0553A"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5F32E407"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25F692E" w14:textId="54838AC5"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1CA4C7A" w14:textId="31C91374" w:rsidR="6EA0553A" w:rsidRDefault="6EA0553A"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4B4D670A"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B36738A"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25B5E4C5"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57B612EE" w14:textId="5BF7482C" w:rsidR="6EA0553A" w:rsidRDefault="00DD387E" w:rsidP="6EA0553A">
            <w:pPr>
              <w:pStyle w:val="Zawartotabeli"/>
              <w:jc w:val="right"/>
              <w:rPr>
                <w:rFonts w:ascii="Arial" w:hAnsi="Arial" w:cs="Arial"/>
                <w:sz w:val="20"/>
                <w:szCs w:val="20"/>
              </w:rPr>
            </w:pPr>
            <w:r>
              <w:rPr>
                <w:rFonts w:ascii="Arial" w:hAnsi="Arial" w:cs="Arial"/>
                <w:sz w:val="20"/>
                <w:szCs w:val="20"/>
              </w:rPr>
              <w:t>2</w:t>
            </w:r>
            <w:r w:rsidR="6EA0553A" w:rsidRPr="6EA0553A">
              <w:rPr>
                <w:rFonts w:ascii="Arial" w:hAnsi="Arial" w:cs="Arial"/>
                <w:sz w:val="20"/>
                <w:szCs w:val="20"/>
              </w:rPr>
              <w:t>0</w:t>
            </w:r>
          </w:p>
        </w:tc>
        <w:tc>
          <w:tcPr>
            <w:tcW w:w="593" w:type="dxa"/>
            <w:shd w:val="clear" w:color="auto" w:fill="FFFFFF" w:themeFill="background1"/>
          </w:tcPr>
          <w:p w14:paraId="4D13B13D" w14:textId="64D9F952" w:rsidR="6EA0553A" w:rsidRDefault="51025CF2" w:rsidP="6EA0553A">
            <w:pPr>
              <w:pStyle w:val="Zawartotabeli"/>
              <w:jc w:val="right"/>
              <w:rPr>
                <w:rFonts w:ascii="Arial" w:hAnsi="Arial" w:cs="Arial"/>
                <w:sz w:val="20"/>
                <w:szCs w:val="20"/>
              </w:rPr>
            </w:pPr>
            <w:r w:rsidRPr="1654B65D">
              <w:rPr>
                <w:rFonts w:ascii="Arial" w:hAnsi="Arial" w:cs="Arial"/>
                <w:sz w:val="20"/>
                <w:szCs w:val="20"/>
              </w:rPr>
              <w:t>ZO</w:t>
            </w:r>
          </w:p>
        </w:tc>
        <w:tc>
          <w:tcPr>
            <w:tcW w:w="541" w:type="dxa"/>
            <w:shd w:val="clear" w:color="auto" w:fill="FFFFFF" w:themeFill="background1"/>
          </w:tcPr>
          <w:p w14:paraId="02A7787D" w14:textId="250223A4" w:rsidR="6EA0553A" w:rsidRDefault="6EA0553A" w:rsidP="6EA0553A">
            <w:pPr>
              <w:pStyle w:val="Zawartotabeli"/>
              <w:jc w:val="right"/>
              <w:rPr>
                <w:rFonts w:ascii="Arial" w:hAnsi="Arial" w:cs="Arial"/>
                <w:sz w:val="20"/>
                <w:szCs w:val="20"/>
              </w:rPr>
            </w:pPr>
            <w:r w:rsidRPr="6EA0553A">
              <w:rPr>
                <w:rFonts w:ascii="Arial" w:hAnsi="Arial" w:cs="Arial"/>
                <w:sz w:val="20"/>
                <w:szCs w:val="20"/>
              </w:rPr>
              <w:t>2</w:t>
            </w:r>
          </w:p>
        </w:tc>
      </w:tr>
      <w:tr w:rsidR="6EA0553A" w14:paraId="3FDE532A" w14:textId="77777777" w:rsidTr="1DECC845">
        <w:trPr>
          <w:trHeight w:val="300"/>
        </w:trPr>
        <w:tc>
          <w:tcPr>
            <w:tcW w:w="4762" w:type="dxa"/>
            <w:tcBorders>
              <w:bottom w:val="single" w:sz="2" w:space="0" w:color="auto"/>
            </w:tcBorders>
            <w:shd w:val="clear" w:color="auto" w:fill="FFFFFF" w:themeFill="background1"/>
          </w:tcPr>
          <w:p w14:paraId="6CF31B4F" w14:textId="16413CA2" w:rsidR="6EA0553A" w:rsidRDefault="0C58F21D" w:rsidP="6EA0553A">
            <w:pPr>
              <w:pStyle w:val="Zawartotabeli"/>
              <w:rPr>
                <w:rFonts w:ascii="Arial" w:hAnsi="Arial" w:cs="Arial"/>
                <w:sz w:val="20"/>
                <w:szCs w:val="20"/>
              </w:rPr>
            </w:pPr>
            <w:r w:rsidRPr="1654B65D">
              <w:rPr>
                <w:rFonts w:ascii="Arial" w:hAnsi="Arial" w:cs="Arial"/>
                <w:sz w:val="20"/>
                <w:szCs w:val="20"/>
              </w:rPr>
              <w:t xml:space="preserve">Geoparki i </w:t>
            </w:r>
            <w:proofErr w:type="spellStart"/>
            <w:r w:rsidRPr="1654B65D">
              <w:rPr>
                <w:rFonts w:ascii="Arial" w:hAnsi="Arial" w:cs="Arial"/>
                <w:sz w:val="20"/>
                <w:szCs w:val="20"/>
              </w:rPr>
              <w:t>geodziedzictwo</w:t>
            </w:r>
            <w:proofErr w:type="spellEnd"/>
          </w:p>
        </w:tc>
        <w:tc>
          <w:tcPr>
            <w:tcW w:w="454" w:type="dxa"/>
            <w:shd w:val="clear" w:color="auto" w:fill="FFFFFF" w:themeFill="background1"/>
          </w:tcPr>
          <w:p w14:paraId="76F5F2D5" w14:textId="50B2D8BA" w:rsidR="6EA0553A" w:rsidRDefault="37AD7424" w:rsidP="6EA0553A">
            <w:pPr>
              <w:pStyle w:val="Zawartotabeli"/>
              <w:jc w:val="right"/>
              <w:rPr>
                <w:rFonts w:ascii="Arial" w:hAnsi="Arial" w:cs="Arial"/>
                <w:sz w:val="20"/>
                <w:szCs w:val="20"/>
              </w:rPr>
            </w:pPr>
            <w:r w:rsidRPr="1654B65D">
              <w:rPr>
                <w:rFonts w:ascii="Arial" w:hAnsi="Arial" w:cs="Arial"/>
                <w:sz w:val="20"/>
                <w:szCs w:val="20"/>
              </w:rPr>
              <w:t>5</w:t>
            </w:r>
          </w:p>
        </w:tc>
        <w:tc>
          <w:tcPr>
            <w:tcW w:w="454" w:type="dxa"/>
            <w:shd w:val="clear" w:color="auto" w:fill="FFFFFF" w:themeFill="background1"/>
          </w:tcPr>
          <w:p w14:paraId="37F71063"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72974AD" w14:textId="2E3BEE70" w:rsidR="6EA0553A" w:rsidRDefault="0C58F21D"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487575CC"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D91486C"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1EA92A4"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4F228350"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43D00605" w14:textId="309A5DF6" w:rsidR="31D5B1DE" w:rsidRDefault="00DD387E" w:rsidP="6EA0553A">
            <w:pPr>
              <w:pStyle w:val="Zawartotabeli"/>
              <w:jc w:val="right"/>
              <w:rPr>
                <w:rFonts w:ascii="Arial" w:hAnsi="Arial" w:cs="Arial"/>
                <w:sz w:val="20"/>
                <w:szCs w:val="20"/>
              </w:rPr>
            </w:pPr>
            <w:r>
              <w:rPr>
                <w:rFonts w:ascii="Arial" w:hAnsi="Arial" w:cs="Arial"/>
                <w:sz w:val="20"/>
                <w:szCs w:val="20"/>
              </w:rPr>
              <w:t>15</w:t>
            </w:r>
          </w:p>
        </w:tc>
        <w:tc>
          <w:tcPr>
            <w:tcW w:w="593" w:type="dxa"/>
            <w:shd w:val="clear" w:color="auto" w:fill="FFFFFF" w:themeFill="background1"/>
          </w:tcPr>
          <w:p w14:paraId="0C2ABCA0" w14:textId="33043D26" w:rsidR="31D5B1DE" w:rsidRDefault="31D5B1DE"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77FB182" w14:textId="0C3B1F44" w:rsidR="31D5B1DE" w:rsidRDefault="31D5B1DE" w:rsidP="6EA0553A">
            <w:pPr>
              <w:pStyle w:val="Zawartotabeli"/>
              <w:jc w:val="right"/>
              <w:rPr>
                <w:rFonts w:ascii="Arial" w:hAnsi="Arial" w:cs="Arial"/>
                <w:sz w:val="20"/>
                <w:szCs w:val="20"/>
              </w:rPr>
            </w:pPr>
            <w:r w:rsidRPr="6EA0553A">
              <w:rPr>
                <w:rFonts w:ascii="Arial" w:hAnsi="Arial" w:cs="Arial"/>
                <w:sz w:val="20"/>
                <w:szCs w:val="20"/>
              </w:rPr>
              <w:t>1</w:t>
            </w:r>
          </w:p>
        </w:tc>
      </w:tr>
      <w:tr w:rsidR="6EA0553A" w14:paraId="2C18DE84" w14:textId="77777777" w:rsidTr="1DECC845">
        <w:trPr>
          <w:trHeight w:val="300"/>
        </w:trPr>
        <w:tc>
          <w:tcPr>
            <w:tcW w:w="4762" w:type="dxa"/>
            <w:tcBorders>
              <w:bottom w:val="single" w:sz="2" w:space="0" w:color="auto"/>
            </w:tcBorders>
            <w:shd w:val="clear" w:color="auto" w:fill="FFFFFF" w:themeFill="background1"/>
          </w:tcPr>
          <w:p w14:paraId="3DC1F10F" w14:textId="541BC6C5" w:rsidR="6EA0553A" w:rsidRDefault="6EA0553A" w:rsidP="6EA0553A">
            <w:pPr>
              <w:pStyle w:val="Zawartotabeli"/>
              <w:rPr>
                <w:rFonts w:ascii="Arial" w:hAnsi="Arial" w:cs="Arial"/>
                <w:sz w:val="20"/>
                <w:szCs w:val="20"/>
              </w:rPr>
            </w:pPr>
            <w:r w:rsidRPr="6EA0553A">
              <w:rPr>
                <w:rFonts w:ascii="Arial" w:hAnsi="Arial" w:cs="Arial"/>
                <w:sz w:val="20"/>
                <w:szCs w:val="20"/>
              </w:rPr>
              <w:t xml:space="preserve">Turystyka rowerowa i </w:t>
            </w:r>
            <w:proofErr w:type="spellStart"/>
            <w:r w:rsidRPr="6EA0553A">
              <w:rPr>
                <w:rFonts w:ascii="Arial" w:hAnsi="Arial" w:cs="Arial"/>
                <w:sz w:val="20"/>
                <w:szCs w:val="20"/>
              </w:rPr>
              <w:t>bikepacking</w:t>
            </w:r>
            <w:proofErr w:type="spellEnd"/>
          </w:p>
        </w:tc>
        <w:tc>
          <w:tcPr>
            <w:tcW w:w="454" w:type="dxa"/>
            <w:shd w:val="clear" w:color="auto" w:fill="FFFFFF" w:themeFill="background1"/>
          </w:tcPr>
          <w:p w14:paraId="0EF705DB" w14:textId="14A6AAD4" w:rsidR="6EA0553A" w:rsidRDefault="77AEC5D8" w:rsidP="6EA0553A">
            <w:pPr>
              <w:pStyle w:val="Zawartotabeli"/>
              <w:jc w:val="right"/>
              <w:rPr>
                <w:rFonts w:ascii="Arial" w:hAnsi="Arial" w:cs="Arial"/>
                <w:sz w:val="20"/>
                <w:szCs w:val="20"/>
              </w:rPr>
            </w:pPr>
            <w:r w:rsidRPr="1654B65D">
              <w:rPr>
                <w:rFonts w:ascii="Arial" w:hAnsi="Arial" w:cs="Arial"/>
                <w:sz w:val="20"/>
                <w:szCs w:val="20"/>
              </w:rPr>
              <w:t>2</w:t>
            </w:r>
          </w:p>
        </w:tc>
        <w:tc>
          <w:tcPr>
            <w:tcW w:w="454" w:type="dxa"/>
            <w:shd w:val="clear" w:color="auto" w:fill="FFFFFF" w:themeFill="background1"/>
          </w:tcPr>
          <w:p w14:paraId="5ED3546E" w14:textId="31A0E1BB"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1E2FAA9E" w14:textId="0917E9D5"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A5591FD" w14:textId="7FCB9A01" w:rsidR="6EA0553A" w:rsidRDefault="6EA0553A" w:rsidP="6EA0553A">
            <w:pPr>
              <w:pStyle w:val="Zawartotabeli"/>
              <w:jc w:val="right"/>
              <w:rPr>
                <w:rFonts w:ascii="Arial" w:hAnsi="Arial" w:cs="Arial"/>
                <w:sz w:val="20"/>
                <w:szCs w:val="20"/>
              </w:rPr>
            </w:pPr>
            <w:r w:rsidRPr="6EA0553A">
              <w:rPr>
                <w:rFonts w:ascii="Arial" w:hAnsi="Arial" w:cs="Arial"/>
                <w:sz w:val="20"/>
                <w:szCs w:val="20"/>
              </w:rPr>
              <w:t>18</w:t>
            </w:r>
          </w:p>
        </w:tc>
        <w:tc>
          <w:tcPr>
            <w:tcW w:w="454" w:type="dxa"/>
            <w:shd w:val="clear" w:color="auto" w:fill="FFFFFF" w:themeFill="background1"/>
          </w:tcPr>
          <w:p w14:paraId="034EF522" w14:textId="6F52C6C2"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AE15276" w14:textId="60A5E8A6"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27F47A48" w14:textId="09A851E3"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3671E917" w14:textId="32AF894A" w:rsidR="08FE5342" w:rsidRDefault="0CA0A342" w:rsidP="6EA0553A">
            <w:pPr>
              <w:pStyle w:val="Zawartotabeli"/>
              <w:jc w:val="right"/>
              <w:rPr>
                <w:rFonts w:ascii="Arial" w:hAnsi="Arial" w:cs="Arial"/>
                <w:sz w:val="20"/>
                <w:szCs w:val="20"/>
              </w:rPr>
            </w:pPr>
            <w:r w:rsidRPr="1654B65D">
              <w:rPr>
                <w:rFonts w:ascii="Arial" w:hAnsi="Arial" w:cs="Arial"/>
                <w:sz w:val="20"/>
                <w:szCs w:val="20"/>
              </w:rPr>
              <w:t>20</w:t>
            </w:r>
          </w:p>
        </w:tc>
        <w:tc>
          <w:tcPr>
            <w:tcW w:w="593" w:type="dxa"/>
            <w:shd w:val="clear" w:color="auto" w:fill="FFFFFF" w:themeFill="background1"/>
          </w:tcPr>
          <w:p w14:paraId="7EC57638" w14:textId="5C01D794" w:rsidR="6850C5DA" w:rsidRDefault="6850C5DA" w:rsidP="6EA0553A">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22EE4104" w14:textId="36AAD34F" w:rsidR="6850C5DA" w:rsidRDefault="6850C5DA" w:rsidP="6EA0553A">
            <w:pPr>
              <w:pStyle w:val="Zawartotabeli"/>
              <w:jc w:val="right"/>
              <w:rPr>
                <w:rFonts w:ascii="Arial" w:hAnsi="Arial" w:cs="Arial"/>
                <w:sz w:val="20"/>
                <w:szCs w:val="20"/>
              </w:rPr>
            </w:pPr>
            <w:r w:rsidRPr="6EA0553A">
              <w:rPr>
                <w:rFonts w:ascii="Arial" w:hAnsi="Arial" w:cs="Arial"/>
                <w:sz w:val="20"/>
                <w:szCs w:val="20"/>
              </w:rPr>
              <w:t>2</w:t>
            </w:r>
          </w:p>
        </w:tc>
      </w:tr>
      <w:tr w:rsidR="2E2D2EC3" w14:paraId="3848CE25" w14:textId="77777777" w:rsidTr="1DECC845">
        <w:trPr>
          <w:trHeight w:val="300"/>
        </w:trPr>
        <w:tc>
          <w:tcPr>
            <w:tcW w:w="4762" w:type="dxa"/>
            <w:tcBorders>
              <w:bottom w:val="single" w:sz="2" w:space="0" w:color="auto"/>
            </w:tcBorders>
            <w:shd w:val="clear" w:color="auto" w:fill="FFFFFF" w:themeFill="background1"/>
          </w:tcPr>
          <w:p w14:paraId="7EBB39A2" w14:textId="497DA0D1" w:rsidR="34C1AF0B" w:rsidRDefault="08B954D0" w:rsidP="2E2D2EC3">
            <w:pPr>
              <w:pStyle w:val="Zawartotabeli"/>
              <w:rPr>
                <w:rFonts w:ascii="Arial" w:hAnsi="Arial" w:cs="Arial"/>
                <w:sz w:val="20"/>
                <w:szCs w:val="20"/>
              </w:rPr>
            </w:pPr>
            <w:proofErr w:type="spellStart"/>
            <w:r w:rsidRPr="6790C2BC">
              <w:rPr>
                <w:rFonts w:ascii="Arial" w:hAnsi="Arial" w:cs="Arial"/>
                <w:sz w:val="20"/>
                <w:szCs w:val="20"/>
              </w:rPr>
              <w:t>Survival</w:t>
            </w:r>
            <w:proofErr w:type="spellEnd"/>
            <w:r w:rsidR="6D2BF394" w:rsidRPr="6790C2BC">
              <w:rPr>
                <w:rFonts w:ascii="Arial" w:hAnsi="Arial" w:cs="Arial"/>
                <w:sz w:val="20"/>
                <w:szCs w:val="20"/>
              </w:rPr>
              <w:t xml:space="preserve"> </w:t>
            </w:r>
            <w:r w:rsidR="1C5E4B25" w:rsidRPr="6790C2BC">
              <w:rPr>
                <w:rFonts w:ascii="Arial" w:hAnsi="Arial" w:cs="Arial"/>
                <w:sz w:val="20"/>
                <w:szCs w:val="20"/>
              </w:rPr>
              <w:t xml:space="preserve">i </w:t>
            </w:r>
            <w:proofErr w:type="spellStart"/>
            <w:r w:rsidR="6D2BF394" w:rsidRPr="6790C2BC">
              <w:rPr>
                <w:rFonts w:ascii="Arial" w:hAnsi="Arial" w:cs="Arial"/>
                <w:sz w:val="20"/>
                <w:szCs w:val="20"/>
              </w:rPr>
              <w:t>bushcrafting</w:t>
            </w:r>
            <w:proofErr w:type="spellEnd"/>
          </w:p>
        </w:tc>
        <w:tc>
          <w:tcPr>
            <w:tcW w:w="454" w:type="dxa"/>
            <w:shd w:val="clear" w:color="auto" w:fill="FFFFFF" w:themeFill="background1"/>
          </w:tcPr>
          <w:p w14:paraId="4BBB678A" w14:textId="325ECDEC" w:rsidR="2E2D2EC3" w:rsidRDefault="6FEBC2F1" w:rsidP="2E2D2EC3">
            <w:pPr>
              <w:pStyle w:val="Zawartotabeli"/>
              <w:jc w:val="right"/>
              <w:rPr>
                <w:rFonts w:ascii="Arial" w:hAnsi="Arial" w:cs="Arial"/>
                <w:sz w:val="20"/>
                <w:szCs w:val="20"/>
              </w:rPr>
            </w:pPr>
            <w:r w:rsidRPr="1654B65D">
              <w:rPr>
                <w:rFonts w:ascii="Arial" w:hAnsi="Arial" w:cs="Arial"/>
                <w:sz w:val="20"/>
                <w:szCs w:val="20"/>
              </w:rPr>
              <w:t>2</w:t>
            </w:r>
          </w:p>
        </w:tc>
        <w:tc>
          <w:tcPr>
            <w:tcW w:w="454" w:type="dxa"/>
            <w:shd w:val="clear" w:color="auto" w:fill="FFFFFF" w:themeFill="background1"/>
          </w:tcPr>
          <w:p w14:paraId="7D60115B" w14:textId="6BCA2A05"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15A7D31D" w14:textId="7AF1E53E"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0F500AE4" w14:textId="48E4EE0D" w:rsidR="03DFD925" w:rsidRDefault="03DFD925" w:rsidP="2E2D2EC3">
            <w:pPr>
              <w:pStyle w:val="Zawartotabeli"/>
              <w:jc w:val="right"/>
              <w:rPr>
                <w:rFonts w:ascii="Arial" w:hAnsi="Arial" w:cs="Arial"/>
                <w:sz w:val="20"/>
                <w:szCs w:val="20"/>
              </w:rPr>
            </w:pPr>
            <w:r w:rsidRPr="2E2D2EC3">
              <w:rPr>
                <w:rFonts w:ascii="Arial" w:hAnsi="Arial" w:cs="Arial"/>
                <w:sz w:val="20"/>
                <w:szCs w:val="20"/>
              </w:rPr>
              <w:t>1</w:t>
            </w:r>
            <w:r w:rsidR="5D2D8CEE" w:rsidRPr="2E2D2EC3">
              <w:rPr>
                <w:rFonts w:ascii="Arial" w:hAnsi="Arial" w:cs="Arial"/>
                <w:sz w:val="20"/>
                <w:szCs w:val="20"/>
              </w:rPr>
              <w:t>8</w:t>
            </w:r>
          </w:p>
        </w:tc>
        <w:tc>
          <w:tcPr>
            <w:tcW w:w="454" w:type="dxa"/>
            <w:shd w:val="clear" w:color="auto" w:fill="FFFFFF" w:themeFill="background1"/>
          </w:tcPr>
          <w:p w14:paraId="64CC4ECC" w14:textId="58418A79"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3D298613" w14:textId="437D3425" w:rsidR="2E2D2EC3" w:rsidRDefault="2E2D2EC3" w:rsidP="2E2D2EC3">
            <w:pPr>
              <w:pStyle w:val="Zawartotabeli"/>
              <w:jc w:val="right"/>
              <w:rPr>
                <w:rFonts w:ascii="Arial" w:hAnsi="Arial" w:cs="Arial"/>
                <w:sz w:val="20"/>
                <w:szCs w:val="20"/>
              </w:rPr>
            </w:pPr>
          </w:p>
        </w:tc>
        <w:tc>
          <w:tcPr>
            <w:tcW w:w="340" w:type="dxa"/>
            <w:shd w:val="clear" w:color="auto" w:fill="FFFFFF" w:themeFill="background1"/>
          </w:tcPr>
          <w:p w14:paraId="02AC1733" w14:textId="59C03F06" w:rsidR="2E2D2EC3" w:rsidRDefault="2E2D2EC3" w:rsidP="2E2D2EC3">
            <w:pPr>
              <w:pStyle w:val="Zawartotabeli"/>
              <w:jc w:val="right"/>
              <w:rPr>
                <w:rFonts w:ascii="Arial" w:hAnsi="Arial" w:cs="Arial"/>
                <w:sz w:val="20"/>
                <w:szCs w:val="20"/>
              </w:rPr>
            </w:pPr>
          </w:p>
        </w:tc>
        <w:tc>
          <w:tcPr>
            <w:tcW w:w="538" w:type="dxa"/>
            <w:shd w:val="clear" w:color="auto" w:fill="FFFFFF" w:themeFill="background1"/>
          </w:tcPr>
          <w:p w14:paraId="79CB521C" w14:textId="15C3449D" w:rsidR="2E2D2EC3" w:rsidRDefault="115EB40C" w:rsidP="2E2D2EC3">
            <w:pPr>
              <w:pStyle w:val="Zawartotabeli"/>
              <w:jc w:val="right"/>
              <w:rPr>
                <w:rFonts w:ascii="Arial" w:hAnsi="Arial" w:cs="Arial"/>
                <w:sz w:val="20"/>
                <w:szCs w:val="20"/>
              </w:rPr>
            </w:pPr>
            <w:r w:rsidRPr="1654B65D">
              <w:rPr>
                <w:rFonts w:ascii="Arial" w:hAnsi="Arial" w:cs="Arial"/>
                <w:sz w:val="20"/>
                <w:szCs w:val="20"/>
              </w:rPr>
              <w:t>20</w:t>
            </w:r>
          </w:p>
        </w:tc>
        <w:tc>
          <w:tcPr>
            <w:tcW w:w="593" w:type="dxa"/>
            <w:shd w:val="clear" w:color="auto" w:fill="FFFFFF" w:themeFill="background1"/>
          </w:tcPr>
          <w:p w14:paraId="6AA1EC0D" w14:textId="4168447A" w:rsidR="2E2D2EC3" w:rsidRDefault="49486E6B" w:rsidP="2E2D2EC3">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20BD3AB1" w14:textId="0DF6FCB9" w:rsidR="2E2D2EC3" w:rsidRDefault="0BCB4F63" w:rsidP="2E2D2EC3">
            <w:pPr>
              <w:pStyle w:val="Zawartotabeli"/>
              <w:jc w:val="right"/>
              <w:rPr>
                <w:rFonts w:ascii="Arial" w:hAnsi="Arial" w:cs="Arial"/>
                <w:sz w:val="20"/>
                <w:szCs w:val="20"/>
              </w:rPr>
            </w:pPr>
            <w:r w:rsidRPr="6EA0553A">
              <w:rPr>
                <w:rFonts w:ascii="Arial" w:hAnsi="Arial" w:cs="Arial"/>
                <w:sz w:val="20"/>
                <w:szCs w:val="20"/>
              </w:rPr>
              <w:t>2</w:t>
            </w:r>
          </w:p>
        </w:tc>
      </w:tr>
      <w:tr w:rsidR="6EA0553A" w14:paraId="77B56D1F" w14:textId="77777777" w:rsidTr="1DECC845">
        <w:trPr>
          <w:trHeight w:val="300"/>
        </w:trPr>
        <w:tc>
          <w:tcPr>
            <w:tcW w:w="4762" w:type="dxa"/>
            <w:tcBorders>
              <w:bottom w:val="single" w:sz="2" w:space="0" w:color="auto"/>
            </w:tcBorders>
            <w:shd w:val="clear" w:color="auto" w:fill="FFFFFF" w:themeFill="background1"/>
          </w:tcPr>
          <w:p w14:paraId="617B1F53" w14:textId="08685D8B" w:rsidR="6EA0553A" w:rsidRDefault="089E5126" w:rsidP="1654B65D">
            <w:pPr>
              <w:pStyle w:val="Zawartotabeli"/>
              <w:rPr>
                <w:rFonts w:ascii="Arial" w:hAnsi="Arial" w:cs="Arial"/>
                <w:sz w:val="20"/>
                <w:szCs w:val="20"/>
              </w:rPr>
            </w:pPr>
            <w:r w:rsidRPr="1654B65D">
              <w:rPr>
                <w:rFonts w:ascii="Arial" w:hAnsi="Arial" w:cs="Arial"/>
                <w:sz w:val="20"/>
                <w:szCs w:val="20"/>
              </w:rPr>
              <w:t>Obszary chronione okolic Krakowa</w:t>
            </w:r>
          </w:p>
        </w:tc>
        <w:tc>
          <w:tcPr>
            <w:tcW w:w="454" w:type="dxa"/>
            <w:vMerge w:val="restart"/>
            <w:shd w:val="clear" w:color="auto" w:fill="FFFFFF" w:themeFill="background1"/>
          </w:tcPr>
          <w:p w14:paraId="7A36CBA6" w14:textId="4CE34838" w:rsidR="5034C996" w:rsidRDefault="5034C996" w:rsidP="6EA0553A">
            <w:pPr>
              <w:pStyle w:val="Zawartotabeli"/>
              <w:jc w:val="right"/>
              <w:rPr>
                <w:rFonts w:ascii="Arial" w:hAnsi="Arial" w:cs="Arial"/>
                <w:sz w:val="20"/>
                <w:szCs w:val="20"/>
              </w:rPr>
            </w:pPr>
            <w:r w:rsidRPr="6EA0553A">
              <w:rPr>
                <w:rFonts w:ascii="Arial" w:hAnsi="Arial" w:cs="Arial"/>
                <w:sz w:val="20"/>
                <w:szCs w:val="20"/>
              </w:rPr>
              <w:t>6</w:t>
            </w:r>
          </w:p>
        </w:tc>
        <w:tc>
          <w:tcPr>
            <w:tcW w:w="454" w:type="dxa"/>
            <w:shd w:val="clear" w:color="auto" w:fill="FFFFFF" w:themeFill="background1"/>
          </w:tcPr>
          <w:p w14:paraId="722E07B5" w14:textId="65C1EDF1"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66918C0" w14:textId="32C24F6E" w:rsidR="6EA0553A" w:rsidRDefault="6EA0553A" w:rsidP="6EA0553A">
            <w:pPr>
              <w:pStyle w:val="Zawartotabeli"/>
              <w:jc w:val="right"/>
              <w:rPr>
                <w:rFonts w:ascii="Arial" w:hAnsi="Arial" w:cs="Arial"/>
                <w:sz w:val="20"/>
                <w:szCs w:val="20"/>
              </w:rPr>
            </w:pPr>
          </w:p>
        </w:tc>
        <w:tc>
          <w:tcPr>
            <w:tcW w:w="454" w:type="dxa"/>
            <w:vMerge w:val="restart"/>
            <w:shd w:val="clear" w:color="auto" w:fill="FFFFFF" w:themeFill="background1"/>
          </w:tcPr>
          <w:p w14:paraId="2B28418C" w14:textId="5B97CE4B" w:rsidR="5034C996" w:rsidRDefault="089E5126" w:rsidP="6EA0553A">
            <w:pPr>
              <w:pStyle w:val="Zawartotabeli"/>
              <w:jc w:val="right"/>
              <w:rPr>
                <w:rFonts w:ascii="Arial" w:hAnsi="Arial" w:cs="Arial"/>
                <w:sz w:val="20"/>
                <w:szCs w:val="20"/>
              </w:rPr>
            </w:pPr>
            <w:r w:rsidRPr="1654B65D">
              <w:rPr>
                <w:rFonts w:ascii="Arial" w:hAnsi="Arial" w:cs="Arial"/>
                <w:sz w:val="20"/>
                <w:szCs w:val="20"/>
              </w:rPr>
              <w:t>2</w:t>
            </w:r>
            <w:r w:rsidR="604204C4" w:rsidRPr="1654B65D">
              <w:rPr>
                <w:rFonts w:ascii="Arial" w:hAnsi="Arial" w:cs="Arial"/>
                <w:sz w:val="20"/>
                <w:szCs w:val="20"/>
              </w:rPr>
              <w:t>4</w:t>
            </w:r>
          </w:p>
        </w:tc>
        <w:tc>
          <w:tcPr>
            <w:tcW w:w="454" w:type="dxa"/>
            <w:shd w:val="clear" w:color="auto" w:fill="FFFFFF" w:themeFill="background1"/>
          </w:tcPr>
          <w:p w14:paraId="7C648DC0" w14:textId="55B82B30"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80D55B8" w14:textId="21D5FF60"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49657C6C" w14:textId="64BFE3E1" w:rsidR="6EA0553A" w:rsidRDefault="6EA0553A" w:rsidP="6EA0553A">
            <w:pPr>
              <w:pStyle w:val="Zawartotabeli"/>
              <w:jc w:val="right"/>
              <w:rPr>
                <w:rFonts w:ascii="Arial" w:hAnsi="Arial" w:cs="Arial"/>
                <w:sz w:val="20"/>
                <w:szCs w:val="20"/>
              </w:rPr>
            </w:pPr>
          </w:p>
        </w:tc>
        <w:tc>
          <w:tcPr>
            <w:tcW w:w="538" w:type="dxa"/>
            <w:vMerge w:val="restart"/>
            <w:shd w:val="clear" w:color="auto" w:fill="FFFFFF" w:themeFill="background1"/>
          </w:tcPr>
          <w:p w14:paraId="7A58E528" w14:textId="0EB2FEEA" w:rsidR="5034C996" w:rsidRDefault="5034C996" w:rsidP="6EA0553A">
            <w:pPr>
              <w:pStyle w:val="Zawartotabeli"/>
              <w:jc w:val="right"/>
              <w:rPr>
                <w:rFonts w:ascii="Arial" w:hAnsi="Arial" w:cs="Arial"/>
                <w:sz w:val="20"/>
                <w:szCs w:val="20"/>
              </w:rPr>
            </w:pPr>
            <w:r w:rsidRPr="6EA0553A">
              <w:rPr>
                <w:rFonts w:ascii="Arial" w:hAnsi="Arial" w:cs="Arial"/>
                <w:sz w:val="20"/>
                <w:szCs w:val="20"/>
              </w:rPr>
              <w:t>30</w:t>
            </w:r>
          </w:p>
        </w:tc>
        <w:tc>
          <w:tcPr>
            <w:tcW w:w="593" w:type="dxa"/>
            <w:vMerge w:val="restart"/>
            <w:shd w:val="clear" w:color="auto" w:fill="FFFFFF" w:themeFill="background1"/>
          </w:tcPr>
          <w:p w14:paraId="6ADDA15E" w14:textId="63EB92B6" w:rsidR="5034C996" w:rsidRDefault="5034C996" w:rsidP="6EA0553A">
            <w:pPr>
              <w:pStyle w:val="Zawartotabeli"/>
              <w:jc w:val="right"/>
              <w:rPr>
                <w:rFonts w:ascii="Arial" w:hAnsi="Arial" w:cs="Arial"/>
                <w:sz w:val="20"/>
                <w:szCs w:val="20"/>
              </w:rPr>
            </w:pPr>
            <w:r w:rsidRPr="6EA0553A">
              <w:rPr>
                <w:rFonts w:ascii="Arial" w:hAnsi="Arial" w:cs="Arial"/>
                <w:sz w:val="20"/>
                <w:szCs w:val="20"/>
              </w:rPr>
              <w:t>ZO</w:t>
            </w:r>
          </w:p>
        </w:tc>
        <w:tc>
          <w:tcPr>
            <w:tcW w:w="541" w:type="dxa"/>
            <w:vMerge w:val="restart"/>
            <w:shd w:val="clear" w:color="auto" w:fill="FFFFFF" w:themeFill="background1"/>
          </w:tcPr>
          <w:p w14:paraId="226A9948" w14:textId="4E6592D9" w:rsidR="5034C996" w:rsidRDefault="5034C996" w:rsidP="6EA0553A">
            <w:pPr>
              <w:pStyle w:val="Zawartotabeli"/>
              <w:jc w:val="right"/>
              <w:rPr>
                <w:rFonts w:ascii="Arial" w:hAnsi="Arial" w:cs="Arial"/>
                <w:sz w:val="20"/>
                <w:szCs w:val="20"/>
              </w:rPr>
            </w:pPr>
            <w:r w:rsidRPr="6EA0553A">
              <w:rPr>
                <w:rFonts w:ascii="Arial" w:hAnsi="Arial" w:cs="Arial"/>
                <w:sz w:val="20"/>
                <w:szCs w:val="20"/>
              </w:rPr>
              <w:t>4</w:t>
            </w:r>
          </w:p>
        </w:tc>
      </w:tr>
      <w:tr w:rsidR="6EA0553A" w14:paraId="32B664DB" w14:textId="77777777" w:rsidTr="1DECC845">
        <w:trPr>
          <w:trHeight w:val="300"/>
        </w:trPr>
        <w:tc>
          <w:tcPr>
            <w:tcW w:w="4762" w:type="dxa"/>
            <w:tcBorders>
              <w:bottom w:val="single" w:sz="2" w:space="0" w:color="auto"/>
            </w:tcBorders>
            <w:shd w:val="clear" w:color="auto" w:fill="FFFFFF" w:themeFill="background1"/>
          </w:tcPr>
          <w:p w14:paraId="5D6F7215" w14:textId="6F1A91A2" w:rsidR="6EA0553A" w:rsidRDefault="089E5126" w:rsidP="1654B65D">
            <w:pPr>
              <w:pStyle w:val="Zawartotabeli"/>
              <w:rPr>
                <w:rFonts w:ascii="Arial" w:hAnsi="Arial" w:cs="Arial"/>
                <w:sz w:val="20"/>
                <w:szCs w:val="20"/>
              </w:rPr>
            </w:pPr>
            <w:r w:rsidRPr="1654B65D">
              <w:rPr>
                <w:rFonts w:ascii="Arial" w:hAnsi="Arial" w:cs="Arial"/>
                <w:sz w:val="20"/>
                <w:szCs w:val="20"/>
              </w:rPr>
              <w:t>Parki narodowe południowej Polski</w:t>
            </w:r>
          </w:p>
        </w:tc>
        <w:tc>
          <w:tcPr>
            <w:tcW w:w="454" w:type="dxa"/>
            <w:vMerge/>
          </w:tcPr>
          <w:p w14:paraId="51C824BA" w14:textId="77777777" w:rsidR="0019620A" w:rsidRDefault="0019620A"/>
        </w:tc>
        <w:tc>
          <w:tcPr>
            <w:tcW w:w="454" w:type="dxa"/>
            <w:shd w:val="clear" w:color="auto" w:fill="FFFFFF" w:themeFill="background1"/>
          </w:tcPr>
          <w:p w14:paraId="6CB7CF42" w14:textId="66BB74F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F80315D" w14:textId="4D635C0B" w:rsidR="6EA0553A" w:rsidRDefault="6EA0553A" w:rsidP="6EA0553A">
            <w:pPr>
              <w:pStyle w:val="Zawartotabeli"/>
              <w:jc w:val="right"/>
              <w:rPr>
                <w:rFonts w:ascii="Arial" w:hAnsi="Arial" w:cs="Arial"/>
                <w:sz w:val="20"/>
                <w:szCs w:val="20"/>
              </w:rPr>
            </w:pPr>
          </w:p>
        </w:tc>
        <w:tc>
          <w:tcPr>
            <w:tcW w:w="454" w:type="dxa"/>
            <w:vMerge/>
          </w:tcPr>
          <w:p w14:paraId="3A3859E4" w14:textId="77777777" w:rsidR="0019620A" w:rsidRDefault="0019620A"/>
        </w:tc>
        <w:tc>
          <w:tcPr>
            <w:tcW w:w="454" w:type="dxa"/>
            <w:shd w:val="clear" w:color="auto" w:fill="FFFFFF" w:themeFill="background1"/>
          </w:tcPr>
          <w:p w14:paraId="77B8D8A7" w14:textId="1FE94B49"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7F795A3" w14:textId="77E7D11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7C3503A2" w14:textId="0C727F56" w:rsidR="6EA0553A" w:rsidRDefault="6EA0553A" w:rsidP="6EA0553A">
            <w:pPr>
              <w:pStyle w:val="Zawartotabeli"/>
              <w:jc w:val="right"/>
              <w:rPr>
                <w:rFonts w:ascii="Arial" w:hAnsi="Arial" w:cs="Arial"/>
                <w:sz w:val="20"/>
                <w:szCs w:val="20"/>
              </w:rPr>
            </w:pPr>
          </w:p>
        </w:tc>
        <w:tc>
          <w:tcPr>
            <w:tcW w:w="538" w:type="dxa"/>
            <w:vMerge/>
          </w:tcPr>
          <w:p w14:paraId="158DD702" w14:textId="77777777" w:rsidR="0019620A" w:rsidRDefault="0019620A"/>
        </w:tc>
        <w:tc>
          <w:tcPr>
            <w:tcW w:w="593" w:type="dxa"/>
            <w:vMerge/>
          </w:tcPr>
          <w:p w14:paraId="5432D4AF" w14:textId="77777777" w:rsidR="0019620A" w:rsidRDefault="0019620A"/>
        </w:tc>
        <w:tc>
          <w:tcPr>
            <w:tcW w:w="541" w:type="dxa"/>
            <w:vMerge/>
          </w:tcPr>
          <w:p w14:paraId="5C1E193C" w14:textId="77777777" w:rsidR="0019620A" w:rsidRDefault="0019620A"/>
        </w:tc>
      </w:tr>
      <w:tr w:rsidR="1654B65D" w14:paraId="0BF77883" w14:textId="77777777" w:rsidTr="1DECC845">
        <w:trPr>
          <w:trHeight w:val="300"/>
        </w:trPr>
        <w:tc>
          <w:tcPr>
            <w:tcW w:w="4762" w:type="dxa"/>
            <w:tcBorders>
              <w:bottom w:val="single" w:sz="2" w:space="0" w:color="auto"/>
            </w:tcBorders>
            <w:shd w:val="clear" w:color="auto" w:fill="FFFFFF" w:themeFill="background1"/>
          </w:tcPr>
          <w:p w14:paraId="7BB2CAD4" w14:textId="69A15D6C" w:rsidR="19A7E340" w:rsidRDefault="19A7E340" w:rsidP="1654B65D">
            <w:pPr>
              <w:pStyle w:val="Zawartotabeli"/>
              <w:rPr>
                <w:rFonts w:ascii="Arial" w:hAnsi="Arial" w:cs="Arial"/>
                <w:sz w:val="20"/>
                <w:szCs w:val="20"/>
              </w:rPr>
            </w:pPr>
            <w:r w:rsidRPr="1654B65D">
              <w:rPr>
                <w:rFonts w:ascii="Arial" w:hAnsi="Arial" w:cs="Arial"/>
                <w:sz w:val="20"/>
                <w:szCs w:val="20"/>
              </w:rPr>
              <w:t>Światowe dziedzictwo UNESCO</w:t>
            </w:r>
          </w:p>
        </w:tc>
        <w:tc>
          <w:tcPr>
            <w:tcW w:w="454" w:type="dxa"/>
            <w:shd w:val="clear" w:color="auto" w:fill="FFFFFF" w:themeFill="background1"/>
          </w:tcPr>
          <w:p w14:paraId="661C69EB" w14:textId="76DCF86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5F961D64" w14:textId="194915B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0E4D4573" w14:textId="213ECE56" w:rsidR="19A7E340" w:rsidRDefault="19A7E340"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0A187727" w14:textId="1DBFF1BE"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C81FC82" w14:textId="2A3316EF"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296F59E" w14:textId="6FA3FB1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0E0604F" w14:textId="364C06FD"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64236A7F" w14:textId="3EDC201A" w:rsidR="19A7E340" w:rsidRDefault="19A7E340" w:rsidP="1654B65D">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38518A71" w14:textId="4D49AB78" w:rsidR="19A7E340" w:rsidRDefault="19A7E340" w:rsidP="1654B65D">
            <w:pPr>
              <w:pStyle w:val="Zawartotabeli"/>
              <w:jc w:val="right"/>
              <w:rPr>
                <w:rFonts w:ascii="Arial" w:hAnsi="Arial" w:cs="Arial"/>
                <w:sz w:val="20"/>
                <w:szCs w:val="20"/>
              </w:rPr>
            </w:pPr>
            <w:r w:rsidRPr="1654B65D">
              <w:rPr>
                <w:rFonts w:ascii="Arial" w:hAnsi="Arial" w:cs="Arial"/>
                <w:sz w:val="20"/>
                <w:szCs w:val="20"/>
              </w:rPr>
              <w:t>Z</w:t>
            </w:r>
          </w:p>
        </w:tc>
        <w:tc>
          <w:tcPr>
            <w:tcW w:w="541" w:type="dxa"/>
            <w:shd w:val="clear" w:color="auto" w:fill="FFFFFF" w:themeFill="background1"/>
          </w:tcPr>
          <w:p w14:paraId="3B393332" w14:textId="292C5F4C" w:rsidR="19A7E340" w:rsidRDefault="19A7E340" w:rsidP="1654B65D">
            <w:pPr>
              <w:pStyle w:val="Zawartotabeli"/>
              <w:jc w:val="right"/>
              <w:rPr>
                <w:rFonts w:ascii="Arial" w:hAnsi="Arial" w:cs="Arial"/>
                <w:sz w:val="20"/>
                <w:szCs w:val="20"/>
              </w:rPr>
            </w:pPr>
            <w:r w:rsidRPr="1654B65D">
              <w:rPr>
                <w:rFonts w:ascii="Arial" w:hAnsi="Arial" w:cs="Arial"/>
                <w:sz w:val="20"/>
                <w:szCs w:val="20"/>
              </w:rPr>
              <w:t>1</w:t>
            </w:r>
          </w:p>
        </w:tc>
      </w:tr>
      <w:tr w:rsidR="6EA0553A" w14:paraId="20EB5C01" w14:textId="77777777" w:rsidTr="1DECC845">
        <w:trPr>
          <w:trHeight w:val="300"/>
        </w:trPr>
        <w:tc>
          <w:tcPr>
            <w:tcW w:w="4762" w:type="dxa"/>
            <w:tcBorders>
              <w:bottom w:val="single" w:sz="2" w:space="0" w:color="auto"/>
            </w:tcBorders>
            <w:shd w:val="clear" w:color="auto" w:fill="FFFFFF" w:themeFill="background1"/>
          </w:tcPr>
          <w:p w14:paraId="171A5076" w14:textId="0A0BF812" w:rsidR="6EA0553A" w:rsidRDefault="2F9B15DC" w:rsidP="1654B65D">
            <w:pPr>
              <w:pStyle w:val="Zawartotabeli"/>
              <w:rPr>
                <w:rFonts w:ascii="Arial" w:hAnsi="Arial" w:cs="Arial"/>
                <w:sz w:val="20"/>
                <w:szCs w:val="20"/>
              </w:rPr>
            </w:pPr>
            <w:proofErr w:type="spellStart"/>
            <w:r w:rsidRPr="1DECC845">
              <w:rPr>
                <w:rFonts w:ascii="Arial" w:hAnsi="Arial" w:cs="Arial"/>
                <w:sz w:val="20"/>
                <w:szCs w:val="20"/>
              </w:rPr>
              <w:t>Geohazard</w:t>
            </w:r>
            <w:proofErr w:type="spellEnd"/>
            <w:r w:rsidRPr="1DECC845">
              <w:rPr>
                <w:rFonts w:ascii="Arial" w:hAnsi="Arial" w:cs="Arial"/>
                <w:sz w:val="20"/>
                <w:szCs w:val="20"/>
              </w:rPr>
              <w:t xml:space="preserve"> a ekoturystyka </w:t>
            </w:r>
          </w:p>
        </w:tc>
        <w:tc>
          <w:tcPr>
            <w:tcW w:w="454" w:type="dxa"/>
            <w:shd w:val="clear" w:color="auto" w:fill="FFFFFF" w:themeFill="background1"/>
          </w:tcPr>
          <w:p w14:paraId="7EF09D7F" w14:textId="2238879E" w:rsidR="6EA0553A" w:rsidRDefault="3AD9A2C9" w:rsidP="6EA0553A">
            <w:pPr>
              <w:pStyle w:val="Zawartotabeli"/>
              <w:jc w:val="right"/>
              <w:rPr>
                <w:rFonts w:ascii="Arial" w:hAnsi="Arial" w:cs="Arial"/>
                <w:sz w:val="20"/>
                <w:szCs w:val="20"/>
              </w:rPr>
            </w:pPr>
            <w:r w:rsidRPr="1654B65D">
              <w:rPr>
                <w:rFonts w:ascii="Arial" w:hAnsi="Arial" w:cs="Arial"/>
                <w:sz w:val="20"/>
                <w:szCs w:val="20"/>
              </w:rPr>
              <w:t>5</w:t>
            </w:r>
          </w:p>
        </w:tc>
        <w:tc>
          <w:tcPr>
            <w:tcW w:w="454" w:type="dxa"/>
            <w:shd w:val="clear" w:color="auto" w:fill="FFFFFF" w:themeFill="background1"/>
          </w:tcPr>
          <w:p w14:paraId="3C2B827F"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10ADF8A8" w14:textId="5E125780" w:rsidR="6EA0553A" w:rsidRDefault="6EA0553A" w:rsidP="6EA0553A">
            <w:pPr>
              <w:pStyle w:val="Zawartotabeli"/>
              <w:jc w:val="right"/>
              <w:rPr>
                <w:rFonts w:ascii="Arial" w:hAnsi="Arial" w:cs="Arial"/>
                <w:sz w:val="20"/>
                <w:szCs w:val="20"/>
              </w:rPr>
            </w:pPr>
            <w:r w:rsidRPr="6EA0553A">
              <w:rPr>
                <w:rFonts w:ascii="Arial" w:hAnsi="Arial" w:cs="Arial"/>
                <w:sz w:val="20"/>
                <w:szCs w:val="20"/>
              </w:rPr>
              <w:t>10</w:t>
            </w:r>
          </w:p>
        </w:tc>
        <w:tc>
          <w:tcPr>
            <w:tcW w:w="454" w:type="dxa"/>
            <w:shd w:val="clear" w:color="auto" w:fill="FFFFFF" w:themeFill="background1"/>
          </w:tcPr>
          <w:p w14:paraId="072E19FE"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E0AD8E7"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014B4F3"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60DDBA8D"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43598B36" w14:textId="713AB597" w:rsidR="2F1F7C41" w:rsidRDefault="6BFA0DAB" w:rsidP="6EA0553A">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2B246DDE" w14:textId="0E70130A" w:rsidR="2F1F7C41" w:rsidRDefault="2F1F7C41"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141E16F" w14:textId="1956B465" w:rsidR="6EA0553A" w:rsidRDefault="6EA0553A" w:rsidP="6EA0553A">
            <w:pPr>
              <w:pStyle w:val="Zawartotabeli"/>
              <w:jc w:val="right"/>
              <w:rPr>
                <w:rFonts w:ascii="Arial" w:hAnsi="Arial" w:cs="Arial"/>
                <w:sz w:val="20"/>
                <w:szCs w:val="20"/>
              </w:rPr>
            </w:pPr>
            <w:r w:rsidRPr="6EA0553A">
              <w:rPr>
                <w:rFonts w:ascii="Arial" w:hAnsi="Arial" w:cs="Arial"/>
                <w:sz w:val="20"/>
                <w:szCs w:val="20"/>
              </w:rPr>
              <w:t>1</w:t>
            </w:r>
          </w:p>
        </w:tc>
      </w:tr>
      <w:tr w:rsidR="6EA0553A" w14:paraId="0E35498E" w14:textId="77777777" w:rsidTr="1DECC845">
        <w:trPr>
          <w:trHeight w:val="300"/>
        </w:trPr>
        <w:tc>
          <w:tcPr>
            <w:tcW w:w="4762" w:type="dxa"/>
            <w:tcBorders>
              <w:bottom w:val="single" w:sz="2" w:space="0" w:color="auto"/>
            </w:tcBorders>
            <w:shd w:val="clear" w:color="auto" w:fill="FFFFFF" w:themeFill="background1"/>
          </w:tcPr>
          <w:p w14:paraId="102E5077" w14:textId="19382EAE" w:rsidR="4A596E10" w:rsidRDefault="7F60EC3C" w:rsidP="1654B65D">
            <w:pPr>
              <w:pStyle w:val="Zawartotabeli"/>
              <w:rPr>
                <w:rFonts w:ascii="Arial" w:hAnsi="Arial" w:cs="Arial"/>
                <w:sz w:val="20"/>
                <w:szCs w:val="20"/>
              </w:rPr>
            </w:pPr>
            <w:r w:rsidRPr="1654B65D">
              <w:rPr>
                <w:rFonts w:ascii="Arial" w:hAnsi="Arial" w:cs="Arial"/>
                <w:sz w:val="20"/>
                <w:szCs w:val="20"/>
              </w:rPr>
              <w:t>Seminarium dyplomowe</w:t>
            </w:r>
            <w:r w:rsidR="31BCD6C8" w:rsidRPr="1654B65D">
              <w:rPr>
                <w:rFonts w:ascii="Arial" w:hAnsi="Arial" w:cs="Arial"/>
                <w:sz w:val="20"/>
                <w:szCs w:val="20"/>
              </w:rPr>
              <w:t xml:space="preserve"> – </w:t>
            </w:r>
            <w:r w:rsidRPr="1654B65D">
              <w:rPr>
                <w:rFonts w:ascii="Arial" w:hAnsi="Arial" w:cs="Arial"/>
                <w:sz w:val="20"/>
                <w:szCs w:val="20"/>
              </w:rPr>
              <w:t>2</w:t>
            </w:r>
            <w:r w:rsidR="31BCD6C8" w:rsidRPr="1654B65D">
              <w:rPr>
                <w:rFonts w:ascii="Arial" w:hAnsi="Arial" w:cs="Arial"/>
                <w:sz w:val="20"/>
                <w:szCs w:val="20"/>
              </w:rPr>
              <w:t>**</w:t>
            </w:r>
          </w:p>
        </w:tc>
        <w:tc>
          <w:tcPr>
            <w:tcW w:w="454" w:type="dxa"/>
            <w:shd w:val="clear" w:color="auto" w:fill="FFFFFF" w:themeFill="background1"/>
          </w:tcPr>
          <w:p w14:paraId="630F8C6B" w14:textId="17D77103"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45DCDDB" w14:textId="02E284F1"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EE68568" w14:textId="24434652"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0AE43A1D" w14:textId="6D019C8F"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127EFDA" w14:textId="0A0A350E" w:rsidR="4A596E10" w:rsidRDefault="4A596E10"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454" w:type="dxa"/>
            <w:shd w:val="clear" w:color="auto" w:fill="FFFFFF" w:themeFill="background1"/>
          </w:tcPr>
          <w:p w14:paraId="06F903B6" w14:textId="4A9334FA"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18BD8239" w14:textId="4D08CC38"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1867EF3D" w14:textId="19A6EB33" w:rsidR="4A596E10" w:rsidRDefault="4A596E10" w:rsidP="00DD387E">
            <w:pPr>
              <w:pStyle w:val="Zawartotabeli"/>
              <w:jc w:val="right"/>
              <w:rPr>
                <w:rFonts w:ascii="Arial" w:hAnsi="Arial" w:cs="Arial"/>
                <w:sz w:val="20"/>
                <w:szCs w:val="20"/>
              </w:rPr>
            </w:pPr>
            <w:r w:rsidRPr="6EA0553A">
              <w:rPr>
                <w:rFonts w:ascii="Arial" w:hAnsi="Arial" w:cs="Arial"/>
                <w:sz w:val="20"/>
                <w:szCs w:val="20"/>
              </w:rPr>
              <w:t>1</w:t>
            </w:r>
            <w:r w:rsidR="00DD387E">
              <w:rPr>
                <w:rFonts w:ascii="Arial" w:hAnsi="Arial" w:cs="Arial"/>
                <w:sz w:val="20"/>
                <w:szCs w:val="20"/>
              </w:rPr>
              <w:t>0</w:t>
            </w:r>
          </w:p>
        </w:tc>
        <w:tc>
          <w:tcPr>
            <w:tcW w:w="593" w:type="dxa"/>
            <w:shd w:val="clear" w:color="auto" w:fill="FFFFFF" w:themeFill="background1"/>
          </w:tcPr>
          <w:p w14:paraId="7BA616E2" w14:textId="7126FFB6" w:rsidR="4A596E10" w:rsidRDefault="4A596E10"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00B71E06" w14:textId="696CC4D9" w:rsidR="4A596E10" w:rsidRDefault="4A596E10" w:rsidP="6EA0553A">
            <w:pPr>
              <w:pStyle w:val="Zawartotabeli"/>
              <w:jc w:val="right"/>
              <w:rPr>
                <w:rFonts w:ascii="Arial" w:hAnsi="Arial" w:cs="Arial"/>
                <w:sz w:val="20"/>
                <w:szCs w:val="20"/>
              </w:rPr>
            </w:pPr>
            <w:r w:rsidRPr="6EA0553A">
              <w:rPr>
                <w:rFonts w:ascii="Arial" w:hAnsi="Arial" w:cs="Arial"/>
                <w:sz w:val="20"/>
                <w:szCs w:val="20"/>
              </w:rPr>
              <w:t>5</w:t>
            </w:r>
          </w:p>
        </w:tc>
      </w:tr>
    </w:tbl>
    <w:p w14:paraId="10EC3B0E" w14:textId="70E7D90B" w:rsidR="00B5350E" w:rsidRDefault="0F31BC9C" w:rsidP="40EEA7EA">
      <w:pPr>
        <w:rPr>
          <w:rFonts w:ascii="Arial" w:eastAsia="Arial" w:hAnsi="Arial" w:cs="Arial"/>
          <w:color w:val="000000" w:themeColor="text1"/>
          <w:sz w:val="20"/>
          <w:szCs w:val="20"/>
        </w:rPr>
      </w:pPr>
      <w:r w:rsidRPr="33175FF5">
        <w:rPr>
          <w:rFonts w:ascii="Arial" w:eastAsia="Arial" w:hAnsi="Arial" w:cs="Arial"/>
          <w:color w:val="000000" w:themeColor="text1"/>
          <w:sz w:val="20"/>
          <w:szCs w:val="20"/>
        </w:rPr>
        <w:t>*/**student wybiera kursy z puli (20 ECTS) oraz seminarium (5 ECTS) łącznie do wyboru 25 ECTS</w:t>
      </w:r>
      <w:r w:rsidR="7AEE21F0" w:rsidRPr="33175FF5">
        <w:rPr>
          <w:rFonts w:ascii="Arial" w:eastAsia="Arial" w:hAnsi="Arial" w:cs="Arial"/>
          <w:color w:val="000000" w:themeColor="text1"/>
          <w:sz w:val="20"/>
          <w:szCs w:val="20"/>
        </w:rPr>
        <w:t>. Warunki uruchomienia kursu zgodne z</w:t>
      </w:r>
      <w:r w:rsidR="08BE0600" w:rsidRPr="33175FF5">
        <w:rPr>
          <w:rFonts w:ascii="Arial" w:eastAsia="Arial" w:hAnsi="Arial" w:cs="Arial"/>
          <w:color w:val="000000" w:themeColor="text1"/>
          <w:sz w:val="20"/>
          <w:szCs w:val="20"/>
        </w:rPr>
        <w:t xml:space="preserve"> zarządzeniami obowiązującym w uniwersytecie</w:t>
      </w:r>
      <w:r w:rsidR="7DE51E35" w:rsidRPr="33175FF5">
        <w:rPr>
          <w:rFonts w:ascii="Arial" w:eastAsia="Arial" w:hAnsi="Arial" w:cs="Arial"/>
          <w:color w:val="000000" w:themeColor="text1"/>
          <w:sz w:val="20"/>
          <w:szCs w:val="20"/>
        </w:rPr>
        <w:t>.</w:t>
      </w:r>
    </w:p>
    <w:tbl>
      <w:tblPr>
        <w:tblStyle w:val="Tabela-Siatka"/>
        <w:tblW w:w="0" w:type="auto"/>
        <w:tblLayout w:type="fixed"/>
        <w:tblLook w:val="06A0" w:firstRow="1" w:lastRow="0" w:firstColumn="1" w:lastColumn="0" w:noHBand="1" w:noVBand="1"/>
      </w:tblPr>
      <w:tblGrid>
        <w:gridCol w:w="4380"/>
      </w:tblGrid>
      <w:tr w:rsidR="1654B65D" w14:paraId="2B55B2DC" w14:textId="77777777" w:rsidTr="1654B65D">
        <w:trPr>
          <w:trHeight w:val="300"/>
        </w:trPr>
        <w:tc>
          <w:tcPr>
            <w:tcW w:w="4380" w:type="dxa"/>
            <w:tcBorders>
              <w:top w:val="nil"/>
              <w:left w:val="nil"/>
              <w:bottom w:val="nil"/>
              <w:right w:val="nil"/>
            </w:tcBorders>
            <w:tcMar>
              <w:top w:w="15" w:type="dxa"/>
              <w:left w:w="15" w:type="dxa"/>
              <w:right w:w="15" w:type="dxa"/>
            </w:tcMar>
            <w:vAlign w:val="bottom"/>
          </w:tcPr>
          <w:p w14:paraId="1012565A" w14:textId="4004F37E" w:rsidR="1654B65D" w:rsidRDefault="1654B65D"/>
        </w:tc>
      </w:tr>
    </w:tbl>
    <w:p w14:paraId="461D1459" w14:textId="77777777" w:rsidR="004E3216" w:rsidRPr="00025186" w:rsidRDefault="004E3216" w:rsidP="004E3216">
      <w:pPr>
        <w:spacing w:line="276" w:lineRule="auto"/>
        <w:rPr>
          <w:rFonts w:ascii="Arial" w:hAnsi="Arial" w:cs="Arial"/>
          <w:b/>
          <w:bCs/>
          <w:sz w:val="22"/>
          <w:szCs w:val="22"/>
        </w:rPr>
      </w:pPr>
      <w:r w:rsidRPr="00025186">
        <w:rPr>
          <w:rFonts w:ascii="Arial" w:hAnsi="Arial" w:cs="Arial"/>
          <w:b/>
          <w:bCs/>
          <w:sz w:val="22"/>
          <w:szCs w:val="22"/>
        </w:rPr>
        <w:t>Semestr VI</w:t>
      </w:r>
    </w:p>
    <w:p w14:paraId="64A284BA" w14:textId="77777777" w:rsidR="004E3216" w:rsidRPr="00025186" w:rsidRDefault="004E3216" w:rsidP="004E3216">
      <w:pPr>
        <w:spacing w:line="276" w:lineRule="auto"/>
        <w:rPr>
          <w:rFonts w:ascii="Arial" w:hAnsi="Arial" w:cs="Arial"/>
          <w:sz w:val="22"/>
          <w:szCs w:val="22"/>
        </w:rPr>
      </w:pPr>
      <w:r w:rsidRPr="00025186">
        <w:rPr>
          <w:rFonts w:ascii="Arial" w:hAnsi="Arial" w:cs="Arial"/>
          <w:sz w:val="22"/>
          <w:szCs w:val="22"/>
        </w:rPr>
        <w:t>Zajęcia dydaktyczne – obligatoryjne</w:t>
      </w:r>
    </w:p>
    <w:tbl>
      <w:tblPr>
        <w:tblW w:w="9639"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67"/>
        <w:gridCol w:w="708"/>
      </w:tblGrid>
      <w:tr w:rsidR="00025186" w:rsidRPr="00025186" w14:paraId="29DA02AE" w14:textId="77777777" w:rsidTr="33175FF5">
        <w:trPr>
          <w:cantSplit/>
          <w:trHeight w:hRule="exact" w:val="732"/>
        </w:trPr>
        <w:tc>
          <w:tcPr>
            <w:tcW w:w="4762" w:type="dxa"/>
            <w:vMerge w:val="restart"/>
            <w:shd w:val="clear" w:color="auto" w:fill="DBE5F1" w:themeFill="accent1" w:themeFillTint="33"/>
            <w:vAlign w:val="center"/>
          </w:tcPr>
          <w:p w14:paraId="49CAD113"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04C3A9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67" w:type="dxa"/>
            <w:vMerge w:val="restart"/>
            <w:shd w:val="clear" w:color="auto" w:fill="DBE5F1" w:themeFill="accent1" w:themeFillTint="33"/>
            <w:vAlign w:val="center"/>
          </w:tcPr>
          <w:p w14:paraId="61411D45" w14:textId="77777777" w:rsidR="004E3216" w:rsidRPr="00025186" w:rsidRDefault="004E3216" w:rsidP="00C36358">
            <w:pPr>
              <w:ind w:right="56"/>
              <w:jc w:val="center"/>
            </w:pPr>
            <w:r w:rsidRPr="00025186">
              <w:rPr>
                <w:rFonts w:ascii="Arial" w:eastAsia="Arial" w:hAnsi="Arial" w:cs="Arial"/>
                <w:sz w:val="20"/>
              </w:rPr>
              <w:t>E/</w:t>
            </w:r>
            <w:r w:rsidRPr="00025186">
              <w:rPr>
                <w:rFonts w:ascii="Arial" w:eastAsia="Arial" w:hAnsi="Arial" w:cs="Arial"/>
                <w:sz w:val="20"/>
              </w:rPr>
              <w:br/>
              <w:t xml:space="preserve">ZO/Z </w:t>
            </w:r>
          </w:p>
          <w:p w14:paraId="1A0CC72C" w14:textId="77777777" w:rsidR="004E3216" w:rsidRPr="00025186" w:rsidRDefault="004E3216" w:rsidP="00C36358">
            <w:pPr>
              <w:pStyle w:val="Nagwektabeli"/>
              <w:rPr>
                <w:rFonts w:ascii="Arial" w:hAnsi="Arial" w:cs="Arial"/>
                <w:b w:val="0"/>
                <w:bCs w:val="0"/>
                <w:i w:val="0"/>
                <w:iCs w:val="0"/>
                <w:sz w:val="20"/>
                <w:szCs w:val="20"/>
              </w:rPr>
            </w:pPr>
          </w:p>
        </w:tc>
        <w:tc>
          <w:tcPr>
            <w:tcW w:w="708" w:type="dxa"/>
            <w:vMerge w:val="restart"/>
            <w:shd w:val="clear" w:color="auto" w:fill="DBE5F1" w:themeFill="accent1" w:themeFillTint="33"/>
            <w:vAlign w:val="center"/>
          </w:tcPr>
          <w:p w14:paraId="7741940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4926833B" w14:textId="77777777" w:rsidTr="33175FF5">
        <w:trPr>
          <w:cantSplit/>
          <w:trHeight w:hRule="exact" w:val="362"/>
        </w:trPr>
        <w:tc>
          <w:tcPr>
            <w:tcW w:w="4762" w:type="dxa"/>
            <w:vMerge/>
            <w:vAlign w:val="center"/>
          </w:tcPr>
          <w:p w14:paraId="2BA5912C"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09BF152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029B870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23972BA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7972439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67" w:type="dxa"/>
            <w:vMerge/>
            <w:vAlign w:val="center"/>
          </w:tcPr>
          <w:p w14:paraId="2F96EE5D" w14:textId="77777777" w:rsidR="004E3216" w:rsidRPr="00025186" w:rsidRDefault="004E3216" w:rsidP="00C36358">
            <w:pPr>
              <w:pStyle w:val="Nagwektabeli"/>
              <w:rPr>
                <w:rFonts w:ascii="Arial" w:hAnsi="Arial" w:cs="Arial"/>
                <w:sz w:val="20"/>
                <w:szCs w:val="20"/>
                <w:lang w:val="en-US"/>
              </w:rPr>
            </w:pPr>
          </w:p>
        </w:tc>
        <w:tc>
          <w:tcPr>
            <w:tcW w:w="708" w:type="dxa"/>
            <w:vMerge/>
            <w:vAlign w:val="center"/>
          </w:tcPr>
          <w:p w14:paraId="4C4333C9" w14:textId="77777777" w:rsidR="004E3216" w:rsidRPr="00025186" w:rsidRDefault="004E3216" w:rsidP="00C36358">
            <w:pPr>
              <w:rPr>
                <w:rFonts w:ascii="Arial" w:hAnsi="Arial" w:cs="Arial"/>
                <w:sz w:val="20"/>
                <w:szCs w:val="20"/>
                <w:lang w:val="en-US"/>
              </w:rPr>
            </w:pPr>
          </w:p>
        </w:tc>
      </w:tr>
      <w:tr w:rsidR="00025186" w:rsidRPr="00025186" w14:paraId="2597745D" w14:textId="77777777" w:rsidTr="33175FF5">
        <w:trPr>
          <w:cantSplit/>
          <w:trHeight w:hRule="exact" w:val="649"/>
        </w:trPr>
        <w:tc>
          <w:tcPr>
            <w:tcW w:w="4762" w:type="dxa"/>
            <w:vMerge/>
            <w:vAlign w:val="center"/>
          </w:tcPr>
          <w:p w14:paraId="658546C6" w14:textId="77777777" w:rsidR="004E3216" w:rsidRPr="00025186" w:rsidRDefault="004E3216" w:rsidP="00C36358">
            <w:pPr>
              <w:rPr>
                <w:rFonts w:ascii="Arial" w:hAnsi="Arial" w:cs="Arial"/>
                <w:sz w:val="20"/>
                <w:szCs w:val="20"/>
                <w:lang w:val="en-US"/>
              </w:rPr>
            </w:pPr>
          </w:p>
        </w:tc>
        <w:tc>
          <w:tcPr>
            <w:tcW w:w="454" w:type="dxa"/>
            <w:vMerge/>
            <w:vAlign w:val="center"/>
          </w:tcPr>
          <w:p w14:paraId="44F8F9B0"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1E8FB40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09FA10E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5967A677"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786A0BA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shd w:val="clear" w:color="auto" w:fill="DBE5F1" w:themeFill="accent1" w:themeFillTint="33"/>
            <w:vAlign w:val="center"/>
          </w:tcPr>
          <w:p w14:paraId="174EF3F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4AF332C3" w14:textId="77777777" w:rsidR="004E3216" w:rsidRPr="00025186" w:rsidRDefault="004E3216" w:rsidP="00C36358">
            <w:pPr>
              <w:rPr>
                <w:rFonts w:ascii="Arial" w:hAnsi="Arial" w:cs="Arial"/>
                <w:sz w:val="20"/>
                <w:szCs w:val="20"/>
              </w:rPr>
            </w:pPr>
          </w:p>
        </w:tc>
        <w:tc>
          <w:tcPr>
            <w:tcW w:w="538" w:type="dxa"/>
            <w:vMerge/>
            <w:vAlign w:val="center"/>
          </w:tcPr>
          <w:p w14:paraId="6EEF345C" w14:textId="77777777" w:rsidR="004E3216" w:rsidRPr="00025186" w:rsidRDefault="004E3216" w:rsidP="00C36358">
            <w:pPr>
              <w:rPr>
                <w:rFonts w:ascii="Arial" w:hAnsi="Arial" w:cs="Arial"/>
                <w:sz w:val="20"/>
                <w:szCs w:val="20"/>
              </w:rPr>
            </w:pPr>
          </w:p>
        </w:tc>
        <w:tc>
          <w:tcPr>
            <w:tcW w:w="567" w:type="dxa"/>
            <w:vMerge/>
            <w:vAlign w:val="center"/>
          </w:tcPr>
          <w:p w14:paraId="69B89F3C" w14:textId="77777777" w:rsidR="004E3216" w:rsidRPr="00025186" w:rsidRDefault="004E3216" w:rsidP="00C36358">
            <w:pPr>
              <w:rPr>
                <w:rFonts w:ascii="Arial" w:hAnsi="Arial" w:cs="Arial"/>
                <w:sz w:val="20"/>
                <w:szCs w:val="20"/>
              </w:rPr>
            </w:pPr>
          </w:p>
        </w:tc>
        <w:tc>
          <w:tcPr>
            <w:tcW w:w="708" w:type="dxa"/>
            <w:vMerge/>
            <w:vAlign w:val="center"/>
          </w:tcPr>
          <w:p w14:paraId="6AC1BDB3" w14:textId="77777777" w:rsidR="004E3216" w:rsidRPr="00025186" w:rsidRDefault="004E3216" w:rsidP="00C36358">
            <w:pPr>
              <w:rPr>
                <w:rFonts w:ascii="Arial" w:hAnsi="Arial" w:cs="Arial"/>
                <w:sz w:val="20"/>
                <w:szCs w:val="20"/>
              </w:rPr>
            </w:pPr>
          </w:p>
        </w:tc>
      </w:tr>
      <w:tr w:rsidR="00025186" w:rsidRPr="00025186" w14:paraId="16CF1278" w14:textId="77777777" w:rsidTr="33175FF5">
        <w:tc>
          <w:tcPr>
            <w:tcW w:w="4762" w:type="dxa"/>
          </w:tcPr>
          <w:p w14:paraId="3E57E2AF" w14:textId="6BD76C16" w:rsidR="004E3216" w:rsidRPr="00025186" w:rsidRDefault="21F6FDDE" w:rsidP="00287C20">
            <w:pPr>
              <w:pStyle w:val="Zawartotabeli"/>
              <w:rPr>
                <w:rFonts w:ascii="Arial" w:hAnsi="Arial" w:cs="Arial"/>
                <w:sz w:val="20"/>
                <w:szCs w:val="20"/>
              </w:rPr>
            </w:pPr>
            <w:r w:rsidRPr="2E2D2EC3">
              <w:rPr>
                <w:rFonts w:ascii="Arial" w:hAnsi="Arial" w:cs="Arial"/>
                <w:sz w:val="20"/>
                <w:szCs w:val="20"/>
              </w:rPr>
              <w:t>Ekologia kulturowa</w:t>
            </w:r>
          </w:p>
        </w:tc>
        <w:tc>
          <w:tcPr>
            <w:tcW w:w="454" w:type="dxa"/>
          </w:tcPr>
          <w:p w14:paraId="4CA037AE" w14:textId="5DE87CEB" w:rsidR="004E3216" w:rsidRPr="00BE14BC" w:rsidRDefault="00DD387E" w:rsidP="1654B65D">
            <w:pPr>
              <w:pStyle w:val="Zawartotabeli"/>
              <w:jc w:val="right"/>
              <w:rPr>
                <w:rFonts w:ascii="Arial" w:hAnsi="Arial" w:cs="Arial"/>
                <w:sz w:val="20"/>
                <w:szCs w:val="20"/>
              </w:rPr>
            </w:pPr>
            <w:r>
              <w:rPr>
                <w:rFonts w:ascii="Arial" w:hAnsi="Arial" w:cs="Arial"/>
                <w:sz w:val="20"/>
                <w:szCs w:val="20"/>
              </w:rPr>
              <w:t>2</w:t>
            </w:r>
            <w:r w:rsidR="7FD6E544" w:rsidRPr="1654B65D">
              <w:rPr>
                <w:rFonts w:ascii="Arial" w:hAnsi="Arial" w:cs="Arial"/>
                <w:sz w:val="20"/>
                <w:szCs w:val="20"/>
              </w:rPr>
              <w:t>0</w:t>
            </w:r>
          </w:p>
        </w:tc>
        <w:tc>
          <w:tcPr>
            <w:tcW w:w="454" w:type="dxa"/>
          </w:tcPr>
          <w:p w14:paraId="3984DB76" w14:textId="77777777" w:rsidR="004E3216" w:rsidRPr="00BE14BC" w:rsidRDefault="004E3216" w:rsidP="1654B65D">
            <w:pPr>
              <w:pStyle w:val="Zawartotabeli"/>
              <w:jc w:val="right"/>
              <w:rPr>
                <w:rFonts w:ascii="Arial" w:hAnsi="Arial" w:cs="Arial"/>
                <w:sz w:val="20"/>
                <w:szCs w:val="20"/>
              </w:rPr>
            </w:pPr>
          </w:p>
        </w:tc>
        <w:tc>
          <w:tcPr>
            <w:tcW w:w="454" w:type="dxa"/>
          </w:tcPr>
          <w:p w14:paraId="38E4221F" w14:textId="77777777" w:rsidR="004E3216" w:rsidRPr="00BE14BC" w:rsidRDefault="004E3216" w:rsidP="1654B65D">
            <w:pPr>
              <w:pStyle w:val="Zawartotabeli"/>
              <w:jc w:val="right"/>
              <w:rPr>
                <w:rFonts w:ascii="Arial" w:hAnsi="Arial" w:cs="Arial"/>
                <w:sz w:val="20"/>
                <w:szCs w:val="20"/>
              </w:rPr>
            </w:pPr>
          </w:p>
        </w:tc>
        <w:tc>
          <w:tcPr>
            <w:tcW w:w="454" w:type="dxa"/>
          </w:tcPr>
          <w:p w14:paraId="22FDDA74" w14:textId="4FE292CF" w:rsidR="004E3216" w:rsidRPr="00BE14BC" w:rsidRDefault="004E3216" w:rsidP="1654B65D">
            <w:pPr>
              <w:pStyle w:val="Zawartotabeli"/>
              <w:jc w:val="right"/>
              <w:rPr>
                <w:rFonts w:ascii="Arial" w:hAnsi="Arial" w:cs="Arial"/>
                <w:sz w:val="20"/>
                <w:szCs w:val="20"/>
              </w:rPr>
            </w:pPr>
          </w:p>
        </w:tc>
        <w:tc>
          <w:tcPr>
            <w:tcW w:w="454" w:type="dxa"/>
          </w:tcPr>
          <w:p w14:paraId="7FB249C9" w14:textId="77777777" w:rsidR="004E3216" w:rsidRPr="00BE14BC" w:rsidRDefault="004E3216" w:rsidP="1654B65D">
            <w:pPr>
              <w:pStyle w:val="Zawartotabeli"/>
              <w:jc w:val="right"/>
              <w:rPr>
                <w:rFonts w:ascii="Arial" w:hAnsi="Arial" w:cs="Arial"/>
                <w:sz w:val="20"/>
                <w:szCs w:val="20"/>
              </w:rPr>
            </w:pPr>
          </w:p>
        </w:tc>
        <w:tc>
          <w:tcPr>
            <w:tcW w:w="454" w:type="dxa"/>
          </w:tcPr>
          <w:p w14:paraId="75C5A651" w14:textId="77777777" w:rsidR="004E3216" w:rsidRPr="00BE14BC" w:rsidRDefault="004E3216" w:rsidP="1654B65D">
            <w:pPr>
              <w:pStyle w:val="Zawartotabeli"/>
              <w:jc w:val="right"/>
              <w:rPr>
                <w:rFonts w:ascii="Arial" w:hAnsi="Arial" w:cs="Arial"/>
                <w:sz w:val="20"/>
                <w:szCs w:val="20"/>
              </w:rPr>
            </w:pPr>
          </w:p>
        </w:tc>
        <w:tc>
          <w:tcPr>
            <w:tcW w:w="340" w:type="dxa"/>
          </w:tcPr>
          <w:p w14:paraId="3A8A6CD5" w14:textId="77777777" w:rsidR="004E3216" w:rsidRPr="00BE14BC" w:rsidRDefault="004E3216" w:rsidP="1654B65D">
            <w:pPr>
              <w:pStyle w:val="Zawartotabeli"/>
              <w:jc w:val="right"/>
              <w:rPr>
                <w:rFonts w:ascii="Arial" w:hAnsi="Arial" w:cs="Arial"/>
                <w:sz w:val="20"/>
                <w:szCs w:val="20"/>
              </w:rPr>
            </w:pPr>
          </w:p>
        </w:tc>
        <w:tc>
          <w:tcPr>
            <w:tcW w:w="538" w:type="dxa"/>
          </w:tcPr>
          <w:p w14:paraId="6B7E0782" w14:textId="05E66D39" w:rsidR="004E3216" w:rsidRPr="00BE14BC" w:rsidRDefault="00DD387E" w:rsidP="1654B65D">
            <w:pPr>
              <w:pStyle w:val="Zawartotabeli"/>
              <w:jc w:val="right"/>
              <w:rPr>
                <w:rFonts w:ascii="Arial" w:hAnsi="Arial" w:cs="Arial"/>
                <w:sz w:val="20"/>
                <w:szCs w:val="20"/>
              </w:rPr>
            </w:pPr>
            <w:r>
              <w:rPr>
                <w:rFonts w:ascii="Arial" w:hAnsi="Arial" w:cs="Arial"/>
                <w:sz w:val="20"/>
                <w:szCs w:val="20"/>
              </w:rPr>
              <w:t>2</w:t>
            </w:r>
            <w:r w:rsidR="5A4A4CCB" w:rsidRPr="1654B65D">
              <w:rPr>
                <w:rFonts w:ascii="Arial" w:hAnsi="Arial" w:cs="Arial"/>
                <w:sz w:val="20"/>
                <w:szCs w:val="20"/>
              </w:rPr>
              <w:t>0</w:t>
            </w:r>
          </w:p>
        </w:tc>
        <w:tc>
          <w:tcPr>
            <w:tcW w:w="567" w:type="dxa"/>
          </w:tcPr>
          <w:p w14:paraId="5CF30827" w14:textId="69C325AF" w:rsidR="004E3216" w:rsidRPr="00BE14BC" w:rsidRDefault="75C05488" w:rsidP="1654B65D">
            <w:pPr>
              <w:pStyle w:val="Zawartotabeli"/>
              <w:jc w:val="right"/>
              <w:rPr>
                <w:rFonts w:ascii="Arial" w:hAnsi="Arial" w:cs="Arial"/>
                <w:sz w:val="20"/>
                <w:szCs w:val="20"/>
              </w:rPr>
            </w:pPr>
            <w:r w:rsidRPr="1654B65D">
              <w:rPr>
                <w:rFonts w:ascii="Arial" w:hAnsi="Arial" w:cs="Arial"/>
                <w:sz w:val="20"/>
                <w:szCs w:val="20"/>
              </w:rPr>
              <w:t>E</w:t>
            </w:r>
          </w:p>
        </w:tc>
        <w:tc>
          <w:tcPr>
            <w:tcW w:w="708" w:type="dxa"/>
          </w:tcPr>
          <w:p w14:paraId="728C98CE" w14:textId="75F5B62B" w:rsidR="004E3216" w:rsidRPr="00BE14BC" w:rsidRDefault="7061BBF9" w:rsidP="1654B65D">
            <w:pPr>
              <w:pStyle w:val="Zawartotabeli"/>
              <w:jc w:val="right"/>
              <w:rPr>
                <w:rFonts w:ascii="Arial" w:hAnsi="Arial" w:cs="Arial"/>
                <w:sz w:val="20"/>
                <w:szCs w:val="20"/>
              </w:rPr>
            </w:pPr>
            <w:r w:rsidRPr="1654B65D">
              <w:rPr>
                <w:rFonts w:ascii="Arial" w:hAnsi="Arial" w:cs="Arial"/>
                <w:sz w:val="20"/>
                <w:szCs w:val="20"/>
              </w:rPr>
              <w:t>2</w:t>
            </w:r>
          </w:p>
        </w:tc>
      </w:tr>
      <w:tr w:rsidR="005B580E" w:rsidRPr="00025186" w14:paraId="301E243C" w14:textId="77777777" w:rsidTr="33175FF5">
        <w:tc>
          <w:tcPr>
            <w:tcW w:w="4762" w:type="dxa"/>
          </w:tcPr>
          <w:p w14:paraId="766C306D" w14:textId="03B61835" w:rsidR="005B580E" w:rsidRPr="2E2D2EC3" w:rsidRDefault="005B580E" w:rsidP="00287C20">
            <w:pPr>
              <w:pStyle w:val="Zawartotabeli"/>
              <w:rPr>
                <w:rFonts w:ascii="Arial" w:hAnsi="Arial" w:cs="Arial"/>
                <w:sz w:val="20"/>
                <w:szCs w:val="20"/>
              </w:rPr>
            </w:pPr>
            <w:r>
              <w:rPr>
                <w:rFonts w:ascii="Arial" w:hAnsi="Arial" w:cs="Arial"/>
                <w:sz w:val="20"/>
                <w:szCs w:val="20"/>
              </w:rPr>
              <w:t xml:space="preserve">Green </w:t>
            </w:r>
            <w:proofErr w:type="spellStart"/>
            <w:r>
              <w:rPr>
                <w:rFonts w:ascii="Arial" w:hAnsi="Arial" w:cs="Arial"/>
                <w:sz w:val="20"/>
                <w:szCs w:val="20"/>
              </w:rPr>
              <w:t>tourism</w:t>
            </w:r>
            <w:proofErr w:type="spellEnd"/>
          </w:p>
        </w:tc>
        <w:tc>
          <w:tcPr>
            <w:tcW w:w="454" w:type="dxa"/>
          </w:tcPr>
          <w:p w14:paraId="2F8AB983" w14:textId="047C2BE2" w:rsidR="005B580E" w:rsidRPr="1654B65D" w:rsidRDefault="005B580E" w:rsidP="00DD387E">
            <w:pPr>
              <w:pStyle w:val="Zawartotabeli"/>
              <w:jc w:val="right"/>
              <w:rPr>
                <w:rFonts w:ascii="Arial" w:hAnsi="Arial" w:cs="Arial"/>
                <w:sz w:val="20"/>
                <w:szCs w:val="20"/>
              </w:rPr>
            </w:pPr>
            <w:r>
              <w:rPr>
                <w:rFonts w:ascii="Arial" w:hAnsi="Arial" w:cs="Arial"/>
                <w:sz w:val="20"/>
                <w:szCs w:val="20"/>
              </w:rPr>
              <w:t>1</w:t>
            </w:r>
            <w:r w:rsidR="00DD387E">
              <w:rPr>
                <w:rFonts w:ascii="Arial" w:hAnsi="Arial" w:cs="Arial"/>
                <w:sz w:val="20"/>
                <w:szCs w:val="20"/>
              </w:rPr>
              <w:t>0</w:t>
            </w:r>
          </w:p>
        </w:tc>
        <w:tc>
          <w:tcPr>
            <w:tcW w:w="454" w:type="dxa"/>
          </w:tcPr>
          <w:p w14:paraId="77FBB06D" w14:textId="77777777" w:rsidR="005B580E" w:rsidRPr="00BE14BC" w:rsidRDefault="005B580E" w:rsidP="1654B65D">
            <w:pPr>
              <w:pStyle w:val="Zawartotabeli"/>
              <w:jc w:val="right"/>
              <w:rPr>
                <w:rFonts w:ascii="Arial" w:hAnsi="Arial" w:cs="Arial"/>
                <w:sz w:val="20"/>
                <w:szCs w:val="20"/>
              </w:rPr>
            </w:pPr>
          </w:p>
        </w:tc>
        <w:tc>
          <w:tcPr>
            <w:tcW w:w="454" w:type="dxa"/>
          </w:tcPr>
          <w:p w14:paraId="0DAC3DA3" w14:textId="77777777" w:rsidR="005B580E" w:rsidRPr="00BE14BC" w:rsidRDefault="005B580E" w:rsidP="1654B65D">
            <w:pPr>
              <w:pStyle w:val="Zawartotabeli"/>
              <w:jc w:val="right"/>
              <w:rPr>
                <w:rFonts w:ascii="Arial" w:hAnsi="Arial" w:cs="Arial"/>
                <w:sz w:val="20"/>
                <w:szCs w:val="20"/>
              </w:rPr>
            </w:pPr>
          </w:p>
        </w:tc>
        <w:tc>
          <w:tcPr>
            <w:tcW w:w="454" w:type="dxa"/>
          </w:tcPr>
          <w:p w14:paraId="23C54965" w14:textId="77777777" w:rsidR="005B580E" w:rsidRPr="00BE14BC" w:rsidRDefault="005B580E" w:rsidP="1654B65D">
            <w:pPr>
              <w:pStyle w:val="Zawartotabeli"/>
              <w:jc w:val="right"/>
              <w:rPr>
                <w:rFonts w:ascii="Arial" w:hAnsi="Arial" w:cs="Arial"/>
                <w:sz w:val="20"/>
                <w:szCs w:val="20"/>
              </w:rPr>
            </w:pPr>
          </w:p>
        </w:tc>
        <w:tc>
          <w:tcPr>
            <w:tcW w:w="454" w:type="dxa"/>
          </w:tcPr>
          <w:p w14:paraId="629D5D7D" w14:textId="77777777" w:rsidR="005B580E" w:rsidRPr="00BE14BC" w:rsidRDefault="005B580E" w:rsidP="1654B65D">
            <w:pPr>
              <w:pStyle w:val="Zawartotabeli"/>
              <w:jc w:val="right"/>
              <w:rPr>
                <w:rFonts w:ascii="Arial" w:hAnsi="Arial" w:cs="Arial"/>
                <w:sz w:val="20"/>
                <w:szCs w:val="20"/>
              </w:rPr>
            </w:pPr>
          </w:p>
        </w:tc>
        <w:tc>
          <w:tcPr>
            <w:tcW w:w="454" w:type="dxa"/>
          </w:tcPr>
          <w:p w14:paraId="4A186E49" w14:textId="77777777" w:rsidR="005B580E" w:rsidRPr="00BE14BC" w:rsidRDefault="005B580E" w:rsidP="1654B65D">
            <w:pPr>
              <w:pStyle w:val="Zawartotabeli"/>
              <w:jc w:val="right"/>
              <w:rPr>
                <w:rFonts w:ascii="Arial" w:hAnsi="Arial" w:cs="Arial"/>
                <w:sz w:val="20"/>
                <w:szCs w:val="20"/>
              </w:rPr>
            </w:pPr>
          </w:p>
        </w:tc>
        <w:tc>
          <w:tcPr>
            <w:tcW w:w="340" w:type="dxa"/>
          </w:tcPr>
          <w:p w14:paraId="264BB33F" w14:textId="77777777" w:rsidR="005B580E" w:rsidRPr="00BE14BC" w:rsidRDefault="005B580E" w:rsidP="1654B65D">
            <w:pPr>
              <w:pStyle w:val="Zawartotabeli"/>
              <w:jc w:val="right"/>
              <w:rPr>
                <w:rFonts w:ascii="Arial" w:hAnsi="Arial" w:cs="Arial"/>
                <w:sz w:val="20"/>
                <w:szCs w:val="20"/>
              </w:rPr>
            </w:pPr>
          </w:p>
        </w:tc>
        <w:tc>
          <w:tcPr>
            <w:tcW w:w="538" w:type="dxa"/>
          </w:tcPr>
          <w:p w14:paraId="412851BA" w14:textId="2CD132D5" w:rsidR="005B580E" w:rsidRPr="1654B65D" w:rsidRDefault="005B580E" w:rsidP="00DD387E">
            <w:pPr>
              <w:pStyle w:val="Zawartotabeli"/>
              <w:jc w:val="right"/>
              <w:rPr>
                <w:rFonts w:ascii="Arial" w:hAnsi="Arial" w:cs="Arial"/>
                <w:sz w:val="20"/>
                <w:szCs w:val="20"/>
              </w:rPr>
            </w:pPr>
            <w:r>
              <w:rPr>
                <w:rFonts w:ascii="Arial" w:hAnsi="Arial" w:cs="Arial"/>
                <w:sz w:val="20"/>
                <w:szCs w:val="20"/>
              </w:rPr>
              <w:t>1</w:t>
            </w:r>
            <w:r w:rsidR="00DD387E">
              <w:rPr>
                <w:rFonts w:ascii="Arial" w:hAnsi="Arial" w:cs="Arial"/>
                <w:sz w:val="20"/>
                <w:szCs w:val="20"/>
              </w:rPr>
              <w:t>0</w:t>
            </w:r>
          </w:p>
        </w:tc>
        <w:tc>
          <w:tcPr>
            <w:tcW w:w="567" w:type="dxa"/>
          </w:tcPr>
          <w:p w14:paraId="42D41E3E" w14:textId="5D171426" w:rsidR="005B580E" w:rsidRPr="1654B65D" w:rsidRDefault="005B580E" w:rsidP="1654B65D">
            <w:pPr>
              <w:pStyle w:val="Zawartotabeli"/>
              <w:jc w:val="right"/>
              <w:rPr>
                <w:rFonts w:ascii="Arial" w:hAnsi="Arial" w:cs="Arial"/>
                <w:sz w:val="20"/>
                <w:szCs w:val="20"/>
              </w:rPr>
            </w:pPr>
            <w:r>
              <w:rPr>
                <w:rFonts w:ascii="Arial" w:hAnsi="Arial" w:cs="Arial"/>
                <w:sz w:val="20"/>
                <w:szCs w:val="20"/>
              </w:rPr>
              <w:t>Z</w:t>
            </w:r>
          </w:p>
        </w:tc>
        <w:tc>
          <w:tcPr>
            <w:tcW w:w="708" w:type="dxa"/>
          </w:tcPr>
          <w:p w14:paraId="5E9909E9" w14:textId="596CD988" w:rsidR="005B580E" w:rsidRPr="1654B65D" w:rsidRDefault="005B580E" w:rsidP="1654B65D">
            <w:pPr>
              <w:pStyle w:val="Zawartotabeli"/>
              <w:jc w:val="right"/>
              <w:rPr>
                <w:rFonts w:ascii="Arial" w:hAnsi="Arial" w:cs="Arial"/>
                <w:sz w:val="20"/>
                <w:szCs w:val="20"/>
              </w:rPr>
            </w:pPr>
            <w:r>
              <w:rPr>
                <w:rFonts w:ascii="Arial" w:hAnsi="Arial" w:cs="Arial"/>
                <w:sz w:val="20"/>
                <w:szCs w:val="20"/>
              </w:rPr>
              <w:t>1</w:t>
            </w:r>
          </w:p>
        </w:tc>
      </w:tr>
      <w:tr w:rsidR="00E17486" w:rsidRPr="00025186" w14:paraId="3AC6409B" w14:textId="77777777" w:rsidTr="33175FF5">
        <w:tc>
          <w:tcPr>
            <w:tcW w:w="4762" w:type="dxa"/>
          </w:tcPr>
          <w:p w14:paraId="21045458" w14:textId="6B6CEBB5" w:rsidR="00E17486" w:rsidRPr="00025186" w:rsidRDefault="2348278E" w:rsidP="00E17486">
            <w:pPr>
              <w:pStyle w:val="Zawartotabeli"/>
              <w:rPr>
                <w:rFonts w:ascii="Arial" w:hAnsi="Arial" w:cs="Arial"/>
                <w:sz w:val="20"/>
                <w:szCs w:val="20"/>
              </w:rPr>
            </w:pPr>
            <w:r w:rsidRPr="1654B65D">
              <w:rPr>
                <w:rFonts w:ascii="Arial" w:hAnsi="Arial" w:cs="Arial"/>
                <w:sz w:val="20"/>
                <w:szCs w:val="20"/>
              </w:rPr>
              <w:t>Kształtowanie wizerunku regionu</w:t>
            </w:r>
            <w:r w:rsidR="500F7682" w:rsidRPr="1654B65D">
              <w:rPr>
                <w:rFonts w:ascii="Arial" w:hAnsi="Arial" w:cs="Arial"/>
                <w:sz w:val="20"/>
                <w:szCs w:val="20"/>
              </w:rPr>
              <w:t xml:space="preserve"> </w:t>
            </w:r>
          </w:p>
        </w:tc>
        <w:tc>
          <w:tcPr>
            <w:tcW w:w="454" w:type="dxa"/>
          </w:tcPr>
          <w:p w14:paraId="3E248A23" w14:textId="3FEE6095" w:rsidR="00E17486" w:rsidRPr="00BE14BC" w:rsidRDefault="3DE7DCC6" w:rsidP="1654B65D">
            <w:pPr>
              <w:pStyle w:val="Zawartotabeli"/>
              <w:jc w:val="right"/>
              <w:rPr>
                <w:rFonts w:ascii="Arial" w:hAnsi="Arial" w:cs="Arial"/>
                <w:sz w:val="20"/>
                <w:szCs w:val="20"/>
              </w:rPr>
            </w:pPr>
            <w:r w:rsidRPr="1654B65D">
              <w:rPr>
                <w:rFonts w:ascii="Arial" w:hAnsi="Arial" w:cs="Arial"/>
                <w:sz w:val="20"/>
                <w:szCs w:val="20"/>
              </w:rPr>
              <w:t>1</w:t>
            </w:r>
            <w:r w:rsidR="25555283" w:rsidRPr="1654B65D">
              <w:rPr>
                <w:rFonts w:ascii="Arial" w:hAnsi="Arial" w:cs="Arial"/>
                <w:sz w:val="20"/>
                <w:szCs w:val="20"/>
              </w:rPr>
              <w:t>0</w:t>
            </w:r>
          </w:p>
        </w:tc>
        <w:tc>
          <w:tcPr>
            <w:tcW w:w="454" w:type="dxa"/>
          </w:tcPr>
          <w:p w14:paraId="1AD43636" w14:textId="77777777" w:rsidR="00E17486" w:rsidRPr="00BE14BC" w:rsidRDefault="00E17486" w:rsidP="1654B65D">
            <w:pPr>
              <w:pStyle w:val="Zawartotabeli"/>
              <w:jc w:val="right"/>
              <w:rPr>
                <w:rFonts w:ascii="Arial" w:hAnsi="Arial" w:cs="Arial"/>
                <w:sz w:val="20"/>
                <w:szCs w:val="20"/>
              </w:rPr>
            </w:pPr>
          </w:p>
        </w:tc>
        <w:tc>
          <w:tcPr>
            <w:tcW w:w="454" w:type="dxa"/>
          </w:tcPr>
          <w:p w14:paraId="5A3072C2" w14:textId="65F1E372" w:rsidR="00E17486" w:rsidRPr="00BE14BC" w:rsidRDefault="00E17486" w:rsidP="1654B65D">
            <w:pPr>
              <w:pStyle w:val="Zawartotabeli"/>
              <w:jc w:val="right"/>
              <w:rPr>
                <w:rFonts w:ascii="Arial" w:hAnsi="Arial" w:cs="Arial"/>
                <w:sz w:val="20"/>
                <w:szCs w:val="20"/>
              </w:rPr>
            </w:pPr>
          </w:p>
        </w:tc>
        <w:tc>
          <w:tcPr>
            <w:tcW w:w="454" w:type="dxa"/>
          </w:tcPr>
          <w:p w14:paraId="0FAF5EB6" w14:textId="1F23BE61" w:rsidR="00E17486" w:rsidRPr="00BE14BC" w:rsidRDefault="00DD387E" w:rsidP="1654B65D">
            <w:pPr>
              <w:pStyle w:val="Zawartotabeli"/>
              <w:jc w:val="right"/>
              <w:rPr>
                <w:rFonts w:ascii="Arial" w:hAnsi="Arial" w:cs="Arial"/>
                <w:sz w:val="20"/>
                <w:szCs w:val="20"/>
              </w:rPr>
            </w:pPr>
            <w:r>
              <w:rPr>
                <w:rFonts w:ascii="Arial" w:hAnsi="Arial" w:cs="Arial"/>
                <w:sz w:val="20"/>
                <w:szCs w:val="20"/>
              </w:rPr>
              <w:t>15</w:t>
            </w:r>
          </w:p>
        </w:tc>
        <w:tc>
          <w:tcPr>
            <w:tcW w:w="454" w:type="dxa"/>
          </w:tcPr>
          <w:p w14:paraId="55D1249D" w14:textId="77777777" w:rsidR="00E17486" w:rsidRPr="00BE14BC" w:rsidRDefault="00E17486" w:rsidP="1654B65D">
            <w:pPr>
              <w:pStyle w:val="Zawartotabeli"/>
              <w:jc w:val="right"/>
              <w:rPr>
                <w:rFonts w:ascii="Arial" w:hAnsi="Arial" w:cs="Arial"/>
                <w:sz w:val="20"/>
                <w:szCs w:val="20"/>
              </w:rPr>
            </w:pPr>
          </w:p>
        </w:tc>
        <w:tc>
          <w:tcPr>
            <w:tcW w:w="454" w:type="dxa"/>
          </w:tcPr>
          <w:p w14:paraId="5376733A" w14:textId="77777777" w:rsidR="00E17486" w:rsidRPr="00BE14BC" w:rsidRDefault="00E17486" w:rsidP="1654B65D">
            <w:pPr>
              <w:pStyle w:val="Zawartotabeli"/>
              <w:jc w:val="right"/>
              <w:rPr>
                <w:rFonts w:ascii="Arial" w:hAnsi="Arial" w:cs="Arial"/>
                <w:sz w:val="20"/>
                <w:szCs w:val="20"/>
              </w:rPr>
            </w:pPr>
          </w:p>
        </w:tc>
        <w:tc>
          <w:tcPr>
            <w:tcW w:w="340" w:type="dxa"/>
          </w:tcPr>
          <w:p w14:paraId="022F49E5" w14:textId="77777777" w:rsidR="00E17486" w:rsidRPr="00BE14BC" w:rsidRDefault="00E17486" w:rsidP="1654B65D">
            <w:pPr>
              <w:pStyle w:val="Zawartotabeli"/>
              <w:jc w:val="right"/>
              <w:rPr>
                <w:rFonts w:ascii="Arial" w:hAnsi="Arial" w:cs="Arial"/>
                <w:sz w:val="20"/>
                <w:szCs w:val="20"/>
              </w:rPr>
            </w:pPr>
          </w:p>
        </w:tc>
        <w:tc>
          <w:tcPr>
            <w:tcW w:w="538" w:type="dxa"/>
          </w:tcPr>
          <w:p w14:paraId="6B329727" w14:textId="4E4FDD17" w:rsidR="00E17486" w:rsidRPr="00BE14BC" w:rsidRDefault="00DD387E" w:rsidP="1654B65D">
            <w:pPr>
              <w:pStyle w:val="Zawartotabeli"/>
              <w:jc w:val="right"/>
              <w:rPr>
                <w:rFonts w:ascii="Arial" w:hAnsi="Arial" w:cs="Arial"/>
                <w:sz w:val="20"/>
                <w:szCs w:val="20"/>
              </w:rPr>
            </w:pPr>
            <w:r>
              <w:rPr>
                <w:rFonts w:ascii="Arial" w:hAnsi="Arial" w:cs="Arial"/>
                <w:sz w:val="20"/>
                <w:szCs w:val="20"/>
              </w:rPr>
              <w:t>25</w:t>
            </w:r>
          </w:p>
        </w:tc>
        <w:tc>
          <w:tcPr>
            <w:tcW w:w="567" w:type="dxa"/>
          </w:tcPr>
          <w:p w14:paraId="0EDD9F85" w14:textId="70278862" w:rsidR="00E17486" w:rsidRPr="00BE14BC" w:rsidRDefault="36298B96" w:rsidP="1654B65D">
            <w:pPr>
              <w:pStyle w:val="Zawartotabeli"/>
              <w:jc w:val="right"/>
              <w:rPr>
                <w:rFonts w:ascii="Arial" w:hAnsi="Arial" w:cs="Arial"/>
                <w:sz w:val="20"/>
                <w:szCs w:val="20"/>
              </w:rPr>
            </w:pPr>
            <w:r w:rsidRPr="1654B65D">
              <w:rPr>
                <w:rFonts w:ascii="Arial" w:hAnsi="Arial" w:cs="Arial"/>
                <w:sz w:val="20"/>
                <w:szCs w:val="20"/>
              </w:rPr>
              <w:t>Z</w:t>
            </w:r>
            <w:r w:rsidR="7AE8A686" w:rsidRPr="1654B65D">
              <w:rPr>
                <w:rFonts w:ascii="Arial" w:hAnsi="Arial" w:cs="Arial"/>
                <w:sz w:val="20"/>
                <w:szCs w:val="20"/>
              </w:rPr>
              <w:t>O</w:t>
            </w:r>
          </w:p>
        </w:tc>
        <w:tc>
          <w:tcPr>
            <w:tcW w:w="708" w:type="dxa"/>
          </w:tcPr>
          <w:p w14:paraId="673D6E88" w14:textId="508ED0C3" w:rsidR="00E17486" w:rsidRPr="00BE14BC" w:rsidRDefault="4480045C" w:rsidP="1654B65D">
            <w:pPr>
              <w:pStyle w:val="Zawartotabeli"/>
              <w:jc w:val="right"/>
              <w:rPr>
                <w:rFonts w:ascii="Arial" w:hAnsi="Arial" w:cs="Arial"/>
                <w:sz w:val="20"/>
                <w:szCs w:val="20"/>
              </w:rPr>
            </w:pPr>
            <w:r w:rsidRPr="1654B65D">
              <w:rPr>
                <w:rFonts w:ascii="Arial" w:hAnsi="Arial" w:cs="Arial"/>
                <w:sz w:val="20"/>
                <w:szCs w:val="20"/>
              </w:rPr>
              <w:t>2</w:t>
            </w:r>
          </w:p>
        </w:tc>
      </w:tr>
      <w:tr w:rsidR="00E17486" w:rsidRPr="00025186" w14:paraId="4E261648" w14:textId="77777777" w:rsidTr="33175FF5">
        <w:tc>
          <w:tcPr>
            <w:tcW w:w="4762" w:type="dxa"/>
          </w:tcPr>
          <w:p w14:paraId="62A9550C" w14:textId="4272067E" w:rsidR="00E17486" w:rsidRPr="00025186" w:rsidRDefault="5BE8D600" w:rsidP="00E17486">
            <w:pPr>
              <w:pStyle w:val="Zawartotabeli"/>
              <w:rPr>
                <w:rFonts w:ascii="Arial" w:hAnsi="Arial" w:cs="Arial"/>
                <w:sz w:val="20"/>
                <w:szCs w:val="20"/>
              </w:rPr>
            </w:pPr>
            <w:r w:rsidRPr="1654B65D">
              <w:rPr>
                <w:rFonts w:ascii="Arial" w:hAnsi="Arial" w:cs="Arial"/>
                <w:sz w:val="20"/>
                <w:szCs w:val="20"/>
              </w:rPr>
              <w:t>Turystyka florystyczna</w:t>
            </w:r>
          </w:p>
        </w:tc>
        <w:tc>
          <w:tcPr>
            <w:tcW w:w="454" w:type="dxa"/>
          </w:tcPr>
          <w:p w14:paraId="153085ED" w14:textId="17F7B065" w:rsidR="00E17486" w:rsidRPr="00BE14BC" w:rsidRDefault="55D9AAB5"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tcPr>
          <w:p w14:paraId="018EA367" w14:textId="77777777" w:rsidR="00E17486" w:rsidRPr="00BE14BC" w:rsidRDefault="00E17486" w:rsidP="1654B65D">
            <w:pPr>
              <w:pStyle w:val="Zawartotabeli"/>
              <w:jc w:val="right"/>
              <w:rPr>
                <w:rFonts w:ascii="Arial" w:hAnsi="Arial" w:cs="Arial"/>
                <w:sz w:val="20"/>
                <w:szCs w:val="20"/>
              </w:rPr>
            </w:pPr>
          </w:p>
        </w:tc>
        <w:tc>
          <w:tcPr>
            <w:tcW w:w="454" w:type="dxa"/>
          </w:tcPr>
          <w:p w14:paraId="581F52C6" w14:textId="177C4D58" w:rsidR="00E17486" w:rsidRPr="00BE14BC" w:rsidRDefault="55D9AAB5"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tcPr>
          <w:p w14:paraId="44B76427" w14:textId="77777777" w:rsidR="00E17486" w:rsidRPr="00BE14BC" w:rsidRDefault="00E17486" w:rsidP="1654B65D">
            <w:pPr>
              <w:pStyle w:val="Zawartotabeli"/>
              <w:jc w:val="right"/>
              <w:rPr>
                <w:rFonts w:ascii="Arial" w:hAnsi="Arial" w:cs="Arial"/>
                <w:sz w:val="20"/>
                <w:szCs w:val="20"/>
              </w:rPr>
            </w:pPr>
          </w:p>
        </w:tc>
        <w:tc>
          <w:tcPr>
            <w:tcW w:w="454" w:type="dxa"/>
          </w:tcPr>
          <w:p w14:paraId="4A89F286" w14:textId="77777777" w:rsidR="00E17486" w:rsidRPr="00BE14BC" w:rsidRDefault="00E17486" w:rsidP="1654B65D">
            <w:pPr>
              <w:pStyle w:val="Zawartotabeli"/>
              <w:jc w:val="right"/>
              <w:rPr>
                <w:rFonts w:ascii="Arial" w:hAnsi="Arial" w:cs="Arial"/>
                <w:sz w:val="20"/>
                <w:szCs w:val="20"/>
              </w:rPr>
            </w:pPr>
          </w:p>
        </w:tc>
        <w:tc>
          <w:tcPr>
            <w:tcW w:w="454" w:type="dxa"/>
          </w:tcPr>
          <w:p w14:paraId="2929EE06" w14:textId="77777777" w:rsidR="00E17486" w:rsidRPr="00BE14BC" w:rsidRDefault="00E17486" w:rsidP="1654B65D">
            <w:pPr>
              <w:pStyle w:val="Zawartotabeli"/>
              <w:jc w:val="right"/>
              <w:rPr>
                <w:rFonts w:ascii="Arial" w:hAnsi="Arial" w:cs="Arial"/>
                <w:sz w:val="20"/>
                <w:szCs w:val="20"/>
              </w:rPr>
            </w:pPr>
          </w:p>
        </w:tc>
        <w:tc>
          <w:tcPr>
            <w:tcW w:w="340" w:type="dxa"/>
          </w:tcPr>
          <w:p w14:paraId="489D32DF" w14:textId="77777777" w:rsidR="00E17486" w:rsidRPr="00BE14BC" w:rsidRDefault="00E17486" w:rsidP="1654B65D">
            <w:pPr>
              <w:pStyle w:val="Zawartotabeli"/>
              <w:jc w:val="right"/>
              <w:rPr>
                <w:rFonts w:ascii="Arial" w:hAnsi="Arial" w:cs="Arial"/>
                <w:sz w:val="20"/>
                <w:szCs w:val="20"/>
              </w:rPr>
            </w:pPr>
          </w:p>
        </w:tc>
        <w:tc>
          <w:tcPr>
            <w:tcW w:w="538" w:type="dxa"/>
          </w:tcPr>
          <w:p w14:paraId="51B574EB" w14:textId="3275C1B5" w:rsidR="00E17486" w:rsidRPr="00BE14BC" w:rsidRDefault="00DD387E" w:rsidP="1654B65D">
            <w:pPr>
              <w:pStyle w:val="Zawartotabeli"/>
              <w:jc w:val="right"/>
              <w:rPr>
                <w:rFonts w:ascii="Arial" w:hAnsi="Arial" w:cs="Arial"/>
                <w:sz w:val="20"/>
                <w:szCs w:val="20"/>
              </w:rPr>
            </w:pPr>
            <w:r>
              <w:rPr>
                <w:rFonts w:ascii="Arial" w:hAnsi="Arial" w:cs="Arial"/>
                <w:sz w:val="20"/>
                <w:szCs w:val="20"/>
              </w:rPr>
              <w:t>2</w:t>
            </w:r>
            <w:r w:rsidR="469BA4AE" w:rsidRPr="1654B65D">
              <w:rPr>
                <w:rFonts w:ascii="Arial" w:hAnsi="Arial" w:cs="Arial"/>
                <w:sz w:val="20"/>
                <w:szCs w:val="20"/>
              </w:rPr>
              <w:t>0</w:t>
            </w:r>
          </w:p>
        </w:tc>
        <w:tc>
          <w:tcPr>
            <w:tcW w:w="567" w:type="dxa"/>
          </w:tcPr>
          <w:p w14:paraId="39534864" w14:textId="0ADF185E" w:rsidR="00E17486" w:rsidRPr="00BE14BC" w:rsidRDefault="7C9C6FCC" w:rsidP="33175FF5">
            <w:pPr>
              <w:pStyle w:val="Zawartotabeli"/>
              <w:spacing w:line="259" w:lineRule="auto"/>
              <w:jc w:val="right"/>
              <w:rPr>
                <w:rFonts w:ascii="Arial" w:hAnsi="Arial" w:cs="Arial"/>
                <w:sz w:val="20"/>
                <w:szCs w:val="20"/>
              </w:rPr>
            </w:pPr>
            <w:r w:rsidRPr="33175FF5">
              <w:rPr>
                <w:rFonts w:ascii="Arial" w:hAnsi="Arial" w:cs="Arial"/>
                <w:sz w:val="20"/>
                <w:szCs w:val="20"/>
              </w:rPr>
              <w:t>Z</w:t>
            </w:r>
          </w:p>
        </w:tc>
        <w:tc>
          <w:tcPr>
            <w:tcW w:w="708" w:type="dxa"/>
          </w:tcPr>
          <w:p w14:paraId="4B0D092E" w14:textId="712B7DF3" w:rsidR="00E17486" w:rsidRPr="00BE14BC" w:rsidRDefault="1FD57268" w:rsidP="1654B65D">
            <w:pPr>
              <w:pStyle w:val="Zawartotabeli"/>
              <w:jc w:val="right"/>
              <w:rPr>
                <w:rFonts w:ascii="Arial" w:hAnsi="Arial" w:cs="Arial"/>
                <w:sz w:val="20"/>
                <w:szCs w:val="20"/>
              </w:rPr>
            </w:pPr>
            <w:r w:rsidRPr="1654B65D">
              <w:rPr>
                <w:rFonts w:ascii="Arial" w:hAnsi="Arial" w:cs="Arial"/>
                <w:sz w:val="20"/>
                <w:szCs w:val="20"/>
              </w:rPr>
              <w:t>2</w:t>
            </w:r>
          </w:p>
        </w:tc>
      </w:tr>
      <w:tr w:rsidR="005B580E" w:rsidRPr="00025186" w14:paraId="4DA9B585" w14:textId="77777777" w:rsidTr="33175FF5">
        <w:tc>
          <w:tcPr>
            <w:tcW w:w="4762" w:type="dxa"/>
          </w:tcPr>
          <w:p w14:paraId="20ED54CD" w14:textId="35CBD04A" w:rsidR="005B580E" w:rsidRPr="1654B65D" w:rsidRDefault="005B580E" w:rsidP="00E17486">
            <w:pPr>
              <w:pStyle w:val="Zawartotabeli"/>
              <w:rPr>
                <w:rFonts w:ascii="Arial" w:hAnsi="Arial" w:cs="Arial"/>
                <w:sz w:val="20"/>
                <w:szCs w:val="20"/>
              </w:rPr>
            </w:pPr>
            <w:r w:rsidRPr="005B580E">
              <w:rPr>
                <w:rFonts w:ascii="Arial" w:hAnsi="Arial" w:cs="Arial"/>
                <w:sz w:val="20"/>
                <w:szCs w:val="20"/>
              </w:rPr>
              <w:t>Etyczne i socjologiczne problemy ekoturystyki</w:t>
            </w:r>
          </w:p>
        </w:tc>
        <w:tc>
          <w:tcPr>
            <w:tcW w:w="454" w:type="dxa"/>
          </w:tcPr>
          <w:p w14:paraId="4BDB121E" w14:textId="77777777" w:rsidR="005B580E" w:rsidRPr="1654B65D" w:rsidRDefault="005B580E" w:rsidP="1654B65D">
            <w:pPr>
              <w:pStyle w:val="Zawartotabeli"/>
              <w:jc w:val="right"/>
              <w:rPr>
                <w:rFonts w:ascii="Arial" w:hAnsi="Arial" w:cs="Arial"/>
                <w:sz w:val="20"/>
                <w:szCs w:val="20"/>
              </w:rPr>
            </w:pPr>
          </w:p>
        </w:tc>
        <w:tc>
          <w:tcPr>
            <w:tcW w:w="454" w:type="dxa"/>
          </w:tcPr>
          <w:p w14:paraId="2E52D3FA" w14:textId="77777777" w:rsidR="005B580E" w:rsidRPr="00BE14BC" w:rsidRDefault="005B580E" w:rsidP="1654B65D">
            <w:pPr>
              <w:pStyle w:val="Zawartotabeli"/>
              <w:jc w:val="right"/>
              <w:rPr>
                <w:rFonts w:ascii="Arial" w:hAnsi="Arial" w:cs="Arial"/>
                <w:sz w:val="20"/>
                <w:szCs w:val="20"/>
              </w:rPr>
            </w:pPr>
          </w:p>
        </w:tc>
        <w:tc>
          <w:tcPr>
            <w:tcW w:w="454" w:type="dxa"/>
          </w:tcPr>
          <w:p w14:paraId="3A9AF7CF" w14:textId="7460CACE" w:rsidR="005B580E" w:rsidRPr="1654B65D" w:rsidRDefault="00DD387E" w:rsidP="1654B65D">
            <w:pPr>
              <w:pStyle w:val="Zawartotabeli"/>
              <w:jc w:val="right"/>
              <w:rPr>
                <w:rFonts w:ascii="Arial" w:hAnsi="Arial" w:cs="Arial"/>
                <w:sz w:val="20"/>
                <w:szCs w:val="20"/>
              </w:rPr>
            </w:pPr>
            <w:r>
              <w:rPr>
                <w:rFonts w:ascii="Arial" w:hAnsi="Arial" w:cs="Arial"/>
                <w:sz w:val="20"/>
                <w:szCs w:val="20"/>
              </w:rPr>
              <w:t>2</w:t>
            </w:r>
            <w:r w:rsidR="005B580E">
              <w:rPr>
                <w:rFonts w:ascii="Arial" w:hAnsi="Arial" w:cs="Arial"/>
                <w:sz w:val="20"/>
                <w:szCs w:val="20"/>
              </w:rPr>
              <w:t>0</w:t>
            </w:r>
          </w:p>
        </w:tc>
        <w:tc>
          <w:tcPr>
            <w:tcW w:w="454" w:type="dxa"/>
          </w:tcPr>
          <w:p w14:paraId="66219FCE" w14:textId="77777777" w:rsidR="005B580E" w:rsidRPr="00BE14BC" w:rsidRDefault="005B580E" w:rsidP="1654B65D">
            <w:pPr>
              <w:pStyle w:val="Zawartotabeli"/>
              <w:jc w:val="right"/>
              <w:rPr>
                <w:rFonts w:ascii="Arial" w:hAnsi="Arial" w:cs="Arial"/>
                <w:sz w:val="20"/>
                <w:szCs w:val="20"/>
              </w:rPr>
            </w:pPr>
          </w:p>
        </w:tc>
        <w:tc>
          <w:tcPr>
            <w:tcW w:w="454" w:type="dxa"/>
          </w:tcPr>
          <w:p w14:paraId="32FC9959" w14:textId="77777777" w:rsidR="005B580E" w:rsidRPr="00BE14BC" w:rsidRDefault="005B580E" w:rsidP="1654B65D">
            <w:pPr>
              <w:pStyle w:val="Zawartotabeli"/>
              <w:jc w:val="right"/>
              <w:rPr>
                <w:rFonts w:ascii="Arial" w:hAnsi="Arial" w:cs="Arial"/>
                <w:sz w:val="20"/>
                <w:szCs w:val="20"/>
              </w:rPr>
            </w:pPr>
          </w:p>
        </w:tc>
        <w:tc>
          <w:tcPr>
            <w:tcW w:w="454" w:type="dxa"/>
          </w:tcPr>
          <w:p w14:paraId="1F93BA4F" w14:textId="77777777" w:rsidR="005B580E" w:rsidRPr="00BE14BC" w:rsidRDefault="005B580E" w:rsidP="1654B65D">
            <w:pPr>
              <w:pStyle w:val="Zawartotabeli"/>
              <w:jc w:val="right"/>
              <w:rPr>
                <w:rFonts w:ascii="Arial" w:hAnsi="Arial" w:cs="Arial"/>
                <w:sz w:val="20"/>
                <w:szCs w:val="20"/>
              </w:rPr>
            </w:pPr>
          </w:p>
        </w:tc>
        <w:tc>
          <w:tcPr>
            <w:tcW w:w="340" w:type="dxa"/>
          </w:tcPr>
          <w:p w14:paraId="015F2D6A" w14:textId="77777777" w:rsidR="005B580E" w:rsidRPr="00BE14BC" w:rsidRDefault="005B580E" w:rsidP="1654B65D">
            <w:pPr>
              <w:pStyle w:val="Zawartotabeli"/>
              <w:jc w:val="right"/>
              <w:rPr>
                <w:rFonts w:ascii="Arial" w:hAnsi="Arial" w:cs="Arial"/>
                <w:sz w:val="20"/>
                <w:szCs w:val="20"/>
              </w:rPr>
            </w:pPr>
          </w:p>
        </w:tc>
        <w:tc>
          <w:tcPr>
            <w:tcW w:w="538" w:type="dxa"/>
          </w:tcPr>
          <w:p w14:paraId="3B5DDE46" w14:textId="713ADD4C" w:rsidR="005B580E" w:rsidRPr="1654B65D" w:rsidRDefault="00DD387E" w:rsidP="1654B65D">
            <w:pPr>
              <w:pStyle w:val="Zawartotabeli"/>
              <w:jc w:val="right"/>
              <w:rPr>
                <w:rFonts w:ascii="Arial" w:hAnsi="Arial" w:cs="Arial"/>
                <w:sz w:val="20"/>
                <w:szCs w:val="20"/>
              </w:rPr>
            </w:pPr>
            <w:r>
              <w:rPr>
                <w:rFonts w:ascii="Arial" w:hAnsi="Arial" w:cs="Arial"/>
                <w:sz w:val="20"/>
                <w:szCs w:val="20"/>
              </w:rPr>
              <w:t>2</w:t>
            </w:r>
            <w:r w:rsidR="005B580E">
              <w:rPr>
                <w:rFonts w:ascii="Arial" w:hAnsi="Arial" w:cs="Arial"/>
                <w:sz w:val="20"/>
                <w:szCs w:val="20"/>
              </w:rPr>
              <w:t>0</w:t>
            </w:r>
          </w:p>
        </w:tc>
        <w:tc>
          <w:tcPr>
            <w:tcW w:w="567" w:type="dxa"/>
          </w:tcPr>
          <w:p w14:paraId="1B250810" w14:textId="55B9C8C6" w:rsidR="005B580E" w:rsidRPr="1654B65D" w:rsidRDefault="005B580E" w:rsidP="1654B65D">
            <w:pPr>
              <w:pStyle w:val="Zawartotabeli"/>
              <w:jc w:val="right"/>
              <w:rPr>
                <w:rFonts w:ascii="Arial" w:hAnsi="Arial" w:cs="Arial"/>
                <w:sz w:val="20"/>
                <w:szCs w:val="20"/>
              </w:rPr>
            </w:pPr>
            <w:r>
              <w:rPr>
                <w:rFonts w:ascii="Arial" w:hAnsi="Arial" w:cs="Arial"/>
                <w:sz w:val="20"/>
                <w:szCs w:val="20"/>
              </w:rPr>
              <w:t>ZO</w:t>
            </w:r>
          </w:p>
        </w:tc>
        <w:tc>
          <w:tcPr>
            <w:tcW w:w="708" w:type="dxa"/>
          </w:tcPr>
          <w:p w14:paraId="76B30A94" w14:textId="535837F5" w:rsidR="005B580E" w:rsidRPr="1654B65D" w:rsidRDefault="005B580E" w:rsidP="1654B65D">
            <w:pPr>
              <w:pStyle w:val="Zawartotabeli"/>
              <w:jc w:val="right"/>
              <w:rPr>
                <w:rFonts w:ascii="Arial" w:hAnsi="Arial" w:cs="Arial"/>
                <w:sz w:val="20"/>
                <w:szCs w:val="20"/>
              </w:rPr>
            </w:pPr>
            <w:r>
              <w:rPr>
                <w:rFonts w:ascii="Arial" w:hAnsi="Arial" w:cs="Arial"/>
                <w:sz w:val="20"/>
                <w:szCs w:val="20"/>
              </w:rPr>
              <w:t>2</w:t>
            </w:r>
          </w:p>
        </w:tc>
      </w:tr>
      <w:tr w:rsidR="001B270F" w:rsidRPr="00025186" w14:paraId="737E376A" w14:textId="77777777" w:rsidTr="33175FF5">
        <w:tc>
          <w:tcPr>
            <w:tcW w:w="4762" w:type="dxa"/>
          </w:tcPr>
          <w:p w14:paraId="27856FB6" w14:textId="1460A89B" w:rsidR="001B270F" w:rsidRPr="00025186" w:rsidRDefault="3F5A06FB" w:rsidP="2E2D2EC3">
            <w:pPr>
              <w:spacing w:line="259" w:lineRule="auto"/>
            </w:pPr>
            <w:r w:rsidRPr="2E2D2EC3">
              <w:rPr>
                <w:rFonts w:ascii="Arial" w:hAnsi="Arial" w:cs="Arial"/>
                <w:sz w:val="20"/>
                <w:szCs w:val="20"/>
              </w:rPr>
              <w:t xml:space="preserve">Metody opracowań </w:t>
            </w:r>
            <w:proofErr w:type="spellStart"/>
            <w:r w:rsidRPr="2E2D2EC3">
              <w:rPr>
                <w:rFonts w:ascii="Arial" w:hAnsi="Arial" w:cs="Arial"/>
                <w:sz w:val="20"/>
                <w:szCs w:val="20"/>
              </w:rPr>
              <w:t>ekoturystycznych</w:t>
            </w:r>
            <w:proofErr w:type="spellEnd"/>
            <w:r w:rsidRPr="2E2D2EC3">
              <w:rPr>
                <w:rFonts w:ascii="Arial" w:hAnsi="Arial" w:cs="Arial"/>
                <w:sz w:val="20"/>
                <w:szCs w:val="20"/>
              </w:rPr>
              <w:t xml:space="preserve"> II</w:t>
            </w:r>
          </w:p>
        </w:tc>
        <w:tc>
          <w:tcPr>
            <w:tcW w:w="454" w:type="dxa"/>
          </w:tcPr>
          <w:p w14:paraId="451B7415" w14:textId="77777777" w:rsidR="001B270F" w:rsidRPr="00BE14BC" w:rsidRDefault="001B270F" w:rsidP="1654B65D">
            <w:pPr>
              <w:pStyle w:val="Zawartotabeli"/>
              <w:jc w:val="right"/>
              <w:rPr>
                <w:rFonts w:ascii="Arial" w:hAnsi="Arial" w:cs="Arial"/>
                <w:sz w:val="20"/>
                <w:szCs w:val="20"/>
              </w:rPr>
            </w:pPr>
          </w:p>
        </w:tc>
        <w:tc>
          <w:tcPr>
            <w:tcW w:w="454" w:type="dxa"/>
          </w:tcPr>
          <w:p w14:paraId="494110BC" w14:textId="77777777" w:rsidR="001B270F" w:rsidRPr="00BE14BC" w:rsidRDefault="001B270F" w:rsidP="1654B65D">
            <w:pPr>
              <w:pStyle w:val="Zawartotabeli"/>
              <w:jc w:val="right"/>
              <w:rPr>
                <w:rFonts w:ascii="Arial" w:hAnsi="Arial" w:cs="Arial"/>
                <w:sz w:val="20"/>
                <w:szCs w:val="20"/>
              </w:rPr>
            </w:pPr>
          </w:p>
        </w:tc>
        <w:tc>
          <w:tcPr>
            <w:tcW w:w="454" w:type="dxa"/>
          </w:tcPr>
          <w:p w14:paraId="602BE498" w14:textId="65307065" w:rsidR="001B270F" w:rsidRPr="00BE14BC" w:rsidRDefault="001B270F" w:rsidP="1654B65D">
            <w:pPr>
              <w:pStyle w:val="Zawartotabeli"/>
              <w:jc w:val="right"/>
              <w:rPr>
                <w:rFonts w:ascii="Arial" w:hAnsi="Arial" w:cs="Arial"/>
                <w:sz w:val="20"/>
                <w:szCs w:val="20"/>
              </w:rPr>
            </w:pPr>
          </w:p>
        </w:tc>
        <w:tc>
          <w:tcPr>
            <w:tcW w:w="454" w:type="dxa"/>
          </w:tcPr>
          <w:p w14:paraId="0EED956E" w14:textId="08DFA6E2" w:rsidR="001B270F" w:rsidRPr="00BE14BC" w:rsidRDefault="4BE10017"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tcPr>
          <w:p w14:paraId="4B8A5A40" w14:textId="77777777" w:rsidR="001B270F" w:rsidRPr="00BE14BC" w:rsidRDefault="001B270F" w:rsidP="1654B65D">
            <w:pPr>
              <w:pStyle w:val="Zawartotabeli"/>
              <w:jc w:val="right"/>
              <w:rPr>
                <w:rFonts w:ascii="Arial" w:hAnsi="Arial" w:cs="Arial"/>
                <w:sz w:val="20"/>
                <w:szCs w:val="20"/>
              </w:rPr>
            </w:pPr>
          </w:p>
        </w:tc>
        <w:tc>
          <w:tcPr>
            <w:tcW w:w="454" w:type="dxa"/>
          </w:tcPr>
          <w:p w14:paraId="15B5396C" w14:textId="77777777" w:rsidR="001B270F" w:rsidRPr="00BE14BC" w:rsidRDefault="001B270F" w:rsidP="1654B65D">
            <w:pPr>
              <w:pStyle w:val="Zawartotabeli"/>
              <w:jc w:val="right"/>
              <w:rPr>
                <w:rFonts w:ascii="Arial" w:hAnsi="Arial" w:cs="Arial"/>
                <w:sz w:val="20"/>
                <w:szCs w:val="20"/>
              </w:rPr>
            </w:pPr>
          </w:p>
        </w:tc>
        <w:tc>
          <w:tcPr>
            <w:tcW w:w="340" w:type="dxa"/>
          </w:tcPr>
          <w:p w14:paraId="6468947C" w14:textId="77777777" w:rsidR="001B270F" w:rsidRPr="00BE14BC" w:rsidRDefault="001B270F" w:rsidP="1654B65D">
            <w:pPr>
              <w:pStyle w:val="Zawartotabeli"/>
              <w:jc w:val="right"/>
              <w:rPr>
                <w:rFonts w:ascii="Arial" w:hAnsi="Arial" w:cs="Arial"/>
                <w:sz w:val="20"/>
                <w:szCs w:val="20"/>
              </w:rPr>
            </w:pPr>
          </w:p>
        </w:tc>
        <w:tc>
          <w:tcPr>
            <w:tcW w:w="538" w:type="dxa"/>
          </w:tcPr>
          <w:p w14:paraId="1B15585A" w14:textId="507C6059" w:rsidR="001B270F" w:rsidRPr="00BE14BC" w:rsidRDefault="722B6FB1"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567" w:type="dxa"/>
          </w:tcPr>
          <w:p w14:paraId="1CEB3F7A" w14:textId="2E17202E" w:rsidR="001B270F" w:rsidRPr="00BE14BC" w:rsidRDefault="7F576CDF" w:rsidP="1654B65D">
            <w:pPr>
              <w:pStyle w:val="Zawartotabeli"/>
              <w:jc w:val="right"/>
              <w:rPr>
                <w:rFonts w:ascii="Arial" w:hAnsi="Arial" w:cs="Arial"/>
                <w:sz w:val="20"/>
                <w:szCs w:val="20"/>
              </w:rPr>
            </w:pPr>
            <w:r w:rsidRPr="1654B65D">
              <w:rPr>
                <w:rFonts w:ascii="Arial" w:hAnsi="Arial" w:cs="Arial"/>
                <w:sz w:val="20"/>
                <w:szCs w:val="20"/>
              </w:rPr>
              <w:t>Z</w:t>
            </w:r>
          </w:p>
        </w:tc>
        <w:tc>
          <w:tcPr>
            <w:tcW w:w="708" w:type="dxa"/>
          </w:tcPr>
          <w:p w14:paraId="07EEE971" w14:textId="5CBC765A" w:rsidR="001B270F" w:rsidRPr="00BE14BC" w:rsidRDefault="7E71D8DE" w:rsidP="1654B65D">
            <w:pPr>
              <w:pStyle w:val="Zawartotabeli"/>
              <w:jc w:val="right"/>
              <w:rPr>
                <w:rFonts w:ascii="Arial" w:hAnsi="Arial" w:cs="Arial"/>
                <w:sz w:val="20"/>
                <w:szCs w:val="20"/>
              </w:rPr>
            </w:pPr>
            <w:r w:rsidRPr="1654B65D">
              <w:rPr>
                <w:rFonts w:ascii="Arial" w:hAnsi="Arial" w:cs="Arial"/>
                <w:sz w:val="20"/>
                <w:szCs w:val="20"/>
              </w:rPr>
              <w:t>1</w:t>
            </w:r>
          </w:p>
        </w:tc>
      </w:tr>
      <w:tr w:rsidR="6790C2BC" w14:paraId="3AA32970" w14:textId="77777777" w:rsidTr="33175FF5">
        <w:trPr>
          <w:trHeight w:val="630"/>
        </w:trPr>
        <w:tc>
          <w:tcPr>
            <w:tcW w:w="4762" w:type="dxa"/>
          </w:tcPr>
          <w:p w14:paraId="028F4B35" w14:textId="51C82A1E" w:rsidR="1F6380D4" w:rsidRDefault="1F6380D4" w:rsidP="6790C2BC">
            <w:pPr>
              <w:pStyle w:val="Zawartotabeli"/>
              <w:rPr>
                <w:rFonts w:ascii="Arial" w:hAnsi="Arial" w:cs="Arial"/>
                <w:sz w:val="20"/>
                <w:szCs w:val="20"/>
              </w:rPr>
            </w:pPr>
            <w:r w:rsidRPr="6790C2BC">
              <w:rPr>
                <w:rFonts w:ascii="Arial" w:hAnsi="Arial" w:cs="Arial"/>
                <w:sz w:val="20"/>
                <w:szCs w:val="20"/>
              </w:rPr>
              <w:t>Komunikacja</w:t>
            </w:r>
            <w:r w:rsidR="6CA0BEFB" w:rsidRPr="6790C2BC">
              <w:rPr>
                <w:rFonts w:ascii="Arial" w:hAnsi="Arial" w:cs="Arial"/>
                <w:sz w:val="20"/>
                <w:szCs w:val="20"/>
              </w:rPr>
              <w:t xml:space="preserve"> i</w:t>
            </w:r>
            <w:r w:rsidR="12BD53F3" w:rsidRPr="6790C2BC">
              <w:rPr>
                <w:rFonts w:ascii="Arial" w:hAnsi="Arial" w:cs="Arial"/>
                <w:sz w:val="20"/>
                <w:szCs w:val="20"/>
              </w:rPr>
              <w:t xml:space="preserve"> </w:t>
            </w:r>
            <w:proofErr w:type="spellStart"/>
            <w:r w:rsidR="12BD53F3" w:rsidRPr="6790C2BC">
              <w:rPr>
                <w:rFonts w:ascii="Arial" w:hAnsi="Arial" w:cs="Arial"/>
                <w:sz w:val="20"/>
                <w:szCs w:val="20"/>
              </w:rPr>
              <w:t>leadership</w:t>
            </w:r>
            <w:proofErr w:type="spellEnd"/>
            <w:r w:rsidR="12BD53F3" w:rsidRPr="6790C2BC">
              <w:rPr>
                <w:rFonts w:ascii="Arial" w:hAnsi="Arial" w:cs="Arial"/>
                <w:sz w:val="20"/>
                <w:szCs w:val="20"/>
              </w:rPr>
              <w:t xml:space="preserve"> w ekoturysty</w:t>
            </w:r>
            <w:r w:rsidR="3A4B938B" w:rsidRPr="6790C2BC">
              <w:rPr>
                <w:rFonts w:ascii="Arial" w:hAnsi="Arial" w:cs="Arial"/>
                <w:sz w:val="20"/>
                <w:szCs w:val="20"/>
              </w:rPr>
              <w:t>ce</w:t>
            </w:r>
          </w:p>
        </w:tc>
        <w:tc>
          <w:tcPr>
            <w:tcW w:w="454" w:type="dxa"/>
          </w:tcPr>
          <w:p w14:paraId="689015CB" w14:textId="2EA94D95" w:rsidR="6790C2BC" w:rsidRDefault="6790C2BC" w:rsidP="6790C2BC">
            <w:pPr>
              <w:pStyle w:val="Zawartotabeli"/>
              <w:jc w:val="right"/>
              <w:rPr>
                <w:rFonts w:ascii="Arial" w:hAnsi="Arial" w:cs="Arial"/>
                <w:sz w:val="20"/>
                <w:szCs w:val="20"/>
              </w:rPr>
            </w:pPr>
          </w:p>
        </w:tc>
        <w:tc>
          <w:tcPr>
            <w:tcW w:w="454" w:type="dxa"/>
          </w:tcPr>
          <w:p w14:paraId="50223E40" w14:textId="5361E672" w:rsidR="6790C2BC" w:rsidRDefault="582953C3" w:rsidP="33175FF5">
            <w:pPr>
              <w:pStyle w:val="Zawartotabeli"/>
              <w:jc w:val="right"/>
              <w:rPr>
                <w:rFonts w:ascii="Arial" w:hAnsi="Arial" w:cs="Arial"/>
                <w:sz w:val="20"/>
                <w:szCs w:val="20"/>
              </w:rPr>
            </w:pPr>
            <w:r w:rsidRPr="33175FF5">
              <w:rPr>
                <w:rFonts w:ascii="Arial" w:hAnsi="Arial" w:cs="Arial"/>
                <w:sz w:val="20"/>
                <w:szCs w:val="20"/>
              </w:rPr>
              <w:t>1</w:t>
            </w:r>
            <w:r w:rsidR="00DD387E">
              <w:rPr>
                <w:rFonts w:ascii="Arial" w:hAnsi="Arial" w:cs="Arial"/>
                <w:sz w:val="20"/>
                <w:szCs w:val="20"/>
              </w:rPr>
              <w:t>0</w:t>
            </w:r>
          </w:p>
          <w:p w14:paraId="2FEA5353" w14:textId="4CE7E245" w:rsidR="6790C2BC" w:rsidRDefault="6790C2BC" w:rsidP="6790C2BC">
            <w:pPr>
              <w:pStyle w:val="Zawartotabeli"/>
              <w:jc w:val="right"/>
              <w:rPr>
                <w:rFonts w:ascii="Arial" w:hAnsi="Arial" w:cs="Arial"/>
                <w:sz w:val="20"/>
                <w:szCs w:val="20"/>
              </w:rPr>
            </w:pPr>
          </w:p>
        </w:tc>
        <w:tc>
          <w:tcPr>
            <w:tcW w:w="454" w:type="dxa"/>
          </w:tcPr>
          <w:p w14:paraId="5827F55A" w14:textId="638EEEA6" w:rsidR="6790C2BC" w:rsidRDefault="6790C2BC" w:rsidP="6790C2BC">
            <w:pPr>
              <w:pStyle w:val="Zawartotabeli"/>
              <w:jc w:val="right"/>
              <w:rPr>
                <w:rFonts w:ascii="Arial" w:hAnsi="Arial" w:cs="Arial"/>
                <w:sz w:val="20"/>
                <w:szCs w:val="20"/>
              </w:rPr>
            </w:pPr>
          </w:p>
        </w:tc>
        <w:tc>
          <w:tcPr>
            <w:tcW w:w="454" w:type="dxa"/>
          </w:tcPr>
          <w:p w14:paraId="2C0B035E" w14:textId="7AE0BDCA" w:rsidR="3A4B938B" w:rsidRDefault="3A4B938B" w:rsidP="6790C2BC">
            <w:pPr>
              <w:pStyle w:val="Zawartotabeli"/>
              <w:jc w:val="right"/>
              <w:rPr>
                <w:rFonts w:ascii="Arial" w:hAnsi="Arial" w:cs="Arial"/>
                <w:sz w:val="20"/>
                <w:szCs w:val="20"/>
              </w:rPr>
            </w:pPr>
          </w:p>
        </w:tc>
        <w:tc>
          <w:tcPr>
            <w:tcW w:w="454" w:type="dxa"/>
          </w:tcPr>
          <w:p w14:paraId="501FA36C" w14:textId="22A30907" w:rsidR="6790C2BC" w:rsidRDefault="6790C2BC" w:rsidP="6790C2BC">
            <w:pPr>
              <w:pStyle w:val="Zawartotabeli"/>
              <w:jc w:val="right"/>
              <w:rPr>
                <w:rFonts w:ascii="Arial" w:hAnsi="Arial" w:cs="Arial"/>
                <w:sz w:val="20"/>
                <w:szCs w:val="20"/>
              </w:rPr>
            </w:pPr>
          </w:p>
        </w:tc>
        <w:tc>
          <w:tcPr>
            <w:tcW w:w="454" w:type="dxa"/>
          </w:tcPr>
          <w:p w14:paraId="1C5594DA" w14:textId="19331DAD" w:rsidR="6790C2BC" w:rsidRDefault="6790C2BC" w:rsidP="6790C2BC">
            <w:pPr>
              <w:pStyle w:val="Zawartotabeli"/>
              <w:jc w:val="right"/>
              <w:rPr>
                <w:rFonts w:ascii="Arial" w:hAnsi="Arial" w:cs="Arial"/>
                <w:sz w:val="20"/>
                <w:szCs w:val="20"/>
              </w:rPr>
            </w:pPr>
          </w:p>
        </w:tc>
        <w:tc>
          <w:tcPr>
            <w:tcW w:w="340" w:type="dxa"/>
          </w:tcPr>
          <w:p w14:paraId="3E85357B" w14:textId="3B9B903E" w:rsidR="6790C2BC" w:rsidRDefault="6790C2BC" w:rsidP="6790C2BC">
            <w:pPr>
              <w:pStyle w:val="Zawartotabeli"/>
              <w:jc w:val="right"/>
              <w:rPr>
                <w:rFonts w:ascii="Arial" w:hAnsi="Arial" w:cs="Arial"/>
                <w:sz w:val="20"/>
                <w:szCs w:val="20"/>
              </w:rPr>
            </w:pPr>
          </w:p>
        </w:tc>
        <w:tc>
          <w:tcPr>
            <w:tcW w:w="538" w:type="dxa"/>
          </w:tcPr>
          <w:p w14:paraId="78206D36" w14:textId="7AA8C061" w:rsidR="02726B9E" w:rsidRDefault="177FA3B4"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567" w:type="dxa"/>
          </w:tcPr>
          <w:p w14:paraId="607CEB13" w14:textId="21F712D5" w:rsidR="21F68464" w:rsidRDefault="0CBF6DC5" w:rsidP="6790C2BC">
            <w:pPr>
              <w:pStyle w:val="Zawartotabeli"/>
              <w:jc w:val="right"/>
              <w:rPr>
                <w:rFonts w:ascii="Arial" w:hAnsi="Arial" w:cs="Arial"/>
                <w:sz w:val="20"/>
                <w:szCs w:val="20"/>
              </w:rPr>
            </w:pPr>
            <w:r w:rsidRPr="1654B65D">
              <w:rPr>
                <w:rFonts w:ascii="Arial" w:hAnsi="Arial" w:cs="Arial"/>
                <w:sz w:val="20"/>
                <w:szCs w:val="20"/>
              </w:rPr>
              <w:t>Z</w:t>
            </w:r>
          </w:p>
        </w:tc>
        <w:tc>
          <w:tcPr>
            <w:tcW w:w="708" w:type="dxa"/>
          </w:tcPr>
          <w:p w14:paraId="54B01204" w14:textId="6A5FC16A" w:rsidR="6790C2BC" w:rsidRDefault="62B63494" w:rsidP="6790C2BC">
            <w:pPr>
              <w:pStyle w:val="Zawartotabeli"/>
              <w:jc w:val="right"/>
              <w:rPr>
                <w:rFonts w:ascii="Arial" w:hAnsi="Arial" w:cs="Arial"/>
                <w:sz w:val="20"/>
                <w:szCs w:val="20"/>
              </w:rPr>
            </w:pPr>
            <w:r w:rsidRPr="1654B65D">
              <w:rPr>
                <w:rFonts w:ascii="Arial" w:hAnsi="Arial" w:cs="Arial"/>
                <w:sz w:val="20"/>
                <w:szCs w:val="20"/>
              </w:rPr>
              <w:t>1</w:t>
            </w:r>
          </w:p>
        </w:tc>
      </w:tr>
      <w:tr w:rsidR="2E2D2EC3" w14:paraId="51BECADD" w14:textId="77777777" w:rsidTr="33175FF5">
        <w:trPr>
          <w:trHeight w:val="300"/>
        </w:trPr>
        <w:tc>
          <w:tcPr>
            <w:tcW w:w="4762" w:type="dxa"/>
            <w:tcBorders>
              <w:bottom w:val="single" w:sz="4" w:space="0" w:color="auto"/>
            </w:tcBorders>
          </w:tcPr>
          <w:p w14:paraId="6242DA2A" w14:textId="6F37D9AB" w:rsidR="2E2D2EC3" w:rsidRDefault="624F6C64" w:rsidP="2E2D2EC3">
            <w:pPr>
              <w:pStyle w:val="Zawartotabeli"/>
              <w:rPr>
                <w:rFonts w:ascii="Arial" w:hAnsi="Arial" w:cs="Arial"/>
                <w:sz w:val="20"/>
                <w:szCs w:val="20"/>
              </w:rPr>
            </w:pPr>
            <w:r w:rsidRPr="1654B65D">
              <w:rPr>
                <w:rFonts w:ascii="Arial" w:hAnsi="Arial" w:cs="Arial"/>
                <w:sz w:val="20"/>
                <w:szCs w:val="20"/>
              </w:rPr>
              <w:t>Marketing w ekoturystyce</w:t>
            </w:r>
          </w:p>
        </w:tc>
        <w:tc>
          <w:tcPr>
            <w:tcW w:w="454" w:type="dxa"/>
          </w:tcPr>
          <w:p w14:paraId="3E5FB575" w14:textId="40F08335" w:rsidR="2E2D2EC3" w:rsidRDefault="624F6C64"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tcPr>
          <w:p w14:paraId="600A90EF" w14:textId="77777777" w:rsidR="2E2D2EC3" w:rsidRDefault="2E2D2EC3" w:rsidP="2E2D2EC3">
            <w:pPr>
              <w:pStyle w:val="Zawartotabeli"/>
              <w:jc w:val="right"/>
              <w:rPr>
                <w:rFonts w:ascii="Arial" w:hAnsi="Arial" w:cs="Arial"/>
                <w:sz w:val="20"/>
                <w:szCs w:val="20"/>
              </w:rPr>
            </w:pPr>
          </w:p>
        </w:tc>
        <w:tc>
          <w:tcPr>
            <w:tcW w:w="454" w:type="dxa"/>
          </w:tcPr>
          <w:p w14:paraId="081068D1" w14:textId="4F5166CA" w:rsidR="2E2D2EC3" w:rsidRDefault="624F6C64" w:rsidP="00DD387E">
            <w:pPr>
              <w:pStyle w:val="Zawartotabeli"/>
              <w:jc w:val="right"/>
              <w:rPr>
                <w:rFonts w:ascii="Arial" w:hAnsi="Arial" w:cs="Arial"/>
                <w:sz w:val="20"/>
                <w:szCs w:val="20"/>
              </w:rPr>
            </w:pPr>
            <w:r w:rsidRPr="1654B65D">
              <w:rPr>
                <w:rFonts w:ascii="Arial" w:hAnsi="Arial" w:cs="Arial"/>
                <w:sz w:val="20"/>
                <w:szCs w:val="20"/>
              </w:rPr>
              <w:t>1</w:t>
            </w:r>
            <w:r w:rsidR="00DD387E">
              <w:rPr>
                <w:rFonts w:ascii="Arial" w:hAnsi="Arial" w:cs="Arial"/>
                <w:sz w:val="20"/>
                <w:szCs w:val="20"/>
              </w:rPr>
              <w:t>0</w:t>
            </w:r>
          </w:p>
        </w:tc>
        <w:tc>
          <w:tcPr>
            <w:tcW w:w="454" w:type="dxa"/>
          </w:tcPr>
          <w:p w14:paraId="55B5434C" w14:textId="77777777" w:rsidR="2E2D2EC3" w:rsidRDefault="2E2D2EC3" w:rsidP="2E2D2EC3">
            <w:pPr>
              <w:pStyle w:val="Zawartotabeli"/>
              <w:jc w:val="right"/>
              <w:rPr>
                <w:rFonts w:ascii="Arial" w:hAnsi="Arial" w:cs="Arial"/>
                <w:sz w:val="20"/>
                <w:szCs w:val="20"/>
              </w:rPr>
            </w:pPr>
          </w:p>
        </w:tc>
        <w:tc>
          <w:tcPr>
            <w:tcW w:w="454" w:type="dxa"/>
          </w:tcPr>
          <w:p w14:paraId="7291AA03" w14:textId="77777777" w:rsidR="2E2D2EC3" w:rsidRDefault="2E2D2EC3" w:rsidP="2E2D2EC3">
            <w:pPr>
              <w:pStyle w:val="Zawartotabeli"/>
              <w:jc w:val="right"/>
              <w:rPr>
                <w:rFonts w:ascii="Arial" w:hAnsi="Arial" w:cs="Arial"/>
                <w:sz w:val="20"/>
                <w:szCs w:val="20"/>
              </w:rPr>
            </w:pPr>
          </w:p>
        </w:tc>
        <w:tc>
          <w:tcPr>
            <w:tcW w:w="454" w:type="dxa"/>
          </w:tcPr>
          <w:p w14:paraId="3A569BEF" w14:textId="77777777" w:rsidR="2E2D2EC3" w:rsidRDefault="2E2D2EC3" w:rsidP="2E2D2EC3">
            <w:pPr>
              <w:pStyle w:val="Zawartotabeli"/>
              <w:jc w:val="right"/>
              <w:rPr>
                <w:rFonts w:ascii="Arial" w:hAnsi="Arial" w:cs="Arial"/>
                <w:sz w:val="20"/>
                <w:szCs w:val="20"/>
              </w:rPr>
            </w:pPr>
          </w:p>
        </w:tc>
        <w:tc>
          <w:tcPr>
            <w:tcW w:w="340" w:type="dxa"/>
          </w:tcPr>
          <w:p w14:paraId="3AF6AB02" w14:textId="77777777" w:rsidR="2E2D2EC3" w:rsidRDefault="2E2D2EC3" w:rsidP="2E2D2EC3">
            <w:pPr>
              <w:pStyle w:val="Zawartotabeli"/>
              <w:jc w:val="right"/>
              <w:rPr>
                <w:rFonts w:ascii="Arial" w:hAnsi="Arial" w:cs="Arial"/>
                <w:sz w:val="20"/>
                <w:szCs w:val="20"/>
              </w:rPr>
            </w:pPr>
          </w:p>
        </w:tc>
        <w:tc>
          <w:tcPr>
            <w:tcW w:w="538" w:type="dxa"/>
          </w:tcPr>
          <w:p w14:paraId="415721FD" w14:textId="2C40A1FE" w:rsidR="2E2D2EC3" w:rsidRDefault="00DD387E" w:rsidP="2E2D2EC3">
            <w:pPr>
              <w:pStyle w:val="Zawartotabeli"/>
              <w:jc w:val="right"/>
              <w:rPr>
                <w:rFonts w:ascii="Arial" w:hAnsi="Arial" w:cs="Arial"/>
                <w:sz w:val="20"/>
                <w:szCs w:val="20"/>
              </w:rPr>
            </w:pPr>
            <w:r>
              <w:rPr>
                <w:rFonts w:ascii="Arial" w:hAnsi="Arial" w:cs="Arial"/>
                <w:sz w:val="20"/>
                <w:szCs w:val="20"/>
              </w:rPr>
              <w:t>2</w:t>
            </w:r>
            <w:r w:rsidR="624F6C64" w:rsidRPr="1654B65D">
              <w:rPr>
                <w:rFonts w:ascii="Arial" w:hAnsi="Arial" w:cs="Arial"/>
                <w:sz w:val="20"/>
                <w:szCs w:val="20"/>
              </w:rPr>
              <w:t>0</w:t>
            </w:r>
          </w:p>
        </w:tc>
        <w:tc>
          <w:tcPr>
            <w:tcW w:w="567" w:type="dxa"/>
          </w:tcPr>
          <w:p w14:paraId="1888D484" w14:textId="6DA79FA7" w:rsidR="2E2D2EC3" w:rsidRDefault="624F6C64" w:rsidP="2E2D2EC3">
            <w:pPr>
              <w:pStyle w:val="Zawartotabeli"/>
              <w:jc w:val="right"/>
              <w:rPr>
                <w:rFonts w:ascii="Arial" w:hAnsi="Arial" w:cs="Arial"/>
                <w:sz w:val="20"/>
                <w:szCs w:val="20"/>
              </w:rPr>
            </w:pPr>
            <w:r w:rsidRPr="1654B65D">
              <w:rPr>
                <w:rFonts w:ascii="Arial" w:hAnsi="Arial" w:cs="Arial"/>
                <w:sz w:val="20"/>
                <w:szCs w:val="20"/>
              </w:rPr>
              <w:t>ZO</w:t>
            </w:r>
          </w:p>
        </w:tc>
        <w:tc>
          <w:tcPr>
            <w:tcW w:w="708" w:type="dxa"/>
          </w:tcPr>
          <w:p w14:paraId="6C854067" w14:textId="73264386" w:rsidR="2E2D2EC3" w:rsidRDefault="4107A2B6" w:rsidP="2E2D2EC3">
            <w:pPr>
              <w:pStyle w:val="Zawartotabeli"/>
              <w:jc w:val="right"/>
              <w:rPr>
                <w:rFonts w:ascii="Arial" w:hAnsi="Arial" w:cs="Arial"/>
                <w:sz w:val="20"/>
                <w:szCs w:val="20"/>
              </w:rPr>
            </w:pPr>
            <w:r w:rsidRPr="1654B65D">
              <w:rPr>
                <w:rFonts w:ascii="Arial" w:hAnsi="Arial" w:cs="Arial"/>
                <w:sz w:val="20"/>
                <w:szCs w:val="20"/>
              </w:rPr>
              <w:t>2</w:t>
            </w:r>
          </w:p>
        </w:tc>
      </w:tr>
      <w:tr w:rsidR="004E3216" w:rsidRPr="00025186" w14:paraId="3BD0EE33" w14:textId="77777777" w:rsidTr="33175FF5">
        <w:tc>
          <w:tcPr>
            <w:tcW w:w="4762" w:type="dxa"/>
            <w:tcBorders>
              <w:top w:val="single" w:sz="4" w:space="0" w:color="auto"/>
              <w:left w:val="nil"/>
              <w:bottom w:val="single" w:sz="2" w:space="0" w:color="auto"/>
              <w:right w:val="single" w:sz="2" w:space="0" w:color="auto"/>
            </w:tcBorders>
          </w:tcPr>
          <w:p w14:paraId="5995668F"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bottom w:val="single" w:sz="2" w:space="0" w:color="auto"/>
            </w:tcBorders>
          </w:tcPr>
          <w:p w14:paraId="538C73C2" w14:textId="2EC24424" w:rsidR="004E3216" w:rsidRPr="00BE14BC" w:rsidRDefault="00DD387E" w:rsidP="1654B65D">
            <w:pPr>
              <w:pStyle w:val="Zawartotabeli"/>
              <w:jc w:val="right"/>
              <w:rPr>
                <w:rFonts w:ascii="Arial" w:hAnsi="Arial" w:cs="Arial"/>
                <w:b/>
                <w:bCs/>
                <w:sz w:val="20"/>
                <w:szCs w:val="20"/>
              </w:rPr>
            </w:pPr>
            <w:r>
              <w:rPr>
                <w:rFonts w:ascii="Arial" w:hAnsi="Arial" w:cs="Arial"/>
                <w:b/>
                <w:bCs/>
                <w:sz w:val="20"/>
                <w:szCs w:val="20"/>
              </w:rPr>
              <w:t>60</w:t>
            </w:r>
          </w:p>
        </w:tc>
        <w:tc>
          <w:tcPr>
            <w:tcW w:w="454" w:type="dxa"/>
            <w:tcBorders>
              <w:bottom w:val="single" w:sz="2" w:space="0" w:color="auto"/>
            </w:tcBorders>
          </w:tcPr>
          <w:p w14:paraId="4E41C453" w14:textId="03A63FB9" w:rsidR="004E3216" w:rsidRPr="00BE14BC" w:rsidRDefault="6C659AE9" w:rsidP="00DD387E">
            <w:pPr>
              <w:pStyle w:val="Zawartotabeli"/>
              <w:jc w:val="right"/>
              <w:rPr>
                <w:rFonts w:ascii="Arial" w:hAnsi="Arial" w:cs="Arial"/>
                <w:b/>
                <w:bCs/>
                <w:sz w:val="20"/>
                <w:szCs w:val="20"/>
              </w:rPr>
            </w:pPr>
            <w:r w:rsidRPr="33175FF5">
              <w:rPr>
                <w:rFonts w:ascii="Arial" w:hAnsi="Arial" w:cs="Arial"/>
                <w:b/>
                <w:bCs/>
                <w:sz w:val="20"/>
                <w:szCs w:val="20"/>
              </w:rPr>
              <w:t>1</w:t>
            </w:r>
            <w:r w:rsidR="00DD387E">
              <w:rPr>
                <w:rFonts w:ascii="Arial" w:hAnsi="Arial" w:cs="Arial"/>
                <w:b/>
                <w:bCs/>
                <w:sz w:val="20"/>
                <w:szCs w:val="20"/>
              </w:rPr>
              <w:t>0</w:t>
            </w:r>
          </w:p>
        </w:tc>
        <w:tc>
          <w:tcPr>
            <w:tcW w:w="454" w:type="dxa"/>
            <w:tcBorders>
              <w:bottom w:val="single" w:sz="2" w:space="0" w:color="auto"/>
            </w:tcBorders>
          </w:tcPr>
          <w:p w14:paraId="4C157EBE" w14:textId="111FDE52" w:rsidR="004E3216" w:rsidRPr="00BE14BC" w:rsidRDefault="00DD387E" w:rsidP="1654B65D">
            <w:pPr>
              <w:pStyle w:val="Zawartotabeli"/>
              <w:jc w:val="right"/>
              <w:rPr>
                <w:rFonts w:ascii="Arial" w:hAnsi="Arial" w:cs="Arial"/>
                <w:b/>
                <w:bCs/>
                <w:sz w:val="20"/>
                <w:szCs w:val="20"/>
              </w:rPr>
            </w:pPr>
            <w:r>
              <w:rPr>
                <w:rFonts w:ascii="Arial" w:hAnsi="Arial" w:cs="Arial"/>
                <w:b/>
                <w:bCs/>
                <w:sz w:val="20"/>
                <w:szCs w:val="20"/>
              </w:rPr>
              <w:t>4</w:t>
            </w:r>
            <w:r w:rsidR="4107A2B6" w:rsidRPr="1654B65D">
              <w:rPr>
                <w:rFonts w:ascii="Arial" w:hAnsi="Arial" w:cs="Arial"/>
                <w:b/>
                <w:bCs/>
                <w:sz w:val="20"/>
                <w:szCs w:val="20"/>
              </w:rPr>
              <w:t>0</w:t>
            </w:r>
          </w:p>
        </w:tc>
        <w:tc>
          <w:tcPr>
            <w:tcW w:w="454" w:type="dxa"/>
            <w:tcBorders>
              <w:bottom w:val="single" w:sz="2" w:space="0" w:color="auto"/>
            </w:tcBorders>
          </w:tcPr>
          <w:p w14:paraId="6FAC09A6" w14:textId="4741CFBB" w:rsidR="004E3216" w:rsidRPr="00BE14BC" w:rsidRDefault="00DD387E" w:rsidP="1654B65D">
            <w:pPr>
              <w:pStyle w:val="Zawartotabeli"/>
              <w:jc w:val="right"/>
              <w:rPr>
                <w:rFonts w:ascii="Arial" w:hAnsi="Arial" w:cs="Arial"/>
                <w:b/>
                <w:bCs/>
                <w:sz w:val="20"/>
                <w:szCs w:val="20"/>
              </w:rPr>
            </w:pPr>
            <w:r>
              <w:rPr>
                <w:rFonts w:ascii="Arial" w:hAnsi="Arial" w:cs="Arial"/>
                <w:b/>
                <w:bCs/>
                <w:sz w:val="20"/>
                <w:szCs w:val="20"/>
              </w:rPr>
              <w:t>2</w:t>
            </w:r>
            <w:r w:rsidR="07008E49" w:rsidRPr="33175FF5">
              <w:rPr>
                <w:rFonts w:ascii="Arial" w:hAnsi="Arial" w:cs="Arial"/>
                <w:b/>
                <w:bCs/>
                <w:sz w:val="20"/>
                <w:szCs w:val="20"/>
              </w:rPr>
              <w:t>5</w:t>
            </w:r>
          </w:p>
        </w:tc>
        <w:tc>
          <w:tcPr>
            <w:tcW w:w="454" w:type="dxa"/>
            <w:tcBorders>
              <w:bottom w:val="single" w:sz="2" w:space="0" w:color="auto"/>
            </w:tcBorders>
          </w:tcPr>
          <w:p w14:paraId="35FB2236" w14:textId="77777777" w:rsidR="004E3216" w:rsidRPr="00BE14BC" w:rsidRDefault="004E3216" w:rsidP="1654B65D">
            <w:pPr>
              <w:pStyle w:val="Zawartotabeli"/>
              <w:jc w:val="right"/>
              <w:rPr>
                <w:rFonts w:ascii="Arial" w:hAnsi="Arial" w:cs="Arial"/>
                <w:b/>
                <w:bCs/>
                <w:sz w:val="20"/>
                <w:szCs w:val="20"/>
              </w:rPr>
            </w:pPr>
          </w:p>
        </w:tc>
        <w:tc>
          <w:tcPr>
            <w:tcW w:w="454" w:type="dxa"/>
            <w:tcBorders>
              <w:bottom w:val="single" w:sz="2" w:space="0" w:color="auto"/>
            </w:tcBorders>
          </w:tcPr>
          <w:p w14:paraId="7E5C43A9" w14:textId="77777777" w:rsidR="004E3216" w:rsidRPr="00BE14BC" w:rsidRDefault="004E3216" w:rsidP="1654B65D">
            <w:pPr>
              <w:pStyle w:val="Zawartotabeli"/>
              <w:jc w:val="right"/>
              <w:rPr>
                <w:rFonts w:ascii="Arial" w:hAnsi="Arial" w:cs="Arial"/>
                <w:b/>
                <w:bCs/>
                <w:sz w:val="20"/>
                <w:szCs w:val="20"/>
              </w:rPr>
            </w:pPr>
          </w:p>
        </w:tc>
        <w:tc>
          <w:tcPr>
            <w:tcW w:w="340" w:type="dxa"/>
            <w:tcBorders>
              <w:bottom w:val="single" w:sz="2" w:space="0" w:color="auto"/>
            </w:tcBorders>
          </w:tcPr>
          <w:p w14:paraId="349CA6A0" w14:textId="77777777" w:rsidR="004E3216" w:rsidRPr="00BE14BC" w:rsidRDefault="004E3216" w:rsidP="1654B65D">
            <w:pPr>
              <w:pStyle w:val="Zawartotabeli"/>
              <w:jc w:val="right"/>
              <w:rPr>
                <w:rFonts w:ascii="Arial" w:hAnsi="Arial" w:cs="Arial"/>
                <w:b/>
                <w:bCs/>
                <w:sz w:val="20"/>
                <w:szCs w:val="20"/>
              </w:rPr>
            </w:pPr>
          </w:p>
        </w:tc>
        <w:tc>
          <w:tcPr>
            <w:tcW w:w="538" w:type="dxa"/>
            <w:tcBorders>
              <w:bottom w:val="single" w:sz="2" w:space="0" w:color="auto"/>
            </w:tcBorders>
          </w:tcPr>
          <w:p w14:paraId="78B12841" w14:textId="40B6A584" w:rsidR="004E3216" w:rsidRPr="00BE14BC" w:rsidRDefault="00DD387E" w:rsidP="1654B65D">
            <w:pPr>
              <w:pStyle w:val="Zawartotabeli"/>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135</w:t>
            </w:r>
            <w:r>
              <w:rPr>
                <w:rFonts w:ascii="Arial" w:hAnsi="Arial" w:cs="Arial"/>
                <w:b/>
                <w:bCs/>
                <w:sz w:val="20"/>
                <w:szCs w:val="20"/>
              </w:rPr>
              <w:fldChar w:fldCharType="end"/>
            </w:r>
          </w:p>
        </w:tc>
        <w:tc>
          <w:tcPr>
            <w:tcW w:w="567" w:type="dxa"/>
            <w:tcBorders>
              <w:bottom w:val="single" w:sz="2" w:space="0" w:color="auto"/>
            </w:tcBorders>
          </w:tcPr>
          <w:p w14:paraId="3F62478A" w14:textId="080EABAD" w:rsidR="004E3216" w:rsidRPr="00BE14BC" w:rsidRDefault="16025CDE" w:rsidP="1654B65D">
            <w:pPr>
              <w:pStyle w:val="Zawartotabeli"/>
              <w:jc w:val="right"/>
              <w:rPr>
                <w:rFonts w:ascii="Arial" w:hAnsi="Arial" w:cs="Arial"/>
                <w:b/>
                <w:bCs/>
                <w:sz w:val="20"/>
                <w:szCs w:val="20"/>
              </w:rPr>
            </w:pPr>
            <w:r w:rsidRPr="33175FF5">
              <w:rPr>
                <w:rFonts w:ascii="Arial" w:hAnsi="Arial" w:cs="Arial"/>
                <w:b/>
                <w:bCs/>
                <w:sz w:val="20"/>
                <w:szCs w:val="20"/>
              </w:rPr>
              <w:t>1</w:t>
            </w:r>
            <w:r w:rsidR="43130775" w:rsidRPr="33175FF5">
              <w:rPr>
                <w:rFonts w:ascii="Arial" w:hAnsi="Arial" w:cs="Arial"/>
                <w:b/>
                <w:bCs/>
                <w:sz w:val="20"/>
                <w:szCs w:val="20"/>
              </w:rPr>
              <w:t>/</w:t>
            </w:r>
            <w:r w:rsidR="0F4C00D7" w:rsidRPr="33175FF5">
              <w:rPr>
                <w:rFonts w:ascii="Arial" w:hAnsi="Arial" w:cs="Arial"/>
                <w:b/>
                <w:bCs/>
                <w:sz w:val="20"/>
                <w:szCs w:val="20"/>
              </w:rPr>
              <w:t>3</w:t>
            </w:r>
            <w:r w:rsidR="43130775" w:rsidRPr="33175FF5">
              <w:rPr>
                <w:rFonts w:ascii="Arial" w:hAnsi="Arial" w:cs="Arial"/>
                <w:b/>
                <w:bCs/>
                <w:sz w:val="20"/>
                <w:szCs w:val="20"/>
              </w:rPr>
              <w:t>/</w:t>
            </w:r>
            <w:r w:rsidR="20762BD9" w:rsidRPr="33175FF5">
              <w:rPr>
                <w:rFonts w:ascii="Arial" w:hAnsi="Arial" w:cs="Arial"/>
                <w:b/>
                <w:bCs/>
                <w:sz w:val="20"/>
                <w:szCs w:val="20"/>
              </w:rPr>
              <w:t>4</w:t>
            </w:r>
          </w:p>
        </w:tc>
        <w:tc>
          <w:tcPr>
            <w:tcW w:w="708" w:type="dxa"/>
            <w:tcBorders>
              <w:bottom w:val="single" w:sz="2" w:space="0" w:color="auto"/>
            </w:tcBorders>
          </w:tcPr>
          <w:p w14:paraId="385F51C6" w14:textId="62F9FFFE" w:rsidR="004E3216" w:rsidRPr="00BE14BC" w:rsidRDefault="6D158653" w:rsidP="1654B65D">
            <w:pPr>
              <w:pStyle w:val="Zawartotabeli"/>
              <w:jc w:val="right"/>
              <w:rPr>
                <w:rFonts w:ascii="Arial" w:hAnsi="Arial" w:cs="Arial"/>
                <w:b/>
                <w:bCs/>
                <w:sz w:val="20"/>
                <w:szCs w:val="20"/>
              </w:rPr>
            </w:pPr>
            <w:r w:rsidRPr="1654B65D">
              <w:rPr>
                <w:rFonts w:ascii="Arial" w:hAnsi="Arial" w:cs="Arial"/>
                <w:b/>
                <w:bCs/>
                <w:sz w:val="20"/>
                <w:szCs w:val="20"/>
              </w:rPr>
              <w:t>1</w:t>
            </w:r>
            <w:r w:rsidR="005B580E">
              <w:rPr>
                <w:rFonts w:ascii="Arial" w:hAnsi="Arial" w:cs="Arial"/>
                <w:b/>
                <w:bCs/>
                <w:sz w:val="20"/>
                <w:szCs w:val="20"/>
              </w:rPr>
              <w:t>3</w:t>
            </w:r>
          </w:p>
        </w:tc>
      </w:tr>
    </w:tbl>
    <w:p w14:paraId="594EE920" w14:textId="77777777" w:rsidR="004E3216" w:rsidRPr="00025186" w:rsidRDefault="004E3216" w:rsidP="004E3216">
      <w:pPr>
        <w:rPr>
          <w:rFonts w:ascii="Arial" w:hAnsi="Arial" w:cs="Arial"/>
          <w:sz w:val="20"/>
          <w:szCs w:val="20"/>
        </w:rPr>
      </w:pPr>
    </w:p>
    <w:p w14:paraId="43525F38" w14:textId="2184FEF8" w:rsidR="004E3216" w:rsidRPr="00025186" w:rsidRDefault="004E3216" w:rsidP="004E3216">
      <w:pPr>
        <w:rPr>
          <w:rFonts w:ascii="Arial" w:hAnsi="Arial" w:cs="Arial"/>
          <w:sz w:val="20"/>
          <w:szCs w:val="20"/>
        </w:rPr>
      </w:pPr>
    </w:p>
    <w:p w14:paraId="4A1BC514" w14:textId="01E7C95D" w:rsidR="004E3216" w:rsidRPr="00025186" w:rsidRDefault="004E3216" w:rsidP="1654B65D">
      <w:pPr>
        <w:rPr>
          <w:rFonts w:ascii="Arial" w:hAnsi="Arial" w:cs="Arial"/>
          <w:sz w:val="20"/>
          <w:szCs w:val="20"/>
        </w:rPr>
      </w:pPr>
    </w:p>
    <w:p w14:paraId="26647306"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0" w:type="auto"/>
        <w:tblInd w:w="55" w:type="dxa"/>
        <w:tblBorders>
          <w:top w:val="single" w:sz="2" w:space="0" w:color="auto"/>
          <w:left w:val="single" w:sz="2" w:space="0" w:color="auto"/>
          <w:bottom w:val="single" w:sz="2" w:space="0" w:color="auto"/>
          <w:right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425"/>
        <w:gridCol w:w="821"/>
        <w:gridCol w:w="567"/>
      </w:tblGrid>
      <w:tr w:rsidR="00025186" w:rsidRPr="00025186" w14:paraId="5C83A743" w14:textId="77777777" w:rsidTr="001B0712">
        <w:trPr>
          <w:cantSplit/>
          <w:trHeight w:val="732"/>
        </w:trPr>
        <w:tc>
          <w:tcPr>
            <w:tcW w:w="4762" w:type="dxa"/>
            <w:vMerge w:val="restart"/>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769D7016"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489" w:type="dxa"/>
            <w:gridSpan w:val="8"/>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10E2041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821" w:type="dxa"/>
            <w:vMerge w:val="restart"/>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49C2AE42" w14:textId="77777777" w:rsidR="004E3216" w:rsidRPr="00025186" w:rsidRDefault="004E3216" w:rsidP="00C36358">
            <w:pPr>
              <w:ind w:right="56"/>
              <w:jc w:val="center"/>
            </w:pPr>
            <w:r w:rsidRPr="00025186">
              <w:rPr>
                <w:rFonts w:ascii="Arial" w:eastAsia="Arial" w:hAnsi="Arial" w:cs="Arial"/>
                <w:sz w:val="20"/>
              </w:rPr>
              <w:t xml:space="preserve">E/ZO/Z </w:t>
            </w:r>
          </w:p>
          <w:p w14:paraId="4CA3E8A7" w14:textId="77777777" w:rsidR="004E3216" w:rsidRPr="00025186" w:rsidRDefault="004E3216" w:rsidP="00C36358">
            <w:pPr>
              <w:pStyle w:val="Nagwektabeli"/>
              <w:rPr>
                <w:rFonts w:ascii="Arial" w:hAnsi="Arial" w:cs="Arial"/>
                <w:b w:val="0"/>
                <w:bCs w:val="0"/>
                <w:i w:val="0"/>
                <w:iCs w:val="0"/>
                <w:sz w:val="20"/>
                <w:szCs w:val="20"/>
              </w:rPr>
            </w:pPr>
          </w:p>
        </w:tc>
        <w:tc>
          <w:tcPr>
            <w:tcW w:w="567" w:type="dxa"/>
            <w:vMerge w:val="restart"/>
            <w:tcBorders>
              <w:top w:val="single" w:sz="2" w:space="0" w:color="auto"/>
              <w:left w:val="single" w:sz="6" w:space="0" w:color="auto"/>
              <w:bottom w:val="single" w:sz="6" w:space="0" w:color="auto"/>
              <w:right w:val="single" w:sz="2" w:space="0" w:color="auto"/>
            </w:tcBorders>
            <w:shd w:val="clear" w:color="auto" w:fill="DBE5F1" w:themeFill="accent1" w:themeFillTint="33"/>
            <w:vAlign w:val="center"/>
          </w:tcPr>
          <w:p w14:paraId="47211DD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4D02A68" w14:textId="77777777" w:rsidTr="001B0712">
        <w:trPr>
          <w:cantSplit/>
          <w:trHeight w:val="362"/>
        </w:trPr>
        <w:tc>
          <w:tcPr>
            <w:tcW w:w="4762" w:type="dxa"/>
            <w:vMerge/>
            <w:vAlign w:val="center"/>
          </w:tcPr>
          <w:p w14:paraId="41B49878" w14:textId="77777777" w:rsidR="004E3216" w:rsidRPr="00025186" w:rsidRDefault="004E3216" w:rsidP="00C36358">
            <w:pPr>
              <w:widowControl/>
              <w:suppressAutoHyphens w:val="0"/>
              <w:rPr>
                <w:rFonts w:ascii="Arial" w:hAnsi="Arial" w:cs="Arial"/>
                <w:sz w:val="20"/>
                <w:szCs w:val="20"/>
              </w:rPr>
            </w:pPr>
          </w:p>
        </w:tc>
        <w:tc>
          <w:tcPr>
            <w:tcW w:w="454"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84A195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DBB386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tbRl"/>
            <w:vAlign w:val="center"/>
          </w:tcPr>
          <w:p w14:paraId="7270D0A4"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tbRl"/>
            <w:vAlign w:val="center"/>
          </w:tcPr>
          <w:p w14:paraId="6D010701"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821" w:type="dxa"/>
            <w:vMerge/>
            <w:vAlign w:val="center"/>
          </w:tcPr>
          <w:p w14:paraId="5B76B310" w14:textId="77777777" w:rsidR="004E3216" w:rsidRPr="00025186" w:rsidRDefault="004E3216" w:rsidP="00C36358">
            <w:pPr>
              <w:widowControl/>
              <w:suppressAutoHyphens w:val="0"/>
              <w:rPr>
                <w:rFonts w:ascii="Arial" w:hAnsi="Arial" w:cs="Arial"/>
                <w:sz w:val="20"/>
                <w:szCs w:val="20"/>
              </w:rPr>
            </w:pPr>
          </w:p>
        </w:tc>
        <w:tc>
          <w:tcPr>
            <w:tcW w:w="567" w:type="dxa"/>
            <w:vMerge/>
            <w:vAlign w:val="center"/>
          </w:tcPr>
          <w:p w14:paraId="73C056D5" w14:textId="77777777" w:rsidR="004E3216" w:rsidRPr="00025186" w:rsidRDefault="004E3216" w:rsidP="00C36358">
            <w:pPr>
              <w:widowControl/>
              <w:suppressAutoHyphens w:val="0"/>
              <w:rPr>
                <w:rFonts w:ascii="Arial" w:hAnsi="Arial" w:cs="Arial"/>
                <w:sz w:val="20"/>
                <w:szCs w:val="20"/>
              </w:rPr>
            </w:pPr>
          </w:p>
        </w:tc>
      </w:tr>
      <w:tr w:rsidR="00025186" w:rsidRPr="00025186" w14:paraId="2776CDCF" w14:textId="77777777" w:rsidTr="001B0712">
        <w:trPr>
          <w:cantSplit/>
          <w:trHeight w:val="573"/>
        </w:trPr>
        <w:tc>
          <w:tcPr>
            <w:tcW w:w="4762" w:type="dxa"/>
            <w:vMerge/>
            <w:vAlign w:val="center"/>
          </w:tcPr>
          <w:p w14:paraId="30F7A987" w14:textId="77777777" w:rsidR="004E3216" w:rsidRPr="00025186" w:rsidRDefault="004E3216" w:rsidP="00C36358">
            <w:pPr>
              <w:widowControl/>
              <w:suppressAutoHyphens w:val="0"/>
              <w:rPr>
                <w:rFonts w:ascii="Arial" w:hAnsi="Arial" w:cs="Arial"/>
                <w:sz w:val="20"/>
                <w:szCs w:val="20"/>
              </w:rPr>
            </w:pPr>
          </w:p>
        </w:tc>
        <w:tc>
          <w:tcPr>
            <w:tcW w:w="454" w:type="dxa"/>
            <w:vMerge/>
            <w:vAlign w:val="center"/>
          </w:tcPr>
          <w:p w14:paraId="282F8067" w14:textId="77777777" w:rsidR="004E3216" w:rsidRPr="00025186" w:rsidRDefault="004E3216" w:rsidP="00C36358">
            <w:pPr>
              <w:widowControl/>
              <w:suppressAutoHyphens w:val="0"/>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5DB98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3A315C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2886EA7"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709EF4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32E801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69F4DCC0" w14:textId="77777777" w:rsidR="004E3216" w:rsidRPr="00025186" w:rsidRDefault="004E3216" w:rsidP="00C36358">
            <w:pPr>
              <w:widowControl/>
              <w:suppressAutoHyphens w:val="0"/>
              <w:rPr>
                <w:rFonts w:ascii="Arial" w:hAnsi="Arial" w:cs="Arial"/>
                <w:sz w:val="20"/>
                <w:szCs w:val="20"/>
                <w:lang w:val="en-US"/>
              </w:rPr>
            </w:pPr>
          </w:p>
        </w:tc>
        <w:tc>
          <w:tcPr>
            <w:tcW w:w="425" w:type="dxa"/>
            <w:vMerge/>
            <w:vAlign w:val="center"/>
          </w:tcPr>
          <w:p w14:paraId="71C5AF41" w14:textId="77777777" w:rsidR="004E3216" w:rsidRPr="00025186" w:rsidRDefault="004E3216" w:rsidP="00C36358">
            <w:pPr>
              <w:widowControl/>
              <w:suppressAutoHyphens w:val="0"/>
              <w:rPr>
                <w:rFonts w:ascii="Arial" w:hAnsi="Arial" w:cs="Arial"/>
                <w:sz w:val="20"/>
                <w:szCs w:val="20"/>
              </w:rPr>
            </w:pPr>
          </w:p>
        </w:tc>
        <w:tc>
          <w:tcPr>
            <w:tcW w:w="821" w:type="dxa"/>
            <w:vMerge/>
            <w:vAlign w:val="center"/>
          </w:tcPr>
          <w:p w14:paraId="47E133F8" w14:textId="77777777" w:rsidR="004E3216" w:rsidRPr="00025186" w:rsidRDefault="004E3216" w:rsidP="00C36358">
            <w:pPr>
              <w:widowControl/>
              <w:suppressAutoHyphens w:val="0"/>
              <w:rPr>
                <w:rFonts w:ascii="Arial" w:hAnsi="Arial" w:cs="Arial"/>
                <w:sz w:val="20"/>
                <w:szCs w:val="20"/>
              </w:rPr>
            </w:pPr>
          </w:p>
        </w:tc>
        <w:tc>
          <w:tcPr>
            <w:tcW w:w="567" w:type="dxa"/>
            <w:vMerge/>
            <w:vAlign w:val="center"/>
          </w:tcPr>
          <w:p w14:paraId="2593858A" w14:textId="77777777" w:rsidR="004E3216" w:rsidRPr="00025186" w:rsidRDefault="004E3216" w:rsidP="00C36358">
            <w:pPr>
              <w:widowControl/>
              <w:suppressAutoHyphens w:val="0"/>
              <w:rPr>
                <w:rFonts w:ascii="Arial" w:hAnsi="Arial" w:cs="Arial"/>
                <w:sz w:val="20"/>
                <w:szCs w:val="20"/>
              </w:rPr>
            </w:pPr>
          </w:p>
        </w:tc>
      </w:tr>
      <w:tr w:rsidR="00025186" w:rsidRPr="00025186" w14:paraId="46861A0A" w14:textId="77777777" w:rsidTr="001B0712">
        <w:tc>
          <w:tcPr>
            <w:tcW w:w="4762" w:type="dxa"/>
            <w:tcBorders>
              <w:top w:val="single" w:sz="6" w:space="0" w:color="auto"/>
              <w:left w:val="single" w:sz="6" w:space="0" w:color="auto"/>
              <w:bottom w:val="single" w:sz="6" w:space="0" w:color="auto"/>
              <w:right w:val="single" w:sz="6" w:space="0" w:color="auto"/>
            </w:tcBorders>
          </w:tcPr>
          <w:p w14:paraId="13C24D67"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Seminarium dyplomowe – 3</w:t>
            </w:r>
          </w:p>
        </w:tc>
        <w:tc>
          <w:tcPr>
            <w:tcW w:w="454" w:type="dxa"/>
            <w:tcBorders>
              <w:top w:val="single" w:sz="6" w:space="0" w:color="auto"/>
              <w:left w:val="single" w:sz="6" w:space="0" w:color="auto"/>
              <w:bottom w:val="single" w:sz="6" w:space="0" w:color="auto"/>
              <w:right w:val="single" w:sz="6" w:space="0" w:color="auto"/>
            </w:tcBorders>
          </w:tcPr>
          <w:p w14:paraId="20201BAC"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0AD2524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41AA470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3C72BE77"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1901B18D" w14:textId="0FF654F4" w:rsidR="004E3216" w:rsidRPr="00025186" w:rsidRDefault="004E3216" w:rsidP="00DD387E">
            <w:pPr>
              <w:pStyle w:val="Zawartotabeli"/>
              <w:jc w:val="right"/>
              <w:rPr>
                <w:rFonts w:ascii="Arial" w:hAnsi="Arial" w:cs="Arial"/>
                <w:sz w:val="20"/>
                <w:szCs w:val="20"/>
              </w:rPr>
            </w:pPr>
            <w:r w:rsidRPr="00025186">
              <w:rPr>
                <w:rFonts w:ascii="Arial" w:hAnsi="Arial" w:cs="Arial"/>
                <w:sz w:val="20"/>
                <w:szCs w:val="20"/>
              </w:rPr>
              <w:t>1</w:t>
            </w:r>
            <w:r w:rsidR="00DD387E">
              <w:rPr>
                <w:rFonts w:ascii="Arial" w:hAnsi="Arial" w:cs="Arial"/>
                <w:sz w:val="20"/>
                <w:szCs w:val="20"/>
              </w:rPr>
              <w:t>0</w:t>
            </w:r>
          </w:p>
        </w:tc>
        <w:tc>
          <w:tcPr>
            <w:tcW w:w="454" w:type="dxa"/>
            <w:tcBorders>
              <w:top w:val="single" w:sz="6" w:space="0" w:color="auto"/>
              <w:left w:val="single" w:sz="6" w:space="0" w:color="auto"/>
              <w:bottom w:val="single" w:sz="6" w:space="0" w:color="auto"/>
              <w:right w:val="single" w:sz="6" w:space="0" w:color="auto"/>
            </w:tcBorders>
          </w:tcPr>
          <w:p w14:paraId="71052B49" w14:textId="77777777" w:rsidR="004E3216" w:rsidRPr="00025186" w:rsidRDefault="004E3216" w:rsidP="00C36358">
            <w:pPr>
              <w:pStyle w:val="Zawartotabeli"/>
              <w:jc w:val="right"/>
              <w:rPr>
                <w:rFonts w:ascii="Arial" w:hAnsi="Arial" w:cs="Arial"/>
                <w:sz w:val="20"/>
                <w:szCs w:val="20"/>
              </w:rPr>
            </w:pPr>
          </w:p>
        </w:tc>
        <w:tc>
          <w:tcPr>
            <w:tcW w:w="340" w:type="dxa"/>
            <w:tcBorders>
              <w:top w:val="single" w:sz="6" w:space="0" w:color="auto"/>
              <w:left w:val="single" w:sz="6" w:space="0" w:color="auto"/>
              <w:bottom w:val="single" w:sz="6" w:space="0" w:color="auto"/>
              <w:right w:val="single" w:sz="6" w:space="0" w:color="auto"/>
            </w:tcBorders>
          </w:tcPr>
          <w:p w14:paraId="6E5A9125" w14:textId="77777777" w:rsidR="004E3216" w:rsidRPr="00025186" w:rsidRDefault="004E3216" w:rsidP="00C36358">
            <w:pPr>
              <w:pStyle w:val="Zawartotabeli"/>
              <w:jc w:val="right"/>
              <w:rPr>
                <w:rFonts w:ascii="Arial"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tcPr>
          <w:p w14:paraId="237F1B93" w14:textId="550257C3" w:rsidR="004E3216" w:rsidRPr="00025186" w:rsidRDefault="004E3216" w:rsidP="00DD387E">
            <w:pPr>
              <w:pStyle w:val="Zawartotabeli"/>
              <w:jc w:val="right"/>
              <w:rPr>
                <w:rFonts w:ascii="Arial" w:hAnsi="Arial" w:cs="Arial"/>
                <w:sz w:val="20"/>
                <w:szCs w:val="20"/>
              </w:rPr>
            </w:pPr>
            <w:r w:rsidRPr="00025186">
              <w:rPr>
                <w:rFonts w:ascii="Arial" w:hAnsi="Arial" w:cs="Arial"/>
                <w:sz w:val="20"/>
                <w:szCs w:val="20"/>
              </w:rPr>
              <w:t>1</w:t>
            </w:r>
            <w:r w:rsidR="00DD387E">
              <w:rPr>
                <w:rFonts w:ascii="Arial" w:hAnsi="Arial" w:cs="Arial"/>
                <w:sz w:val="20"/>
                <w:szCs w:val="20"/>
              </w:rPr>
              <w:t>0</w:t>
            </w:r>
          </w:p>
        </w:tc>
        <w:tc>
          <w:tcPr>
            <w:tcW w:w="821" w:type="dxa"/>
            <w:tcBorders>
              <w:top w:val="single" w:sz="6" w:space="0" w:color="auto"/>
              <w:left w:val="single" w:sz="6" w:space="0" w:color="auto"/>
              <w:bottom w:val="single" w:sz="6" w:space="0" w:color="auto"/>
              <w:right w:val="single" w:sz="6" w:space="0" w:color="auto"/>
            </w:tcBorders>
          </w:tcPr>
          <w:p w14:paraId="5E5195D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Z</w:t>
            </w:r>
          </w:p>
        </w:tc>
        <w:tc>
          <w:tcPr>
            <w:tcW w:w="567" w:type="dxa"/>
            <w:tcBorders>
              <w:top w:val="single" w:sz="6" w:space="0" w:color="auto"/>
              <w:left w:val="single" w:sz="6" w:space="0" w:color="auto"/>
              <w:bottom w:val="single" w:sz="6" w:space="0" w:color="auto"/>
              <w:right w:val="single" w:sz="2" w:space="0" w:color="auto"/>
            </w:tcBorders>
          </w:tcPr>
          <w:p w14:paraId="7AEF39B7" w14:textId="27F5BBC6" w:rsidR="004E3216" w:rsidRPr="00025186" w:rsidRDefault="21776D78" w:rsidP="00C36358">
            <w:pPr>
              <w:pStyle w:val="Zawartotabeli"/>
              <w:jc w:val="right"/>
              <w:rPr>
                <w:rFonts w:ascii="Arial" w:hAnsi="Arial" w:cs="Arial"/>
                <w:sz w:val="20"/>
                <w:szCs w:val="20"/>
              </w:rPr>
            </w:pPr>
            <w:r w:rsidRPr="1654B65D">
              <w:rPr>
                <w:rFonts w:ascii="Arial" w:hAnsi="Arial" w:cs="Arial"/>
                <w:sz w:val="20"/>
                <w:szCs w:val="20"/>
              </w:rPr>
              <w:t>5</w:t>
            </w:r>
          </w:p>
        </w:tc>
      </w:tr>
      <w:tr w:rsidR="004E3216" w:rsidRPr="00025186" w14:paraId="0BBCC7B7" w14:textId="77777777" w:rsidTr="001B0712">
        <w:tc>
          <w:tcPr>
            <w:tcW w:w="4762" w:type="dxa"/>
            <w:tcBorders>
              <w:top w:val="single" w:sz="2" w:space="0" w:color="auto"/>
              <w:left w:val="nil"/>
              <w:bottom w:val="nil"/>
              <w:right w:val="single" w:sz="2" w:space="0" w:color="auto"/>
            </w:tcBorders>
          </w:tcPr>
          <w:p w14:paraId="21A1D584" w14:textId="77777777" w:rsidR="004E3216" w:rsidRPr="00025186" w:rsidRDefault="004E3216" w:rsidP="00C36358">
            <w:pPr>
              <w:pStyle w:val="Zawartotabeli"/>
              <w:rPr>
                <w:rFonts w:ascii="Arial" w:hAnsi="Arial" w:cs="Arial"/>
                <w:sz w:val="20"/>
                <w:szCs w:val="20"/>
              </w:rPr>
            </w:pPr>
          </w:p>
        </w:tc>
        <w:tc>
          <w:tcPr>
            <w:tcW w:w="454" w:type="dxa"/>
            <w:tcBorders>
              <w:top w:val="single" w:sz="6" w:space="0" w:color="auto"/>
              <w:left w:val="single" w:sz="2" w:space="0" w:color="auto"/>
              <w:bottom w:val="single" w:sz="2" w:space="0" w:color="auto"/>
              <w:right w:val="single" w:sz="6" w:space="0" w:color="auto"/>
            </w:tcBorders>
          </w:tcPr>
          <w:p w14:paraId="5888E14C"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1638113B"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7FF9B82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2A19D6EE" w14:textId="77777777" w:rsidR="004E3216" w:rsidRPr="00025186" w:rsidRDefault="004E3216" w:rsidP="00C36358">
            <w:pPr>
              <w:pStyle w:val="Zawartotabeli"/>
              <w:jc w:val="right"/>
              <w:rPr>
                <w:rFonts w:ascii="Arial" w:hAnsi="Arial" w:cs="Arial"/>
                <w:b/>
                <w:sz w:val="20"/>
                <w:szCs w:val="20"/>
              </w:rPr>
            </w:pPr>
          </w:p>
        </w:tc>
        <w:tc>
          <w:tcPr>
            <w:tcW w:w="454" w:type="dxa"/>
            <w:tcBorders>
              <w:top w:val="single" w:sz="6" w:space="0" w:color="auto"/>
              <w:left w:val="single" w:sz="6" w:space="0" w:color="auto"/>
              <w:bottom w:val="single" w:sz="2" w:space="0" w:color="auto"/>
              <w:right w:val="single" w:sz="6" w:space="0" w:color="auto"/>
            </w:tcBorders>
          </w:tcPr>
          <w:p w14:paraId="3C573590" w14:textId="5F57F797" w:rsidR="004E3216" w:rsidRPr="00025186" w:rsidRDefault="00C95C6B" w:rsidP="00DD387E">
            <w:pPr>
              <w:pStyle w:val="Zawartotabeli"/>
              <w:jc w:val="right"/>
              <w:rPr>
                <w:rFonts w:ascii="Arial" w:hAnsi="Arial" w:cs="Arial"/>
                <w:b/>
                <w:sz w:val="20"/>
                <w:szCs w:val="20"/>
              </w:rPr>
            </w:pPr>
            <w:r w:rsidRPr="00025186">
              <w:rPr>
                <w:rFonts w:ascii="Arial" w:hAnsi="Arial" w:cs="Arial"/>
                <w:b/>
                <w:sz w:val="20"/>
                <w:szCs w:val="20"/>
              </w:rPr>
              <w:t>1</w:t>
            </w:r>
            <w:r w:rsidR="00DD387E">
              <w:rPr>
                <w:rFonts w:ascii="Arial" w:hAnsi="Arial" w:cs="Arial"/>
                <w:b/>
                <w:sz w:val="20"/>
                <w:szCs w:val="20"/>
              </w:rPr>
              <w:t>0</w:t>
            </w:r>
          </w:p>
        </w:tc>
        <w:tc>
          <w:tcPr>
            <w:tcW w:w="454" w:type="dxa"/>
            <w:tcBorders>
              <w:top w:val="single" w:sz="6" w:space="0" w:color="auto"/>
              <w:left w:val="single" w:sz="6" w:space="0" w:color="auto"/>
              <w:bottom w:val="single" w:sz="2" w:space="0" w:color="auto"/>
              <w:right w:val="single" w:sz="6" w:space="0" w:color="auto"/>
            </w:tcBorders>
          </w:tcPr>
          <w:p w14:paraId="78AEABA0" w14:textId="77777777" w:rsidR="004E3216" w:rsidRPr="00025186" w:rsidRDefault="004E3216" w:rsidP="00C36358">
            <w:pPr>
              <w:pStyle w:val="Zawartotabeli"/>
              <w:jc w:val="right"/>
              <w:rPr>
                <w:rFonts w:ascii="Arial" w:hAnsi="Arial" w:cs="Arial"/>
                <w:b/>
                <w:sz w:val="20"/>
                <w:szCs w:val="20"/>
              </w:rPr>
            </w:pPr>
          </w:p>
        </w:tc>
        <w:tc>
          <w:tcPr>
            <w:tcW w:w="340" w:type="dxa"/>
            <w:tcBorders>
              <w:top w:val="single" w:sz="6" w:space="0" w:color="auto"/>
              <w:left w:val="single" w:sz="6" w:space="0" w:color="auto"/>
              <w:bottom w:val="single" w:sz="2" w:space="0" w:color="auto"/>
              <w:right w:val="single" w:sz="6" w:space="0" w:color="auto"/>
            </w:tcBorders>
          </w:tcPr>
          <w:p w14:paraId="5FFB22EB" w14:textId="77777777" w:rsidR="004E3216" w:rsidRPr="00025186" w:rsidRDefault="004E3216" w:rsidP="00C36358">
            <w:pPr>
              <w:pStyle w:val="Zawartotabeli"/>
              <w:jc w:val="right"/>
              <w:rPr>
                <w:rFonts w:ascii="Arial" w:hAnsi="Arial" w:cs="Arial"/>
                <w:b/>
                <w:sz w:val="20"/>
                <w:szCs w:val="20"/>
              </w:rPr>
            </w:pPr>
          </w:p>
        </w:tc>
        <w:tc>
          <w:tcPr>
            <w:tcW w:w="425" w:type="dxa"/>
            <w:tcBorders>
              <w:top w:val="single" w:sz="6" w:space="0" w:color="auto"/>
              <w:left w:val="single" w:sz="6" w:space="0" w:color="auto"/>
              <w:bottom w:val="single" w:sz="2" w:space="0" w:color="auto"/>
              <w:right w:val="single" w:sz="6" w:space="0" w:color="auto"/>
            </w:tcBorders>
          </w:tcPr>
          <w:p w14:paraId="40776CB5" w14:textId="19FE31EF" w:rsidR="004E3216" w:rsidRPr="00025186" w:rsidRDefault="00DD387E" w:rsidP="00C36358">
            <w:pPr>
              <w:pStyle w:val="Zawartotabeli"/>
              <w:jc w:val="right"/>
              <w:rPr>
                <w:rFonts w:ascii="Arial" w:hAnsi="Arial" w:cs="Arial"/>
                <w:b/>
                <w:sz w:val="20"/>
                <w:szCs w:val="20"/>
              </w:rPr>
            </w:pPr>
            <w:r>
              <w:rPr>
                <w:rFonts w:ascii="Arial" w:hAnsi="Arial" w:cs="Arial"/>
                <w:b/>
                <w:sz w:val="20"/>
                <w:szCs w:val="20"/>
              </w:rPr>
              <w:t>10</w:t>
            </w:r>
          </w:p>
        </w:tc>
        <w:tc>
          <w:tcPr>
            <w:tcW w:w="821" w:type="dxa"/>
            <w:tcBorders>
              <w:top w:val="single" w:sz="6" w:space="0" w:color="auto"/>
              <w:left w:val="single" w:sz="6" w:space="0" w:color="auto"/>
              <w:bottom w:val="single" w:sz="2" w:space="0" w:color="auto"/>
              <w:right w:val="single" w:sz="6" w:space="0" w:color="auto"/>
            </w:tcBorders>
          </w:tcPr>
          <w:p w14:paraId="409245B4" w14:textId="0DA4A3B7" w:rsidR="004E3216" w:rsidRPr="00025186" w:rsidRDefault="004E3216" w:rsidP="1654B65D">
            <w:pPr>
              <w:pStyle w:val="Zawartotabeli"/>
              <w:jc w:val="right"/>
              <w:rPr>
                <w:rFonts w:ascii="Arial" w:hAnsi="Arial" w:cs="Arial"/>
                <w:b/>
                <w:bCs/>
                <w:sz w:val="20"/>
                <w:szCs w:val="20"/>
              </w:rPr>
            </w:pPr>
            <w:r w:rsidRPr="1654B65D">
              <w:rPr>
                <w:rFonts w:ascii="Arial" w:hAnsi="Arial" w:cs="Arial"/>
                <w:b/>
                <w:bCs/>
                <w:sz w:val="20"/>
                <w:szCs w:val="20"/>
              </w:rPr>
              <w:t>0</w:t>
            </w:r>
            <w:r w:rsidR="64B4758B" w:rsidRPr="1654B65D">
              <w:rPr>
                <w:rFonts w:ascii="Arial" w:hAnsi="Arial" w:cs="Arial"/>
                <w:b/>
                <w:bCs/>
                <w:sz w:val="20"/>
                <w:szCs w:val="20"/>
              </w:rPr>
              <w:t>/0</w:t>
            </w:r>
            <w:r w:rsidRPr="1654B65D">
              <w:rPr>
                <w:rFonts w:ascii="Arial" w:hAnsi="Arial" w:cs="Arial"/>
                <w:b/>
                <w:bCs/>
                <w:sz w:val="20"/>
                <w:szCs w:val="20"/>
              </w:rPr>
              <w:t>/</w:t>
            </w:r>
            <w:r w:rsidR="53639071" w:rsidRPr="1654B65D">
              <w:rPr>
                <w:rFonts w:ascii="Arial" w:hAnsi="Arial" w:cs="Arial"/>
                <w:b/>
                <w:bCs/>
                <w:sz w:val="20"/>
                <w:szCs w:val="20"/>
              </w:rPr>
              <w:t>1</w:t>
            </w:r>
          </w:p>
        </w:tc>
        <w:tc>
          <w:tcPr>
            <w:tcW w:w="567" w:type="dxa"/>
            <w:tcBorders>
              <w:top w:val="single" w:sz="6" w:space="0" w:color="auto"/>
              <w:left w:val="single" w:sz="6" w:space="0" w:color="auto"/>
              <w:bottom w:val="single" w:sz="2" w:space="0" w:color="auto"/>
              <w:right w:val="single" w:sz="2" w:space="0" w:color="auto"/>
            </w:tcBorders>
          </w:tcPr>
          <w:p w14:paraId="4688DE16" w14:textId="7BADC537" w:rsidR="004E3216" w:rsidRPr="00025186" w:rsidRDefault="6325EDF7" w:rsidP="5B5F541E">
            <w:pPr>
              <w:pStyle w:val="Zawartotabeli"/>
              <w:jc w:val="right"/>
              <w:rPr>
                <w:rFonts w:ascii="Arial" w:hAnsi="Arial" w:cs="Arial"/>
                <w:b/>
                <w:bCs/>
                <w:sz w:val="20"/>
                <w:szCs w:val="20"/>
              </w:rPr>
            </w:pPr>
            <w:r w:rsidRPr="1654B65D">
              <w:rPr>
                <w:rFonts w:ascii="Arial" w:hAnsi="Arial" w:cs="Arial"/>
                <w:b/>
                <w:bCs/>
                <w:sz w:val="20"/>
                <w:szCs w:val="20"/>
              </w:rPr>
              <w:t>5</w:t>
            </w:r>
          </w:p>
        </w:tc>
      </w:tr>
    </w:tbl>
    <w:p w14:paraId="64466329" w14:textId="65B66223" w:rsidR="004E3216" w:rsidRDefault="004E3216" w:rsidP="004E3216">
      <w:pPr>
        <w:rPr>
          <w:rFonts w:ascii="Arial" w:hAnsi="Arial" w:cs="Arial"/>
          <w:sz w:val="20"/>
          <w:szCs w:val="20"/>
        </w:rPr>
      </w:pPr>
    </w:p>
    <w:p w14:paraId="49C579F1" w14:textId="77777777" w:rsidR="004E3216" w:rsidRPr="00025186" w:rsidRDefault="3C1CC018" w:rsidP="1654B65D">
      <w:pPr>
        <w:tabs>
          <w:tab w:val="left" w:pos="284"/>
        </w:tabs>
      </w:pPr>
      <w:r w:rsidRPr="1654B65D">
        <w:rPr>
          <w:rFonts w:ascii="Arial" w:hAnsi="Arial" w:cs="Arial"/>
          <w:sz w:val="22"/>
          <w:szCs w:val="22"/>
        </w:rPr>
        <w:t>Praktyka zawodowa (</w:t>
      </w:r>
      <w:proofErr w:type="spellStart"/>
      <w:r w:rsidRPr="1654B65D">
        <w:rPr>
          <w:rFonts w:ascii="Arial" w:hAnsi="Arial" w:cs="Arial"/>
          <w:sz w:val="22"/>
          <w:szCs w:val="22"/>
        </w:rPr>
        <w:t>pozapedagogiczna</w:t>
      </w:r>
      <w:proofErr w:type="spellEnd"/>
      <w:r w:rsidRPr="1654B65D">
        <w:rPr>
          <w:rFonts w:ascii="Arial" w:hAnsi="Arial" w:cs="Arial"/>
          <w:sz w:val="22"/>
          <w:szCs w:val="22"/>
        </w:rPr>
        <w:t>)</w:t>
      </w:r>
      <w:r>
        <w:t xml:space="preserve"> </w:t>
      </w:r>
    </w:p>
    <w:tbl>
      <w:tblPr>
        <w:tblW w:w="0" w:type="auto"/>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709"/>
        <w:gridCol w:w="4536"/>
        <w:gridCol w:w="1843"/>
        <w:gridCol w:w="850"/>
        <w:gridCol w:w="851"/>
        <w:gridCol w:w="903"/>
      </w:tblGrid>
      <w:tr w:rsidR="1654B65D" w14:paraId="4F4A239C" w14:textId="77777777" w:rsidTr="40EEA7EA">
        <w:trPr>
          <w:trHeight w:val="700"/>
        </w:trPr>
        <w:tc>
          <w:tcPr>
            <w:tcW w:w="709" w:type="dxa"/>
            <w:shd w:val="clear" w:color="auto" w:fill="DBE5F1" w:themeFill="accent1" w:themeFillTint="33"/>
            <w:vAlign w:val="center"/>
          </w:tcPr>
          <w:p w14:paraId="55610A1E" w14:textId="77777777" w:rsidR="1654B65D" w:rsidRDefault="1654B65D" w:rsidP="1654B65D">
            <w:pPr>
              <w:pStyle w:val="Zawartotabeli"/>
              <w:jc w:val="center"/>
              <w:rPr>
                <w:rFonts w:ascii="Arial" w:hAnsi="Arial" w:cs="Arial"/>
                <w:sz w:val="20"/>
                <w:szCs w:val="20"/>
              </w:rPr>
            </w:pPr>
            <w:proofErr w:type="spellStart"/>
            <w:r w:rsidRPr="1654B65D">
              <w:rPr>
                <w:rFonts w:ascii="Arial" w:hAnsi="Arial" w:cs="Arial"/>
                <w:sz w:val="20"/>
                <w:szCs w:val="20"/>
              </w:rPr>
              <w:t>sem</w:t>
            </w:r>
            <w:proofErr w:type="spellEnd"/>
            <w:r w:rsidRPr="1654B65D">
              <w:rPr>
                <w:rFonts w:ascii="Arial" w:hAnsi="Arial" w:cs="Arial"/>
                <w:sz w:val="20"/>
                <w:szCs w:val="20"/>
              </w:rPr>
              <w:t>.</w:t>
            </w:r>
          </w:p>
        </w:tc>
        <w:tc>
          <w:tcPr>
            <w:tcW w:w="4536" w:type="dxa"/>
            <w:shd w:val="clear" w:color="auto" w:fill="DBE5F1" w:themeFill="accent1" w:themeFillTint="33"/>
            <w:vAlign w:val="center"/>
          </w:tcPr>
          <w:p w14:paraId="0AA8FE0A"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 xml:space="preserve">nazwa praktyki </w:t>
            </w:r>
          </w:p>
          <w:p w14:paraId="50A0517D"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(rodzaj i zakres oraz miejsce realizacji)</w:t>
            </w:r>
          </w:p>
        </w:tc>
        <w:tc>
          <w:tcPr>
            <w:tcW w:w="1843" w:type="dxa"/>
            <w:shd w:val="clear" w:color="auto" w:fill="DBE5F1" w:themeFill="accent1" w:themeFillTint="33"/>
            <w:vAlign w:val="center"/>
          </w:tcPr>
          <w:p w14:paraId="13500DA8"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 xml:space="preserve">termin </w:t>
            </w:r>
            <w:r>
              <w:br/>
            </w:r>
            <w:r w:rsidRPr="1654B65D">
              <w:rPr>
                <w:rFonts w:ascii="Arial" w:hAnsi="Arial" w:cs="Arial"/>
                <w:sz w:val="20"/>
                <w:szCs w:val="20"/>
              </w:rPr>
              <w:t>i system realizacji praktyki</w:t>
            </w:r>
          </w:p>
        </w:tc>
        <w:tc>
          <w:tcPr>
            <w:tcW w:w="850" w:type="dxa"/>
            <w:shd w:val="clear" w:color="auto" w:fill="DBE5F1" w:themeFill="accent1" w:themeFillTint="33"/>
            <w:vAlign w:val="center"/>
          </w:tcPr>
          <w:p w14:paraId="2BDFDC88"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tyg.</w:t>
            </w:r>
          </w:p>
        </w:tc>
        <w:tc>
          <w:tcPr>
            <w:tcW w:w="851" w:type="dxa"/>
            <w:shd w:val="clear" w:color="auto" w:fill="DBE5F1" w:themeFill="accent1" w:themeFillTint="33"/>
            <w:vAlign w:val="center"/>
          </w:tcPr>
          <w:p w14:paraId="31DCF7AA"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godz.</w:t>
            </w:r>
          </w:p>
        </w:tc>
        <w:tc>
          <w:tcPr>
            <w:tcW w:w="903" w:type="dxa"/>
            <w:shd w:val="clear" w:color="auto" w:fill="DBE5F1" w:themeFill="accent1" w:themeFillTint="33"/>
            <w:vAlign w:val="center"/>
          </w:tcPr>
          <w:p w14:paraId="79F619AF"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punkty ECTS</w:t>
            </w:r>
          </w:p>
        </w:tc>
      </w:tr>
      <w:tr w:rsidR="1654B65D" w14:paraId="0FA2DCA3" w14:textId="77777777" w:rsidTr="40EEA7EA">
        <w:trPr>
          <w:trHeight w:val="300"/>
        </w:trPr>
        <w:tc>
          <w:tcPr>
            <w:tcW w:w="709" w:type="dxa"/>
            <w:tcBorders>
              <w:bottom w:val="single" w:sz="2" w:space="0" w:color="auto"/>
            </w:tcBorders>
          </w:tcPr>
          <w:p w14:paraId="65808C6A" w14:textId="302A62A0" w:rsidR="1654B65D" w:rsidRDefault="1654B65D" w:rsidP="1654B65D">
            <w:pPr>
              <w:pStyle w:val="Zawartotabeli"/>
              <w:rPr>
                <w:rFonts w:ascii="Arial" w:hAnsi="Arial" w:cs="Arial"/>
                <w:sz w:val="20"/>
                <w:szCs w:val="20"/>
              </w:rPr>
            </w:pPr>
            <w:r w:rsidRPr="1654B65D">
              <w:rPr>
                <w:rFonts w:ascii="Arial" w:hAnsi="Arial" w:cs="Arial"/>
                <w:sz w:val="20"/>
                <w:szCs w:val="20"/>
              </w:rPr>
              <w:t>VI</w:t>
            </w:r>
          </w:p>
        </w:tc>
        <w:tc>
          <w:tcPr>
            <w:tcW w:w="4536" w:type="dxa"/>
            <w:tcBorders>
              <w:bottom w:val="single" w:sz="2" w:space="0" w:color="auto"/>
            </w:tcBorders>
          </w:tcPr>
          <w:p w14:paraId="43E9AF22" w14:textId="77777777" w:rsidR="1654B65D" w:rsidRDefault="1654B65D" w:rsidP="1654B65D">
            <w:pPr>
              <w:pStyle w:val="Zawartotabeli"/>
              <w:jc w:val="both"/>
              <w:rPr>
                <w:rFonts w:ascii="Arial" w:hAnsi="Arial" w:cs="Arial"/>
                <w:sz w:val="20"/>
                <w:szCs w:val="20"/>
              </w:rPr>
            </w:pPr>
            <w:r w:rsidRPr="1654B65D">
              <w:rPr>
                <w:rFonts w:ascii="Arial" w:hAnsi="Arial" w:cs="Arial"/>
                <w:sz w:val="20"/>
                <w:szCs w:val="20"/>
              </w:rPr>
              <w:t>Praktyka zawodowa kierunkowa; zakres i miejsce realizacji związane są z kierunkiem studiów wybranym przez studenta</w:t>
            </w:r>
          </w:p>
        </w:tc>
        <w:tc>
          <w:tcPr>
            <w:tcW w:w="1843" w:type="dxa"/>
            <w:tcBorders>
              <w:bottom w:val="single" w:sz="2" w:space="0" w:color="auto"/>
            </w:tcBorders>
          </w:tcPr>
          <w:p w14:paraId="1571E64C" w14:textId="77777777" w:rsidR="1654B65D" w:rsidRDefault="1654B65D" w:rsidP="1654B65D">
            <w:pPr>
              <w:pStyle w:val="Zawartotabeli"/>
              <w:rPr>
                <w:rFonts w:ascii="Arial" w:hAnsi="Arial" w:cs="Arial"/>
                <w:sz w:val="20"/>
                <w:szCs w:val="20"/>
              </w:rPr>
            </w:pPr>
            <w:r w:rsidRPr="1654B65D">
              <w:rPr>
                <w:rFonts w:ascii="Arial" w:hAnsi="Arial" w:cs="Arial"/>
                <w:sz w:val="20"/>
                <w:szCs w:val="20"/>
              </w:rPr>
              <w:t>nieciągła lub ciągła wg wyboru studenta</w:t>
            </w:r>
          </w:p>
        </w:tc>
        <w:tc>
          <w:tcPr>
            <w:tcW w:w="850" w:type="dxa"/>
            <w:tcBorders>
              <w:bottom w:val="single" w:sz="2" w:space="0" w:color="auto"/>
            </w:tcBorders>
          </w:tcPr>
          <w:p w14:paraId="4CD3F70F" w14:textId="0C1799FC" w:rsidR="1654B65D" w:rsidRDefault="1654B65D" w:rsidP="1654B65D">
            <w:pPr>
              <w:pStyle w:val="Zawartotabeli"/>
              <w:jc w:val="center"/>
              <w:rPr>
                <w:rFonts w:ascii="Arial" w:hAnsi="Arial" w:cs="Arial"/>
                <w:sz w:val="20"/>
                <w:szCs w:val="20"/>
              </w:rPr>
            </w:pPr>
          </w:p>
        </w:tc>
        <w:tc>
          <w:tcPr>
            <w:tcW w:w="851" w:type="dxa"/>
            <w:tcBorders>
              <w:bottom w:val="single" w:sz="2" w:space="0" w:color="auto"/>
            </w:tcBorders>
          </w:tcPr>
          <w:p w14:paraId="31D8F1AE" w14:textId="7C024B4C" w:rsidR="1654B65D" w:rsidRDefault="1654B65D" w:rsidP="1654B65D">
            <w:pPr>
              <w:pStyle w:val="Zawartotabeli"/>
              <w:jc w:val="center"/>
              <w:rPr>
                <w:rFonts w:ascii="Arial" w:hAnsi="Arial" w:cs="Arial"/>
                <w:sz w:val="20"/>
                <w:szCs w:val="20"/>
              </w:rPr>
            </w:pPr>
            <w:r w:rsidRPr="1654B65D">
              <w:rPr>
                <w:rFonts w:ascii="Arial" w:hAnsi="Arial" w:cs="Arial"/>
                <w:sz w:val="20"/>
                <w:szCs w:val="20"/>
              </w:rPr>
              <w:t>1</w:t>
            </w:r>
            <w:r w:rsidR="38DD78BF" w:rsidRPr="1654B65D">
              <w:rPr>
                <w:rFonts w:ascii="Arial" w:hAnsi="Arial" w:cs="Arial"/>
                <w:sz w:val="20"/>
                <w:szCs w:val="20"/>
              </w:rPr>
              <w:t>5</w:t>
            </w:r>
            <w:r w:rsidRPr="1654B65D">
              <w:rPr>
                <w:rFonts w:ascii="Arial" w:hAnsi="Arial" w:cs="Arial"/>
                <w:sz w:val="20"/>
                <w:szCs w:val="20"/>
              </w:rPr>
              <w:t>0</w:t>
            </w:r>
          </w:p>
        </w:tc>
        <w:tc>
          <w:tcPr>
            <w:tcW w:w="903" w:type="dxa"/>
            <w:tcBorders>
              <w:bottom w:val="single" w:sz="2" w:space="0" w:color="auto"/>
            </w:tcBorders>
          </w:tcPr>
          <w:p w14:paraId="223B071B" w14:textId="6AE6D4FF" w:rsidR="1654B65D" w:rsidRDefault="1654B65D" w:rsidP="1654B65D">
            <w:pPr>
              <w:pStyle w:val="Zawartotabeli"/>
              <w:jc w:val="right"/>
              <w:rPr>
                <w:rFonts w:ascii="Arial" w:hAnsi="Arial" w:cs="Arial"/>
                <w:sz w:val="20"/>
                <w:szCs w:val="20"/>
              </w:rPr>
            </w:pPr>
            <w:r w:rsidRPr="1654B65D">
              <w:rPr>
                <w:rFonts w:ascii="Arial" w:hAnsi="Arial" w:cs="Arial"/>
                <w:sz w:val="20"/>
                <w:szCs w:val="20"/>
              </w:rPr>
              <w:t>6</w:t>
            </w:r>
          </w:p>
        </w:tc>
      </w:tr>
    </w:tbl>
    <w:p w14:paraId="3468681D" w14:textId="6D2BEF0B" w:rsidR="004E3216" w:rsidRPr="00025186" w:rsidRDefault="004962D4" w:rsidP="004962D4">
      <w:pPr>
        <w:rPr>
          <w:rFonts w:ascii="Arial" w:hAnsi="Arial" w:cs="Arial"/>
          <w:sz w:val="20"/>
          <w:szCs w:val="20"/>
        </w:rPr>
      </w:pPr>
      <w:r w:rsidRPr="00025186">
        <w:rPr>
          <w:rFonts w:ascii="Arial" w:hAnsi="Arial" w:cs="Arial"/>
          <w:sz w:val="20"/>
          <w:szCs w:val="20"/>
        </w:rPr>
        <w:t xml:space="preserve"> </w:t>
      </w:r>
    </w:p>
    <w:p w14:paraId="246EFF06" w14:textId="77777777" w:rsidR="00357790" w:rsidRPr="00025186" w:rsidRDefault="00357790" w:rsidP="00BE2D81">
      <w:pPr>
        <w:pStyle w:val="Lista"/>
        <w:spacing w:after="0"/>
        <w:jc w:val="both"/>
        <w:rPr>
          <w:rFonts w:ascii="Arial" w:hAnsi="Arial" w:cs="Arial"/>
          <w:szCs w:val="20"/>
        </w:rPr>
      </w:pPr>
    </w:p>
    <w:p w14:paraId="7B177AB8" w14:textId="77777777" w:rsidR="00D121D1" w:rsidRDefault="00D121D1" w:rsidP="00BE2D81">
      <w:pPr>
        <w:pStyle w:val="Lista"/>
        <w:spacing w:after="0"/>
        <w:jc w:val="both"/>
        <w:rPr>
          <w:rFonts w:ascii="Arial" w:hAnsi="Arial" w:cs="Arial"/>
          <w:szCs w:val="20"/>
        </w:rPr>
      </w:pPr>
    </w:p>
    <w:p w14:paraId="7CB1EB0A" w14:textId="77777777" w:rsidR="00D121D1" w:rsidRDefault="00D121D1" w:rsidP="00BE2D81">
      <w:pPr>
        <w:pStyle w:val="Lista"/>
        <w:spacing w:after="0"/>
        <w:jc w:val="both"/>
        <w:rPr>
          <w:rFonts w:ascii="Arial" w:hAnsi="Arial" w:cs="Arial"/>
          <w:szCs w:val="20"/>
        </w:rPr>
      </w:pPr>
    </w:p>
    <w:p w14:paraId="29E0D314" w14:textId="77777777" w:rsidR="00D121D1" w:rsidRDefault="00D121D1" w:rsidP="00BE2D81">
      <w:pPr>
        <w:pStyle w:val="Lista"/>
        <w:spacing w:after="0"/>
        <w:jc w:val="both"/>
        <w:rPr>
          <w:rFonts w:ascii="Arial" w:hAnsi="Arial" w:cs="Arial"/>
          <w:szCs w:val="20"/>
        </w:rPr>
      </w:pPr>
    </w:p>
    <w:p w14:paraId="1361087A" w14:textId="77777777" w:rsidR="00D121D1" w:rsidRDefault="00D121D1" w:rsidP="00BE2D81">
      <w:pPr>
        <w:pStyle w:val="Lista"/>
        <w:spacing w:after="0"/>
        <w:jc w:val="both"/>
        <w:rPr>
          <w:rFonts w:ascii="Arial" w:hAnsi="Arial" w:cs="Arial"/>
          <w:szCs w:val="20"/>
        </w:rPr>
      </w:pPr>
    </w:p>
    <w:p w14:paraId="617532E4" w14:textId="7DA81BEC" w:rsidR="00D121D1" w:rsidRDefault="00D121D1" w:rsidP="1DECC845">
      <w:pPr>
        <w:pStyle w:val="Lista"/>
        <w:spacing w:after="0"/>
        <w:jc w:val="both"/>
        <w:rPr>
          <w:rFonts w:ascii="Arial" w:hAnsi="Arial" w:cs="Arial"/>
        </w:rPr>
      </w:pPr>
    </w:p>
    <w:p w14:paraId="7880530F" w14:textId="77777777" w:rsidR="00D121D1" w:rsidRPr="00025186" w:rsidRDefault="00D121D1" w:rsidP="004E3216">
      <w:pPr>
        <w:pStyle w:val="Lista"/>
        <w:spacing w:after="0"/>
        <w:rPr>
          <w:rFonts w:ascii="Arial" w:hAnsi="Arial" w:cs="Arial"/>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8617"/>
        <w:gridCol w:w="951"/>
      </w:tblGrid>
      <w:tr w:rsidR="00025186" w:rsidRPr="00025186" w14:paraId="541A3883" w14:textId="77777777" w:rsidTr="40EEA7EA">
        <w:tc>
          <w:tcPr>
            <w:tcW w:w="8617" w:type="dxa"/>
            <w:tcBorders>
              <w:bottom w:val="single" w:sz="4" w:space="0" w:color="auto"/>
            </w:tcBorders>
            <w:shd w:val="clear" w:color="auto" w:fill="DBE5F1" w:themeFill="accent1" w:themeFillTint="33"/>
            <w:vAlign w:val="center"/>
          </w:tcPr>
          <w:p w14:paraId="2DFC7415" w14:textId="77777777" w:rsidR="004E3216" w:rsidRPr="00025186" w:rsidRDefault="004E3216" w:rsidP="00C36358">
            <w:pPr>
              <w:jc w:val="center"/>
              <w:rPr>
                <w:rFonts w:ascii="Arial" w:hAnsi="Arial" w:cs="Arial"/>
                <w:sz w:val="22"/>
                <w:szCs w:val="22"/>
              </w:rPr>
            </w:pPr>
            <w:r w:rsidRPr="00025186">
              <w:rPr>
                <w:rFonts w:ascii="Arial" w:hAnsi="Arial" w:cs="Arial"/>
                <w:sz w:val="22"/>
                <w:szCs w:val="22"/>
              </w:rPr>
              <w:lastRenderedPageBreak/>
              <w:t>Tematyka</w:t>
            </w:r>
          </w:p>
        </w:tc>
        <w:tc>
          <w:tcPr>
            <w:tcW w:w="951" w:type="dxa"/>
            <w:tcBorders>
              <w:bottom w:val="single" w:sz="4" w:space="0" w:color="auto"/>
            </w:tcBorders>
            <w:shd w:val="clear" w:color="auto" w:fill="DBE5F1" w:themeFill="accent1" w:themeFillTint="33"/>
          </w:tcPr>
          <w:p w14:paraId="48FE0532" w14:textId="77777777" w:rsidR="004E3216" w:rsidRPr="00025186" w:rsidRDefault="004E3216" w:rsidP="00C36358">
            <w:pPr>
              <w:jc w:val="both"/>
              <w:rPr>
                <w:rFonts w:ascii="Arial" w:hAnsi="Arial" w:cs="Arial"/>
                <w:sz w:val="22"/>
                <w:szCs w:val="22"/>
              </w:rPr>
            </w:pPr>
            <w:r w:rsidRPr="00025186">
              <w:rPr>
                <w:rFonts w:ascii="Arial" w:hAnsi="Arial" w:cs="Arial"/>
                <w:sz w:val="22"/>
                <w:szCs w:val="22"/>
              </w:rPr>
              <w:t>Punkty ECTS</w:t>
            </w:r>
          </w:p>
        </w:tc>
      </w:tr>
      <w:tr w:rsidR="004E3216" w:rsidRPr="00025186" w14:paraId="6D40AA97" w14:textId="77777777" w:rsidTr="40EEA7EA">
        <w:trPr>
          <w:trHeight w:val="583"/>
        </w:trPr>
        <w:tc>
          <w:tcPr>
            <w:tcW w:w="8617" w:type="dxa"/>
          </w:tcPr>
          <w:p w14:paraId="0CF6E245" w14:textId="15CE4E29" w:rsidR="004E3216" w:rsidRPr="00025186" w:rsidRDefault="198D433D" w:rsidP="1654B65D">
            <w:pPr>
              <w:jc w:val="both"/>
              <w:rPr>
                <w:rFonts w:ascii="Arial" w:hAnsi="Arial" w:cs="Arial"/>
                <w:sz w:val="22"/>
                <w:szCs w:val="22"/>
              </w:rPr>
            </w:pPr>
            <w:r w:rsidRPr="40EEA7EA">
              <w:rPr>
                <w:rFonts w:ascii="Arial" w:hAnsi="Arial" w:cs="Arial"/>
                <w:sz w:val="22"/>
                <w:szCs w:val="22"/>
              </w:rPr>
              <w:t>Dyplomant na egzaminie powinien wykazać się ogólną wiedzą i umiejętnościami zdobytymi w zakresie studiów pierwszego stopnia z zakresu ekoturystyki. Powinien prezentować kompleksowe, nowoczesne podejściem do organizacji turystyki w oparciu o zasoby środowiska przyrodniczego i kultury materialnej, w kontekście idei zrównoważonego rozwoju,</w:t>
            </w:r>
            <w:r w:rsidR="3C7F09DE" w:rsidRPr="40EEA7EA">
              <w:rPr>
                <w:rFonts w:ascii="Arial" w:hAnsi="Arial" w:cs="Arial"/>
                <w:sz w:val="22"/>
                <w:szCs w:val="22"/>
              </w:rPr>
              <w:t xml:space="preserve"> </w:t>
            </w:r>
            <w:r w:rsidRPr="40EEA7EA">
              <w:rPr>
                <w:rFonts w:ascii="Arial" w:hAnsi="Arial" w:cs="Arial"/>
                <w:sz w:val="22"/>
                <w:szCs w:val="22"/>
              </w:rPr>
              <w:t>ochrony przyrody i w warunkach globalnych zmian środowiska.</w:t>
            </w:r>
          </w:p>
        </w:tc>
        <w:tc>
          <w:tcPr>
            <w:tcW w:w="951" w:type="dxa"/>
          </w:tcPr>
          <w:p w14:paraId="76531B06" w14:textId="6B75DC68" w:rsidR="004E3216" w:rsidRPr="00025186" w:rsidRDefault="005B580E" w:rsidP="00D121D1">
            <w:pPr>
              <w:jc w:val="center"/>
              <w:rPr>
                <w:rFonts w:ascii="Arial" w:hAnsi="Arial" w:cs="Arial"/>
                <w:sz w:val="22"/>
                <w:szCs w:val="22"/>
              </w:rPr>
            </w:pPr>
            <w:r>
              <w:rPr>
                <w:rFonts w:ascii="Arial" w:hAnsi="Arial" w:cs="Arial"/>
                <w:sz w:val="22"/>
                <w:szCs w:val="22"/>
              </w:rPr>
              <w:t>6</w:t>
            </w:r>
          </w:p>
        </w:tc>
      </w:tr>
    </w:tbl>
    <w:p w14:paraId="334FD5BA" w14:textId="0AFF79C4" w:rsidR="0001145A" w:rsidRPr="00025186" w:rsidRDefault="00BE14BC" w:rsidP="00BE14BC">
      <w:pPr>
        <w:keepNext/>
        <w:outlineLvl w:val="2"/>
        <w:rPr>
          <w:rFonts w:ascii="Arial" w:hAnsi="Arial" w:cs="Arial"/>
          <w:sz w:val="28"/>
          <w:szCs w:val="28"/>
          <w:lang w:eastAsia="ar-SA"/>
        </w:rPr>
      </w:pPr>
      <w:r w:rsidRPr="00025186">
        <w:rPr>
          <w:rFonts w:ascii="Arial" w:hAnsi="Arial" w:cs="Arial"/>
          <w:sz w:val="28"/>
          <w:szCs w:val="28"/>
          <w:lang w:eastAsia="ar-SA"/>
        </w:rPr>
        <w:t xml:space="preserve"> </w:t>
      </w:r>
    </w:p>
    <w:p w14:paraId="18C71A90" w14:textId="77777777" w:rsidR="004E3216" w:rsidRPr="00025186" w:rsidRDefault="004E3216">
      <w:pPr>
        <w:widowControl/>
        <w:suppressAutoHyphens w:val="0"/>
        <w:rPr>
          <w:rFonts w:ascii="Arial" w:hAnsi="Arial" w:cs="Arial"/>
        </w:rPr>
      </w:pPr>
    </w:p>
    <w:sectPr w:rsidR="004E3216" w:rsidRPr="00025186">
      <w:footerReference w:type="even" r:id="rId13"/>
      <w:footerReference w:type="default" r:id="rId14"/>
      <w:footnotePr>
        <w:pos w:val="beneathText"/>
      </w:footnotePr>
      <w:pgSz w:w="11905" w:h="16837"/>
      <w:pgMar w:top="1134" w:right="1134" w:bottom="1134"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54F4" w14:textId="77777777" w:rsidR="00040103" w:rsidRDefault="00040103">
      <w:r>
        <w:separator/>
      </w:r>
    </w:p>
  </w:endnote>
  <w:endnote w:type="continuationSeparator" w:id="0">
    <w:p w14:paraId="52F24452" w14:textId="77777777" w:rsidR="00040103" w:rsidRDefault="0004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6C0D" w14:textId="77777777" w:rsidR="007762B4" w:rsidRDefault="007762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02112F" w14:textId="77777777" w:rsidR="007762B4" w:rsidRDefault="007762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275D" w14:textId="77777777" w:rsidR="007762B4" w:rsidRDefault="007762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45F5">
      <w:rPr>
        <w:rStyle w:val="Numerstrony"/>
        <w:noProof/>
      </w:rPr>
      <w:t>14</w:t>
    </w:r>
    <w:r>
      <w:rPr>
        <w:rStyle w:val="Numerstrony"/>
      </w:rPr>
      <w:fldChar w:fldCharType="end"/>
    </w:r>
  </w:p>
  <w:p w14:paraId="77DFEDBA" w14:textId="77777777" w:rsidR="007762B4" w:rsidRDefault="007762B4">
    <w:pPr>
      <w:pStyle w:val="Stopka"/>
      <w:ind w:right="360"/>
      <w:jc w:val="right"/>
    </w:pPr>
  </w:p>
  <w:p w14:paraId="64AFFBB1" w14:textId="77777777" w:rsidR="007762B4" w:rsidRDefault="007762B4">
    <w:pPr>
      <w:pStyle w:val="Stopka"/>
      <w:rPr>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C140" w14:textId="77777777" w:rsidR="00040103" w:rsidRDefault="00040103">
      <w:r>
        <w:separator/>
      </w:r>
    </w:p>
  </w:footnote>
  <w:footnote w:type="continuationSeparator" w:id="0">
    <w:p w14:paraId="1346FA2A" w14:textId="77777777" w:rsidR="00040103" w:rsidRDefault="00040103">
      <w:r>
        <w:continuationSeparator/>
      </w:r>
    </w:p>
  </w:footnote>
  <w:footnote w:id="1">
    <w:p w14:paraId="7856D327" w14:textId="77777777" w:rsidR="007762B4" w:rsidRDefault="007762B4" w:rsidP="003A1F3D">
      <w:pPr>
        <w:pStyle w:val="Tekstprzypisudolnego"/>
      </w:pPr>
      <w:r w:rsidRPr="00AA6F47">
        <w:rPr>
          <w:rStyle w:val="Odwoanieprzypisudolnego"/>
        </w:rPr>
        <w:footnoteRef/>
      </w:r>
      <w:r w:rsidRPr="00AA6F47">
        <w:t xml:space="preserve"> Zgodnie z załącznikiem do ustawy z dnia 22 grudnia 2015 r. o Zintegrowanym Systemie Kwalifikacji (Dz. U. </w:t>
      </w:r>
    </w:p>
    <w:p w14:paraId="35EF8225" w14:textId="77777777" w:rsidR="007762B4" w:rsidRPr="00AA6F47" w:rsidRDefault="007762B4" w:rsidP="003A1F3D">
      <w:pPr>
        <w:pStyle w:val="Tekstprzypisudolnego"/>
      </w:pPr>
      <w:r w:rsidRPr="00AA6F47">
        <w:t>z 2016, poz.64)</w:t>
      </w:r>
    </w:p>
  </w:footnote>
  <w:footnote w:id="2">
    <w:p w14:paraId="40608C66" w14:textId="77777777" w:rsidR="007762B4" w:rsidRPr="00C97AFA" w:rsidRDefault="007762B4" w:rsidP="00C97AFA">
      <w:pPr>
        <w:jc w:val="both"/>
        <w:rPr>
          <w:sz w:val="20"/>
          <w:szCs w:val="20"/>
        </w:rPr>
      </w:pPr>
      <w:r w:rsidRPr="00D529BF">
        <w:rPr>
          <w:rStyle w:val="Odwoanieprzypisudolnego"/>
          <w:sz w:val="20"/>
          <w:szCs w:val="20"/>
        </w:rPr>
        <w:footnoteRef/>
      </w:r>
      <w:r w:rsidRPr="00D529BF">
        <w:rPr>
          <w:sz w:val="20"/>
          <w:szCs w:val="20"/>
        </w:rPr>
        <w:t xml:space="preserve"> Zgodnie </w:t>
      </w:r>
      <w:r>
        <w:rPr>
          <w:sz w:val="20"/>
          <w:szCs w:val="20"/>
        </w:rPr>
        <w:t>z załącznikiem do rozporządzenia</w:t>
      </w:r>
      <w:r w:rsidRPr="00D529BF">
        <w:rPr>
          <w:sz w:val="20"/>
          <w:szCs w:val="20"/>
        </w:rPr>
        <w:t xml:space="preserve"> Ministra Nauki i Szkolnictwa Wyższego z dnia </w:t>
      </w:r>
      <w:r>
        <w:rPr>
          <w:sz w:val="20"/>
          <w:szCs w:val="20"/>
        </w:rPr>
        <w:t>14 listopada 2018 r. w </w:t>
      </w:r>
      <w:r w:rsidRPr="00D529BF">
        <w:rPr>
          <w:sz w:val="20"/>
          <w:szCs w:val="20"/>
        </w:rPr>
        <w:t>sprawie charakterystyk drugiego stopnia</w:t>
      </w:r>
      <w:r>
        <w:rPr>
          <w:sz w:val="20"/>
          <w:szCs w:val="20"/>
        </w:rPr>
        <w:t xml:space="preserve"> efektów uczenia się</w:t>
      </w:r>
      <w:r w:rsidRPr="00D529BF">
        <w:rPr>
          <w:sz w:val="20"/>
          <w:szCs w:val="20"/>
        </w:rPr>
        <w:t xml:space="preserve"> </w:t>
      </w:r>
      <w:r>
        <w:rPr>
          <w:sz w:val="20"/>
          <w:szCs w:val="20"/>
        </w:rPr>
        <w:t xml:space="preserve">dla kwalifikacji na poziomach 6-8 </w:t>
      </w:r>
      <w:r w:rsidRPr="00D529BF">
        <w:rPr>
          <w:sz w:val="20"/>
          <w:szCs w:val="20"/>
        </w:rPr>
        <w:t xml:space="preserve">Polskiej Ramy Kwalifikacji </w:t>
      </w:r>
      <w:r>
        <w:rPr>
          <w:sz w:val="20"/>
          <w:szCs w:val="20"/>
        </w:rPr>
        <w:t>(Dz. U. z 2018 r., poz. 2218).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Times New Roman"/>
        <w:sz w:val="18"/>
        <w:szCs w:val="18"/>
      </w:rPr>
    </w:lvl>
    <w:lvl w:ilvl="1">
      <w:start w:val="1"/>
      <w:numFmt w:val="bullet"/>
      <w:lvlText w:val=""/>
      <w:lvlJc w:val="left"/>
      <w:pPr>
        <w:tabs>
          <w:tab w:val="num" w:pos="720"/>
        </w:tabs>
        <w:ind w:left="720" w:hanging="360"/>
      </w:pPr>
      <w:rPr>
        <w:rFonts w:ascii="Symbol" w:hAnsi="Symbol" w:cs="Times New Roman"/>
        <w:sz w:val="18"/>
        <w:szCs w:val="18"/>
      </w:rPr>
    </w:lvl>
    <w:lvl w:ilvl="2">
      <w:start w:val="1"/>
      <w:numFmt w:val="bullet"/>
      <w:lvlText w:val=""/>
      <w:lvlJc w:val="left"/>
      <w:pPr>
        <w:tabs>
          <w:tab w:val="num" w:pos="1080"/>
        </w:tabs>
        <w:ind w:left="1080" w:hanging="360"/>
      </w:pPr>
      <w:rPr>
        <w:rFonts w:ascii="Symbol" w:hAnsi="Symbol" w:cs="Times New Roman"/>
        <w:sz w:val="18"/>
        <w:szCs w:val="18"/>
      </w:rPr>
    </w:lvl>
    <w:lvl w:ilvl="3">
      <w:start w:val="1"/>
      <w:numFmt w:val="bullet"/>
      <w:lvlText w:val=""/>
      <w:lvlJc w:val="left"/>
      <w:pPr>
        <w:tabs>
          <w:tab w:val="num" w:pos="1440"/>
        </w:tabs>
        <w:ind w:left="1440" w:hanging="360"/>
      </w:pPr>
      <w:rPr>
        <w:rFonts w:ascii="Symbol" w:hAnsi="Symbol" w:cs="Times New Roman"/>
        <w:sz w:val="18"/>
        <w:szCs w:val="18"/>
      </w:rPr>
    </w:lvl>
    <w:lvl w:ilvl="4">
      <w:start w:val="1"/>
      <w:numFmt w:val="bullet"/>
      <w:lvlText w:val=""/>
      <w:lvlJc w:val="left"/>
      <w:pPr>
        <w:tabs>
          <w:tab w:val="num" w:pos="1800"/>
        </w:tabs>
        <w:ind w:left="1800" w:hanging="360"/>
      </w:pPr>
      <w:rPr>
        <w:rFonts w:ascii="Symbol" w:hAnsi="Symbol" w:cs="Times New Roman"/>
        <w:sz w:val="18"/>
        <w:szCs w:val="18"/>
      </w:rPr>
    </w:lvl>
    <w:lvl w:ilvl="5">
      <w:start w:val="1"/>
      <w:numFmt w:val="bullet"/>
      <w:lvlText w:val=""/>
      <w:lvlJc w:val="left"/>
      <w:pPr>
        <w:tabs>
          <w:tab w:val="num" w:pos="2160"/>
        </w:tabs>
        <w:ind w:left="2160" w:hanging="360"/>
      </w:pPr>
      <w:rPr>
        <w:rFonts w:ascii="Symbol" w:hAnsi="Symbol" w:cs="Times New Roman"/>
        <w:sz w:val="18"/>
        <w:szCs w:val="18"/>
      </w:rPr>
    </w:lvl>
    <w:lvl w:ilvl="6">
      <w:start w:val="1"/>
      <w:numFmt w:val="bullet"/>
      <w:lvlText w:val=""/>
      <w:lvlJc w:val="left"/>
      <w:pPr>
        <w:tabs>
          <w:tab w:val="num" w:pos="2520"/>
        </w:tabs>
        <w:ind w:left="2520" w:hanging="360"/>
      </w:pPr>
      <w:rPr>
        <w:rFonts w:ascii="Symbol" w:hAnsi="Symbol" w:cs="Times New Roman"/>
        <w:sz w:val="18"/>
        <w:szCs w:val="18"/>
      </w:rPr>
    </w:lvl>
    <w:lvl w:ilvl="7">
      <w:start w:val="1"/>
      <w:numFmt w:val="bullet"/>
      <w:lvlText w:val=""/>
      <w:lvlJc w:val="left"/>
      <w:pPr>
        <w:tabs>
          <w:tab w:val="num" w:pos="2880"/>
        </w:tabs>
        <w:ind w:left="2880" w:hanging="360"/>
      </w:pPr>
      <w:rPr>
        <w:rFonts w:ascii="Symbol" w:hAnsi="Symbol" w:cs="Times New Roman"/>
        <w:sz w:val="18"/>
        <w:szCs w:val="18"/>
      </w:rPr>
    </w:lvl>
    <w:lvl w:ilvl="8">
      <w:start w:val="1"/>
      <w:numFmt w:val="bullet"/>
      <w:lvlText w:val=""/>
      <w:lvlJc w:val="left"/>
      <w:pPr>
        <w:tabs>
          <w:tab w:val="num" w:pos="3240"/>
        </w:tabs>
        <w:ind w:left="3240" w:hanging="360"/>
      </w:pPr>
      <w:rPr>
        <w:rFonts w:ascii="Symbol" w:hAnsi="Symbol" w:cs="Times New Roman"/>
        <w:sz w:val="18"/>
        <w:szCs w:val="18"/>
      </w:r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Times New Roman"/>
        <w:sz w:val="18"/>
        <w:szCs w:val="18"/>
      </w:rPr>
    </w:lvl>
    <w:lvl w:ilvl="1">
      <w:start w:val="1"/>
      <w:numFmt w:val="bullet"/>
      <w:lvlText w:val=""/>
      <w:lvlJc w:val="left"/>
      <w:pPr>
        <w:tabs>
          <w:tab w:val="num" w:pos="1800"/>
        </w:tabs>
        <w:ind w:left="1800" w:hanging="360"/>
      </w:pPr>
      <w:rPr>
        <w:rFonts w:ascii="Wingdings 2" w:hAnsi="Wingdings 2" w:cs="Times New Roman"/>
        <w:sz w:val="18"/>
        <w:szCs w:val="18"/>
      </w:rPr>
    </w:lvl>
    <w:lvl w:ilvl="2">
      <w:start w:val="1"/>
      <w:numFmt w:val="bullet"/>
      <w:lvlText w:val="■"/>
      <w:lvlJc w:val="left"/>
      <w:pPr>
        <w:tabs>
          <w:tab w:val="num" w:pos="2160"/>
        </w:tabs>
        <w:ind w:left="2160" w:hanging="360"/>
      </w:pPr>
      <w:rPr>
        <w:rFonts w:ascii="StarSymbol" w:hAnsi="StarSymbol" w:cs="Times New Roman"/>
        <w:sz w:val="18"/>
        <w:szCs w:val="18"/>
      </w:rPr>
    </w:lvl>
    <w:lvl w:ilvl="3">
      <w:start w:val="1"/>
      <w:numFmt w:val="bullet"/>
      <w:lvlText w:val="●"/>
      <w:lvlJc w:val="left"/>
      <w:pPr>
        <w:tabs>
          <w:tab w:val="num" w:pos="2520"/>
        </w:tabs>
        <w:ind w:left="2520" w:hanging="360"/>
      </w:pPr>
      <w:rPr>
        <w:rFonts w:ascii="StarSymbol" w:hAnsi="StarSymbol" w:cs="Times New Roman"/>
        <w:sz w:val="18"/>
        <w:szCs w:val="18"/>
      </w:rPr>
    </w:lvl>
    <w:lvl w:ilvl="4">
      <w:start w:val="1"/>
      <w:numFmt w:val="bullet"/>
      <w:lvlText w:val=""/>
      <w:lvlJc w:val="left"/>
      <w:pPr>
        <w:tabs>
          <w:tab w:val="num" w:pos="2880"/>
        </w:tabs>
        <w:ind w:left="2880" w:hanging="360"/>
      </w:pPr>
      <w:rPr>
        <w:rFonts w:ascii="Wingdings 2" w:hAnsi="Wingdings 2" w:cs="Times New Roman"/>
        <w:sz w:val="18"/>
        <w:szCs w:val="18"/>
      </w:rPr>
    </w:lvl>
    <w:lvl w:ilvl="5">
      <w:start w:val="1"/>
      <w:numFmt w:val="bullet"/>
      <w:lvlText w:val="■"/>
      <w:lvlJc w:val="left"/>
      <w:pPr>
        <w:tabs>
          <w:tab w:val="num" w:pos="3240"/>
        </w:tabs>
        <w:ind w:left="3240" w:hanging="360"/>
      </w:pPr>
      <w:rPr>
        <w:rFonts w:ascii="StarSymbol" w:hAnsi="StarSymbol" w:cs="Times New Roman"/>
        <w:sz w:val="18"/>
        <w:szCs w:val="18"/>
      </w:rPr>
    </w:lvl>
    <w:lvl w:ilvl="6">
      <w:start w:val="1"/>
      <w:numFmt w:val="bullet"/>
      <w:lvlText w:val="●"/>
      <w:lvlJc w:val="left"/>
      <w:pPr>
        <w:tabs>
          <w:tab w:val="num" w:pos="3600"/>
        </w:tabs>
        <w:ind w:left="3600" w:hanging="360"/>
      </w:pPr>
      <w:rPr>
        <w:rFonts w:ascii="StarSymbol" w:hAnsi="StarSymbol" w:cs="Times New Roman"/>
        <w:sz w:val="18"/>
        <w:szCs w:val="18"/>
      </w:rPr>
    </w:lvl>
    <w:lvl w:ilvl="7">
      <w:start w:val="1"/>
      <w:numFmt w:val="bullet"/>
      <w:lvlText w:val=""/>
      <w:lvlJc w:val="left"/>
      <w:pPr>
        <w:tabs>
          <w:tab w:val="num" w:pos="3960"/>
        </w:tabs>
        <w:ind w:left="3960" w:hanging="360"/>
      </w:pPr>
      <w:rPr>
        <w:rFonts w:ascii="Wingdings 2" w:hAnsi="Wingdings 2" w:cs="Times New Roman"/>
        <w:sz w:val="18"/>
        <w:szCs w:val="18"/>
      </w:rPr>
    </w:lvl>
    <w:lvl w:ilvl="8">
      <w:start w:val="1"/>
      <w:numFmt w:val="bullet"/>
      <w:lvlText w:val="■"/>
      <w:lvlJc w:val="left"/>
      <w:pPr>
        <w:tabs>
          <w:tab w:val="num" w:pos="4320"/>
        </w:tabs>
        <w:ind w:left="4320" w:hanging="360"/>
      </w:pPr>
      <w:rPr>
        <w:rFonts w:ascii="StarSymbol" w:hAnsi="StarSymbol" w:cs="Times New Roman"/>
        <w:sz w:val="18"/>
        <w:szCs w:val="18"/>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2D9316E3"/>
    <w:multiLevelType w:val="hybridMultilevel"/>
    <w:tmpl w:val="65E097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8F34899"/>
    <w:multiLevelType w:val="hybridMultilevel"/>
    <w:tmpl w:val="01B01038"/>
    <w:lvl w:ilvl="0" w:tplc="10A8729A">
      <w:start w:val="3"/>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56A25602"/>
    <w:multiLevelType w:val="hybridMultilevel"/>
    <w:tmpl w:val="A2923122"/>
    <w:lvl w:ilvl="0" w:tplc="40626F7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940A6B"/>
    <w:multiLevelType w:val="hybridMultilevel"/>
    <w:tmpl w:val="2EBAEC40"/>
    <w:lvl w:ilvl="0" w:tplc="12C44EF4">
      <w:start w:val="1"/>
      <w:numFmt w:val="bullet"/>
      <w:lvlText w:val=""/>
      <w:lvlJc w:val="left"/>
      <w:pPr>
        <w:ind w:left="720" w:hanging="360"/>
      </w:pPr>
      <w:rPr>
        <w:rFonts w:ascii="Symbol" w:hAnsi="Symbol" w:hint="default"/>
      </w:rPr>
    </w:lvl>
    <w:lvl w:ilvl="1" w:tplc="73CE19FE">
      <w:start w:val="1"/>
      <w:numFmt w:val="bullet"/>
      <w:lvlText w:val="o"/>
      <w:lvlJc w:val="left"/>
      <w:pPr>
        <w:ind w:left="1440" w:hanging="360"/>
      </w:pPr>
      <w:rPr>
        <w:rFonts w:ascii="Courier New" w:hAnsi="Courier New" w:hint="default"/>
      </w:rPr>
    </w:lvl>
    <w:lvl w:ilvl="2" w:tplc="763A1F8A">
      <w:start w:val="1"/>
      <w:numFmt w:val="bullet"/>
      <w:lvlText w:val=""/>
      <w:lvlJc w:val="left"/>
      <w:pPr>
        <w:ind w:left="2160" w:hanging="360"/>
      </w:pPr>
      <w:rPr>
        <w:rFonts w:ascii="Wingdings" w:hAnsi="Wingdings" w:hint="default"/>
      </w:rPr>
    </w:lvl>
    <w:lvl w:ilvl="3" w:tplc="5DA05D10">
      <w:start w:val="1"/>
      <w:numFmt w:val="bullet"/>
      <w:lvlText w:val=""/>
      <w:lvlJc w:val="left"/>
      <w:pPr>
        <w:ind w:left="2880" w:hanging="360"/>
      </w:pPr>
      <w:rPr>
        <w:rFonts w:ascii="Symbol" w:hAnsi="Symbol" w:hint="default"/>
      </w:rPr>
    </w:lvl>
    <w:lvl w:ilvl="4" w:tplc="BA421B3A">
      <w:start w:val="1"/>
      <w:numFmt w:val="bullet"/>
      <w:lvlText w:val="o"/>
      <w:lvlJc w:val="left"/>
      <w:pPr>
        <w:ind w:left="3600" w:hanging="360"/>
      </w:pPr>
      <w:rPr>
        <w:rFonts w:ascii="Courier New" w:hAnsi="Courier New" w:hint="default"/>
      </w:rPr>
    </w:lvl>
    <w:lvl w:ilvl="5" w:tplc="C6A2DE92">
      <w:start w:val="1"/>
      <w:numFmt w:val="bullet"/>
      <w:lvlText w:val=""/>
      <w:lvlJc w:val="left"/>
      <w:pPr>
        <w:ind w:left="4320" w:hanging="360"/>
      </w:pPr>
      <w:rPr>
        <w:rFonts w:ascii="Wingdings" w:hAnsi="Wingdings" w:hint="default"/>
      </w:rPr>
    </w:lvl>
    <w:lvl w:ilvl="6" w:tplc="0728F4CC">
      <w:start w:val="1"/>
      <w:numFmt w:val="bullet"/>
      <w:lvlText w:val=""/>
      <w:lvlJc w:val="left"/>
      <w:pPr>
        <w:ind w:left="5040" w:hanging="360"/>
      </w:pPr>
      <w:rPr>
        <w:rFonts w:ascii="Symbol" w:hAnsi="Symbol" w:hint="default"/>
      </w:rPr>
    </w:lvl>
    <w:lvl w:ilvl="7" w:tplc="EF8ED7B4">
      <w:start w:val="1"/>
      <w:numFmt w:val="bullet"/>
      <w:lvlText w:val="o"/>
      <w:lvlJc w:val="left"/>
      <w:pPr>
        <w:ind w:left="5760" w:hanging="360"/>
      </w:pPr>
      <w:rPr>
        <w:rFonts w:ascii="Courier New" w:hAnsi="Courier New" w:hint="default"/>
      </w:rPr>
    </w:lvl>
    <w:lvl w:ilvl="8" w:tplc="ABC2A2F4">
      <w:start w:val="1"/>
      <w:numFmt w:val="bullet"/>
      <w:lvlText w:val=""/>
      <w:lvlJc w:val="left"/>
      <w:pPr>
        <w:ind w:left="6480" w:hanging="360"/>
      </w:pPr>
      <w:rPr>
        <w:rFonts w:ascii="Wingdings" w:hAnsi="Wingdings" w:hint="default"/>
      </w:rPr>
    </w:lvl>
  </w:abstractNum>
  <w:abstractNum w:abstractNumId="8">
    <w:nsid w:val="6AAE6755"/>
    <w:multiLevelType w:val="multilevel"/>
    <w:tmpl w:val="EBC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A56F8"/>
    <w:multiLevelType w:val="hybridMultilevel"/>
    <w:tmpl w:val="851AC8E2"/>
    <w:lvl w:ilvl="0" w:tplc="C5585E5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F6"/>
    <w:rsid w:val="0000277B"/>
    <w:rsid w:val="0000E301"/>
    <w:rsid w:val="0001145A"/>
    <w:rsid w:val="00013A0B"/>
    <w:rsid w:val="000155F7"/>
    <w:rsid w:val="000177BF"/>
    <w:rsid w:val="00025186"/>
    <w:rsid w:val="000325E6"/>
    <w:rsid w:val="000371CE"/>
    <w:rsid w:val="0003779B"/>
    <w:rsid w:val="00037CF0"/>
    <w:rsid w:val="0004004B"/>
    <w:rsid w:val="00040103"/>
    <w:rsid w:val="0004225C"/>
    <w:rsid w:val="00043344"/>
    <w:rsid w:val="00071A42"/>
    <w:rsid w:val="00071F37"/>
    <w:rsid w:val="00077D89"/>
    <w:rsid w:val="00080F63"/>
    <w:rsid w:val="00081E44"/>
    <w:rsid w:val="000A12EA"/>
    <w:rsid w:val="000C201D"/>
    <w:rsid w:val="000D163A"/>
    <w:rsid w:val="000D6087"/>
    <w:rsid w:val="000E4082"/>
    <w:rsid w:val="000F23AB"/>
    <w:rsid w:val="000F4E67"/>
    <w:rsid w:val="00104242"/>
    <w:rsid w:val="001052AE"/>
    <w:rsid w:val="00105FC1"/>
    <w:rsid w:val="00106C2F"/>
    <w:rsid w:val="00114E80"/>
    <w:rsid w:val="001232EC"/>
    <w:rsid w:val="001505AC"/>
    <w:rsid w:val="0016191A"/>
    <w:rsid w:val="00180F14"/>
    <w:rsid w:val="0019620A"/>
    <w:rsid w:val="00196A8B"/>
    <w:rsid w:val="001A3659"/>
    <w:rsid w:val="001A4E63"/>
    <w:rsid w:val="001A5385"/>
    <w:rsid w:val="001A7A2D"/>
    <w:rsid w:val="001B0712"/>
    <w:rsid w:val="001B0E66"/>
    <w:rsid w:val="001B270F"/>
    <w:rsid w:val="001B3A3D"/>
    <w:rsid w:val="001B5D0C"/>
    <w:rsid w:val="001B7668"/>
    <w:rsid w:val="001C3BBD"/>
    <w:rsid w:val="001D04E6"/>
    <w:rsid w:val="001D2F7A"/>
    <w:rsid w:val="001E14A6"/>
    <w:rsid w:val="001E2ED9"/>
    <w:rsid w:val="001E6417"/>
    <w:rsid w:val="001F2813"/>
    <w:rsid w:val="001F63DB"/>
    <w:rsid w:val="00200606"/>
    <w:rsid w:val="00203864"/>
    <w:rsid w:val="00204623"/>
    <w:rsid w:val="00205929"/>
    <w:rsid w:val="002063EE"/>
    <w:rsid w:val="00226E80"/>
    <w:rsid w:val="00245EE9"/>
    <w:rsid w:val="002616F4"/>
    <w:rsid w:val="002646BE"/>
    <w:rsid w:val="00264DA4"/>
    <w:rsid w:val="002809FA"/>
    <w:rsid w:val="00282959"/>
    <w:rsid w:val="00286603"/>
    <w:rsid w:val="00287C20"/>
    <w:rsid w:val="002A6E6B"/>
    <w:rsid w:val="002B3AF2"/>
    <w:rsid w:val="002B47EF"/>
    <w:rsid w:val="002B75DC"/>
    <w:rsid w:val="002D1BE1"/>
    <w:rsid w:val="002E1680"/>
    <w:rsid w:val="002E6D9D"/>
    <w:rsid w:val="002E6EC2"/>
    <w:rsid w:val="002F234D"/>
    <w:rsid w:val="002F722F"/>
    <w:rsid w:val="00304658"/>
    <w:rsid w:val="00306346"/>
    <w:rsid w:val="00312CCA"/>
    <w:rsid w:val="00314ECE"/>
    <w:rsid w:val="00337924"/>
    <w:rsid w:val="00351C88"/>
    <w:rsid w:val="00353E47"/>
    <w:rsid w:val="00355D37"/>
    <w:rsid w:val="00357790"/>
    <w:rsid w:val="00364127"/>
    <w:rsid w:val="0036477F"/>
    <w:rsid w:val="00372A9A"/>
    <w:rsid w:val="0038303A"/>
    <w:rsid w:val="0038657E"/>
    <w:rsid w:val="00392F65"/>
    <w:rsid w:val="00395EAC"/>
    <w:rsid w:val="003A1F3D"/>
    <w:rsid w:val="003B1ABF"/>
    <w:rsid w:val="003E7127"/>
    <w:rsid w:val="003F4FD3"/>
    <w:rsid w:val="00411DA2"/>
    <w:rsid w:val="0042097C"/>
    <w:rsid w:val="0042787C"/>
    <w:rsid w:val="00430D12"/>
    <w:rsid w:val="0043203A"/>
    <w:rsid w:val="0043635C"/>
    <w:rsid w:val="00437B50"/>
    <w:rsid w:val="0046253A"/>
    <w:rsid w:val="00470DAA"/>
    <w:rsid w:val="0047EC55"/>
    <w:rsid w:val="004852EC"/>
    <w:rsid w:val="00492891"/>
    <w:rsid w:val="004962D4"/>
    <w:rsid w:val="004A25A1"/>
    <w:rsid w:val="004A4E8B"/>
    <w:rsid w:val="004B27A5"/>
    <w:rsid w:val="004B3607"/>
    <w:rsid w:val="004B3A82"/>
    <w:rsid w:val="004B43F3"/>
    <w:rsid w:val="004B5279"/>
    <w:rsid w:val="004CC5F0"/>
    <w:rsid w:val="004D17D5"/>
    <w:rsid w:val="004E3216"/>
    <w:rsid w:val="004F0623"/>
    <w:rsid w:val="004F19DE"/>
    <w:rsid w:val="004F21B2"/>
    <w:rsid w:val="004FC0B4"/>
    <w:rsid w:val="0050324C"/>
    <w:rsid w:val="005261BD"/>
    <w:rsid w:val="0053144E"/>
    <w:rsid w:val="00538159"/>
    <w:rsid w:val="005405E7"/>
    <w:rsid w:val="00547485"/>
    <w:rsid w:val="005504B8"/>
    <w:rsid w:val="005507EE"/>
    <w:rsid w:val="005532AF"/>
    <w:rsid w:val="00553AA6"/>
    <w:rsid w:val="00564ABA"/>
    <w:rsid w:val="005727C4"/>
    <w:rsid w:val="00573457"/>
    <w:rsid w:val="00576A8E"/>
    <w:rsid w:val="005830F6"/>
    <w:rsid w:val="0059677E"/>
    <w:rsid w:val="005A0A0A"/>
    <w:rsid w:val="005A50EB"/>
    <w:rsid w:val="005A5D30"/>
    <w:rsid w:val="005A73DC"/>
    <w:rsid w:val="005B580E"/>
    <w:rsid w:val="005C17CB"/>
    <w:rsid w:val="005C2F45"/>
    <w:rsid w:val="005D1280"/>
    <w:rsid w:val="005D6A9E"/>
    <w:rsid w:val="005E22F0"/>
    <w:rsid w:val="006009D6"/>
    <w:rsid w:val="0060234D"/>
    <w:rsid w:val="006132C4"/>
    <w:rsid w:val="006165E9"/>
    <w:rsid w:val="0061743A"/>
    <w:rsid w:val="0062170A"/>
    <w:rsid w:val="00644153"/>
    <w:rsid w:val="006454A7"/>
    <w:rsid w:val="0064713F"/>
    <w:rsid w:val="00655F60"/>
    <w:rsid w:val="00657966"/>
    <w:rsid w:val="006A110B"/>
    <w:rsid w:val="006A352E"/>
    <w:rsid w:val="006A4437"/>
    <w:rsid w:val="006B3A46"/>
    <w:rsid w:val="006B769A"/>
    <w:rsid w:val="006D1839"/>
    <w:rsid w:val="006D1AB6"/>
    <w:rsid w:val="006D48F5"/>
    <w:rsid w:val="006E00AF"/>
    <w:rsid w:val="006E40B1"/>
    <w:rsid w:val="006E5748"/>
    <w:rsid w:val="006E626E"/>
    <w:rsid w:val="006E6CFA"/>
    <w:rsid w:val="006E6E61"/>
    <w:rsid w:val="006E7949"/>
    <w:rsid w:val="006F6474"/>
    <w:rsid w:val="00712E54"/>
    <w:rsid w:val="00713613"/>
    <w:rsid w:val="00714781"/>
    <w:rsid w:val="00715962"/>
    <w:rsid w:val="00715E5F"/>
    <w:rsid w:val="0072668E"/>
    <w:rsid w:val="00726B6E"/>
    <w:rsid w:val="007429E4"/>
    <w:rsid w:val="007542F2"/>
    <w:rsid w:val="00763EB6"/>
    <w:rsid w:val="00765A1C"/>
    <w:rsid w:val="00765AFA"/>
    <w:rsid w:val="007662C5"/>
    <w:rsid w:val="00766B30"/>
    <w:rsid w:val="00767687"/>
    <w:rsid w:val="0077486C"/>
    <w:rsid w:val="007762B4"/>
    <w:rsid w:val="0078024F"/>
    <w:rsid w:val="007A6CBF"/>
    <w:rsid w:val="007B19CC"/>
    <w:rsid w:val="007B210A"/>
    <w:rsid w:val="007C016A"/>
    <w:rsid w:val="007D2317"/>
    <w:rsid w:val="007E0B65"/>
    <w:rsid w:val="007E1CCD"/>
    <w:rsid w:val="007F013E"/>
    <w:rsid w:val="007F01E4"/>
    <w:rsid w:val="007F0F79"/>
    <w:rsid w:val="007F18CE"/>
    <w:rsid w:val="008166DE"/>
    <w:rsid w:val="00817AE3"/>
    <w:rsid w:val="008227FA"/>
    <w:rsid w:val="008245F5"/>
    <w:rsid w:val="008362AF"/>
    <w:rsid w:val="00844CFD"/>
    <w:rsid w:val="0084B6DA"/>
    <w:rsid w:val="00852097"/>
    <w:rsid w:val="00853270"/>
    <w:rsid w:val="0085415F"/>
    <w:rsid w:val="008575FB"/>
    <w:rsid w:val="00870CC0"/>
    <w:rsid w:val="00874145"/>
    <w:rsid w:val="00881E2F"/>
    <w:rsid w:val="008911B4"/>
    <w:rsid w:val="008E719E"/>
    <w:rsid w:val="009025EE"/>
    <w:rsid w:val="00907E87"/>
    <w:rsid w:val="009136BC"/>
    <w:rsid w:val="009139F2"/>
    <w:rsid w:val="00914204"/>
    <w:rsid w:val="00927E37"/>
    <w:rsid w:val="00940EB5"/>
    <w:rsid w:val="00941514"/>
    <w:rsid w:val="00951336"/>
    <w:rsid w:val="00951E23"/>
    <w:rsid w:val="00960D24"/>
    <w:rsid w:val="0097607E"/>
    <w:rsid w:val="00994E8B"/>
    <w:rsid w:val="009A5F5B"/>
    <w:rsid w:val="009B0F2B"/>
    <w:rsid w:val="009C0C3C"/>
    <w:rsid w:val="009C20BD"/>
    <w:rsid w:val="009C49FB"/>
    <w:rsid w:val="009C4A95"/>
    <w:rsid w:val="009D45E5"/>
    <w:rsid w:val="009D7A01"/>
    <w:rsid w:val="009E2FB3"/>
    <w:rsid w:val="009F18F2"/>
    <w:rsid w:val="009F6FAD"/>
    <w:rsid w:val="00A05CD3"/>
    <w:rsid w:val="00A11F23"/>
    <w:rsid w:val="00A14FDF"/>
    <w:rsid w:val="00A2ED7F"/>
    <w:rsid w:val="00A31051"/>
    <w:rsid w:val="00A3522D"/>
    <w:rsid w:val="00A3536D"/>
    <w:rsid w:val="00A362A7"/>
    <w:rsid w:val="00A373E1"/>
    <w:rsid w:val="00A40DEA"/>
    <w:rsid w:val="00A41CAE"/>
    <w:rsid w:val="00A42486"/>
    <w:rsid w:val="00A6150F"/>
    <w:rsid w:val="00A64F0C"/>
    <w:rsid w:val="00A702DF"/>
    <w:rsid w:val="00A7073C"/>
    <w:rsid w:val="00A73F3F"/>
    <w:rsid w:val="00A84B15"/>
    <w:rsid w:val="00A86D5F"/>
    <w:rsid w:val="00A926E1"/>
    <w:rsid w:val="00A952DC"/>
    <w:rsid w:val="00AA0F1D"/>
    <w:rsid w:val="00AA111C"/>
    <w:rsid w:val="00AC37F8"/>
    <w:rsid w:val="00AD134B"/>
    <w:rsid w:val="00AD4A6E"/>
    <w:rsid w:val="00AE1280"/>
    <w:rsid w:val="00AE14F6"/>
    <w:rsid w:val="00AF0088"/>
    <w:rsid w:val="00AF1119"/>
    <w:rsid w:val="00B0097E"/>
    <w:rsid w:val="00B018CB"/>
    <w:rsid w:val="00B0258F"/>
    <w:rsid w:val="00B22D57"/>
    <w:rsid w:val="00B2595B"/>
    <w:rsid w:val="00B25E77"/>
    <w:rsid w:val="00B2DF93"/>
    <w:rsid w:val="00B375B7"/>
    <w:rsid w:val="00B42AE8"/>
    <w:rsid w:val="00B42C53"/>
    <w:rsid w:val="00B46AD2"/>
    <w:rsid w:val="00B5350E"/>
    <w:rsid w:val="00B80CEC"/>
    <w:rsid w:val="00B93B6F"/>
    <w:rsid w:val="00B9675B"/>
    <w:rsid w:val="00BA0100"/>
    <w:rsid w:val="00BB0417"/>
    <w:rsid w:val="00BB4EF7"/>
    <w:rsid w:val="00BC7528"/>
    <w:rsid w:val="00BD0282"/>
    <w:rsid w:val="00BD190C"/>
    <w:rsid w:val="00BD5EEA"/>
    <w:rsid w:val="00BD6C93"/>
    <w:rsid w:val="00BE14BC"/>
    <w:rsid w:val="00BE2D81"/>
    <w:rsid w:val="00BE3DFA"/>
    <w:rsid w:val="00BF3EDE"/>
    <w:rsid w:val="00BF7A1B"/>
    <w:rsid w:val="00C04005"/>
    <w:rsid w:val="00C056F4"/>
    <w:rsid w:val="00C2500C"/>
    <w:rsid w:val="00C352A4"/>
    <w:rsid w:val="00C360FA"/>
    <w:rsid w:val="00C36358"/>
    <w:rsid w:val="00C5380C"/>
    <w:rsid w:val="00C63361"/>
    <w:rsid w:val="00C63C72"/>
    <w:rsid w:val="00C7D109"/>
    <w:rsid w:val="00C8736D"/>
    <w:rsid w:val="00C90407"/>
    <w:rsid w:val="00C95C6B"/>
    <w:rsid w:val="00C97AFA"/>
    <w:rsid w:val="00CA1408"/>
    <w:rsid w:val="00CB4EAA"/>
    <w:rsid w:val="00CD4F3C"/>
    <w:rsid w:val="00CE2840"/>
    <w:rsid w:val="00CE330E"/>
    <w:rsid w:val="00CE5984"/>
    <w:rsid w:val="00CE709D"/>
    <w:rsid w:val="00CF6F18"/>
    <w:rsid w:val="00D07A0B"/>
    <w:rsid w:val="00D10D95"/>
    <w:rsid w:val="00D121D1"/>
    <w:rsid w:val="00D14E83"/>
    <w:rsid w:val="00D21610"/>
    <w:rsid w:val="00D30774"/>
    <w:rsid w:val="00D3211A"/>
    <w:rsid w:val="00D3638F"/>
    <w:rsid w:val="00D469C5"/>
    <w:rsid w:val="00D529BF"/>
    <w:rsid w:val="00D54AC5"/>
    <w:rsid w:val="00D60D5F"/>
    <w:rsid w:val="00D70212"/>
    <w:rsid w:val="00D77979"/>
    <w:rsid w:val="00D83CD2"/>
    <w:rsid w:val="00D84118"/>
    <w:rsid w:val="00DA2D75"/>
    <w:rsid w:val="00DA737C"/>
    <w:rsid w:val="00DC3CA4"/>
    <w:rsid w:val="00DD387E"/>
    <w:rsid w:val="00DD5101"/>
    <w:rsid w:val="00DD6C4F"/>
    <w:rsid w:val="00DD7DF4"/>
    <w:rsid w:val="00DE6A95"/>
    <w:rsid w:val="00DF0AED"/>
    <w:rsid w:val="00DF1908"/>
    <w:rsid w:val="00E0311F"/>
    <w:rsid w:val="00E04156"/>
    <w:rsid w:val="00E17486"/>
    <w:rsid w:val="00E71101"/>
    <w:rsid w:val="00E8073E"/>
    <w:rsid w:val="00EA4F91"/>
    <w:rsid w:val="00EB29CE"/>
    <w:rsid w:val="00EB5854"/>
    <w:rsid w:val="00EC4AB5"/>
    <w:rsid w:val="00EC58F9"/>
    <w:rsid w:val="00ECFEA6"/>
    <w:rsid w:val="00ED5FF2"/>
    <w:rsid w:val="00EE1E53"/>
    <w:rsid w:val="00EF5290"/>
    <w:rsid w:val="00EF7E6A"/>
    <w:rsid w:val="00F00B66"/>
    <w:rsid w:val="00F10654"/>
    <w:rsid w:val="00F1576E"/>
    <w:rsid w:val="00F23E96"/>
    <w:rsid w:val="00F2690C"/>
    <w:rsid w:val="00F331EB"/>
    <w:rsid w:val="00F33A43"/>
    <w:rsid w:val="00F46F4E"/>
    <w:rsid w:val="00F5626F"/>
    <w:rsid w:val="00F601E8"/>
    <w:rsid w:val="00F6596C"/>
    <w:rsid w:val="00F71749"/>
    <w:rsid w:val="00F81460"/>
    <w:rsid w:val="00F85D8A"/>
    <w:rsid w:val="00F9092D"/>
    <w:rsid w:val="00F95CD0"/>
    <w:rsid w:val="00F96407"/>
    <w:rsid w:val="00FC4BB5"/>
    <w:rsid w:val="00FC5F92"/>
    <w:rsid w:val="00FD7855"/>
    <w:rsid w:val="00FE2538"/>
    <w:rsid w:val="00FF170B"/>
    <w:rsid w:val="01049A8E"/>
    <w:rsid w:val="011B09F1"/>
    <w:rsid w:val="012040CC"/>
    <w:rsid w:val="0122006E"/>
    <w:rsid w:val="0126C021"/>
    <w:rsid w:val="012DDF81"/>
    <w:rsid w:val="01550675"/>
    <w:rsid w:val="018619D2"/>
    <w:rsid w:val="01944F8C"/>
    <w:rsid w:val="0197A371"/>
    <w:rsid w:val="01B40E33"/>
    <w:rsid w:val="01BAC9B3"/>
    <w:rsid w:val="01C76092"/>
    <w:rsid w:val="01CE6AC0"/>
    <w:rsid w:val="01CF55B7"/>
    <w:rsid w:val="01D1AB62"/>
    <w:rsid w:val="01E466AD"/>
    <w:rsid w:val="01FA4E6B"/>
    <w:rsid w:val="01FDEEB2"/>
    <w:rsid w:val="02018D01"/>
    <w:rsid w:val="0218907E"/>
    <w:rsid w:val="02200681"/>
    <w:rsid w:val="02418294"/>
    <w:rsid w:val="02539773"/>
    <w:rsid w:val="02726B9E"/>
    <w:rsid w:val="0279DCC5"/>
    <w:rsid w:val="027CC0B0"/>
    <w:rsid w:val="02BB2929"/>
    <w:rsid w:val="02BCE4F3"/>
    <w:rsid w:val="02CE71AE"/>
    <w:rsid w:val="02D5D185"/>
    <w:rsid w:val="02D99CEB"/>
    <w:rsid w:val="031F71DD"/>
    <w:rsid w:val="03215829"/>
    <w:rsid w:val="032E6493"/>
    <w:rsid w:val="033B1290"/>
    <w:rsid w:val="0345DBAD"/>
    <w:rsid w:val="034AE260"/>
    <w:rsid w:val="036330F3"/>
    <w:rsid w:val="036FAA4A"/>
    <w:rsid w:val="037DEBEC"/>
    <w:rsid w:val="038CA298"/>
    <w:rsid w:val="03A0F0EB"/>
    <w:rsid w:val="03A47DEB"/>
    <w:rsid w:val="03B94F74"/>
    <w:rsid w:val="03C95F8C"/>
    <w:rsid w:val="03CD8B22"/>
    <w:rsid w:val="03CF7581"/>
    <w:rsid w:val="03D2AB64"/>
    <w:rsid w:val="03DFD925"/>
    <w:rsid w:val="041CD347"/>
    <w:rsid w:val="04249F68"/>
    <w:rsid w:val="04309713"/>
    <w:rsid w:val="045A51F9"/>
    <w:rsid w:val="0481C74C"/>
    <w:rsid w:val="0487E08A"/>
    <w:rsid w:val="049DEE1B"/>
    <w:rsid w:val="04A3308B"/>
    <w:rsid w:val="04A97873"/>
    <w:rsid w:val="04B478F9"/>
    <w:rsid w:val="04BC4A94"/>
    <w:rsid w:val="04D1AB6E"/>
    <w:rsid w:val="04D577EA"/>
    <w:rsid w:val="04FEAAB8"/>
    <w:rsid w:val="04FF0154"/>
    <w:rsid w:val="05015EBF"/>
    <w:rsid w:val="0511F244"/>
    <w:rsid w:val="0522DBB5"/>
    <w:rsid w:val="0526F27C"/>
    <w:rsid w:val="0545D872"/>
    <w:rsid w:val="05471E9C"/>
    <w:rsid w:val="05652FED"/>
    <w:rsid w:val="056D929C"/>
    <w:rsid w:val="0581BF1D"/>
    <w:rsid w:val="058C9202"/>
    <w:rsid w:val="059D0B35"/>
    <w:rsid w:val="05B17D87"/>
    <w:rsid w:val="05B8A3A8"/>
    <w:rsid w:val="05C05BA7"/>
    <w:rsid w:val="05C06FC9"/>
    <w:rsid w:val="05D506BE"/>
    <w:rsid w:val="05FB9F75"/>
    <w:rsid w:val="05FCBAA9"/>
    <w:rsid w:val="06150615"/>
    <w:rsid w:val="06169055"/>
    <w:rsid w:val="061D06DF"/>
    <w:rsid w:val="061F51F5"/>
    <w:rsid w:val="061FCFAE"/>
    <w:rsid w:val="0633D579"/>
    <w:rsid w:val="0642EE32"/>
    <w:rsid w:val="06548D9B"/>
    <w:rsid w:val="06728DFD"/>
    <w:rsid w:val="06966C46"/>
    <w:rsid w:val="069AD1B5"/>
    <w:rsid w:val="069E46DF"/>
    <w:rsid w:val="06B8BCE2"/>
    <w:rsid w:val="06BFD091"/>
    <w:rsid w:val="06C83D68"/>
    <w:rsid w:val="07008E49"/>
    <w:rsid w:val="07068B50"/>
    <w:rsid w:val="07240611"/>
    <w:rsid w:val="07269873"/>
    <w:rsid w:val="076F3550"/>
    <w:rsid w:val="077BEE3D"/>
    <w:rsid w:val="0781E033"/>
    <w:rsid w:val="07838D14"/>
    <w:rsid w:val="0788BA74"/>
    <w:rsid w:val="07CDE838"/>
    <w:rsid w:val="07CEEFFA"/>
    <w:rsid w:val="07D6F7BC"/>
    <w:rsid w:val="07FDD229"/>
    <w:rsid w:val="07FF4619"/>
    <w:rsid w:val="0807155B"/>
    <w:rsid w:val="08083352"/>
    <w:rsid w:val="08137E58"/>
    <w:rsid w:val="081F989E"/>
    <w:rsid w:val="082067D3"/>
    <w:rsid w:val="0821AFA3"/>
    <w:rsid w:val="0835EC1B"/>
    <w:rsid w:val="084DBB95"/>
    <w:rsid w:val="08804031"/>
    <w:rsid w:val="088AB365"/>
    <w:rsid w:val="08926487"/>
    <w:rsid w:val="089E5126"/>
    <w:rsid w:val="08B1DC86"/>
    <w:rsid w:val="08B954D0"/>
    <w:rsid w:val="08BE0600"/>
    <w:rsid w:val="08E64605"/>
    <w:rsid w:val="08FE5342"/>
    <w:rsid w:val="09240C34"/>
    <w:rsid w:val="094E26C3"/>
    <w:rsid w:val="0950410B"/>
    <w:rsid w:val="095FF237"/>
    <w:rsid w:val="0962CD87"/>
    <w:rsid w:val="096F9F67"/>
    <w:rsid w:val="09A1B64F"/>
    <w:rsid w:val="09BF615B"/>
    <w:rsid w:val="09D3F76D"/>
    <w:rsid w:val="09E7089F"/>
    <w:rsid w:val="09ED2D70"/>
    <w:rsid w:val="09F05DA4"/>
    <w:rsid w:val="0A155140"/>
    <w:rsid w:val="0A1882FC"/>
    <w:rsid w:val="0A47749F"/>
    <w:rsid w:val="0A4FFF0F"/>
    <w:rsid w:val="0A5FA3B4"/>
    <w:rsid w:val="0A6E8451"/>
    <w:rsid w:val="0A80BB86"/>
    <w:rsid w:val="0A8E90A7"/>
    <w:rsid w:val="0A93E0EC"/>
    <w:rsid w:val="0A9829CF"/>
    <w:rsid w:val="0A999628"/>
    <w:rsid w:val="0AAD0385"/>
    <w:rsid w:val="0AAF6A78"/>
    <w:rsid w:val="0AB46F72"/>
    <w:rsid w:val="0ABD04B1"/>
    <w:rsid w:val="0AF6F67A"/>
    <w:rsid w:val="0B053FF7"/>
    <w:rsid w:val="0B0BF0D1"/>
    <w:rsid w:val="0B43320A"/>
    <w:rsid w:val="0B558075"/>
    <w:rsid w:val="0B6E98B6"/>
    <w:rsid w:val="0B7C2B40"/>
    <w:rsid w:val="0B7DB1DB"/>
    <w:rsid w:val="0B85BA40"/>
    <w:rsid w:val="0B9442C9"/>
    <w:rsid w:val="0BA1BDA8"/>
    <w:rsid w:val="0BBC40C2"/>
    <w:rsid w:val="0BC660D8"/>
    <w:rsid w:val="0BCB4F63"/>
    <w:rsid w:val="0BDD53FF"/>
    <w:rsid w:val="0BEE6310"/>
    <w:rsid w:val="0BEF5221"/>
    <w:rsid w:val="0BF59CEE"/>
    <w:rsid w:val="0C0A3A4F"/>
    <w:rsid w:val="0C25E57A"/>
    <w:rsid w:val="0C2FB14D"/>
    <w:rsid w:val="0C41E9D2"/>
    <w:rsid w:val="0C4B3AD9"/>
    <w:rsid w:val="0C58F21D"/>
    <w:rsid w:val="0C5E9EA7"/>
    <w:rsid w:val="0C6BDE57"/>
    <w:rsid w:val="0C866612"/>
    <w:rsid w:val="0C9F21F5"/>
    <w:rsid w:val="0CA0A342"/>
    <w:rsid w:val="0CB012F0"/>
    <w:rsid w:val="0CBF6DC5"/>
    <w:rsid w:val="0CC5F7D0"/>
    <w:rsid w:val="0CCB92BA"/>
    <w:rsid w:val="0CCD345A"/>
    <w:rsid w:val="0CEFE430"/>
    <w:rsid w:val="0CF4AC07"/>
    <w:rsid w:val="0CFD136F"/>
    <w:rsid w:val="0D4AA452"/>
    <w:rsid w:val="0D53474B"/>
    <w:rsid w:val="0D5432F4"/>
    <w:rsid w:val="0D571975"/>
    <w:rsid w:val="0D58FAF4"/>
    <w:rsid w:val="0D5E2488"/>
    <w:rsid w:val="0DA3982B"/>
    <w:rsid w:val="0DAEACFC"/>
    <w:rsid w:val="0DAF6227"/>
    <w:rsid w:val="0DAF8BAC"/>
    <w:rsid w:val="0DBB7594"/>
    <w:rsid w:val="0DD0591D"/>
    <w:rsid w:val="0DF81CC7"/>
    <w:rsid w:val="0E112455"/>
    <w:rsid w:val="0E176909"/>
    <w:rsid w:val="0E1C74A6"/>
    <w:rsid w:val="0E1E1073"/>
    <w:rsid w:val="0E20DF49"/>
    <w:rsid w:val="0E4306E7"/>
    <w:rsid w:val="0E76AB2C"/>
    <w:rsid w:val="0EA0CA84"/>
    <w:rsid w:val="0EAD9D54"/>
    <w:rsid w:val="0EB0AC4E"/>
    <w:rsid w:val="0EB3CEE7"/>
    <w:rsid w:val="0EC1A3CD"/>
    <w:rsid w:val="0EC5669C"/>
    <w:rsid w:val="0EE8356D"/>
    <w:rsid w:val="0EF2D1AC"/>
    <w:rsid w:val="0F03CD7B"/>
    <w:rsid w:val="0F2D9AD6"/>
    <w:rsid w:val="0F31BC9C"/>
    <w:rsid w:val="0F31C132"/>
    <w:rsid w:val="0F335C56"/>
    <w:rsid w:val="0F4C00D7"/>
    <w:rsid w:val="0F5D9848"/>
    <w:rsid w:val="0F668178"/>
    <w:rsid w:val="0F963F69"/>
    <w:rsid w:val="0F96ED75"/>
    <w:rsid w:val="0F9F252F"/>
    <w:rsid w:val="0FA8AFEE"/>
    <w:rsid w:val="0FB45783"/>
    <w:rsid w:val="0FBA5B61"/>
    <w:rsid w:val="0FFCC814"/>
    <w:rsid w:val="10085AC1"/>
    <w:rsid w:val="1015F702"/>
    <w:rsid w:val="10235751"/>
    <w:rsid w:val="1029DC60"/>
    <w:rsid w:val="10588CF2"/>
    <w:rsid w:val="1069A523"/>
    <w:rsid w:val="107912A4"/>
    <w:rsid w:val="10906E4D"/>
    <w:rsid w:val="10909BB6"/>
    <w:rsid w:val="10A6CF9E"/>
    <w:rsid w:val="10B90A61"/>
    <w:rsid w:val="10CA318D"/>
    <w:rsid w:val="10CD4008"/>
    <w:rsid w:val="10E5289D"/>
    <w:rsid w:val="10ED94C1"/>
    <w:rsid w:val="10F09903"/>
    <w:rsid w:val="10F15522"/>
    <w:rsid w:val="1105171B"/>
    <w:rsid w:val="11063277"/>
    <w:rsid w:val="111E9947"/>
    <w:rsid w:val="112EC7D9"/>
    <w:rsid w:val="11343C6B"/>
    <w:rsid w:val="11446454"/>
    <w:rsid w:val="114742C5"/>
    <w:rsid w:val="115EB40C"/>
    <w:rsid w:val="1162674B"/>
    <w:rsid w:val="11634079"/>
    <w:rsid w:val="11838413"/>
    <w:rsid w:val="1183D760"/>
    <w:rsid w:val="1184B2A5"/>
    <w:rsid w:val="11952391"/>
    <w:rsid w:val="119F7B5E"/>
    <w:rsid w:val="11B40B0C"/>
    <w:rsid w:val="11E1CF63"/>
    <w:rsid w:val="11FC2A0F"/>
    <w:rsid w:val="122014B9"/>
    <w:rsid w:val="1239FFDF"/>
    <w:rsid w:val="1295390A"/>
    <w:rsid w:val="129786DB"/>
    <w:rsid w:val="12A93123"/>
    <w:rsid w:val="12BD53F3"/>
    <w:rsid w:val="12CDE02B"/>
    <w:rsid w:val="12E29EBD"/>
    <w:rsid w:val="12E54C10"/>
    <w:rsid w:val="12F577D2"/>
    <w:rsid w:val="12F69825"/>
    <w:rsid w:val="13025587"/>
    <w:rsid w:val="1304D9C8"/>
    <w:rsid w:val="131A3E02"/>
    <w:rsid w:val="1331DE38"/>
    <w:rsid w:val="1339F45F"/>
    <w:rsid w:val="134FDB6D"/>
    <w:rsid w:val="1360DD9A"/>
    <w:rsid w:val="13697E32"/>
    <w:rsid w:val="1375D643"/>
    <w:rsid w:val="13924504"/>
    <w:rsid w:val="13A46051"/>
    <w:rsid w:val="13A46779"/>
    <w:rsid w:val="13A4722B"/>
    <w:rsid w:val="13A607B1"/>
    <w:rsid w:val="13C83C78"/>
    <w:rsid w:val="13DC730E"/>
    <w:rsid w:val="13F783B1"/>
    <w:rsid w:val="13FBC00A"/>
    <w:rsid w:val="141D49CD"/>
    <w:rsid w:val="1430DA42"/>
    <w:rsid w:val="1439F29B"/>
    <w:rsid w:val="1441E4FA"/>
    <w:rsid w:val="14467926"/>
    <w:rsid w:val="1450199E"/>
    <w:rsid w:val="1458AFE5"/>
    <w:rsid w:val="14593636"/>
    <w:rsid w:val="14673D7C"/>
    <w:rsid w:val="14749A7A"/>
    <w:rsid w:val="1475CB97"/>
    <w:rsid w:val="1482605B"/>
    <w:rsid w:val="14983C15"/>
    <w:rsid w:val="14B74E45"/>
    <w:rsid w:val="14BB24D5"/>
    <w:rsid w:val="14CCC453"/>
    <w:rsid w:val="150D2E87"/>
    <w:rsid w:val="151AD874"/>
    <w:rsid w:val="15201BEE"/>
    <w:rsid w:val="15360626"/>
    <w:rsid w:val="15489FEE"/>
    <w:rsid w:val="154DCA13"/>
    <w:rsid w:val="156660E3"/>
    <w:rsid w:val="158501B0"/>
    <w:rsid w:val="158B2891"/>
    <w:rsid w:val="158C8D85"/>
    <w:rsid w:val="15A33213"/>
    <w:rsid w:val="15AFAF71"/>
    <w:rsid w:val="15C7A151"/>
    <w:rsid w:val="15DE73DE"/>
    <w:rsid w:val="15F8B2CA"/>
    <w:rsid w:val="16025CDE"/>
    <w:rsid w:val="16040E4B"/>
    <w:rsid w:val="1613F037"/>
    <w:rsid w:val="162D5C9D"/>
    <w:rsid w:val="162E24D3"/>
    <w:rsid w:val="16351B4A"/>
    <w:rsid w:val="1639F649"/>
    <w:rsid w:val="163B72AC"/>
    <w:rsid w:val="16512D99"/>
    <w:rsid w:val="1654B65D"/>
    <w:rsid w:val="165A0962"/>
    <w:rsid w:val="166894B4"/>
    <w:rsid w:val="16694341"/>
    <w:rsid w:val="1671AF14"/>
    <w:rsid w:val="16734195"/>
    <w:rsid w:val="167C429B"/>
    <w:rsid w:val="16827DDB"/>
    <w:rsid w:val="168933E0"/>
    <w:rsid w:val="169010DB"/>
    <w:rsid w:val="16ADC002"/>
    <w:rsid w:val="16AE4D1B"/>
    <w:rsid w:val="16B152B7"/>
    <w:rsid w:val="16D03A3D"/>
    <w:rsid w:val="16DFA908"/>
    <w:rsid w:val="16E61848"/>
    <w:rsid w:val="16F3DD0A"/>
    <w:rsid w:val="16F6D0D0"/>
    <w:rsid w:val="16F7202C"/>
    <w:rsid w:val="170BE078"/>
    <w:rsid w:val="1729387A"/>
    <w:rsid w:val="172F2473"/>
    <w:rsid w:val="1756401A"/>
    <w:rsid w:val="176A4368"/>
    <w:rsid w:val="17799D89"/>
    <w:rsid w:val="177FA3B4"/>
    <w:rsid w:val="178DED80"/>
    <w:rsid w:val="17CD7031"/>
    <w:rsid w:val="17D0EBAB"/>
    <w:rsid w:val="17D56956"/>
    <w:rsid w:val="17D5C6AA"/>
    <w:rsid w:val="17E1614F"/>
    <w:rsid w:val="17F0FF01"/>
    <w:rsid w:val="1813FDF7"/>
    <w:rsid w:val="181A9FC2"/>
    <w:rsid w:val="18223081"/>
    <w:rsid w:val="18298E1C"/>
    <w:rsid w:val="183CDD66"/>
    <w:rsid w:val="184FAE5E"/>
    <w:rsid w:val="185A22E8"/>
    <w:rsid w:val="18646F5C"/>
    <w:rsid w:val="186A0595"/>
    <w:rsid w:val="186B3193"/>
    <w:rsid w:val="18938D99"/>
    <w:rsid w:val="18CA6AAE"/>
    <w:rsid w:val="18F26157"/>
    <w:rsid w:val="18FB78CF"/>
    <w:rsid w:val="191FB22B"/>
    <w:rsid w:val="19258A58"/>
    <w:rsid w:val="19276076"/>
    <w:rsid w:val="193A5126"/>
    <w:rsid w:val="193D9A4D"/>
    <w:rsid w:val="19526CBB"/>
    <w:rsid w:val="1955DB8D"/>
    <w:rsid w:val="1987C9E9"/>
    <w:rsid w:val="19885E7A"/>
    <w:rsid w:val="1989986F"/>
    <w:rsid w:val="198CC65E"/>
    <w:rsid w:val="198D433D"/>
    <w:rsid w:val="19A7E340"/>
    <w:rsid w:val="19C2F4A6"/>
    <w:rsid w:val="19ED1E35"/>
    <w:rsid w:val="19F2BE87"/>
    <w:rsid w:val="1A05E302"/>
    <w:rsid w:val="1A0C829D"/>
    <w:rsid w:val="1A201D0B"/>
    <w:rsid w:val="1A2178A8"/>
    <w:rsid w:val="1A21FDA3"/>
    <w:rsid w:val="1A4F20E4"/>
    <w:rsid w:val="1A52265B"/>
    <w:rsid w:val="1A6CFA5A"/>
    <w:rsid w:val="1A9086B5"/>
    <w:rsid w:val="1AA9CB67"/>
    <w:rsid w:val="1AAAE244"/>
    <w:rsid w:val="1ABF4649"/>
    <w:rsid w:val="1AC49CBC"/>
    <w:rsid w:val="1AC70E95"/>
    <w:rsid w:val="1AD324E8"/>
    <w:rsid w:val="1ADDEBD0"/>
    <w:rsid w:val="1AE06017"/>
    <w:rsid w:val="1AEE2AD8"/>
    <w:rsid w:val="1AEFB2F6"/>
    <w:rsid w:val="1AFCD900"/>
    <w:rsid w:val="1B08B6FB"/>
    <w:rsid w:val="1B11286D"/>
    <w:rsid w:val="1B14F319"/>
    <w:rsid w:val="1B1F095A"/>
    <w:rsid w:val="1B3BAA8E"/>
    <w:rsid w:val="1B49C336"/>
    <w:rsid w:val="1B67FEA6"/>
    <w:rsid w:val="1B6E1BF7"/>
    <w:rsid w:val="1B845A4A"/>
    <w:rsid w:val="1B8D2D92"/>
    <w:rsid w:val="1BA0451D"/>
    <w:rsid w:val="1BA43A03"/>
    <w:rsid w:val="1BC74E2D"/>
    <w:rsid w:val="1BC7DA0A"/>
    <w:rsid w:val="1BC8674B"/>
    <w:rsid w:val="1BDB5966"/>
    <w:rsid w:val="1BEBDDAA"/>
    <w:rsid w:val="1BEC6A16"/>
    <w:rsid w:val="1BF643F7"/>
    <w:rsid w:val="1C0129FD"/>
    <w:rsid w:val="1C0251FC"/>
    <w:rsid w:val="1C18A1F0"/>
    <w:rsid w:val="1C199B66"/>
    <w:rsid w:val="1C496631"/>
    <w:rsid w:val="1C5E4B25"/>
    <w:rsid w:val="1C5FC73C"/>
    <w:rsid w:val="1C79B5F0"/>
    <w:rsid w:val="1C8331BB"/>
    <w:rsid w:val="1C86C01F"/>
    <w:rsid w:val="1CAB0739"/>
    <w:rsid w:val="1CB116E2"/>
    <w:rsid w:val="1CB39D1B"/>
    <w:rsid w:val="1CF4F973"/>
    <w:rsid w:val="1D1570C7"/>
    <w:rsid w:val="1D16DE34"/>
    <w:rsid w:val="1D30EDA5"/>
    <w:rsid w:val="1D33CBDB"/>
    <w:rsid w:val="1D400A64"/>
    <w:rsid w:val="1D5B9F59"/>
    <w:rsid w:val="1D783880"/>
    <w:rsid w:val="1D83FF45"/>
    <w:rsid w:val="1D8790E2"/>
    <w:rsid w:val="1D8792A1"/>
    <w:rsid w:val="1D8E9DCE"/>
    <w:rsid w:val="1DA8DE01"/>
    <w:rsid w:val="1DAD252A"/>
    <w:rsid w:val="1DB0D3DB"/>
    <w:rsid w:val="1DC078EF"/>
    <w:rsid w:val="1DC4741C"/>
    <w:rsid w:val="1DD0B6FC"/>
    <w:rsid w:val="1DEC0BBA"/>
    <w:rsid w:val="1DECC845"/>
    <w:rsid w:val="1DED4943"/>
    <w:rsid w:val="1DEF483A"/>
    <w:rsid w:val="1DFEAF57"/>
    <w:rsid w:val="1E45082E"/>
    <w:rsid w:val="1E6E5ED6"/>
    <w:rsid w:val="1E746F37"/>
    <w:rsid w:val="1E91AEBD"/>
    <w:rsid w:val="1EA798AA"/>
    <w:rsid w:val="1EAFABAC"/>
    <w:rsid w:val="1EBC2A6C"/>
    <w:rsid w:val="1EC6CCB6"/>
    <w:rsid w:val="1ECBAEA4"/>
    <w:rsid w:val="1ECF623D"/>
    <w:rsid w:val="1EE3CEE4"/>
    <w:rsid w:val="1EE77C40"/>
    <w:rsid w:val="1EF2A974"/>
    <w:rsid w:val="1EF63C58"/>
    <w:rsid w:val="1F069CB0"/>
    <w:rsid w:val="1F0A1A54"/>
    <w:rsid w:val="1F148FA8"/>
    <w:rsid w:val="1F228794"/>
    <w:rsid w:val="1F236302"/>
    <w:rsid w:val="1F4A8584"/>
    <w:rsid w:val="1F4DC573"/>
    <w:rsid w:val="1F6380D4"/>
    <w:rsid w:val="1F6D1890"/>
    <w:rsid w:val="1F787B81"/>
    <w:rsid w:val="1F790F6D"/>
    <w:rsid w:val="1F919F03"/>
    <w:rsid w:val="1F9EF725"/>
    <w:rsid w:val="1FA25B1B"/>
    <w:rsid w:val="1FAF64B5"/>
    <w:rsid w:val="1FB15CF3"/>
    <w:rsid w:val="1FD57268"/>
    <w:rsid w:val="1FEA4D01"/>
    <w:rsid w:val="1FF76FDB"/>
    <w:rsid w:val="1FFA266C"/>
    <w:rsid w:val="204AEF3D"/>
    <w:rsid w:val="205FC76C"/>
    <w:rsid w:val="2069A09C"/>
    <w:rsid w:val="20762BD9"/>
    <w:rsid w:val="2080F2B5"/>
    <w:rsid w:val="208BF0E5"/>
    <w:rsid w:val="20900338"/>
    <w:rsid w:val="20ACA6BB"/>
    <w:rsid w:val="20B85F98"/>
    <w:rsid w:val="20BDE7F5"/>
    <w:rsid w:val="20E1F41F"/>
    <w:rsid w:val="20ED02B5"/>
    <w:rsid w:val="20EFFA23"/>
    <w:rsid w:val="2100056D"/>
    <w:rsid w:val="2108A4CE"/>
    <w:rsid w:val="2108E8F1"/>
    <w:rsid w:val="2129206B"/>
    <w:rsid w:val="213CF472"/>
    <w:rsid w:val="2156A2DE"/>
    <w:rsid w:val="216302FF"/>
    <w:rsid w:val="216DC748"/>
    <w:rsid w:val="21776D78"/>
    <w:rsid w:val="219BC191"/>
    <w:rsid w:val="21AB6146"/>
    <w:rsid w:val="21BA353B"/>
    <w:rsid w:val="21C1F943"/>
    <w:rsid w:val="21DAB873"/>
    <w:rsid w:val="21EEAF91"/>
    <w:rsid w:val="21F68464"/>
    <w:rsid w:val="21F6FDDE"/>
    <w:rsid w:val="2206EA16"/>
    <w:rsid w:val="2216E09C"/>
    <w:rsid w:val="22179482"/>
    <w:rsid w:val="2226E96F"/>
    <w:rsid w:val="224883BE"/>
    <w:rsid w:val="224E7F0C"/>
    <w:rsid w:val="225921B1"/>
    <w:rsid w:val="225BB759"/>
    <w:rsid w:val="225D8856"/>
    <w:rsid w:val="22609986"/>
    <w:rsid w:val="2260C057"/>
    <w:rsid w:val="2272ACFC"/>
    <w:rsid w:val="227CE31E"/>
    <w:rsid w:val="228F7F60"/>
    <w:rsid w:val="2291BA2B"/>
    <w:rsid w:val="22985E1F"/>
    <w:rsid w:val="22A27AAC"/>
    <w:rsid w:val="22A43A77"/>
    <w:rsid w:val="22A4B952"/>
    <w:rsid w:val="22D2207A"/>
    <w:rsid w:val="22FD4D1D"/>
    <w:rsid w:val="230124DA"/>
    <w:rsid w:val="231A337F"/>
    <w:rsid w:val="232B7B1E"/>
    <w:rsid w:val="2334DFA4"/>
    <w:rsid w:val="2341366F"/>
    <w:rsid w:val="2348278E"/>
    <w:rsid w:val="236487CF"/>
    <w:rsid w:val="2387AB3B"/>
    <w:rsid w:val="2399B32A"/>
    <w:rsid w:val="23A12E70"/>
    <w:rsid w:val="23AA8733"/>
    <w:rsid w:val="23AF4BE8"/>
    <w:rsid w:val="23BB569A"/>
    <w:rsid w:val="23C3C6D2"/>
    <w:rsid w:val="23FB7601"/>
    <w:rsid w:val="2406168F"/>
    <w:rsid w:val="240BDA4F"/>
    <w:rsid w:val="241012D4"/>
    <w:rsid w:val="24104D3F"/>
    <w:rsid w:val="2420803B"/>
    <w:rsid w:val="242AE2AA"/>
    <w:rsid w:val="2438F451"/>
    <w:rsid w:val="2445B8BA"/>
    <w:rsid w:val="244F6E63"/>
    <w:rsid w:val="2459C22A"/>
    <w:rsid w:val="245DF29A"/>
    <w:rsid w:val="24668F37"/>
    <w:rsid w:val="24745E0E"/>
    <w:rsid w:val="24856D6D"/>
    <w:rsid w:val="24A1264B"/>
    <w:rsid w:val="24AA443A"/>
    <w:rsid w:val="24B0DCD1"/>
    <w:rsid w:val="24B219A7"/>
    <w:rsid w:val="24B336AB"/>
    <w:rsid w:val="24CCAEFD"/>
    <w:rsid w:val="24DDA565"/>
    <w:rsid w:val="250C9268"/>
    <w:rsid w:val="25170F2F"/>
    <w:rsid w:val="2535AA69"/>
    <w:rsid w:val="253F18A1"/>
    <w:rsid w:val="253F4AD3"/>
    <w:rsid w:val="2543E5A9"/>
    <w:rsid w:val="25547923"/>
    <w:rsid w:val="25555283"/>
    <w:rsid w:val="256BCB7E"/>
    <w:rsid w:val="258C5FA6"/>
    <w:rsid w:val="2597C65D"/>
    <w:rsid w:val="259A1907"/>
    <w:rsid w:val="25BA88BE"/>
    <w:rsid w:val="25DDF853"/>
    <w:rsid w:val="25F31957"/>
    <w:rsid w:val="25F365D9"/>
    <w:rsid w:val="25F3D44C"/>
    <w:rsid w:val="25F6FDB0"/>
    <w:rsid w:val="2603ADD7"/>
    <w:rsid w:val="26102E6F"/>
    <w:rsid w:val="261101FE"/>
    <w:rsid w:val="26163195"/>
    <w:rsid w:val="261D2E38"/>
    <w:rsid w:val="26204F48"/>
    <w:rsid w:val="2633409A"/>
    <w:rsid w:val="264DEA08"/>
    <w:rsid w:val="26591B7A"/>
    <w:rsid w:val="265E063F"/>
    <w:rsid w:val="26904129"/>
    <w:rsid w:val="269CB0D0"/>
    <w:rsid w:val="26AC0300"/>
    <w:rsid w:val="26CF9D4C"/>
    <w:rsid w:val="26E0A01C"/>
    <w:rsid w:val="26E6F71B"/>
    <w:rsid w:val="26EC53F0"/>
    <w:rsid w:val="26F0488A"/>
    <w:rsid w:val="26FB6794"/>
    <w:rsid w:val="27011298"/>
    <w:rsid w:val="2702819F"/>
    <w:rsid w:val="27090DA4"/>
    <w:rsid w:val="270E418F"/>
    <w:rsid w:val="272F287C"/>
    <w:rsid w:val="272FDC14"/>
    <w:rsid w:val="277D30D3"/>
    <w:rsid w:val="277ED0C3"/>
    <w:rsid w:val="2782D6E0"/>
    <w:rsid w:val="278E88DE"/>
    <w:rsid w:val="279F7E38"/>
    <w:rsid w:val="27BDE1FD"/>
    <w:rsid w:val="27CE03BE"/>
    <w:rsid w:val="27CE10F3"/>
    <w:rsid w:val="27E94E58"/>
    <w:rsid w:val="27EAA5CC"/>
    <w:rsid w:val="27ECF31B"/>
    <w:rsid w:val="2807E278"/>
    <w:rsid w:val="2808A6A4"/>
    <w:rsid w:val="28246746"/>
    <w:rsid w:val="28315B63"/>
    <w:rsid w:val="28326291"/>
    <w:rsid w:val="283FEC98"/>
    <w:rsid w:val="2855BC7B"/>
    <w:rsid w:val="2864D2D4"/>
    <w:rsid w:val="286D0769"/>
    <w:rsid w:val="286D2598"/>
    <w:rsid w:val="288C811B"/>
    <w:rsid w:val="288F9C9E"/>
    <w:rsid w:val="289C12C5"/>
    <w:rsid w:val="28ADBEBB"/>
    <w:rsid w:val="28CA40A2"/>
    <w:rsid w:val="28CAF8DD"/>
    <w:rsid w:val="28DA7B5F"/>
    <w:rsid w:val="28DE1EED"/>
    <w:rsid w:val="28E383F7"/>
    <w:rsid w:val="28F148F2"/>
    <w:rsid w:val="28F84CDA"/>
    <w:rsid w:val="29140AF0"/>
    <w:rsid w:val="291DA89D"/>
    <w:rsid w:val="291EF3B4"/>
    <w:rsid w:val="2922263C"/>
    <w:rsid w:val="294161FE"/>
    <w:rsid w:val="295B32FF"/>
    <w:rsid w:val="297A5359"/>
    <w:rsid w:val="2980C9E3"/>
    <w:rsid w:val="298D5AF4"/>
    <w:rsid w:val="298FA85B"/>
    <w:rsid w:val="29975CBD"/>
    <w:rsid w:val="29A6B136"/>
    <w:rsid w:val="29AAD7AE"/>
    <w:rsid w:val="29B264EC"/>
    <w:rsid w:val="29BBC5F2"/>
    <w:rsid w:val="29BE083B"/>
    <w:rsid w:val="2A2F82BC"/>
    <w:rsid w:val="2A330856"/>
    <w:rsid w:val="2A5625EF"/>
    <w:rsid w:val="2A7DE2B1"/>
    <w:rsid w:val="2A9D163A"/>
    <w:rsid w:val="2A9D5D27"/>
    <w:rsid w:val="2AA26BBF"/>
    <w:rsid w:val="2AAD97A8"/>
    <w:rsid w:val="2AAFCB37"/>
    <w:rsid w:val="2ABDD68F"/>
    <w:rsid w:val="2ADBF178"/>
    <w:rsid w:val="2AE53848"/>
    <w:rsid w:val="2AEB3B86"/>
    <w:rsid w:val="2AF4FE3D"/>
    <w:rsid w:val="2AF62235"/>
    <w:rsid w:val="2AFBFD20"/>
    <w:rsid w:val="2AFFC99B"/>
    <w:rsid w:val="2B05A480"/>
    <w:rsid w:val="2B0CA69B"/>
    <w:rsid w:val="2B160BF7"/>
    <w:rsid w:val="2B225BAC"/>
    <w:rsid w:val="2B23DBE8"/>
    <w:rsid w:val="2B2F3D6B"/>
    <w:rsid w:val="2B342710"/>
    <w:rsid w:val="2B403168"/>
    <w:rsid w:val="2B61FCD9"/>
    <w:rsid w:val="2B6F9C47"/>
    <w:rsid w:val="2B913C02"/>
    <w:rsid w:val="2BAE5A25"/>
    <w:rsid w:val="2BB464DA"/>
    <w:rsid w:val="2BC0D0CE"/>
    <w:rsid w:val="2BC41135"/>
    <w:rsid w:val="2BC73D60"/>
    <w:rsid w:val="2BDC38F5"/>
    <w:rsid w:val="2BDE0C1F"/>
    <w:rsid w:val="2BEB02C1"/>
    <w:rsid w:val="2BFE1238"/>
    <w:rsid w:val="2C02EA80"/>
    <w:rsid w:val="2C09FB22"/>
    <w:rsid w:val="2C18E5E0"/>
    <w:rsid w:val="2C27168E"/>
    <w:rsid w:val="2C4C8252"/>
    <w:rsid w:val="2C537413"/>
    <w:rsid w:val="2C53891E"/>
    <w:rsid w:val="2C5479A8"/>
    <w:rsid w:val="2C64C3F5"/>
    <w:rsid w:val="2CA1430B"/>
    <w:rsid w:val="2CA40497"/>
    <w:rsid w:val="2CAC70D2"/>
    <w:rsid w:val="2CAEE73B"/>
    <w:rsid w:val="2CBCBE66"/>
    <w:rsid w:val="2CE0340F"/>
    <w:rsid w:val="2CF366B4"/>
    <w:rsid w:val="2CFD92B7"/>
    <w:rsid w:val="2D0425A1"/>
    <w:rsid w:val="2D14CF03"/>
    <w:rsid w:val="2D190082"/>
    <w:rsid w:val="2D26A4EC"/>
    <w:rsid w:val="2D4BC92B"/>
    <w:rsid w:val="2D66397B"/>
    <w:rsid w:val="2D789DA6"/>
    <w:rsid w:val="2D812FDE"/>
    <w:rsid w:val="2D902D14"/>
    <w:rsid w:val="2D9E2903"/>
    <w:rsid w:val="2DB84A70"/>
    <w:rsid w:val="2DC24FF8"/>
    <w:rsid w:val="2DD79C29"/>
    <w:rsid w:val="2DE0C38E"/>
    <w:rsid w:val="2DFB229B"/>
    <w:rsid w:val="2E1525BE"/>
    <w:rsid w:val="2E2D2EC3"/>
    <w:rsid w:val="2E339DE2"/>
    <w:rsid w:val="2E3FD4F8"/>
    <w:rsid w:val="2E45DFF6"/>
    <w:rsid w:val="2E4AFDBA"/>
    <w:rsid w:val="2E56EF21"/>
    <w:rsid w:val="2E62A11C"/>
    <w:rsid w:val="2E63197E"/>
    <w:rsid w:val="2E8C7058"/>
    <w:rsid w:val="2E8F2457"/>
    <w:rsid w:val="2EA5AA2E"/>
    <w:rsid w:val="2EBADD07"/>
    <w:rsid w:val="2ECB9DDA"/>
    <w:rsid w:val="2ECCE680"/>
    <w:rsid w:val="2EDDA3C3"/>
    <w:rsid w:val="2EE868CB"/>
    <w:rsid w:val="2EE87777"/>
    <w:rsid w:val="2EF9EC15"/>
    <w:rsid w:val="2F085EE3"/>
    <w:rsid w:val="2F110CAB"/>
    <w:rsid w:val="2F168E8E"/>
    <w:rsid w:val="2F1D003F"/>
    <w:rsid w:val="2F1F7C41"/>
    <w:rsid w:val="2F20A846"/>
    <w:rsid w:val="2F32521E"/>
    <w:rsid w:val="2F39F964"/>
    <w:rsid w:val="2F3E433C"/>
    <w:rsid w:val="2F40CCA3"/>
    <w:rsid w:val="2F41F5F3"/>
    <w:rsid w:val="2F4EEEEB"/>
    <w:rsid w:val="2F5A9843"/>
    <w:rsid w:val="2F7602FE"/>
    <w:rsid w:val="2F833C5A"/>
    <w:rsid w:val="2F9B15DC"/>
    <w:rsid w:val="2FAB8F28"/>
    <w:rsid w:val="2FBC8C68"/>
    <w:rsid w:val="2FC38F04"/>
    <w:rsid w:val="2FD915A3"/>
    <w:rsid w:val="2FDCA472"/>
    <w:rsid w:val="2FE6A9F7"/>
    <w:rsid w:val="300E058B"/>
    <w:rsid w:val="3024E5CC"/>
    <w:rsid w:val="303CF415"/>
    <w:rsid w:val="3040E50E"/>
    <w:rsid w:val="304CB296"/>
    <w:rsid w:val="3050F422"/>
    <w:rsid w:val="3060183F"/>
    <w:rsid w:val="3063C0A5"/>
    <w:rsid w:val="306919F8"/>
    <w:rsid w:val="306EBDD3"/>
    <w:rsid w:val="3075B0FF"/>
    <w:rsid w:val="3080C3AC"/>
    <w:rsid w:val="308973AC"/>
    <w:rsid w:val="30A15487"/>
    <w:rsid w:val="30BED622"/>
    <w:rsid w:val="30C2EA8A"/>
    <w:rsid w:val="30C4B93A"/>
    <w:rsid w:val="30C4E70F"/>
    <w:rsid w:val="30DEA309"/>
    <w:rsid w:val="30E9B8FB"/>
    <w:rsid w:val="31033D1B"/>
    <w:rsid w:val="3106B750"/>
    <w:rsid w:val="310DDC25"/>
    <w:rsid w:val="310F3CEB"/>
    <w:rsid w:val="31230535"/>
    <w:rsid w:val="3124C021"/>
    <w:rsid w:val="312DEF00"/>
    <w:rsid w:val="313F01CA"/>
    <w:rsid w:val="3146607E"/>
    <w:rsid w:val="3146DDC0"/>
    <w:rsid w:val="31524441"/>
    <w:rsid w:val="31546169"/>
    <w:rsid w:val="317874D3"/>
    <w:rsid w:val="31837184"/>
    <w:rsid w:val="31854D7B"/>
    <w:rsid w:val="31B3A532"/>
    <w:rsid w:val="31BCD6C8"/>
    <w:rsid w:val="31D088F7"/>
    <w:rsid w:val="31D5B1DE"/>
    <w:rsid w:val="31FD3C02"/>
    <w:rsid w:val="31FDB10B"/>
    <w:rsid w:val="3204B021"/>
    <w:rsid w:val="3205774A"/>
    <w:rsid w:val="323549BD"/>
    <w:rsid w:val="323A7657"/>
    <w:rsid w:val="32453446"/>
    <w:rsid w:val="32781651"/>
    <w:rsid w:val="32B3ADD6"/>
    <w:rsid w:val="32B63E88"/>
    <w:rsid w:val="32C24AA9"/>
    <w:rsid w:val="32E82EB5"/>
    <w:rsid w:val="32FE5D5D"/>
    <w:rsid w:val="33006B8E"/>
    <w:rsid w:val="33070F05"/>
    <w:rsid w:val="33175FF5"/>
    <w:rsid w:val="33381DD4"/>
    <w:rsid w:val="333973E0"/>
    <w:rsid w:val="3340BE59"/>
    <w:rsid w:val="3342FEA9"/>
    <w:rsid w:val="33673234"/>
    <w:rsid w:val="337FB5AA"/>
    <w:rsid w:val="33894BD9"/>
    <w:rsid w:val="339C1B34"/>
    <w:rsid w:val="33A457D6"/>
    <w:rsid w:val="33BF8699"/>
    <w:rsid w:val="33CD5D38"/>
    <w:rsid w:val="33DCAFDB"/>
    <w:rsid w:val="33DD025A"/>
    <w:rsid w:val="33E104A7"/>
    <w:rsid w:val="341F6A8F"/>
    <w:rsid w:val="3450D474"/>
    <w:rsid w:val="3467BFC4"/>
    <w:rsid w:val="346B9779"/>
    <w:rsid w:val="346FD5DA"/>
    <w:rsid w:val="348C022B"/>
    <w:rsid w:val="348E703C"/>
    <w:rsid w:val="348E8E0B"/>
    <w:rsid w:val="34ACD610"/>
    <w:rsid w:val="34C1AF0B"/>
    <w:rsid w:val="34C27433"/>
    <w:rsid w:val="34CBDD7F"/>
    <w:rsid w:val="34CC7BF8"/>
    <w:rsid w:val="34D7FA65"/>
    <w:rsid w:val="34EE5306"/>
    <w:rsid w:val="34EE77F6"/>
    <w:rsid w:val="34F00E29"/>
    <w:rsid w:val="35209044"/>
    <w:rsid w:val="35312567"/>
    <w:rsid w:val="35411E44"/>
    <w:rsid w:val="3546A496"/>
    <w:rsid w:val="3547C60E"/>
    <w:rsid w:val="354F0DDB"/>
    <w:rsid w:val="35589BD6"/>
    <w:rsid w:val="355CB511"/>
    <w:rsid w:val="3562570B"/>
    <w:rsid w:val="3565DA2E"/>
    <w:rsid w:val="35692D99"/>
    <w:rsid w:val="358DF36A"/>
    <w:rsid w:val="359B8988"/>
    <w:rsid w:val="35A50812"/>
    <w:rsid w:val="35A99F2C"/>
    <w:rsid w:val="35BE306F"/>
    <w:rsid w:val="35DFF3A8"/>
    <w:rsid w:val="36298B96"/>
    <w:rsid w:val="36341C61"/>
    <w:rsid w:val="363BE51A"/>
    <w:rsid w:val="363D3AFA"/>
    <w:rsid w:val="3641DFFB"/>
    <w:rsid w:val="3695696B"/>
    <w:rsid w:val="36A19375"/>
    <w:rsid w:val="36C50B69"/>
    <w:rsid w:val="36D3BBF6"/>
    <w:rsid w:val="36DE9593"/>
    <w:rsid w:val="3700ECCF"/>
    <w:rsid w:val="37050F40"/>
    <w:rsid w:val="370583A7"/>
    <w:rsid w:val="371BC9E7"/>
    <w:rsid w:val="371C8EAC"/>
    <w:rsid w:val="372C23E9"/>
    <w:rsid w:val="3739ACA0"/>
    <w:rsid w:val="37440E2F"/>
    <w:rsid w:val="3754CF13"/>
    <w:rsid w:val="37568381"/>
    <w:rsid w:val="3766F2DB"/>
    <w:rsid w:val="376D5B7B"/>
    <w:rsid w:val="3782BB51"/>
    <w:rsid w:val="379E1920"/>
    <w:rsid w:val="37AD7424"/>
    <w:rsid w:val="37C34EFD"/>
    <w:rsid w:val="37D06DBA"/>
    <w:rsid w:val="37EBC132"/>
    <w:rsid w:val="3809FBC4"/>
    <w:rsid w:val="3810AB8D"/>
    <w:rsid w:val="3813D67E"/>
    <w:rsid w:val="38162FC6"/>
    <w:rsid w:val="38386E73"/>
    <w:rsid w:val="38545366"/>
    <w:rsid w:val="38548336"/>
    <w:rsid w:val="387639D0"/>
    <w:rsid w:val="3876477A"/>
    <w:rsid w:val="38810C55"/>
    <w:rsid w:val="38941ED6"/>
    <w:rsid w:val="38AA1D33"/>
    <w:rsid w:val="38C582CF"/>
    <w:rsid w:val="38D05A81"/>
    <w:rsid w:val="38D38BC4"/>
    <w:rsid w:val="38DD78BF"/>
    <w:rsid w:val="38F2DBB2"/>
    <w:rsid w:val="38FEB6CD"/>
    <w:rsid w:val="39040754"/>
    <w:rsid w:val="391C4C3A"/>
    <w:rsid w:val="3929C990"/>
    <w:rsid w:val="392FE4F7"/>
    <w:rsid w:val="393061C5"/>
    <w:rsid w:val="39384A06"/>
    <w:rsid w:val="3943C8F7"/>
    <w:rsid w:val="3953E0B4"/>
    <w:rsid w:val="395F734E"/>
    <w:rsid w:val="397C9117"/>
    <w:rsid w:val="39901419"/>
    <w:rsid w:val="399362E8"/>
    <w:rsid w:val="399A762E"/>
    <w:rsid w:val="39AFA6DF"/>
    <w:rsid w:val="39B5DC8E"/>
    <w:rsid w:val="39BFEB1F"/>
    <w:rsid w:val="39F1043F"/>
    <w:rsid w:val="39F7B2F6"/>
    <w:rsid w:val="3A010E03"/>
    <w:rsid w:val="3A129071"/>
    <w:rsid w:val="3A3450E1"/>
    <w:rsid w:val="3A3CF15A"/>
    <w:rsid w:val="3A4B938B"/>
    <w:rsid w:val="3A62EFEC"/>
    <w:rsid w:val="3A92FD66"/>
    <w:rsid w:val="3ABC2A96"/>
    <w:rsid w:val="3ACDDC87"/>
    <w:rsid w:val="3AD94923"/>
    <w:rsid w:val="3AD9A2C9"/>
    <w:rsid w:val="3AE79D04"/>
    <w:rsid w:val="3AEFB115"/>
    <w:rsid w:val="3B419C86"/>
    <w:rsid w:val="3B5DC81F"/>
    <w:rsid w:val="3B677C85"/>
    <w:rsid w:val="3B6CB360"/>
    <w:rsid w:val="3BA29ED7"/>
    <w:rsid w:val="3BA72D19"/>
    <w:rsid w:val="3BC7DD5A"/>
    <w:rsid w:val="3BE2786E"/>
    <w:rsid w:val="3BE479CF"/>
    <w:rsid w:val="3BE7C1C0"/>
    <w:rsid w:val="3C0C692B"/>
    <w:rsid w:val="3C1CC018"/>
    <w:rsid w:val="3C680287"/>
    <w:rsid w:val="3C695C1A"/>
    <w:rsid w:val="3C69ACE8"/>
    <w:rsid w:val="3C6D8922"/>
    <w:rsid w:val="3C7F09DE"/>
    <w:rsid w:val="3C9ECD9C"/>
    <w:rsid w:val="3CBB277A"/>
    <w:rsid w:val="3CBFE946"/>
    <w:rsid w:val="3CD41B5E"/>
    <w:rsid w:val="3CE55CAA"/>
    <w:rsid w:val="3CEB317A"/>
    <w:rsid w:val="3CEC8D56"/>
    <w:rsid w:val="3CFA52DE"/>
    <w:rsid w:val="3D259080"/>
    <w:rsid w:val="3D337674"/>
    <w:rsid w:val="3D350BA3"/>
    <w:rsid w:val="3D35273A"/>
    <w:rsid w:val="3D3AC879"/>
    <w:rsid w:val="3D49F861"/>
    <w:rsid w:val="3D4A3133"/>
    <w:rsid w:val="3D4A61EE"/>
    <w:rsid w:val="3D610E88"/>
    <w:rsid w:val="3D612A82"/>
    <w:rsid w:val="3D792B87"/>
    <w:rsid w:val="3D84273F"/>
    <w:rsid w:val="3D9012B6"/>
    <w:rsid w:val="3D94C6C5"/>
    <w:rsid w:val="3D9972D4"/>
    <w:rsid w:val="3D9F1C79"/>
    <w:rsid w:val="3DA36F99"/>
    <w:rsid w:val="3DB019F7"/>
    <w:rsid w:val="3DB9F4E2"/>
    <w:rsid w:val="3DBC14E5"/>
    <w:rsid w:val="3DC0DA85"/>
    <w:rsid w:val="3DC912E0"/>
    <w:rsid w:val="3DCC804A"/>
    <w:rsid w:val="3DE7DCC6"/>
    <w:rsid w:val="3DF89E17"/>
    <w:rsid w:val="3E1EC5B4"/>
    <w:rsid w:val="3E30F944"/>
    <w:rsid w:val="3E30FDF6"/>
    <w:rsid w:val="3E36D7D1"/>
    <w:rsid w:val="3E46F6FF"/>
    <w:rsid w:val="3E48EEE6"/>
    <w:rsid w:val="3E5291F7"/>
    <w:rsid w:val="3E5FF9A2"/>
    <w:rsid w:val="3E6891A4"/>
    <w:rsid w:val="3E8B3E03"/>
    <w:rsid w:val="3E8DCA35"/>
    <w:rsid w:val="3E95354C"/>
    <w:rsid w:val="3EE6C0B4"/>
    <w:rsid w:val="3EEE399C"/>
    <w:rsid w:val="3EF1F8D2"/>
    <w:rsid w:val="3EFFFC98"/>
    <w:rsid w:val="3F1F6282"/>
    <w:rsid w:val="3F540DAC"/>
    <w:rsid w:val="3F5A06FB"/>
    <w:rsid w:val="3F5CAAE6"/>
    <w:rsid w:val="3F6F0731"/>
    <w:rsid w:val="3F874FD9"/>
    <w:rsid w:val="3F8F5194"/>
    <w:rsid w:val="3F9051DF"/>
    <w:rsid w:val="3FAB19FB"/>
    <w:rsid w:val="3FB92460"/>
    <w:rsid w:val="3FC32238"/>
    <w:rsid w:val="3FD3AE3B"/>
    <w:rsid w:val="3FE4A4BA"/>
    <w:rsid w:val="3FF9B6A9"/>
    <w:rsid w:val="40054A9C"/>
    <w:rsid w:val="400ECA3D"/>
    <w:rsid w:val="40140CFE"/>
    <w:rsid w:val="401EE863"/>
    <w:rsid w:val="403457E2"/>
    <w:rsid w:val="403FD790"/>
    <w:rsid w:val="40484974"/>
    <w:rsid w:val="404918C6"/>
    <w:rsid w:val="405FDDFE"/>
    <w:rsid w:val="407D5347"/>
    <w:rsid w:val="407F401F"/>
    <w:rsid w:val="408B74F2"/>
    <w:rsid w:val="409D4529"/>
    <w:rsid w:val="40D61E09"/>
    <w:rsid w:val="40D7C99A"/>
    <w:rsid w:val="40EBF1A6"/>
    <w:rsid w:val="40EEA7EA"/>
    <w:rsid w:val="40F87CA4"/>
    <w:rsid w:val="40FE98A1"/>
    <w:rsid w:val="4107A2B6"/>
    <w:rsid w:val="41099442"/>
    <w:rsid w:val="410AD792"/>
    <w:rsid w:val="41229BA6"/>
    <w:rsid w:val="41293999"/>
    <w:rsid w:val="41502084"/>
    <w:rsid w:val="415E27A3"/>
    <w:rsid w:val="418B5DDB"/>
    <w:rsid w:val="418E989D"/>
    <w:rsid w:val="4198863A"/>
    <w:rsid w:val="41A3B488"/>
    <w:rsid w:val="41A4E662"/>
    <w:rsid w:val="41A7C0FA"/>
    <w:rsid w:val="41AD2FB9"/>
    <w:rsid w:val="41CD5FFB"/>
    <w:rsid w:val="41DD1563"/>
    <w:rsid w:val="41EAC0DE"/>
    <w:rsid w:val="4206CC2F"/>
    <w:rsid w:val="420CBBAA"/>
    <w:rsid w:val="420E162D"/>
    <w:rsid w:val="422703FF"/>
    <w:rsid w:val="42365B15"/>
    <w:rsid w:val="4238871D"/>
    <w:rsid w:val="42415DA9"/>
    <w:rsid w:val="42439F76"/>
    <w:rsid w:val="427CED3B"/>
    <w:rsid w:val="427FA72A"/>
    <w:rsid w:val="4283C3F2"/>
    <w:rsid w:val="428F5DFE"/>
    <w:rsid w:val="42D476D6"/>
    <w:rsid w:val="42EFDFA0"/>
    <w:rsid w:val="42FF0280"/>
    <w:rsid w:val="4302BA29"/>
    <w:rsid w:val="43130775"/>
    <w:rsid w:val="43179796"/>
    <w:rsid w:val="4326AB0D"/>
    <w:rsid w:val="43315603"/>
    <w:rsid w:val="43455F61"/>
    <w:rsid w:val="434D0A38"/>
    <w:rsid w:val="436E5393"/>
    <w:rsid w:val="439BCBAC"/>
    <w:rsid w:val="439D6875"/>
    <w:rsid w:val="43A04A5A"/>
    <w:rsid w:val="43B4EBE0"/>
    <w:rsid w:val="43B54943"/>
    <w:rsid w:val="43BA43E8"/>
    <w:rsid w:val="43CE71A0"/>
    <w:rsid w:val="43D3C3F5"/>
    <w:rsid w:val="43D9AB48"/>
    <w:rsid w:val="43EA7121"/>
    <w:rsid w:val="43F2D3A5"/>
    <w:rsid w:val="441B0037"/>
    <w:rsid w:val="4422EE56"/>
    <w:rsid w:val="4447779D"/>
    <w:rsid w:val="4458149A"/>
    <w:rsid w:val="44663DA2"/>
    <w:rsid w:val="4480045C"/>
    <w:rsid w:val="448D23AD"/>
    <w:rsid w:val="449AD2E1"/>
    <w:rsid w:val="44A22C83"/>
    <w:rsid w:val="44D75800"/>
    <w:rsid w:val="44D82F89"/>
    <w:rsid w:val="44D8BAAA"/>
    <w:rsid w:val="44E4E1FA"/>
    <w:rsid w:val="44EF2CC1"/>
    <w:rsid w:val="45069FF4"/>
    <w:rsid w:val="4516B754"/>
    <w:rsid w:val="4534BDA4"/>
    <w:rsid w:val="4537A8FD"/>
    <w:rsid w:val="455146F1"/>
    <w:rsid w:val="45559743"/>
    <w:rsid w:val="45620B2B"/>
    <w:rsid w:val="4564B5C2"/>
    <w:rsid w:val="459281C1"/>
    <w:rsid w:val="4595D79B"/>
    <w:rsid w:val="459D86DB"/>
    <w:rsid w:val="45AAB6AC"/>
    <w:rsid w:val="45BAA410"/>
    <w:rsid w:val="45C568BD"/>
    <w:rsid w:val="46287245"/>
    <w:rsid w:val="4647F773"/>
    <w:rsid w:val="4648116F"/>
    <w:rsid w:val="465CE98B"/>
    <w:rsid w:val="46666877"/>
    <w:rsid w:val="466D9368"/>
    <w:rsid w:val="467CB23C"/>
    <w:rsid w:val="469706EE"/>
    <w:rsid w:val="469BA4AE"/>
    <w:rsid w:val="46A0A6BE"/>
    <w:rsid w:val="46A31F06"/>
    <w:rsid w:val="46B44626"/>
    <w:rsid w:val="46C15569"/>
    <w:rsid w:val="46F44E85"/>
    <w:rsid w:val="46F8112E"/>
    <w:rsid w:val="4716EC48"/>
    <w:rsid w:val="47338AA9"/>
    <w:rsid w:val="475D8104"/>
    <w:rsid w:val="476DF67D"/>
    <w:rsid w:val="4772037E"/>
    <w:rsid w:val="477BB0D0"/>
    <w:rsid w:val="478C5B3E"/>
    <w:rsid w:val="47BE4592"/>
    <w:rsid w:val="47C51593"/>
    <w:rsid w:val="47E7930F"/>
    <w:rsid w:val="47EB981E"/>
    <w:rsid w:val="47EBA359"/>
    <w:rsid w:val="47FB6F0B"/>
    <w:rsid w:val="48263DA5"/>
    <w:rsid w:val="4833E8A5"/>
    <w:rsid w:val="4888652C"/>
    <w:rsid w:val="488B5591"/>
    <w:rsid w:val="48997AAE"/>
    <w:rsid w:val="48CD42C2"/>
    <w:rsid w:val="48DA2685"/>
    <w:rsid w:val="48E2CE20"/>
    <w:rsid w:val="48E35B9B"/>
    <w:rsid w:val="48FABA24"/>
    <w:rsid w:val="4914852E"/>
    <w:rsid w:val="4923BBFD"/>
    <w:rsid w:val="49395FCA"/>
    <w:rsid w:val="49486E6B"/>
    <w:rsid w:val="495DB0EF"/>
    <w:rsid w:val="49604AB7"/>
    <w:rsid w:val="4971F204"/>
    <w:rsid w:val="4973EC74"/>
    <w:rsid w:val="4991972C"/>
    <w:rsid w:val="4999AA82"/>
    <w:rsid w:val="49A5342A"/>
    <w:rsid w:val="49BDC296"/>
    <w:rsid w:val="49BF4B16"/>
    <w:rsid w:val="49C0F3C2"/>
    <w:rsid w:val="49DE2497"/>
    <w:rsid w:val="49F2862B"/>
    <w:rsid w:val="49F5397C"/>
    <w:rsid w:val="49F94DC7"/>
    <w:rsid w:val="4A247553"/>
    <w:rsid w:val="4A41D7D6"/>
    <w:rsid w:val="4A596E10"/>
    <w:rsid w:val="4A5CDFCB"/>
    <w:rsid w:val="4A6D0338"/>
    <w:rsid w:val="4A7C8407"/>
    <w:rsid w:val="4A8984BA"/>
    <w:rsid w:val="4ABA327D"/>
    <w:rsid w:val="4AF25334"/>
    <w:rsid w:val="4B09B493"/>
    <w:rsid w:val="4B0D2A3C"/>
    <w:rsid w:val="4B24400C"/>
    <w:rsid w:val="4B252785"/>
    <w:rsid w:val="4B5E3027"/>
    <w:rsid w:val="4B698E3A"/>
    <w:rsid w:val="4B72B38E"/>
    <w:rsid w:val="4B7B98B5"/>
    <w:rsid w:val="4B8D4675"/>
    <w:rsid w:val="4BA1E037"/>
    <w:rsid w:val="4BA57CCB"/>
    <w:rsid w:val="4BB701A5"/>
    <w:rsid w:val="4BC05B28"/>
    <w:rsid w:val="4BD5352F"/>
    <w:rsid w:val="4BDF90B2"/>
    <w:rsid w:val="4BE10017"/>
    <w:rsid w:val="4BEBD485"/>
    <w:rsid w:val="4BEC02D7"/>
    <w:rsid w:val="4BEF9F10"/>
    <w:rsid w:val="4C06093C"/>
    <w:rsid w:val="4C0E092E"/>
    <w:rsid w:val="4C3431F4"/>
    <w:rsid w:val="4C3B58A2"/>
    <w:rsid w:val="4C42E64C"/>
    <w:rsid w:val="4C61CD8D"/>
    <w:rsid w:val="4C66A9DC"/>
    <w:rsid w:val="4C8F08A9"/>
    <w:rsid w:val="4C8F82E2"/>
    <w:rsid w:val="4CA1B7FD"/>
    <w:rsid w:val="4CA6A8D0"/>
    <w:rsid w:val="4CB95504"/>
    <w:rsid w:val="4CC937EE"/>
    <w:rsid w:val="4CCED792"/>
    <w:rsid w:val="4D01017A"/>
    <w:rsid w:val="4D039C7D"/>
    <w:rsid w:val="4D08CFCE"/>
    <w:rsid w:val="4D09B56A"/>
    <w:rsid w:val="4D2B225E"/>
    <w:rsid w:val="4D2EE649"/>
    <w:rsid w:val="4D42ADF2"/>
    <w:rsid w:val="4D4A9B78"/>
    <w:rsid w:val="4D4F6E56"/>
    <w:rsid w:val="4D4F9299"/>
    <w:rsid w:val="4D86521D"/>
    <w:rsid w:val="4D8AE81C"/>
    <w:rsid w:val="4DA82535"/>
    <w:rsid w:val="4DC2F2D8"/>
    <w:rsid w:val="4DEAD9A3"/>
    <w:rsid w:val="4E629ED7"/>
    <w:rsid w:val="4E65084F"/>
    <w:rsid w:val="4E66DD7F"/>
    <w:rsid w:val="4EA8B002"/>
    <w:rsid w:val="4EBC3ED9"/>
    <w:rsid w:val="4ECE4D17"/>
    <w:rsid w:val="4EE66BD9"/>
    <w:rsid w:val="4EEE4E23"/>
    <w:rsid w:val="4EFC7989"/>
    <w:rsid w:val="4F11826D"/>
    <w:rsid w:val="4F21D865"/>
    <w:rsid w:val="4F23A2D1"/>
    <w:rsid w:val="4F38D6D0"/>
    <w:rsid w:val="4F3A77F0"/>
    <w:rsid w:val="4F4E0D30"/>
    <w:rsid w:val="4F548EE3"/>
    <w:rsid w:val="4F54B8A9"/>
    <w:rsid w:val="4F5681B8"/>
    <w:rsid w:val="4F6585CD"/>
    <w:rsid w:val="4F77A5AE"/>
    <w:rsid w:val="4F85F3AC"/>
    <w:rsid w:val="4F8CC70E"/>
    <w:rsid w:val="4F977CDF"/>
    <w:rsid w:val="4FD70DDC"/>
    <w:rsid w:val="4FD97C97"/>
    <w:rsid w:val="4FE2537E"/>
    <w:rsid w:val="4FF455B7"/>
    <w:rsid w:val="5000D8B0"/>
    <w:rsid w:val="500F7682"/>
    <w:rsid w:val="502AAAB6"/>
    <w:rsid w:val="502CBBEF"/>
    <w:rsid w:val="5034C996"/>
    <w:rsid w:val="503FB175"/>
    <w:rsid w:val="504D1C4D"/>
    <w:rsid w:val="50509FF0"/>
    <w:rsid w:val="50591C74"/>
    <w:rsid w:val="506D46CC"/>
    <w:rsid w:val="507F0462"/>
    <w:rsid w:val="5082CD93"/>
    <w:rsid w:val="50892886"/>
    <w:rsid w:val="50A29FE8"/>
    <w:rsid w:val="50BD2810"/>
    <w:rsid w:val="50E3869C"/>
    <w:rsid w:val="50E560BB"/>
    <w:rsid w:val="510038F2"/>
    <w:rsid w:val="51025CF2"/>
    <w:rsid w:val="51026AD0"/>
    <w:rsid w:val="51168C97"/>
    <w:rsid w:val="511BA8F5"/>
    <w:rsid w:val="514C5867"/>
    <w:rsid w:val="5163DB8C"/>
    <w:rsid w:val="51789FF3"/>
    <w:rsid w:val="5183783E"/>
    <w:rsid w:val="518AE319"/>
    <w:rsid w:val="519055D6"/>
    <w:rsid w:val="519CA911"/>
    <w:rsid w:val="51A75AAB"/>
    <w:rsid w:val="51AFDCE5"/>
    <w:rsid w:val="51B0B2D5"/>
    <w:rsid w:val="51F153FB"/>
    <w:rsid w:val="5201409D"/>
    <w:rsid w:val="522DDC6B"/>
    <w:rsid w:val="523C07D1"/>
    <w:rsid w:val="52429D5F"/>
    <w:rsid w:val="5248B018"/>
    <w:rsid w:val="52507C71"/>
    <w:rsid w:val="52556A08"/>
    <w:rsid w:val="5257A290"/>
    <w:rsid w:val="525910C9"/>
    <w:rsid w:val="525BEC37"/>
    <w:rsid w:val="526A1877"/>
    <w:rsid w:val="52730748"/>
    <w:rsid w:val="5274CB98"/>
    <w:rsid w:val="527BD79A"/>
    <w:rsid w:val="527F56FD"/>
    <w:rsid w:val="52803F08"/>
    <w:rsid w:val="528FFFBA"/>
    <w:rsid w:val="52A3FE28"/>
    <w:rsid w:val="52BA90EA"/>
    <w:rsid w:val="52BD946E"/>
    <w:rsid w:val="52BFFC71"/>
    <w:rsid w:val="52E83FAC"/>
    <w:rsid w:val="5304712A"/>
    <w:rsid w:val="5319B1D8"/>
    <w:rsid w:val="5323CBF2"/>
    <w:rsid w:val="53246497"/>
    <w:rsid w:val="5341059B"/>
    <w:rsid w:val="534479B3"/>
    <w:rsid w:val="53509A44"/>
    <w:rsid w:val="535D2375"/>
    <w:rsid w:val="53639071"/>
    <w:rsid w:val="5377A23D"/>
    <w:rsid w:val="53976653"/>
    <w:rsid w:val="53A2101F"/>
    <w:rsid w:val="53B8A06D"/>
    <w:rsid w:val="53C0C948"/>
    <w:rsid w:val="53CB17D3"/>
    <w:rsid w:val="53D6585B"/>
    <w:rsid w:val="53D7D832"/>
    <w:rsid w:val="542215CB"/>
    <w:rsid w:val="542D40D2"/>
    <w:rsid w:val="54322B17"/>
    <w:rsid w:val="545964CF"/>
    <w:rsid w:val="54795EED"/>
    <w:rsid w:val="5479BA38"/>
    <w:rsid w:val="547E257A"/>
    <w:rsid w:val="54873967"/>
    <w:rsid w:val="54935CD4"/>
    <w:rsid w:val="549F36C6"/>
    <w:rsid w:val="54A6A04E"/>
    <w:rsid w:val="54AD1B46"/>
    <w:rsid w:val="54B59253"/>
    <w:rsid w:val="54C6A0FE"/>
    <w:rsid w:val="54C7F698"/>
    <w:rsid w:val="54D02E37"/>
    <w:rsid w:val="54DC5D29"/>
    <w:rsid w:val="54E95694"/>
    <w:rsid w:val="54EC6AA5"/>
    <w:rsid w:val="551C0AFD"/>
    <w:rsid w:val="555C99A9"/>
    <w:rsid w:val="555CE8AE"/>
    <w:rsid w:val="555FB24D"/>
    <w:rsid w:val="556F3C72"/>
    <w:rsid w:val="5579EBE2"/>
    <w:rsid w:val="5592E455"/>
    <w:rsid w:val="55938CF9"/>
    <w:rsid w:val="5597E8AC"/>
    <w:rsid w:val="559C055D"/>
    <w:rsid w:val="559CFFC8"/>
    <w:rsid w:val="55A0EA23"/>
    <w:rsid w:val="55C4B6EA"/>
    <w:rsid w:val="55C76D65"/>
    <w:rsid w:val="55D8E4DF"/>
    <w:rsid w:val="55D9AAB5"/>
    <w:rsid w:val="55E317E6"/>
    <w:rsid w:val="55E55057"/>
    <w:rsid w:val="55F6C263"/>
    <w:rsid w:val="5603770D"/>
    <w:rsid w:val="5605FAE7"/>
    <w:rsid w:val="56095701"/>
    <w:rsid w:val="5625D3E9"/>
    <w:rsid w:val="562AB84D"/>
    <w:rsid w:val="564B05CD"/>
    <w:rsid w:val="564CEE35"/>
    <w:rsid w:val="56594020"/>
    <w:rsid w:val="56701A34"/>
    <w:rsid w:val="56782D8A"/>
    <w:rsid w:val="567C1A75"/>
    <w:rsid w:val="567C6AC6"/>
    <w:rsid w:val="5695211A"/>
    <w:rsid w:val="56968A4C"/>
    <w:rsid w:val="56B6FD29"/>
    <w:rsid w:val="56F86A0A"/>
    <w:rsid w:val="56F96008"/>
    <w:rsid w:val="57078B6E"/>
    <w:rsid w:val="5717AE1C"/>
    <w:rsid w:val="572012FA"/>
    <w:rsid w:val="572F5D5A"/>
    <w:rsid w:val="573DD5DA"/>
    <w:rsid w:val="5759B68D"/>
    <w:rsid w:val="5785CE1B"/>
    <w:rsid w:val="579F1CAB"/>
    <w:rsid w:val="57C1A44A"/>
    <w:rsid w:val="57E1D1D9"/>
    <w:rsid w:val="57E4FE34"/>
    <w:rsid w:val="57E73A07"/>
    <w:rsid w:val="57FF975A"/>
    <w:rsid w:val="582953C3"/>
    <w:rsid w:val="583AF399"/>
    <w:rsid w:val="583DBE13"/>
    <w:rsid w:val="58541BF6"/>
    <w:rsid w:val="58856099"/>
    <w:rsid w:val="588DD98F"/>
    <w:rsid w:val="5890372C"/>
    <w:rsid w:val="589359B7"/>
    <w:rsid w:val="5895EC14"/>
    <w:rsid w:val="589D54DA"/>
    <w:rsid w:val="58A24CAF"/>
    <w:rsid w:val="58B66C6C"/>
    <w:rsid w:val="58BD5FC8"/>
    <w:rsid w:val="58CD1383"/>
    <w:rsid w:val="58CE6113"/>
    <w:rsid w:val="58D5EE7F"/>
    <w:rsid w:val="58DD4248"/>
    <w:rsid w:val="58E341B1"/>
    <w:rsid w:val="58EA91AC"/>
    <w:rsid w:val="59001E4C"/>
    <w:rsid w:val="590B2636"/>
    <w:rsid w:val="59158F14"/>
    <w:rsid w:val="59219E7C"/>
    <w:rsid w:val="593D551E"/>
    <w:rsid w:val="594C6624"/>
    <w:rsid w:val="595FFB2F"/>
    <w:rsid w:val="59AA99C4"/>
    <w:rsid w:val="59EEA867"/>
    <w:rsid w:val="59F348E6"/>
    <w:rsid w:val="5A1AF2AF"/>
    <w:rsid w:val="5A1CCC67"/>
    <w:rsid w:val="5A1D8287"/>
    <w:rsid w:val="5A2DE628"/>
    <w:rsid w:val="5A300ACC"/>
    <w:rsid w:val="5A384E94"/>
    <w:rsid w:val="5A4A4CCB"/>
    <w:rsid w:val="5A605E29"/>
    <w:rsid w:val="5A65383C"/>
    <w:rsid w:val="5A89D640"/>
    <w:rsid w:val="5A8EC799"/>
    <w:rsid w:val="5AB86084"/>
    <w:rsid w:val="5ABD6EDD"/>
    <w:rsid w:val="5ADA4068"/>
    <w:rsid w:val="5AE7706E"/>
    <w:rsid w:val="5AFE1A4E"/>
    <w:rsid w:val="5B0F18F0"/>
    <w:rsid w:val="5B310351"/>
    <w:rsid w:val="5B397B6E"/>
    <w:rsid w:val="5B515E83"/>
    <w:rsid w:val="5B5F541E"/>
    <w:rsid w:val="5B661183"/>
    <w:rsid w:val="5B66F27B"/>
    <w:rsid w:val="5B74E1D3"/>
    <w:rsid w:val="5B90F887"/>
    <w:rsid w:val="5B980797"/>
    <w:rsid w:val="5BADC3C1"/>
    <w:rsid w:val="5BB28D4E"/>
    <w:rsid w:val="5BB52470"/>
    <w:rsid w:val="5BCCD12B"/>
    <w:rsid w:val="5BD4BEB1"/>
    <w:rsid w:val="5BDCB46E"/>
    <w:rsid w:val="5BE4CF59"/>
    <w:rsid w:val="5BE8D600"/>
    <w:rsid w:val="5BEBFEF5"/>
    <w:rsid w:val="5BF5EFB2"/>
    <w:rsid w:val="5C0A09DF"/>
    <w:rsid w:val="5C3659DB"/>
    <w:rsid w:val="5C5430E5"/>
    <w:rsid w:val="5C649B48"/>
    <w:rsid w:val="5C68009E"/>
    <w:rsid w:val="5C80D9AC"/>
    <w:rsid w:val="5C8DC9B8"/>
    <w:rsid w:val="5C90F0EB"/>
    <w:rsid w:val="5CBEE5F9"/>
    <w:rsid w:val="5CE0F0CE"/>
    <w:rsid w:val="5CE8C7DE"/>
    <w:rsid w:val="5D0E64BC"/>
    <w:rsid w:val="5D2A74AD"/>
    <w:rsid w:val="5D2D8CEE"/>
    <w:rsid w:val="5D3E4899"/>
    <w:rsid w:val="5D4796E5"/>
    <w:rsid w:val="5D5C2143"/>
    <w:rsid w:val="5D63F3EC"/>
    <w:rsid w:val="5D68281F"/>
    <w:rsid w:val="5D68A18C"/>
    <w:rsid w:val="5D694406"/>
    <w:rsid w:val="5D6E4707"/>
    <w:rsid w:val="5D8B90F8"/>
    <w:rsid w:val="5D8E9FBA"/>
    <w:rsid w:val="5D98BEE1"/>
    <w:rsid w:val="5DAE9824"/>
    <w:rsid w:val="5DB5B9EF"/>
    <w:rsid w:val="5DBDE764"/>
    <w:rsid w:val="5DC7D14B"/>
    <w:rsid w:val="5DCE76A0"/>
    <w:rsid w:val="5DDCE674"/>
    <w:rsid w:val="5DEB5767"/>
    <w:rsid w:val="5DECA4C9"/>
    <w:rsid w:val="5DFF1F13"/>
    <w:rsid w:val="5E0FC66B"/>
    <w:rsid w:val="5E1C0AF2"/>
    <w:rsid w:val="5E20D377"/>
    <w:rsid w:val="5E33E06C"/>
    <w:rsid w:val="5E56E61E"/>
    <w:rsid w:val="5E661246"/>
    <w:rsid w:val="5E711C30"/>
    <w:rsid w:val="5E78287F"/>
    <w:rsid w:val="5E878FEB"/>
    <w:rsid w:val="5E88013B"/>
    <w:rsid w:val="5E94A6E0"/>
    <w:rsid w:val="5EB31831"/>
    <w:rsid w:val="5ECFBCB1"/>
    <w:rsid w:val="5EE756E5"/>
    <w:rsid w:val="5EE7EBE8"/>
    <w:rsid w:val="5EEFD46E"/>
    <w:rsid w:val="5F1504A5"/>
    <w:rsid w:val="5F18FC6E"/>
    <w:rsid w:val="5F1C4C07"/>
    <w:rsid w:val="5F22B060"/>
    <w:rsid w:val="5F26CD82"/>
    <w:rsid w:val="5F4A2414"/>
    <w:rsid w:val="5F4F83A8"/>
    <w:rsid w:val="5F5BC190"/>
    <w:rsid w:val="5F5D3616"/>
    <w:rsid w:val="5F660113"/>
    <w:rsid w:val="5F6790D5"/>
    <w:rsid w:val="5F6E98DA"/>
    <w:rsid w:val="5FB230FC"/>
    <w:rsid w:val="5FB48BE7"/>
    <w:rsid w:val="5FC5D0B1"/>
    <w:rsid w:val="5FD2434D"/>
    <w:rsid w:val="5FEDB4EF"/>
    <w:rsid w:val="5FF834E0"/>
    <w:rsid w:val="5FF95B48"/>
    <w:rsid w:val="5FFFDF6F"/>
    <w:rsid w:val="60112993"/>
    <w:rsid w:val="602B6C58"/>
    <w:rsid w:val="603CDEFB"/>
    <w:rsid w:val="604204C4"/>
    <w:rsid w:val="6055DA39"/>
    <w:rsid w:val="6073597B"/>
    <w:rsid w:val="6080D470"/>
    <w:rsid w:val="60884910"/>
    <w:rsid w:val="609DA548"/>
    <w:rsid w:val="609FEB63"/>
    <w:rsid w:val="60B2D803"/>
    <w:rsid w:val="60B9614B"/>
    <w:rsid w:val="60C035F1"/>
    <w:rsid w:val="60C5D5D0"/>
    <w:rsid w:val="60D18128"/>
    <w:rsid w:val="6101A37A"/>
    <w:rsid w:val="61033334"/>
    <w:rsid w:val="610A6FDD"/>
    <w:rsid w:val="611339FA"/>
    <w:rsid w:val="61176290"/>
    <w:rsid w:val="611ACA67"/>
    <w:rsid w:val="6126CA7D"/>
    <w:rsid w:val="612C0819"/>
    <w:rsid w:val="61684B58"/>
    <w:rsid w:val="6182D4AB"/>
    <w:rsid w:val="61833597"/>
    <w:rsid w:val="619552E7"/>
    <w:rsid w:val="61A230A7"/>
    <w:rsid w:val="61AEB13F"/>
    <w:rsid w:val="61C79434"/>
    <w:rsid w:val="61D08457"/>
    <w:rsid w:val="61D84DFB"/>
    <w:rsid w:val="61F276AF"/>
    <w:rsid w:val="6202D0D9"/>
    <w:rsid w:val="62059723"/>
    <w:rsid w:val="621584CD"/>
    <w:rsid w:val="62440035"/>
    <w:rsid w:val="624B02F2"/>
    <w:rsid w:val="624F6C64"/>
    <w:rsid w:val="626475C1"/>
    <w:rsid w:val="627F0210"/>
    <w:rsid w:val="6297CCA8"/>
    <w:rsid w:val="629D684D"/>
    <w:rsid w:val="62B5B563"/>
    <w:rsid w:val="62B63494"/>
    <w:rsid w:val="62CCF311"/>
    <w:rsid w:val="62E79E28"/>
    <w:rsid w:val="62EDBBAF"/>
    <w:rsid w:val="62EF9FD5"/>
    <w:rsid w:val="62F771E0"/>
    <w:rsid w:val="630DA380"/>
    <w:rsid w:val="6313E53B"/>
    <w:rsid w:val="631678E5"/>
    <w:rsid w:val="631E9ACB"/>
    <w:rsid w:val="6325EDF7"/>
    <w:rsid w:val="632A7AA2"/>
    <w:rsid w:val="63315B5A"/>
    <w:rsid w:val="633687BD"/>
    <w:rsid w:val="63448D53"/>
    <w:rsid w:val="63472A16"/>
    <w:rsid w:val="634A3787"/>
    <w:rsid w:val="634DE41F"/>
    <w:rsid w:val="63931153"/>
    <w:rsid w:val="63994463"/>
    <w:rsid w:val="63A0EF6D"/>
    <w:rsid w:val="63A7ED98"/>
    <w:rsid w:val="63B1FBDA"/>
    <w:rsid w:val="63D7FDEC"/>
    <w:rsid w:val="63E494C9"/>
    <w:rsid w:val="63F24EAC"/>
    <w:rsid w:val="640921EA"/>
    <w:rsid w:val="641F2841"/>
    <w:rsid w:val="642CE6FB"/>
    <w:rsid w:val="64314B28"/>
    <w:rsid w:val="6448E3CB"/>
    <w:rsid w:val="645D02AE"/>
    <w:rsid w:val="645F6DEF"/>
    <w:rsid w:val="646CB86B"/>
    <w:rsid w:val="64754925"/>
    <w:rsid w:val="6477E8DF"/>
    <w:rsid w:val="647BBDB0"/>
    <w:rsid w:val="64940D23"/>
    <w:rsid w:val="64B4758B"/>
    <w:rsid w:val="64E607E8"/>
    <w:rsid w:val="64FC493E"/>
    <w:rsid w:val="6505A201"/>
    <w:rsid w:val="6507247E"/>
    <w:rsid w:val="651A9CCE"/>
    <w:rsid w:val="653CCEFA"/>
    <w:rsid w:val="6543A139"/>
    <w:rsid w:val="654D1C7B"/>
    <w:rsid w:val="65512E42"/>
    <w:rsid w:val="655E5075"/>
    <w:rsid w:val="6569AAEE"/>
    <w:rsid w:val="656D03C1"/>
    <w:rsid w:val="6575E590"/>
    <w:rsid w:val="65770E15"/>
    <w:rsid w:val="659D8CD8"/>
    <w:rsid w:val="65A0943C"/>
    <w:rsid w:val="65AD2620"/>
    <w:rsid w:val="65C629A4"/>
    <w:rsid w:val="65F08A96"/>
    <w:rsid w:val="65F42CA7"/>
    <w:rsid w:val="65FC4119"/>
    <w:rsid w:val="660295DE"/>
    <w:rsid w:val="66125335"/>
    <w:rsid w:val="6623B5F4"/>
    <w:rsid w:val="662F2569"/>
    <w:rsid w:val="663EAA40"/>
    <w:rsid w:val="664D5809"/>
    <w:rsid w:val="665AAFF0"/>
    <w:rsid w:val="666F4F5C"/>
    <w:rsid w:val="668E3389"/>
    <w:rsid w:val="66C45205"/>
    <w:rsid w:val="66E3B540"/>
    <w:rsid w:val="670A76F2"/>
    <w:rsid w:val="67104DF2"/>
    <w:rsid w:val="672294B0"/>
    <w:rsid w:val="672B83EA"/>
    <w:rsid w:val="674B5CEC"/>
    <w:rsid w:val="674DAB18"/>
    <w:rsid w:val="6769C998"/>
    <w:rsid w:val="67885EB3"/>
    <w:rsid w:val="6790C2BC"/>
    <w:rsid w:val="679B0169"/>
    <w:rsid w:val="67A85660"/>
    <w:rsid w:val="67B6AC8F"/>
    <w:rsid w:val="67C479AF"/>
    <w:rsid w:val="67C686EF"/>
    <w:rsid w:val="67DDD88D"/>
    <w:rsid w:val="67E061B9"/>
    <w:rsid w:val="67E82BB4"/>
    <w:rsid w:val="67F376F5"/>
    <w:rsid w:val="6815BB24"/>
    <w:rsid w:val="682C3BB4"/>
    <w:rsid w:val="68310683"/>
    <w:rsid w:val="6850C5DA"/>
    <w:rsid w:val="68511763"/>
    <w:rsid w:val="68577212"/>
    <w:rsid w:val="68587716"/>
    <w:rsid w:val="689CD2D8"/>
    <w:rsid w:val="68D0C9AB"/>
    <w:rsid w:val="68D4DDFF"/>
    <w:rsid w:val="68E97B79"/>
    <w:rsid w:val="68F69C35"/>
    <w:rsid w:val="68F911FA"/>
    <w:rsid w:val="6904BC4B"/>
    <w:rsid w:val="6908A936"/>
    <w:rsid w:val="690CA9D1"/>
    <w:rsid w:val="69292BC1"/>
    <w:rsid w:val="692AA8F6"/>
    <w:rsid w:val="694EABDB"/>
    <w:rsid w:val="695680E8"/>
    <w:rsid w:val="695D6570"/>
    <w:rsid w:val="69625750"/>
    <w:rsid w:val="69761EF9"/>
    <w:rsid w:val="697FA0C4"/>
    <w:rsid w:val="6991B952"/>
    <w:rsid w:val="69A05AEF"/>
    <w:rsid w:val="69BA622E"/>
    <w:rsid w:val="69C6DA4A"/>
    <w:rsid w:val="69D34FA2"/>
    <w:rsid w:val="69D92762"/>
    <w:rsid w:val="69FCDDF5"/>
    <w:rsid w:val="6A0526E4"/>
    <w:rsid w:val="6A1987CB"/>
    <w:rsid w:val="6A205EBD"/>
    <w:rsid w:val="6A35EB92"/>
    <w:rsid w:val="6A5ACC40"/>
    <w:rsid w:val="6A642BDE"/>
    <w:rsid w:val="6A7CADD2"/>
    <w:rsid w:val="6AA791CA"/>
    <w:rsid w:val="6AB48081"/>
    <w:rsid w:val="6ADDA21B"/>
    <w:rsid w:val="6AEE51A8"/>
    <w:rsid w:val="6AF3E5B6"/>
    <w:rsid w:val="6B010D34"/>
    <w:rsid w:val="6B0608B1"/>
    <w:rsid w:val="6B3C210F"/>
    <w:rsid w:val="6B4E004F"/>
    <w:rsid w:val="6B59ABF3"/>
    <w:rsid w:val="6B7F4632"/>
    <w:rsid w:val="6B8215AF"/>
    <w:rsid w:val="6B8EB97B"/>
    <w:rsid w:val="6B8F8A62"/>
    <w:rsid w:val="6B9033B1"/>
    <w:rsid w:val="6B973B5A"/>
    <w:rsid w:val="6BC8EC86"/>
    <w:rsid w:val="6BDB12AB"/>
    <w:rsid w:val="6BF2ED87"/>
    <w:rsid w:val="6BFA0DAB"/>
    <w:rsid w:val="6BFA9EC3"/>
    <w:rsid w:val="6BFFDA61"/>
    <w:rsid w:val="6C05B24D"/>
    <w:rsid w:val="6C139560"/>
    <w:rsid w:val="6C250F44"/>
    <w:rsid w:val="6C37FADE"/>
    <w:rsid w:val="6C3C3D46"/>
    <w:rsid w:val="6C471E9F"/>
    <w:rsid w:val="6C659AE9"/>
    <w:rsid w:val="6C757E42"/>
    <w:rsid w:val="6C78E856"/>
    <w:rsid w:val="6C89465A"/>
    <w:rsid w:val="6C8C09FF"/>
    <w:rsid w:val="6CA0BEFB"/>
    <w:rsid w:val="6CA5F0FC"/>
    <w:rsid w:val="6CB396A3"/>
    <w:rsid w:val="6CE547F9"/>
    <w:rsid w:val="6CF4C9ED"/>
    <w:rsid w:val="6D01D4BF"/>
    <w:rsid w:val="6D07440F"/>
    <w:rsid w:val="6D158653"/>
    <w:rsid w:val="6D225DE1"/>
    <w:rsid w:val="6D2BF394"/>
    <w:rsid w:val="6D5A1D05"/>
    <w:rsid w:val="6D5B918E"/>
    <w:rsid w:val="6D5C8937"/>
    <w:rsid w:val="6D89846C"/>
    <w:rsid w:val="6D921A4E"/>
    <w:rsid w:val="6DA9823D"/>
    <w:rsid w:val="6DB8132C"/>
    <w:rsid w:val="6DBA210F"/>
    <w:rsid w:val="6DBC514D"/>
    <w:rsid w:val="6DC89DEB"/>
    <w:rsid w:val="6DCD498C"/>
    <w:rsid w:val="6DE2C9A2"/>
    <w:rsid w:val="6DEB74E8"/>
    <w:rsid w:val="6DFE24D3"/>
    <w:rsid w:val="6E1E738F"/>
    <w:rsid w:val="6E3745D1"/>
    <w:rsid w:val="6E59502E"/>
    <w:rsid w:val="6E98B23E"/>
    <w:rsid w:val="6EA0553A"/>
    <w:rsid w:val="6EA76551"/>
    <w:rsid w:val="6EB0D460"/>
    <w:rsid w:val="6EB3659A"/>
    <w:rsid w:val="6EB6C3F1"/>
    <w:rsid w:val="6EB9B671"/>
    <w:rsid w:val="6ED7FEC0"/>
    <w:rsid w:val="6EE5CDFF"/>
    <w:rsid w:val="6EFEF04A"/>
    <w:rsid w:val="6F10B8CF"/>
    <w:rsid w:val="6F19EB39"/>
    <w:rsid w:val="6F3AB779"/>
    <w:rsid w:val="6F4AAD98"/>
    <w:rsid w:val="6F5490AA"/>
    <w:rsid w:val="6F69CC40"/>
    <w:rsid w:val="6F967277"/>
    <w:rsid w:val="6FD425A6"/>
    <w:rsid w:val="6FEBC2F1"/>
    <w:rsid w:val="6FFD1DD3"/>
    <w:rsid w:val="7003392F"/>
    <w:rsid w:val="700DFCAC"/>
    <w:rsid w:val="7044C8AA"/>
    <w:rsid w:val="7049621A"/>
    <w:rsid w:val="7061BBF9"/>
    <w:rsid w:val="70631E45"/>
    <w:rsid w:val="706D786E"/>
    <w:rsid w:val="7079C36E"/>
    <w:rsid w:val="707F3712"/>
    <w:rsid w:val="709946D0"/>
    <w:rsid w:val="70A785F7"/>
    <w:rsid w:val="70AAE01F"/>
    <w:rsid w:val="70AB6E66"/>
    <w:rsid w:val="70BC1CA4"/>
    <w:rsid w:val="70C32475"/>
    <w:rsid w:val="70C73150"/>
    <w:rsid w:val="70DABD86"/>
    <w:rsid w:val="70F78448"/>
    <w:rsid w:val="710FCE30"/>
    <w:rsid w:val="7119B95B"/>
    <w:rsid w:val="711C1415"/>
    <w:rsid w:val="712ADFEA"/>
    <w:rsid w:val="713C048B"/>
    <w:rsid w:val="714051AF"/>
    <w:rsid w:val="714CAC5C"/>
    <w:rsid w:val="7150A937"/>
    <w:rsid w:val="7154D125"/>
    <w:rsid w:val="716F606C"/>
    <w:rsid w:val="7181F7C3"/>
    <w:rsid w:val="719059B5"/>
    <w:rsid w:val="7195DEC3"/>
    <w:rsid w:val="71963E25"/>
    <w:rsid w:val="7199309C"/>
    <w:rsid w:val="71A7199A"/>
    <w:rsid w:val="71A9CD0D"/>
    <w:rsid w:val="71AFF837"/>
    <w:rsid w:val="71B5021E"/>
    <w:rsid w:val="71B71958"/>
    <w:rsid w:val="71BE48F6"/>
    <w:rsid w:val="71C25807"/>
    <w:rsid w:val="71C8741A"/>
    <w:rsid w:val="71CCC28F"/>
    <w:rsid w:val="71DF7A29"/>
    <w:rsid w:val="71EED018"/>
    <w:rsid w:val="721E8786"/>
    <w:rsid w:val="7228A637"/>
    <w:rsid w:val="722B6FB1"/>
    <w:rsid w:val="722E310A"/>
    <w:rsid w:val="7237F221"/>
    <w:rsid w:val="7248C8CF"/>
    <w:rsid w:val="72613527"/>
    <w:rsid w:val="7263294D"/>
    <w:rsid w:val="726AA579"/>
    <w:rsid w:val="727FC3F9"/>
    <w:rsid w:val="7281D457"/>
    <w:rsid w:val="728AC1F3"/>
    <w:rsid w:val="728C9EAD"/>
    <w:rsid w:val="72A2F303"/>
    <w:rsid w:val="72B15E67"/>
    <w:rsid w:val="72B38C17"/>
    <w:rsid w:val="72BBF0CA"/>
    <w:rsid w:val="72BF15BF"/>
    <w:rsid w:val="72CFFE97"/>
    <w:rsid w:val="72E2F936"/>
    <w:rsid w:val="72F0F86B"/>
    <w:rsid w:val="73039E5E"/>
    <w:rsid w:val="730447B6"/>
    <w:rsid w:val="73045AD8"/>
    <w:rsid w:val="731C3561"/>
    <w:rsid w:val="73320E86"/>
    <w:rsid w:val="733829EA"/>
    <w:rsid w:val="733D07C0"/>
    <w:rsid w:val="73451FA2"/>
    <w:rsid w:val="73605B51"/>
    <w:rsid w:val="73617F32"/>
    <w:rsid w:val="736CA424"/>
    <w:rsid w:val="737F4D48"/>
    <w:rsid w:val="73889953"/>
    <w:rsid w:val="73935D27"/>
    <w:rsid w:val="7399A713"/>
    <w:rsid w:val="73A0ADBE"/>
    <w:rsid w:val="73B2594E"/>
    <w:rsid w:val="73C73856"/>
    <w:rsid w:val="73D52538"/>
    <w:rsid w:val="73E30F28"/>
    <w:rsid w:val="741542E0"/>
    <w:rsid w:val="7415FCAD"/>
    <w:rsid w:val="74172E44"/>
    <w:rsid w:val="741884D4"/>
    <w:rsid w:val="7441BDC3"/>
    <w:rsid w:val="74476A9E"/>
    <w:rsid w:val="744964C4"/>
    <w:rsid w:val="748C71E7"/>
    <w:rsid w:val="74B8D1A0"/>
    <w:rsid w:val="74BD5A06"/>
    <w:rsid w:val="74C53DD4"/>
    <w:rsid w:val="74CB07A6"/>
    <w:rsid w:val="74F5528E"/>
    <w:rsid w:val="7516818C"/>
    <w:rsid w:val="75217095"/>
    <w:rsid w:val="752A6A9C"/>
    <w:rsid w:val="752E931A"/>
    <w:rsid w:val="7546ED39"/>
    <w:rsid w:val="754C3082"/>
    <w:rsid w:val="7580C7CA"/>
    <w:rsid w:val="75A1D611"/>
    <w:rsid w:val="75AB298C"/>
    <w:rsid w:val="75B11341"/>
    <w:rsid w:val="75C05488"/>
    <w:rsid w:val="75C56ECB"/>
    <w:rsid w:val="75DD8E24"/>
    <w:rsid w:val="75EB2CD9"/>
    <w:rsid w:val="75F8FB0F"/>
    <w:rsid w:val="75FA7A9C"/>
    <w:rsid w:val="75FCFCB4"/>
    <w:rsid w:val="76284248"/>
    <w:rsid w:val="763AF473"/>
    <w:rsid w:val="7677C580"/>
    <w:rsid w:val="767A8ABD"/>
    <w:rsid w:val="76878EF6"/>
    <w:rsid w:val="76A1E8BC"/>
    <w:rsid w:val="76A4D634"/>
    <w:rsid w:val="76AF4EF7"/>
    <w:rsid w:val="76CF08AF"/>
    <w:rsid w:val="76DCC530"/>
    <w:rsid w:val="76E90E38"/>
    <w:rsid w:val="76FCEA12"/>
    <w:rsid w:val="770332B0"/>
    <w:rsid w:val="77215A27"/>
    <w:rsid w:val="7729F82D"/>
    <w:rsid w:val="77704B76"/>
    <w:rsid w:val="7772447A"/>
    <w:rsid w:val="77795E85"/>
    <w:rsid w:val="778B0738"/>
    <w:rsid w:val="778EE55F"/>
    <w:rsid w:val="77A36DDF"/>
    <w:rsid w:val="77A60562"/>
    <w:rsid w:val="77AA9E3D"/>
    <w:rsid w:val="77AEC5D8"/>
    <w:rsid w:val="77C412A9"/>
    <w:rsid w:val="77CD9AF1"/>
    <w:rsid w:val="77CDA061"/>
    <w:rsid w:val="78082FB8"/>
    <w:rsid w:val="78240BF9"/>
    <w:rsid w:val="7827FFC8"/>
    <w:rsid w:val="783294C8"/>
    <w:rsid w:val="7833CC74"/>
    <w:rsid w:val="7834CA7E"/>
    <w:rsid w:val="7838B86C"/>
    <w:rsid w:val="785BE1F6"/>
    <w:rsid w:val="7862C3B1"/>
    <w:rsid w:val="786AD910"/>
    <w:rsid w:val="786B69C6"/>
    <w:rsid w:val="786B6E10"/>
    <w:rsid w:val="786E30C8"/>
    <w:rsid w:val="78779473"/>
    <w:rsid w:val="78869841"/>
    <w:rsid w:val="789DA847"/>
    <w:rsid w:val="78B6AB47"/>
    <w:rsid w:val="78CC9961"/>
    <w:rsid w:val="78D5E484"/>
    <w:rsid w:val="78D5E780"/>
    <w:rsid w:val="78E6BF1A"/>
    <w:rsid w:val="78E8513D"/>
    <w:rsid w:val="78E8B403"/>
    <w:rsid w:val="78E90272"/>
    <w:rsid w:val="7908BCD6"/>
    <w:rsid w:val="790BB3CE"/>
    <w:rsid w:val="793B0E13"/>
    <w:rsid w:val="7952F75B"/>
    <w:rsid w:val="7953F64C"/>
    <w:rsid w:val="795A60DD"/>
    <w:rsid w:val="7972D6D3"/>
    <w:rsid w:val="797C0B55"/>
    <w:rsid w:val="798C42C3"/>
    <w:rsid w:val="79A40019"/>
    <w:rsid w:val="79B8144A"/>
    <w:rsid w:val="79BEAC17"/>
    <w:rsid w:val="79D131FE"/>
    <w:rsid w:val="79D5433D"/>
    <w:rsid w:val="79EFD897"/>
    <w:rsid w:val="7A009B80"/>
    <w:rsid w:val="7A248CCC"/>
    <w:rsid w:val="7A327803"/>
    <w:rsid w:val="7A3A7ADE"/>
    <w:rsid w:val="7A3F3626"/>
    <w:rsid w:val="7A4CA873"/>
    <w:rsid w:val="7A975680"/>
    <w:rsid w:val="7A9C35CE"/>
    <w:rsid w:val="7A9DF475"/>
    <w:rsid w:val="7AA48D37"/>
    <w:rsid w:val="7AA9E53C"/>
    <w:rsid w:val="7AAE0680"/>
    <w:rsid w:val="7AB0FF47"/>
    <w:rsid w:val="7AB26F0A"/>
    <w:rsid w:val="7AB377B1"/>
    <w:rsid w:val="7AB7E7FF"/>
    <w:rsid w:val="7AE8A686"/>
    <w:rsid w:val="7AEE21F0"/>
    <w:rsid w:val="7B1076C3"/>
    <w:rsid w:val="7B31C432"/>
    <w:rsid w:val="7B355089"/>
    <w:rsid w:val="7B3F20BD"/>
    <w:rsid w:val="7B4DFBE0"/>
    <w:rsid w:val="7B5C4786"/>
    <w:rsid w:val="7B6088D0"/>
    <w:rsid w:val="7BA0B4BE"/>
    <w:rsid w:val="7BB3F312"/>
    <w:rsid w:val="7BBD9271"/>
    <w:rsid w:val="7BC3F3E8"/>
    <w:rsid w:val="7BC93A94"/>
    <w:rsid w:val="7BC96767"/>
    <w:rsid w:val="7BCFB6BF"/>
    <w:rsid w:val="7BD54909"/>
    <w:rsid w:val="7C2F8C6F"/>
    <w:rsid w:val="7C42D11D"/>
    <w:rsid w:val="7C443AA1"/>
    <w:rsid w:val="7C46515F"/>
    <w:rsid w:val="7C556D2A"/>
    <w:rsid w:val="7C5879B9"/>
    <w:rsid w:val="7C5A6E5D"/>
    <w:rsid w:val="7C7A829A"/>
    <w:rsid w:val="7C8FC2C6"/>
    <w:rsid w:val="7C9C6FCC"/>
    <w:rsid w:val="7CE39A49"/>
    <w:rsid w:val="7CE6695C"/>
    <w:rsid w:val="7CEEA8D8"/>
    <w:rsid w:val="7CEF65AE"/>
    <w:rsid w:val="7CF081E1"/>
    <w:rsid w:val="7CF3EF6E"/>
    <w:rsid w:val="7D306AE2"/>
    <w:rsid w:val="7D461687"/>
    <w:rsid w:val="7D563088"/>
    <w:rsid w:val="7D580D0B"/>
    <w:rsid w:val="7D76C617"/>
    <w:rsid w:val="7D76FEC0"/>
    <w:rsid w:val="7D9D81D2"/>
    <w:rsid w:val="7DB2BBC6"/>
    <w:rsid w:val="7DD8B432"/>
    <w:rsid w:val="7DDA67D7"/>
    <w:rsid w:val="7DE0A916"/>
    <w:rsid w:val="7DE51E35"/>
    <w:rsid w:val="7DEE20F7"/>
    <w:rsid w:val="7DFAF839"/>
    <w:rsid w:val="7DFEEC2C"/>
    <w:rsid w:val="7E1134A1"/>
    <w:rsid w:val="7E127196"/>
    <w:rsid w:val="7E136DD9"/>
    <w:rsid w:val="7E14E3EE"/>
    <w:rsid w:val="7E1B0E8C"/>
    <w:rsid w:val="7E4C2ED2"/>
    <w:rsid w:val="7E59E340"/>
    <w:rsid w:val="7E71D8DE"/>
    <w:rsid w:val="7E72474B"/>
    <w:rsid w:val="7E8D92D1"/>
    <w:rsid w:val="7E8FBFCF"/>
    <w:rsid w:val="7E90D9C1"/>
    <w:rsid w:val="7E9493D8"/>
    <w:rsid w:val="7E98DA0E"/>
    <w:rsid w:val="7EA2EA70"/>
    <w:rsid w:val="7EB3AF6E"/>
    <w:rsid w:val="7EB7B0F7"/>
    <w:rsid w:val="7EC4899F"/>
    <w:rsid w:val="7EC4C0D4"/>
    <w:rsid w:val="7EE8768F"/>
    <w:rsid w:val="7EEAF334"/>
    <w:rsid w:val="7EEC443F"/>
    <w:rsid w:val="7F183A1C"/>
    <w:rsid w:val="7F2A8B2B"/>
    <w:rsid w:val="7F4254FA"/>
    <w:rsid w:val="7F474296"/>
    <w:rsid w:val="7F4C7A81"/>
    <w:rsid w:val="7F4E8C27"/>
    <w:rsid w:val="7F576CDF"/>
    <w:rsid w:val="7F60EC3C"/>
    <w:rsid w:val="7F6354D5"/>
    <w:rsid w:val="7F69C8AE"/>
    <w:rsid w:val="7F920F1F"/>
    <w:rsid w:val="7F9D61D5"/>
    <w:rsid w:val="7FA1D0D4"/>
    <w:rsid w:val="7FA6D743"/>
    <w:rsid w:val="7FAC8732"/>
    <w:rsid w:val="7FB11747"/>
    <w:rsid w:val="7FC4C255"/>
    <w:rsid w:val="7FD6E544"/>
    <w:rsid w:val="7FD7BF36"/>
    <w:rsid w:val="7FE18740"/>
    <w:rsid w:val="7FE1BC1D"/>
    <w:rsid w:val="7FEB5485"/>
    <w:rsid w:val="7FF49430"/>
    <w:rsid w:val="7FFFC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4"/>
      <w:szCs w:val="24"/>
    </w:rPr>
  </w:style>
  <w:style w:type="paragraph" w:styleId="Nagwek1">
    <w:name w:val="heading 1"/>
    <w:basedOn w:val="Normalny"/>
    <w:next w:val="Normalny"/>
    <w:qFormat/>
    <w:pPr>
      <w:keepNext/>
      <w:jc w:val="center"/>
      <w:outlineLvl w:val="0"/>
    </w:pPr>
    <w:rPr>
      <w:rFonts w:ascii="Verdana" w:hAnsi="Verdana"/>
      <w:b/>
      <w:color w:val="333399"/>
      <w:sz w:val="14"/>
    </w:rPr>
  </w:style>
  <w:style w:type="paragraph" w:styleId="Nagwek2">
    <w:name w:val="heading 2"/>
    <w:basedOn w:val="Normalny"/>
    <w:next w:val="Normalny"/>
    <w:qFormat/>
    <w:pPr>
      <w:keepNext/>
      <w:jc w:val="center"/>
      <w:outlineLvl w:val="1"/>
    </w:pPr>
    <w:rPr>
      <w:rFonts w:ascii="Verdana" w:hAnsi="Verdana"/>
      <w:b/>
      <w:sz w:val="1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Times New Roman" w:hAnsi="StarSymbol"/>
      <w:sz w:val="18"/>
      <w:szCs w:val="18"/>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7001"/>
        <w:tab w:val="right" w:pos="14003"/>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StopkaZnak">
    <w:name w:val="Stopka Znak"/>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dolnego">
    <w:name w:val="footnote text"/>
    <w:basedOn w:val="Normalny"/>
    <w:semiHidden/>
    <w:unhideWhenUsed/>
    <w:pPr>
      <w:widowControl/>
      <w:suppressAutoHyphens w:val="0"/>
    </w:pPr>
    <w:rPr>
      <w:sz w:val="20"/>
      <w:szCs w:val="20"/>
    </w:rPr>
  </w:style>
  <w:style w:type="character" w:styleId="Odwoanieprzypisudolnego">
    <w:name w:val="footnote reference"/>
    <w:uiPriority w:val="99"/>
    <w:semiHidden/>
    <w:unhideWhenUsed/>
    <w:rPr>
      <w:vertAlign w:val="superscript"/>
    </w:rPr>
  </w:style>
  <w:style w:type="paragraph" w:styleId="Tekstpodstawowy2">
    <w:name w:val="Body Text 2"/>
    <w:basedOn w:val="Normalny"/>
    <w:semiHidden/>
    <w:pPr>
      <w:jc w:val="center"/>
    </w:pPr>
    <w:rPr>
      <w:rFonts w:ascii="Arial" w:hAnsi="Arial" w:cs="Arial"/>
      <w:sz w:val="22"/>
      <w:szCs w:val="16"/>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tyle>
  <w:style w:type="character" w:customStyle="1" w:styleId="TematkomentarzaZnak">
    <w:name w:val="Temat komentarza Znak"/>
    <w:semiHidden/>
    <w:rPr>
      <w:b/>
      <w:bCs/>
    </w:rPr>
  </w:style>
  <w:style w:type="character" w:styleId="Numerstrony">
    <w:name w:val="page number"/>
    <w:basedOn w:val="Domylnaczcionkaakapitu"/>
    <w:semiHidden/>
  </w:style>
  <w:style w:type="table" w:styleId="Tabela-Siatka">
    <w:name w:val="Table Grid"/>
    <w:basedOn w:val="Standardowy"/>
    <w:uiPriority w:val="59"/>
    <w:rsid w:val="003A1F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2D81"/>
    <w:rPr>
      <w:b/>
      <w:bCs/>
    </w:rPr>
  </w:style>
  <w:style w:type="paragraph" w:styleId="Akapitzlist">
    <w:name w:val="List Paragraph"/>
    <w:basedOn w:val="Normalny"/>
    <w:uiPriority w:val="34"/>
    <w:qFormat/>
    <w:rsid w:val="00357790"/>
    <w:pPr>
      <w:ind w:left="720"/>
      <w:contextualSpacing/>
    </w:pPr>
  </w:style>
  <w:style w:type="paragraph" w:styleId="Poprawka">
    <w:name w:val="Revision"/>
    <w:hidden/>
    <w:uiPriority w:val="99"/>
    <w:semiHidden/>
    <w:rsid w:val="00DC3CA4"/>
    <w:rPr>
      <w:sz w:val="24"/>
      <w:szCs w:val="24"/>
    </w:rPr>
  </w:style>
  <w:style w:type="character" w:customStyle="1" w:styleId="normaltextrun">
    <w:name w:val="normaltextrun"/>
    <w:basedOn w:val="Domylnaczcionkaakapitu"/>
    <w:uiPriority w:val="1"/>
    <w:rsid w:val="31FDB10B"/>
  </w:style>
  <w:style w:type="character" w:customStyle="1" w:styleId="spellingerror">
    <w:name w:val="spellingerror"/>
    <w:basedOn w:val="Domylnaczcionkaakapitu"/>
    <w:uiPriority w:val="1"/>
    <w:rsid w:val="31FDB10B"/>
  </w:style>
  <w:style w:type="character" w:customStyle="1" w:styleId="ui-provider">
    <w:name w:val="ui-provider"/>
    <w:basedOn w:val="Domylnaczcionkaakapitu"/>
    <w:uiPriority w:val="1"/>
    <w:rsid w:val="31FDB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4"/>
      <w:szCs w:val="24"/>
    </w:rPr>
  </w:style>
  <w:style w:type="paragraph" w:styleId="Nagwek1">
    <w:name w:val="heading 1"/>
    <w:basedOn w:val="Normalny"/>
    <w:next w:val="Normalny"/>
    <w:qFormat/>
    <w:pPr>
      <w:keepNext/>
      <w:jc w:val="center"/>
      <w:outlineLvl w:val="0"/>
    </w:pPr>
    <w:rPr>
      <w:rFonts w:ascii="Verdana" w:hAnsi="Verdana"/>
      <w:b/>
      <w:color w:val="333399"/>
      <w:sz w:val="14"/>
    </w:rPr>
  </w:style>
  <w:style w:type="paragraph" w:styleId="Nagwek2">
    <w:name w:val="heading 2"/>
    <w:basedOn w:val="Normalny"/>
    <w:next w:val="Normalny"/>
    <w:qFormat/>
    <w:pPr>
      <w:keepNext/>
      <w:jc w:val="center"/>
      <w:outlineLvl w:val="1"/>
    </w:pPr>
    <w:rPr>
      <w:rFonts w:ascii="Verdana" w:hAnsi="Verdana"/>
      <w:b/>
      <w:sz w:val="1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Times New Roman" w:hAnsi="StarSymbol"/>
      <w:sz w:val="18"/>
      <w:szCs w:val="18"/>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7001"/>
        <w:tab w:val="right" w:pos="14003"/>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StopkaZnak">
    <w:name w:val="Stopka Znak"/>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dolnego">
    <w:name w:val="footnote text"/>
    <w:basedOn w:val="Normalny"/>
    <w:semiHidden/>
    <w:unhideWhenUsed/>
    <w:pPr>
      <w:widowControl/>
      <w:suppressAutoHyphens w:val="0"/>
    </w:pPr>
    <w:rPr>
      <w:sz w:val="20"/>
      <w:szCs w:val="20"/>
    </w:rPr>
  </w:style>
  <w:style w:type="character" w:styleId="Odwoanieprzypisudolnego">
    <w:name w:val="footnote reference"/>
    <w:uiPriority w:val="99"/>
    <w:semiHidden/>
    <w:unhideWhenUsed/>
    <w:rPr>
      <w:vertAlign w:val="superscript"/>
    </w:rPr>
  </w:style>
  <w:style w:type="paragraph" w:styleId="Tekstpodstawowy2">
    <w:name w:val="Body Text 2"/>
    <w:basedOn w:val="Normalny"/>
    <w:semiHidden/>
    <w:pPr>
      <w:jc w:val="center"/>
    </w:pPr>
    <w:rPr>
      <w:rFonts w:ascii="Arial" w:hAnsi="Arial" w:cs="Arial"/>
      <w:sz w:val="22"/>
      <w:szCs w:val="16"/>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tyle>
  <w:style w:type="character" w:customStyle="1" w:styleId="TematkomentarzaZnak">
    <w:name w:val="Temat komentarza Znak"/>
    <w:semiHidden/>
    <w:rPr>
      <w:b/>
      <w:bCs/>
    </w:rPr>
  </w:style>
  <w:style w:type="character" w:styleId="Numerstrony">
    <w:name w:val="page number"/>
    <w:basedOn w:val="Domylnaczcionkaakapitu"/>
    <w:semiHidden/>
  </w:style>
  <w:style w:type="table" w:styleId="Tabela-Siatka">
    <w:name w:val="Table Grid"/>
    <w:basedOn w:val="Standardowy"/>
    <w:uiPriority w:val="59"/>
    <w:rsid w:val="003A1F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2D81"/>
    <w:rPr>
      <w:b/>
      <w:bCs/>
    </w:rPr>
  </w:style>
  <w:style w:type="paragraph" w:styleId="Akapitzlist">
    <w:name w:val="List Paragraph"/>
    <w:basedOn w:val="Normalny"/>
    <w:uiPriority w:val="34"/>
    <w:qFormat/>
    <w:rsid w:val="00357790"/>
    <w:pPr>
      <w:ind w:left="720"/>
      <w:contextualSpacing/>
    </w:pPr>
  </w:style>
  <w:style w:type="paragraph" w:styleId="Poprawka">
    <w:name w:val="Revision"/>
    <w:hidden/>
    <w:uiPriority w:val="99"/>
    <w:semiHidden/>
    <w:rsid w:val="00DC3CA4"/>
    <w:rPr>
      <w:sz w:val="24"/>
      <w:szCs w:val="24"/>
    </w:rPr>
  </w:style>
  <w:style w:type="character" w:customStyle="1" w:styleId="normaltextrun">
    <w:name w:val="normaltextrun"/>
    <w:basedOn w:val="Domylnaczcionkaakapitu"/>
    <w:uiPriority w:val="1"/>
    <w:rsid w:val="31FDB10B"/>
  </w:style>
  <w:style w:type="character" w:customStyle="1" w:styleId="spellingerror">
    <w:name w:val="spellingerror"/>
    <w:basedOn w:val="Domylnaczcionkaakapitu"/>
    <w:uiPriority w:val="1"/>
    <w:rsid w:val="31FDB10B"/>
  </w:style>
  <w:style w:type="character" w:customStyle="1" w:styleId="ui-provider">
    <w:name w:val="ui-provider"/>
    <w:basedOn w:val="Domylnaczcionkaakapitu"/>
    <w:uiPriority w:val="1"/>
    <w:rsid w:val="31FDB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31">
      <w:bodyDiv w:val="1"/>
      <w:marLeft w:val="0"/>
      <w:marRight w:val="0"/>
      <w:marTop w:val="0"/>
      <w:marBottom w:val="0"/>
      <w:divBdr>
        <w:top w:val="none" w:sz="0" w:space="0" w:color="auto"/>
        <w:left w:val="none" w:sz="0" w:space="0" w:color="auto"/>
        <w:bottom w:val="none" w:sz="0" w:space="0" w:color="auto"/>
        <w:right w:val="none" w:sz="0" w:space="0" w:color="auto"/>
      </w:divBdr>
      <w:divsChild>
        <w:div w:id="356975089">
          <w:marLeft w:val="0"/>
          <w:marRight w:val="0"/>
          <w:marTop w:val="0"/>
          <w:marBottom w:val="0"/>
          <w:divBdr>
            <w:top w:val="none" w:sz="0" w:space="0" w:color="auto"/>
            <w:left w:val="none" w:sz="0" w:space="0" w:color="auto"/>
            <w:bottom w:val="none" w:sz="0" w:space="0" w:color="auto"/>
            <w:right w:val="none" w:sz="0" w:space="0" w:color="auto"/>
          </w:divBdr>
        </w:div>
      </w:divsChild>
    </w:div>
    <w:div w:id="177501579">
      <w:bodyDiv w:val="1"/>
      <w:marLeft w:val="0"/>
      <w:marRight w:val="0"/>
      <w:marTop w:val="0"/>
      <w:marBottom w:val="0"/>
      <w:divBdr>
        <w:top w:val="none" w:sz="0" w:space="0" w:color="auto"/>
        <w:left w:val="none" w:sz="0" w:space="0" w:color="auto"/>
        <w:bottom w:val="none" w:sz="0" w:space="0" w:color="auto"/>
        <w:right w:val="none" w:sz="0" w:space="0" w:color="auto"/>
      </w:divBdr>
      <w:divsChild>
        <w:div w:id="191848328">
          <w:marLeft w:val="0"/>
          <w:marRight w:val="0"/>
          <w:marTop w:val="0"/>
          <w:marBottom w:val="0"/>
          <w:divBdr>
            <w:top w:val="none" w:sz="0" w:space="0" w:color="auto"/>
            <w:left w:val="none" w:sz="0" w:space="0" w:color="auto"/>
            <w:bottom w:val="none" w:sz="0" w:space="0" w:color="auto"/>
            <w:right w:val="none" w:sz="0" w:space="0" w:color="auto"/>
          </w:divBdr>
        </w:div>
      </w:divsChild>
    </w:div>
    <w:div w:id="506865243">
      <w:bodyDiv w:val="1"/>
      <w:marLeft w:val="0"/>
      <w:marRight w:val="0"/>
      <w:marTop w:val="0"/>
      <w:marBottom w:val="0"/>
      <w:divBdr>
        <w:top w:val="none" w:sz="0" w:space="0" w:color="auto"/>
        <w:left w:val="none" w:sz="0" w:space="0" w:color="auto"/>
        <w:bottom w:val="none" w:sz="0" w:space="0" w:color="auto"/>
        <w:right w:val="none" w:sz="0" w:space="0" w:color="auto"/>
      </w:divBdr>
      <w:divsChild>
        <w:div w:id="123551119">
          <w:marLeft w:val="0"/>
          <w:marRight w:val="0"/>
          <w:marTop w:val="0"/>
          <w:marBottom w:val="0"/>
          <w:divBdr>
            <w:top w:val="none" w:sz="0" w:space="0" w:color="auto"/>
            <w:left w:val="none" w:sz="0" w:space="0" w:color="auto"/>
            <w:bottom w:val="none" w:sz="0" w:space="0" w:color="auto"/>
            <w:right w:val="none" w:sz="0" w:space="0" w:color="auto"/>
          </w:divBdr>
        </w:div>
      </w:divsChild>
    </w:div>
    <w:div w:id="748161296">
      <w:bodyDiv w:val="1"/>
      <w:marLeft w:val="0"/>
      <w:marRight w:val="0"/>
      <w:marTop w:val="0"/>
      <w:marBottom w:val="0"/>
      <w:divBdr>
        <w:top w:val="none" w:sz="0" w:space="0" w:color="auto"/>
        <w:left w:val="none" w:sz="0" w:space="0" w:color="auto"/>
        <w:bottom w:val="none" w:sz="0" w:space="0" w:color="auto"/>
        <w:right w:val="none" w:sz="0" w:space="0" w:color="auto"/>
      </w:divBdr>
    </w:div>
    <w:div w:id="2074769623">
      <w:bodyDiv w:val="1"/>
      <w:marLeft w:val="0"/>
      <w:marRight w:val="0"/>
      <w:marTop w:val="0"/>
      <w:marBottom w:val="0"/>
      <w:divBdr>
        <w:top w:val="none" w:sz="0" w:space="0" w:color="auto"/>
        <w:left w:val="none" w:sz="0" w:space="0" w:color="auto"/>
        <w:bottom w:val="none" w:sz="0" w:space="0" w:color="auto"/>
        <w:right w:val="none" w:sz="0" w:space="0" w:color="auto"/>
      </w:divBdr>
    </w:div>
    <w:div w:id="2123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518B8C3E371041A506921C49FB115A" ma:contentTypeVersion="2" ma:contentTypeDescription="Utwórz nowy dokument." ma:contentTypeScope="" ma:versionID="3e4de6c335f452ae195404cc84dd61e1">
  <xsd:schema xmlns:xsd="http://www.w3.org/2001/XMLSchema" xmlns:xs="http://www.w3.org/2001/XMLSchema" xmlns:p="http://schemas.microsoft.com/office/2006/metadata/properties" xmlns:ns2="9b0e8d00-36bd-4a0a-95bf-808c2cd1cb73" targetNamespace="http://schemas.microsoft.com/office/2006/metadata/properties" ma:root="true" ma:fieldsID="d5c74e8a037b78262922aaecb3c349cf" ns2:_="">
    <xsd:import namespace="9b0e8d00-36bd-4a0a-95bf-808c2cd1cb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8d00-36bd-4a0a-95bf-808c2cd1c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211E-CA3E-47CB-BE45-1BDFA7F01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95C80-AAF6-4FAF-AFAD-1464CF35D091}">
  <ds:schemaRefs>
    <ds:schemaRef ds:uri="http://schemas.microsoft.com/office/2006/metadata/longProperties"/>
  </ds:schemaRefs>
</ds:datastoreItem>
</file>

<file path=customXml/itemProps3.xml><?xml version="1.0" encoding="utf-8"?>
<ds:datastoreItem xmlns:ds="http://schemas.openxmlformats.org/officeDocument/2006/customXml" ds:itemID="{0A161C63-68CD-4221-8EDA-183591DF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8d00-36bd-4a0a-95bf-808c2cd1c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4C3B4-ECB2-43B7-90D3-34EB70BC2831}">
  <ds:schemaRefs>
    <ds:schemaRef ds:uri="http://schemas.microsoft.com/sharepoint/v3/contenttype/forms"/>
  </ds:schemaRefs>
</ds:datastoreItem>
</file>

<file path=customXml/itemProps5.xml><?xml version="1.0" encoding="utf-8"?>
<ds:datastoreItem xmlns:ds="http://schemas.openxmlformats.org/officeDocument/2006/customXml" ds:itemID="{37CE8977-4AA4-4C37-A25D-25C0B622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3430</Words>
  <Characters>20585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zal_nr_2_program_studiow_2019</vt:lpstr>
    </vt:vector>
  </TitlesOfParts>
  <Company>Akademia Pedagogiczna</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zal_nr_2_program_studiow_2019</dc:title>
  <dc:creator>Barbara Wilk</dc:creator>
  <cp:lastModifiedBy>Instytut-Biologii</cp:lastModifiedBy>
  <cp:revision>3</cp:revision>
  <cp:lastPrinted>2023-01-25T08:51:00Z</cp:lastPrinted>
  <dcterms:created xsi:type="dcterms:W3CDTF">2023-06-05T03:58:00Z</dcterms:created>
  <dcterms:modified xsi:type="dcterms:W3CDTF">2023-06-06T06:19:00Z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0x010100EB518B8C3E371041A506921C49FB115A</vt:lpwstr>
  </property>
</Properties>
</file>