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80" w:rsidRPr="00AC1E60" w:rsidRDefault="00A35755">
      <w:pPr>
        <w:pStyle w:val="Nagwek3"/>
        <w:jc w:val="right"/>
        <w:rPr>
          <w:b w:val="0"/>
          <w:bCs w:val="0"/>
          <w:i/>
          <w:iCs/>
          <w:sz w:val="20"/>
          <w:szCs w:val="20"/>
        </w:rPr>
      </w:pPr>
      <w:r w:rsidRPr="00AC1E60">
        <w:rPr>
          <w:b w:val="0"/>
          <w:i/>
          <w:sz w:val="20"/>
          <w:szCs w:val="20"/>
        </w:rPr>
        <w:t xml:space="preserve">Geografia, I stopień, </w:t>
      </w:r>
      <w:r w:rsidR="004917FB">
        <w:rPr>
          <w:b w:val="0"/>
          <w:i/>
          <w:sz w:val="20"/>
          <w:szCs w:val="20"/>
        </w:rPr>
        <w:t>nie</w:t>
      </w:r>
      <w:r w:rsidRPr="00AC1E60">
        <w:rPr>
          <w:b w:val="0"/>
          <w:i/>
          <w:sz w:val="20"/>
          <w:szCs w:val="20"/>
        </w:rPr>
        <w:t>stacjonarne</w:t>
      </w:r>
      <w:r w:rsidR="00AE1280" w:rsidRPr="00AC1E60">
        <w:rPr>
          <w:b w:val="0"/>
          <w:bCs w:val="0"/>
          <w:i/>
          <w:iCs/>
          <w:sz w:val="20"/>
          <w:szCs w:val="20"/>
        </w:rPr>
        <w:t xml:space="preserve"> </w:t>
      </w:r>
    </w:p>
    <w:p w:rsidR="007B6F2F" w:rsidRPr="00AC1E60" w:rsidRDefault="007B6F2F" w:rsidP="007B6F2F">
      <w:pPr>
        <w:pStyle w:val="Tekstpodstawowy"/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11B09">
        <w:rPr>
          <w:rFonts w:ascii="Arial" w:hAnsi="Arial" w:cs="Arial"/>
          <w:i/>
          <w:sz w:val="20"/>
          <w:szCs w:val="20"/>
        </w:rPr>
        <w:t>05.2023</w:t>
      </w:r>
    </w:p>
    <w:p w:rsidR="00AE1280" w:rsidRPr="00AC1E60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Cs w:val="20"/>
        </w:rPr>
      </w:pPr>
      <w:r w:rsidRPr="00AC1E60">
        <w:rPr>
          <w:rFonts w:ascii="Arial" w:hAnsi="Arial" w:cs="Arial"/>
          <w:b/>
          <w:bCs/>
          <w:szCs w:val="20"/>
        </w:rPr>
        <w:t>PROGRAM STUDIÓW WYŻSZYCH</w:t>
      </w:r>
    </w:p>
    <w:p w:rsidR="00AE1280" w:rsidRPr="00AC1E60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Cs w:val="20"/>
        </w:rPr>
      </w:pPr>
      <w:r w:rsidRPr="00AC1E60">
        <w:rPr>
          <w:rFonts w:ascii="Arial" w:hAnsi="Arial" w:cs="Arial"/>
          <w:b/>
          <w:bCs/>
          <w:szCs w:val="20"/>
        </w:rPr>
        <w:t xml:space="preserve">ROZPOCZYNAJĄCYCH SIĘ W ROKU AKADEMICKIM </w:t>
      </w:r>
    </w:p>
    <w:p w:rsidR="00AE1280" w:rsidRPr="00AC1E60" w:rsidRDefault="00A35755">
      <w:pPr>
        <w:pStyle w:val="Tekstpodstawowy"/>
        <w:spacing w:after="0"/>
        <w:jc w:val="center"/>
        <w:rPr>
          <w:rFonts w:ascii="Arial" w:hAnsi="Arial" w:cs="Arial"/>
          <w:b/>
          <w:bCs/>
          <w:szCs w:val="20"/>
        </w:rPr>
      </w:pPr>
      <w:r w:rsidRPr="00AC1E60">
        <w:rPr>
          <w:rFonts w:ascii="Arial" w:hAnsi="Arial" w:cs="Arial"/>
          <w:b/>
          <w:bCs/>
          <w:szCs w:val="20"/>
        </w:rPr>
        <w:t>202</w:t>
      </w:r>
      <w:r w:rsidR="00042D42">
        <w:rPr>
          <w:rFonts w:ascii="Arial" w:hAnsi="Arial" w:cs="Arial"/>
          <w:b/>
          <w:bCs/>
          <w:szCs w:val="20"/>
        </w:rPr>
        <w:t>3</w:t>
      </w:r>
      <w:r w:rsidRPr="00AC1E60">
        <w:rPr>
          <w:rFonts w:ascii="Arial" w:hAnsi="Arial" w:cs="Arial"/>
          <w:b/>
          <w:bCs/>
          <w:szCs w:val="20"/>
        </w:rPr>
        <w:t>/202</w:t>
      </w:r>
      <w:r w:rsidR="00042D42">
        <w:rPr>
          <w:rFonts w:ascii="Arial" w:hAnsi="Arial" w:cs="Arial"/>
          <w:b/>
          <w:bCs/>
          <w:szCs w:val="20"/>
        </w:rPr>
        <w:t>4</w:t>
      </w:r>
    </w:p>
    <w:p w:rsidR="00203864" w:rsidRPr="00AC1E60" w:rsidRDefault="00AE1280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AC1E60">
        <w:rPr>
          <w:rFonts w:ascii="Arial" w:hAnsi="Arial" w:cs="Arial"/>
          <w:i/>
          <w:iCs/>
          <w:sz w:val="20"/>
          <w:szCs w:val="20"/>
        </w:rPr>
        <w:t xml:space="preserve">data zatwierdzenia przez </w:t>
      </w:r>
      <w:r w:rsidR="006A7031" w:rsidRPr="00AC1E60">
        <w:rPr>
          <w:rFonts w:ascii="Arial" w:hAnsi="Arial" w:cs="Arial"/>
          <w:i/>
          <w:iCs/>
          <w:sz w:val="20"/>
          <w:szCs w:val="20"/>
        </w:rPr>
        <w:t>Radę Instytutu</w:t>
      </w:r>
      <w:r w:rsidR="00877F4B" w:rsidRPr="00AC1E60">
        <w:rPr>
          <w:rFonts w:ascii="Arial" w:hAnsi="Arial" w:cs="Arial"/>
          <w:i/>
          <w:iCs/>
          <w:sz w:val="20"/>
          <w:szCs w:val="20"/>
        </w:rPr>
        <w:br/>
      </w:r>
      <w:r w:rsidR="007264C7">
        <w:rPr>
          <w:rFonts w:ascii="Arial" w:hAnsi="Arial" w:cs="Arial"/>
          <w:i/>
          <w:iCs/>
          <w:sz w:val="20"/>
          <w:szCs w:val="20"/>
        </w:rPr>
        <w:t>24</w:t>
      </w:r>
      <w:r w:rsidR="007B6F2F" w:rsidRPr="00111B09">
        <w:rPr>
          <w:rFonts w:ascii="Arial" w:hAnsi="Arial" w:cs="Arial"/>
          <w:i/>
          <w:iCs/>
          <w:sz w:val="20"/>
          <w:szCs w:val="20"/>
        </w:rPr>
        <w:t>.05.2023 r.</w:t>
      </w:r>
    </w:p>
    <w:p w:rsidR="00597F2A" w:rsidRPr="00AC1E60" w:rsidRDefault="00AE1280" w:rsidP="00597F2A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AC1E60">
        <w:rPr>
          <w:rFonts w:ascii="Arial" w:hAnsi="Arial" w:cs="Arial"/>
          <w:i/>
          <w:iCs/>
          <w:sz w:val="20"/>
          <w:szCs w:val="20"/>
        </w:rPr>
        <w:tab/>
      </w:r>
      <w:r w:rsidR="00597F2A" w:rsidRPr="00AC1E60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</w:p>
    <w:p w:rsidR="00FE2538" w:rsidRPr="00AC1E60" w:rsidRDefault="00AE1280" w:rsidP="00203864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AC1E60">
        <w:rPr>
          <w:rFonts w:ascii="Arial" w:hAnsi="Arial" w:cs="Arial"/>
          <w:i/>
          <w:iCs/>
          <w:sz w:val="20"/>
          <w:szCs w:val="20"/>
        </w:rPr>
        <w:tab/>
      </w:r>
      <w:r w:rsidR="00D77979" w:rsidRPr="00AC1E60">
        <w:rPr>
          <w:rFonts w:ascii="Arial" w:hAnsi="Arial" w:cs="Arial"/>
          <w:i/>
          <w:iCs/>
          <w:sz w:val="20"/>
          <w:szCs w:val="20"/>
        </w:rPr>
        <w:t xml:space="preserve">pieczęć i podpis </w:t>
      </w:r>
      <w:r w:rsidR="006A7031" w:rsidRPr="00AC1E60">
        <w:rPr>
          <w:rFonts w:ascii="Arial" w:hAnsi="Arial" w:cs="Arial"/>
          <w:i/>
          <w:iCs/>
          <w:sz w:val="20"/>
          <w:szCs w:val="20"/>
        </w:rPr>
        <w:t>dyrektora</w:t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AC1E60" w:rsidRPr="00AC1E60" w:rsidTr="00F560AD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AE1280" w:rsidRPr="00AC1E60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:rsidR="00AE1280" w:rsidRPr="00AC1E60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  <w:vAlign w:val="center"/>
          </w:tcPr>
          <w:p w:rsidR="00AE1280" w:rsidRPr="00AC1E60" w:rsidRDefault="00A35755" w:rsidP="00F560AD">
            <w:pPr>
              <w:pStyle w:val="Zawartotabeli"/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AC1E60">
              <w:rPr>
                <w:rFonts w:ascii="Arial" w:hAnsi="Arial" w:cs="Arial"/>
                <w:b/>
                <w:szCs w:val="20"/>
              </w:rPr>
              <w:t>Geografia</w:t>
            </w:r>
          </w:p>
        </w:tc>
      </w:tr>
      <w:tr w:rsidR="00AC1E60" w:rsidRPr="00AC1E60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844CFD" w:rsidRPr="00AC1E60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Dziedzina/y</w:t>
            </w:r>
          </w:p>
        </w:tc>
        <w:tc>
          <w:tcPr>
            <w:tcW w:w="8079" w:type="dxa"/>
          </w:tcPr>
          <w:p w:rsidR="00844CFD" w:rsidRPr="00AC1E60" w:rsidRDefault="009A1BCB" w:rsidP="009A1BCB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35755" w:rsidRPr="00AC1E60">
              <w:rPr>
                <w:rFonts w:ascii="Arial" w:hAnsi="Arial" w:cs="Arial"/>
                <w:sz w:val="20"/>
                <w:szCs w:val="20"/>
              </w:rPr>
              <w:t>auk ścisłych i przyrodniczych</w:t>
            </w:r>
            <w:r>
              <w:rPr>
                <w:rFonts w:ascii="Arial" w:hAnsi="Arial" w:cs="Arial"/>
                <w:sz w:val="20"/>
                <w:szCs w:val="20"/>
              </w:rPr>
              <w:t>, nauk społecznych</w:t>
            </w:r>
          </w:p>
        </w:tc>
      </w:tr>
      <w:tr w:rsidR="00AC1E60" w:rsidRPr="00AC1E60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:rsidR="003F4FD3" w:rsidRPr="00AC1E60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D</w:t>
            </w:r>
            <w:r w:rsidR="00AE1280" w:rsidRPr="00AC1E60">
              <w:rPr>
                <w:rFonts w:ascii="Arial" w:hAnsi="Arial" w:cs="Arial"/>
                <w:sz w:val="20"/>
                <w:szCs w:val="20"/>
              </w:rPr>
              <w:t>yscyplin</w:t>
            </w:r>
            <w:r w:rsidR="00844CFD" w:rsidRPr="00AC1E60">
              <w:rPr>
                <w:rFonts w:ascii="Arial" w:hAnsi="Arial" w:cs="Arial"/>
                <w:sz w:val="20"/>
                <w:szCs w:val="20"/>
              </w:rPr>
              <w:t>a wiodąca</w:t>
            </w:r>
            <w:r w:rsidR="00AE1280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1280" w:rsidRPr="00AC1E60" w:rsidRDefault="003F4FD3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:rsidR="00AE1280" w:rsidRPr="00AC1E60" w:rsidRDefault="00A35755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Nauki o Ziemi i </w:t>
            </w:r>
            <w:r w:rsidRPr="008E2ACD">
              <w:rPr>
                <w:rFonts w:ascii="Arial" w:hAnsi="Arial" w:cs="Arial"/>
                <w:sz w:val="20"/>
                <w:szCs w:val="20"/>
              </w:rPr>
              <w:t xml:space="preserve">środowisku </w:t>
            </w:r>
            <w:r w:rsidR="007B6F2F">
              <w:rPr>
                <w:rFonts w:ascii="Arial" w:hAnsi="Arial" w:cs="Arial"/>
                <w:sz w:val="20"/>
                <w:szCs w:val="20"/>
              </w:rPr>
              <w:t>(65</w:t>
            </w:r>
            <w:r w:rsidRPr="008E2ACD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AC1E60" w:rsidRPr="00AC1E60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844CFD" w:rsidRPr="00AC1E60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Pozostałe dyscypliny </w:t>
            </w:r>
            <w:r w:rsidR="0043203A" w:rsidRPr="00AC1E60">
              <w:rPr>
                <w:rFonts w:ascii="Arial" w:hAnsi="Arial" w:cs="Arial"/>
                <w:sz w:val="20"/>
                <w:szCs w:val="20"/>
              </w:rPr>
              <w:br/>
            </w:r>
            <w:r w:rsidRPr="00AC1E60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:rsidR="00844CFD" w:rsidRDefault="00A35755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Geografia społeczno-ekonomicz</w:t>
            </w:r>
            <w:r w:rsidR="00952405">
              <w:rPr>
                <w:rFonts w:ascii="Arial" w:hAnsi="Arial" w:cs="Arial"/>
                <w:sz w:val="20"/>
                <w:szCs w:val="20"/>
              </w:rPr>
              <w:t xml:space="preserve">na i gospodarka przestrzenna </w:t>
            </w:r>
            <w:r w:rsidR="00435F9B">
              <w:rPr>
                <w:rFonts w:ascii="Arial" w:hAnsi="Arial" w:cs="Arial"/>
                <w:sz w:val="20"/>
                <w:szCs w:val="20"/>
              </w:rPr>
              <w:t>(</w:t>
            </w:r>
            <w:r w:rsidR="000C0429">
              <w:rPr>
                <w:rFonts w:ascii="Arial" w:hAnsi="Arial" w:cs="Arial"/>
                <w:sz w:val="20"/>
                <w:szCs w:val="20"/>
              </w:rPr>
              <w:t>35</w:t>
            </w:r>
            <w:r w:rsidRPr="00AC1E60">
              <w:rPr>
                <w:rFonts w:ascii="Arial" w:hAnsi="Arial" w:cs="Arial"/>
                <w:sz w:val="20"/>
                <w:szCs w:val="20"/>
              </w:rPr>
              <w:t>%)</w:t>
            </w:r>
          </w:p>
          <w:p w:rsidR="000C0429" w:rsidRPr="00AC1E60" w:rsidRDefault="000C0429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60" w:rsidRPr="00AC1E60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AE1280" w:rsidRPr="00AC1E60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:rsidR="00AE1280" w:rsidRPr="00AC1E60" w:rsidRDefault="00A35755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I stopnia</w:t>
            </w:r>
          </w:p>
        </w:tc>
      </w:tr>
      <w:tr w:rsidR="00AC1E60" w:rsidRPr="00AC1E60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:rsidR="00AE1280" w:rsidRPr="00AC1E60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:rsidR="00AE1280" w:rsidRPr="00AC1E60" w:rsidRDefault="00A35755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Ogólnoakademicki</w:t>
            </w:r>
          </w:p>
        </w:tc>
      </w:tr>
      <w:tr w:rsidR="00AC1E60" w:rsidRPr="00AC1E60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:rsidR="00AE1280" w:rsidRPr="00AC1E60" w:rsidRDefault="00A424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  <w:vAlign w:val="center"/>
          </w:tcPr>
          <w:p w:rsidR="00AE1280" w:rsidRPr="00AC1E60" w:rsidRDefault="00517CB1" w:rsidP="004917FB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AC1E60"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</w:tr>
      <w:tr w:rsidR="00AC1E60" w:rsidRPr="00AC1E60" w:rsidTr="00042D42">
        <w:tblPrEx>
          <w:shd w:val="clear" w:color="auto" w:fill="auto"/>
        </w:tblPrEx>
        <w:trPr>
          <w:trHeight w:val="1528"/>
        </w:trPr>
        <w:tc>
          <w:tcPr>
            <w:tcW w:w="1554" w:type="dxa"/>
            <w:shd w:val="clear" w:color="auto" w:fill="DBE5F1"/>
            <w:vAlign w:val="center"/>
          </w:tcPr>
          <w:p w:rsidR="00AE1280" w:rsidRPr="00AC1E60" w:rsidRDefault="00D84118" w:rsidP="00A3575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8079" w:type="dxa"/>
          </w:tcPr>
          <w:p w:rsidR="00A35755" w:rsidRPr="00AC1E60" w:rsidRDefault="00A35755" w:rsidP="004565C4">
            <w:pPr>
              <w:pStyle w:val="Zawartotabeli"/>
              <w:numPr>
                <w:ilvl w:val="0"/>
                <w:numId w:val="6"/>
              </w:numPr>
              <w:spacing w:line="276" w:lineRule="auto"/>
              <w:ind w:left="366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 xml:space="preserve">Nauczycielska: </w:t>
            </w:r>
          </w:p>
          <w:p w:rsidR="00A35755" w:rsidRPr="00AC1E60" w:rsidRDefault="00A35755" w:rsidP="004565C4">
            <w:pPr>
              <w:pStyle w:val="Zawartotabeli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 xml:space="preserve">Geografia z przyrodą </w:t>
            </w:r>
          </w:p>
          <w:p w:rsidR="00A35755" w:rsidRPr="00AC1E60" w:rsidRDefault="00A35755" w:rsidP="004565C4">
            <w:pPr>
              <w:pStyle w:val="Zawartotabeli"/>
              <w:numPr>
                <w:ilvl w:val="0"/>
                <w:numId w:val="6"/>
              </w:numPr>
              <w:spacing w:line="276" w:lineRule="auto"/>
              <w:ind w:left="366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 xml:space="preserve">Nienauczycielskie: </w:t>
            </w:r>
          </w:p>
          <w:p w:rsidR="00732732" w:rsidRPr="00AC1E60" w:rsidRDefault="00732732" w:rsidP="004565C4">
            <w:pPr>
              <w:pStyle w:val="Zawartotabeli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 xml:space="preserve">Geoinformacja, </w:t>
            </w:r>
          </w:p>
          <w:p w:rsidR="00AE1280" w:rsidRPr="00042D42" w:rsidRDefault="00A35755" w:rsidP="00042D42">
            <w:pPr>
              <w:pStyle w:val="Zawartotabeli"/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 xml:space="preserve">Geomonitoring, </w:t>
            </w:r>
          </w:p>
        </w:tc>
      </w:tr>
      <w:tr w:rsidR="00AC1E60" w:rsidRPr="00AC1E60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:rsidR="00AE1280" w:rsidRPr="00AC1E60" w:rsidRDefault="00F560AD" w:rsidP="008B0953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2"/>
              </w:rPr>
              <w:t>180</w:t>
            </w:r>
            <w:r w:rsidR="00732732" w:rsidRPr="00AC1E6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C1E60" w:rsidRPr="00AC1E60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:rsidR="003F4FD3" w:rsidRPr="00AC1E60" w:rsidRDefault="003F4FD3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vAlign w:val="center"/>
          </w:tcPr>
          <w:p w:rsidR="00AE1280" w:rsidRPr="00AC1E60" w:rsidRDefault="00A3575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6 semestrów</w:t>
            </w:r>
          </w:p>
        </w:tc>
      </w:tr>
      <w:tr w:rsidR="00AC1E60" w:rsidRPr="00AC1E60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:rsidR="00AE1280" w:rsidRPr="00AC1E60" w:rsidRDefault="00A3575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Licencjat</w:t>
            </w:r>
          </w:p>
        </w:tc>
      </w:tr>
      <w:tr w:rsidR="00AC1E60" w:rsidRPr="00AC1E60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:rsidR="00AE1280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1E60">
              <w:rPr>
                <w:rFonts w:ascii="Arial" w:hAnsi="Arial" w:cs="Arial"/>
                <w:b/>
                <w:sz w:val="22"/>
                <w:szCs w:val="22"/>
              </w:rPr>
              <w:t>Kandydaci z „nową maturą”</w:t>
            </w:r>
          </w:p>
          <w:p w:rsidR="00A35755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>Średnia wyników egzaminu maturalnego ze wszystkich zdawanych przedmiotów (poziom podstawowy lub rozszerzony – część pisemna). Kandydatom zdającym maturę z geografii na poziomie rozszerzonym wynik zostanie prze</w:t>
            </w:r>
            <w:r w:rsidR="00715CC1" w:rsidRPr="00AC1E60">
              <w:rPr>
                <w:rFonts w:ascii="Arial" w:hAnsi="Arial" w:cs="Arial"/>
                <w:sz w:val="22"/>
                <w:szCs w:val="22"/>
              </w:rPr>
              <w:t>mnożony przez współczynnik 2, z </w:t>
            </w:r>
            <w:r w:rsidRPr="00AC1E60">
              <w:rPr>
                <w:rFonts w:ascii="Arial" w:hAnsi="Arial" w:cs="Arial"/>
                <w:sz w:val="22"/>
                <w:szCs w:val="22"/>
              </w:rPr>
              <w:t>geografii na poziomie podstawowym przez współc</w:t>
            </w:r>
            <w:r w:rsidR="00E52446" w:rsidRPr="00AC1E60">
              <w:rPr>
                <w:rFonts w:ascii="Arial" w:hAnsi="Arial" w:cs="Arial"/>
                <w:sz w:val="22"/>
                <w:szCs w:val="22"/>
              </w:rPr>
              <w:t>zynnik 1,5, a </w:t>
            </w:r>
            <w:r w:rsidR="00715CC1" w:rsidRPr="00AC1E60">
              <w:rPr>
                <w:rFonts w:ascii="Arial" w:hAnsi="Arial" w:cs="Arial"/>
                <w:sz w:val="22"/>
                <w:szCs w:val="22"/>
              </w:rPr>
              <w:t>zdającym maturę z </w:t>
            </w:r>
            <w:r w:rsidRPr="00AC1E60">
              <w:rPr>
                <w:rFonts w:ascii="Arial" w:hAnsi="Arial" w:cs="Arial"/>
                <w:sz w:val="22"/>
                <w:szCs w:val="22"/>
              </w:rPr>
              <w:t>innych przedmiotów na poziomie rozszerzonym przez współczynnik 1,5.</w:t>
            </w:r>
          </w:p>
          <w:p w:rsidR="00A35755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1E60">
              <w:rPr>
                <w:rFonts w:ascii="Arial" w:hAnsi="Arial" w:cs="Arial"/>
                <w:b/>
                <w:sz w:val="22"/>
                <w:szCs w:val="22"/>
              </w:rPr>
              <w:t>Kandydaci ze „starą maturą”</w:t>
            </w:r>
          </w:p>
          <w:p w:rsidR="00A35755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t>Średnia ocen z wszystkich przedmiotów zdawanych na egzaminie dojrzałości (część ustna i pisemna).</w:t>
            </w:r>
          </w:p>
          <w:p w:rsidR="00A35755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5755" w:rsidRPr="00AC1E60" w:rsidRDefault="00A35755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C1E60">
              <w:rPr>
                <w:rFonts w:ascii="Arial" w:hAnsi="Arial" w:cs="Arial"/>
                <w:b/>
                <w:sz w:val="22"/>
                <w:szCs w:val="22"/>
              </w:rPr>
              <w:t>Kryterium dodatkowe</w:t>
            </w:r>
          </w:p>
          <w:p w:rsidR="00A35755" w:rsidRPr="00AC1E60" w:rsidRDefault="00F560AD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1E60">
              <w:rPr>
                <w:rFonts w:ascii="Arial" w:hAnsi="Arial" w:cs="Arial"/>
                <w:sz w:val="22"/>
                <w:szCs w:val="22"/>
              </w:rPr>
              <w:lastRenderedPageBreak/>
              <w:t xml:space="preserve">Kandydaci „starej” i „nowej” matury, którzy uczęszczali w szkole ponadgimnazjalnej (średniej) na zajęcia edukacyjne z turystyki lub dodatkowe zajęcia z zakresu geografii lub przedsiębiorczości (wg zapisu na świadectwie ukończenia szkoły) </w:t>
            </w:r>
            <w:r w:rsidR="004C2F76" w:rsidRPr="00AC1E60">
              <w:rPr>
                <w:rFonts w:ascii="Arial" w:hAnsi="Arial" w:cs="Arial"/>
                <w:sz w:val="22"/>
                <w:szCs w:val="22"/>
              </w:rPr>
              <w:t xml:space="preserve">otrzymują </w:t>
            </w:r>
            <w:r w:rsidRPr="00AC1E60">
              <w:rPr>
                <w:rFonts w:ascii="Arial" w:hAnsi="Arial" w:cs="Arial"/>
                <w:sz w:val="22"/>
                <w:szCs w:val="22"/>
              </w:rPr>
              <w:t>dodatkowo 10 p</w:t>
            </w:r>
            <w:r w:rsidR="004C2F76" w:rsidRPr="00AC1E60">
              <w:rPr>
                <w:rFonts w:ascii="Arial" w:hAnsi="Arial" w:cs="Arial"/>
                <w:sz w:val="22"/>
                <w:szCs w:val="22"/>
              </w:rPr>
              <w:t>kt</w:t>
            </w:r>
            <w:r w:rsidRPr="00AC1E60">
              <w:rPr>
                <w:rFonts w:ascii="Arial" w:hAnsi="Arial" w:cs="Arial"/>
                <w:sz w:val="22"/>
                <w:szCs w:val="22"/>
              </w:rPr>
              <w:t xml:space="preserve"> do rankingu; uczestnicy etapu okręgowego olimpiady geograficznej otrzymują dodatkowo 10 p</w:t>
            </w:r>
            <w:r w:rsidR="004C2F76" w:rsidRPr="00AC1E60">
              <w:rPr>
                <w:rFonts w:ascii="Arial" w:hAnsi="Arial" w:cs="Arial"/>
                <w:sz w:val="22"/>
                <w:szCs w:val="22"/>
              </w:rPr>
              <w:t>kt</w:t>
            </w:r>
            <w:r w:rsidRPr="00AC1E60">
              <w:rPr>
                <w:rFonts w:ascii="Arial" w:hAnsi="Arial" w:cs="Arial"/>
                <w:sz w:val="22"/>
                <w:szCs w:val="22"/>
              </w:rPr>
              <w:t xml:space="preserve"> do rankingu (punkty mogą się sumować); laureaci</w:t>
            </w:r>
            <w:r w:rsidR="00682463" w:rsidRPr="00AC1E60">
              <w:rPr>
                <w:rFonts w:ascii="Arial" w:hAnsi="Arial" w:cs="Arial"/>
                <w:sz w:val="22"/>
                <w:szCs w:val="22"/>
              </w:rPr>
              <w:t xml:space="preserve"> i finaliści międzynarodowych i </w:t>
            </w:r>
            <w:r w:rsidR="00E52446" w:rsidRPr="00AC1E60">
              <w:rPr>
                <w:rFonts w:ascii="Arial" w:hAnsi="Arial" w:cs="Arial"/>
                <w:sz w:val="22"/>
                <w:szCs w:val="22"/>
              </w:rPr>
              <w:t>ogólnopolskich olimpiad i </w:t>
            </w:r>
            <w:r w:rsidRPr="00AC1E60">
              <w:rPr>
                <w:rFonts w:ascii="Arial" w:hAnsi="Arial" w:cs="Arial"/>
                <w:sz w:val="22"/>
                <w:szCs w:val="22"/>
              </w:rPr>
              <w:t xml:space="preserve">konkursów przyjmowani są poza kolejnością, zgodnie </w:t>
            </w:r>
            <w:r w:rsidR="00682463" w:rsidRPr="00AC1E60">
              <w:rPr>
                <w:rFonts w:ascii="Arial" w:hAnsi="Arial" w:cs="Arial"/>
                <w:sz w:val="22"/>
                <w:szCs w:val="22"/>
              </w:rPr>
              <w:t>z </w:t>
            </w:r>
            <w:r w:rsidR="00E52446" w:rsidRPr="00AC1E60">
              <w:rPr>
                <w:rFonts w:ascii="Arial" w:hAnsi="Arial" w:cs="Arial"/>
                <w:sz w:val="22"/>
                <w:szCs w:val="22"/>
              </w:rPr>
              <w:t>wykazem wynikającym z </w:t>
            </w:r>
            <w:r w:rsidRPr="00AC1E60">
              <w:rPr>
                <w:rFonts w:ascii="Arial" w:hAnsi="Arial" w:cs="Arial"/>
                <w:sz w:val="22"/>
                <w:szCs w:val="22"/>
              </w:rPr>
              <w:t xml:space="preserve">uchwały Senatu UP </w:t>
            </w:r>
            <w:r w:rsidR="00A35755" w:rsidRPr="00AC1E60">
              <w:rPr>
                <w:rFonts w:ascii="Arial" w:hAnsi="Arial" w:cs="Arial"/>
                <w:sz w:val="22"/>
                <w:szCs w:val="22"/>
              </w:rPr>
              <w:t xml:space="preserve">(szczegóły: </w:t>
            </w:r>
            <w:r w:rsidR="00A0568D" w:rsidRPr="00AC1E60">
              <w:rPr>
                <w:rFonts w:ascii="Arial" w:hAnsi="Arial" w:cs="Arial"/>
                <w:sz w:val="22"/>
                <w:szCs w:val="22"/>
              </w:rPr>
              <w:t>https://bip.up.krakow.pl/uchwala-nr-3-22-04-2020/</w:t>
            </w:r>
            <w:r w:rsidR="00A35755" w:rsidRPr="00AC1E60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80336C" w:rsidRPr="00AC1E60" w:rsidRDefault="0080336C" w:rsidP="008C0A7D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132B" w:rsidRDefault="00CE132B" w:rsidP="00CE132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FD2">
              <w:rPr>
                <w:rFonts w:ascii="Arial" w:hAnsi="Arial" w:cs="Arial"/>
                <w:sz w:val="22"/>
                <w:szCs w:val="22"/>
              </w:rPr>
              <w:t>Kandydaci, którzy kończyli szkołę średnią poza Polską i nie mają na świadectwie dojrzałości pozytywnego wyniku egzaminu maturalnego z języka polskiego przystępują do egzaminu z podstaw języka polskiego. Do dalszych etapów rekrutacji są dopuszczane osoby, które mają pozytywny wynik tego egzaminu. Egzamin w formie pisemnej lub ustnej, także za pomocą elektronicznych środków komunikacji (do wyboru przez kandydata). Więcej informacji o rekrutacji cudzoziemców znajduje się tutaj:</w:t>
            </w:r>
          </w:p>
          <w:p w:rsidR="00A35755" w:rsidRPr="00AC1E60" w:rsidRDefault="00CE132B" w:rsidP="00CE132B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7FD2">
              <w:rPr>
                <w:rFonts w:ascii="Arial" w:hAnsi="Arial" w:cs="Arial"/>
                <w:sz w:val="22"/>
                <w:szCs w:val="22"/>
              </w:rPr>
              <w:t xml:space="preserve"> https://www.up.krakow.pl/kandydat/obcokrajowcy/rekrutacja-obcokrajowcow</w:t>
            </w:r>
          </w:p>
        </w:tc>
      </w:tr>
    </w:tbl>
    <w:p w:rsidR="00AE1280" w:rsidRPr="00AC1E60" w:rsidRDefault="00AE1280">
      <w:pPr>
        <w:pStyle w:val="Tekstdymka1"/>
        <w:rPr>
          <w:rFonts w:ascii="Arial" w:hAnsi="Arial" w:cs="Arial"/>
          <w:sz w:val="20"/>
          <w:szCs w:val="20"/>
        </w:rPr>
      </w:pPr>
    </w:p>
    <w:p w:rsidR="00AE1280" w:rsidRPr="00AC1E60" w:rsidRDefault="00AE1280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Efekty </w:t>
      </w:r>
      <w:r w:rsidR="001A5385" w:rsidRPr="00AC1E60">
        <w:rPr>
          <w:rFonts w:ascii="Arial" w:hAnsi="Arial" w:cs="Arial"/>
          <w:sz w:val="20"/>
          <w:szCs w:val="20"/>
        </w:rPr>
        <w:t>uczenia się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3"/>
        <w:gridCol w:w="4249"/>
        <w:gridCol w:w="1704"/>
        <w:gridCol w:w="993"/>
        <w:gridCol w:w="1275"/>
      </w:tblGrid>
      <w:tr w:rsidR="00AC1E60" w:rsidRPr="00AC1E60" w:rsidTr="000C29C3">
        <w:trPr>
          <w:trHeight w:val="413"/>
        </w:trPr>
        <w:tc>
          <w:tcPr>
            <w:tcW w:w="1526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4249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Kierunkowe efekty uczenia się</w:t>
            </w:r>
          </w:p>
        </w:tc>
        <w:tc>
          <w:tcPr>
            <w:tcW w:w="3972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Odniesienie do efektów uczenia się zgodnych </w:t>
            </w: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AC1E60" w:rsidRPr="00AC1E60" w:rsidTr="000C29C3">
        <w:trPr>
          <w:trHeight w:val="412"/>
        </w:trPr>
        <w:tc>
          <w:tcPr>
            <w:tcW w:w="1526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AC1E6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charakterystyk II stopnia</w:t>
            </w:r>
            <w:r w:rsidRPr="00AC1E60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:rsidR="00EF1E67" w:rsidRPr="00AC1E60" w:rsidRDefault="00EF1E67" w:rsidP="00121970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EF1E67" w:rsidRPr="00AC1E60" w:rsidRDefault="00EF1E67" w:rsidP="00121970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C1E60" w:rsidRPr="00AC1E60" w:rsidTr="000C29C3">
        <w:tc>
          <w:tcPr>
            <w:tcW w:w="974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EF1E67" w:rsidRPr="00AC1E60" w:rsidRDefault="00EF1E67" w:rsidP="001219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WIEDZA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K_WG01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 specyfikę geografii, jej genezę strukturę wewnętrzną, przedmiot badań i miejsce w systemie nauk.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K_WG02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Wymienia i rozumie kluczowe pojęcia geografii i koncepcje dotyczące zróżnicowania terytorialnego i rozmieszczenia zjawisk na Ziemi oraz zna terminologię geograficzną, także w języku angielskim.</w:t>
            </w:r>
            <w:r w:rsidR="00B93CC3">
              <w:rPr>
                <w:rFonts w:ascii="Arial" w:hAnsi="Arial" w:cs="Arial"/>
                <w:sz w:val="20"/>
                <w:szCs w:val="20"/>
              </w:rPr>
              <w:t xml:space="preserve"> Wykazuje się zaawansowaną wiedzą w tym zakresie.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K_WG03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zróżnicowanie budow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y geologicznej, rzeźby terenu i </w:t>
            </w:r>
            <w:r w:rsidRPr="00AC1E60">
              <w:rPr>
                <w:rFonts w:ascii="Arial" w:hAnsi="Arial" w:cs="Arial"/>
                <w:sz w:val="20"/>
                <w:szCs w:val="20"/>
              </w:rPr>
              <w:t>pokrywy glebowej, pot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rafi je wytłumaczyć w oparciu o </w:t>
            </w:r>
            <w:r w:rsidRPr="00AC1E60">
              <w:rPr>
                <w:rFonts w:ascii="Arial" w:hAnsi="Arial" w:cs="Arial"/>
                <w:sz w:val="20"/>
                <w:szCs w:val="20"/>
              </w:rPr>
              <w:t>znajomość procesów naturalnych i antropogenicznych.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K_WG04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EA7C0A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Charakteryzuje</w:t>
            </w:r>
            <w:r w:rsidR="00EA7C0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C1E60">
              <w:rPr>
                <w:rFonts w:ascii="Arial" w:hAnsi="Arial" w:cs="Arial"/>
                <w:sz w:val="20"/>
                <w:szCs w:val="20"/>
              </w:rPr>
              <w:t>procesy zachodzące w hydrosferze i atmosferze oraz potrafi wyjaśnić ich zróżnicowanie przestrzenne i uwarunkowania.</w:t>
            </w:r>
            <w:r w:rsidR="00EA7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CC3">
              <w:rPr>
                <w:rFonts w:ascii="Arial" w:hAnsi="Arial" w:cs="Arial"/>
                <w:sz w:val="20"/>
                <w:szCs w:val="20"/>
              </w:rPr>
              <w:t>Wykazuje się zaawansowaną wiedzą w tym zakresie.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K_WG05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121970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Ma zaawansowaną wiedzę na temat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 xml:space="preserve"> zależności pomiędzy geokomponentam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i w różnych skalach czasowych i 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>przestrzennych.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rPr>
          <w:trHeight w:val="274"/>
        </w:trPr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K_WG06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Zna rozmieszczenie, zróżnicowanie (w różnej skali czasowej oraz przestrzennej) struktur ludnościowych, przemysłowych, usługowych, elementów systemu komunikacji, sieci osadniczej, sposobów użytkowania ziemi przez człowieka. Potrafi wyjaśnić </w:t>
            </w:r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przyczyny i skutki zróżnicowania każdej ze struktur/każdego z systemów.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K_WG07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zróżnicowanie świata pod względem politycznym oraz pod względem poziomu rozwoju gospodarczego i potrafi je wytłumaczyć w oparciu o znajomość warunków przyrodniczych, a także wiedzę ekonomiczną, historyczną, socjologiczną i demograficzną.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K_WG08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przyrodnicze, demograficzne, społeczno-kulturowe, polityczne i technologiczne przyczyny zróżnicowania tempa rozwoju gospodarczego świata i regionów oraz wpływ procesów globalizacji i integracji gospodarczej na rozwój lokalny i regionalny.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K_WG09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Charakteryzuje główne etapy rozwoju gospodarczego świata, objaśnia wpływ wydarzeń historycznych na aktualne zróżnicowanie świata pod względem społeczno-kulturowym i gospodarczym.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K_WG10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 astronomiczne podstawy geografii w zakresie pozwalającym na rozpoznanie wpływu zjawisk astronomicznych na funkcjonowanie geosfery, biosfery i działalność gospodarczą.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K_WG11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podstawy ekonomii i socjologii, rozumie wpływ procesów i prawidłowości ekonomicznych oraz społeczno-politycznych na zróżnicowanie poziomu rozwoju i warunków życia ludności, a także na charakter i efektywność działalności gospodarczej.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K_WG12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B93CC3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Zna i rozumie teoretyczne </w:t>
            </w:r>
            <w:r w:rsidR="00B93CC3">
              <w:rPr>
                <w:rFonts w:ascii="Arial" w:hAnsi="Arial" w:cs="Arial"/>
                <w:sz w:val="20"/>
                <w:szCs w:val="20"/>
              </w:rPr>
              <w:t xml:space="preserve">aspekty </w:t>
            </w:r>
            <w:r w:rsidRPr="00AC1E60">
              <w:rPr>
                <w:rFonts w:ascii="Arial" w:hAnsi="Arial" w:cs="Arial"/>
                <w:sz w:val="20"/>
                <w:szCs w:val="20"/>
              </w:rPr>
              <w:t>technik pozyskiwania i opracowania danych geograficznych.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P6S_WG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K_WK01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 istotność badań naukowych z punktu widzenia rozwoju regionalnego i lokalnego oraz rolę kapitału ludzkiego w rozwoju gospodarczym w warunkach budowy gospodarki opartej na wiedzy.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K_WK02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 i klasyfikuje przejawy degradacji przyrody, wskazuje prawne, ekonomiczne i techniczne instrumenty jej ochrony. Dostrzega skuteczność ich działania, argumentuje konieczność uwzględnienia zasad ochrony przyrody w działalności gospodarczej.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K_WK03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Rozumie, że ocena przemian społeczno-gospodarczych zachodzących zarówno w skali mikro jak i makro wymaga gruntownego poznania uwarunkowań przyrodniczych, gospodarczo-polity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cznych, społeczno-kulturowych i </w:t>
            </w:r>
            <w:r w:rsidRPr="00AC1E60">
              <w:rPr>
                <w:rFonts w:ascii="Arial" w:hAnsi="Arial" w:cs="Arial"/>
                <w:sz w:val="20"/>
                <w:szCs w:val="20"/>
              </w:rPr>
              <w:t>obiektywizmu w jej formułowaniu.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K_WK04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Ma wiedzę dotyczącą fu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nkcjonowania, zasad tworzenia i </w:t>
            </w:r>
            <w:r w:rsidRPr="00AC1E60">
              <w:rPr>
                <w:rFonts w:ascii="Arial" w:hAnsi="Arial" w:cs="Arial"/>
                <w:sz w:val="20"/>
                <w:szCs w:val="20"/>
              </w:rPr>
              <w:t>rozwoju form indywidualnej przedsiębiorczości, w tym prowadzenia działalności gospodarczej.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AC1E60" w:rsidRPr="00AC1E60" w:rsidTr="000C29C3"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K_WK05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zasady obsługi podstawowego sprzętu i urządzeń służących do pozyskiwa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nia, przetwarzania informacji o </w:t>
            </w:r>
            <w:r w:rsidRPr="00AC1E60">
              <w:rPr>
                <w:rFonts w:ascii="Arial" w:hAnsi="Arial" w:cs="Arial"/>
                <w:sz w:val="20"/>
                <w:szCs w:val="20"/>
              </w:rPr>
              <w:t>środowisku geograficzn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ym. Zna zasady bezpieczeństwa i </w:t>
            </w:r>
            <w:r w:rsidRPr="00AC1E60">
              <w:rPr>
                <w:rFonts w:ascii="Arial" w:hAnsi="Arial" w:cs="Arial"/>
                <w:sz w:val="20"/>
                <w:szCs w:val="20"/>
              </w:rPr>
              <w:t>higieny kształcenia.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AC1E60" w:rsidRPr="00AC1E60" w:rsidTr="000C29C3">
        <w:trPr>
          <w:trHeight w:val="459"/>
        </w:trPr>
        <w:tc>
          <w:tcPr>
            <w:tcW w:w="152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K_WK06</w:t>
            </w:r>
          </w:p>
        </w:tc>
        <w:tc>
          <w:tcPr>
            <w:tcW w:w="5953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A4745A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i rozumie pojęcia i zasady z zakresu ochrony własności intelektualnej i prawa autorskiego</w:t>
            </w:r>
            <w:r w:rsidR="00A4745A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45A" w:rsidRPr="00AC1E60">
              <w:rPr>
                <w:rFonts w:ascii="Arial" w:hAnsi="Arial" w:cs="Arial"/>
                <w:sz w:val="20"/>
              </w:rPr>
              <w:t>w stopniu pozwalającym na poprawne korzystanie z różnych źródeł informacji geograficznej.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P6U_W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P6S_WK</w:t>
            </w:r>
          </w:p>
        </w:tc>
      </w:tr>
      <w:tr w:rsidR="00AC1E60" w:rsidRPr="00AC1E60" w:rsidTr="000C29C3">
        <w:tc>
          <w:tcPr>
            <w:tcW w:w="974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EF1E67" w:rsidRPr="00AC1E60" w:rsidRDefault="00EF1E67" w:rsidP="001219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UMIEJĘTNOŚCI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K_UW01 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Wykorzystuje techniki geoinformatyczne, narzędzia i metody analizy statystycznej i przestrzennej, służące do określania relacji między różnorodnymi zmiennymi. Wykazuje się samodzielnością w doborze odpowiednich technik.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K_UW02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konstruować, redagować i interpretować mapy i inne formy wizualizacji danych geograficznych.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K_UW03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0238DF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Wykonuje pomiary i obserwacje </w:t>
            </w:r>
            <w:r w:rsidR="00AF7643" w:rsidRPr="00AC1E60">
              <w:rPr>
                <w:rFonts w:ascii="Arial" w:hAnsi="Arial" w:cs="Arial"/>
                <w:sz w:val="20"/>
                <w:szCs w:val="20"/>
              </w:rPr>
              <w:t>z zakresu geografii fizycznej i</w:t>
            </w:r>
            <w:r w:rsidR="00FE08C6" w:rsidRPr="00AC1E60">
              <w:rPr>
                <w:rFonts w:ascii="Arial" w:hAnsi="Arial" w:cs="Arial"/>
                <w:sz w:val="20"/>
                <w:szCs w:val="20"/>
              </w:rPr>
              <w:t> 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społeczno-ekonomicznej, interpretuje pozyskane dane oraz przedstawia ich wyniki dobierając odpowiednią formę prezentacji.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K_UW04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odnaleźć informacje z literatury geograficznej, także w języku angielskim.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K_UW05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0238DF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Stosuje metody, techniki i narzędzia badawcze do analizowania problemów dotyczących zmi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an w warunkach przyrodniczych i 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społeczno-gospodarczych 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w skali lokalnej, regionalnej i </w:t>
            </w:r>
            <w:r w:rsidRPr="00AC1E60">
              <w:rPr>
                <w:rFonts w:ascii="Arial" w:hAnsi="Arial" w:cs="Arial"/>
                <w:sz w:val="20"/>
                <w:szCs w:val="20"/>
              </w:rPr>
              <w:t>globalnej.</w:t>
            </w:r>
            <w:r w:rsidR="00205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697" w:rsidRPr="00AC1E60">
              <w:rPr>
                <w:rFonts w:ascii="Arial" w:hAnsi="Arial" w:cs="Arial"/>
                <w:sz w:val="20"/>
                <w:szCs w:val="20"/>
              </w:rPr>
              <w:t>Wykazuje się</w:t>
            </w:r>
            <w:r w:rsidR="00205697">
              <w:rPr>
                <w:rFonts w:ascii="Arial" w:hAnsi="Arial" w:cs="Arial"/>
                <w:sz w:val="20"/>
                <w:szCs w:val="20"/>
              </w:rPr>
              <w:t xml:space="preserve"> zaawansowanymi umiejętnościami w tym zakresie.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K_UW06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wytłumaczyć przyczyny zmian udziału poszczególnych czynników lokalizacji działalności gospodarczej, zmian w użytkowaniu ziemi, w sieci komunikacyjnej (w różnych skalach przestrzennych).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K_UW07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wyjaśnić i interpretować przebieg procesów demograficznych, osadniczych, gospodarczych, zachodzących pod wpływem zmieniających się uwarunkowań ekonomicznych, społecznych i politycznych.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K_UW08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Wyjaśnia wpływ przemian demograficznych, struktur przemysłowych, komunikacyjnych, zmian w użytkowaniu ziemi na rozwój społeczno-gospodarczy w różnych skalach przestrzennych.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K_UW09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opisać wybrany region lub miejscowość, objaśniając przyczyny zróżnicowania warunków przyrodniczych, zjawisk społeczno-kulturowych i ekonomicznych w języku polskim oraz przygotować jego krótką charakterystykę w języku obcym.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P6S_UW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K_UK01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7668AC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Posługuje się terminologią geograficzną w języku polskim i</w:t>
            </w:r>
            <w:r w:rsidR="002A62E4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pojęciami w języku angielskim na poziomie B2.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P6S_UK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K_UK02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popularyzować wiedzę geograficzną i osiągnięcia geografii uczestnicząc w debacie, tak</w:t>
            </w:r>
            <w:r w:rsidR="00FE08C6" w:rsidRPr="00AC1E60">
              <w:rPr>
                <w:rFonts w:ascii="Arial" w:hAnsi="Arial" w:cs="Arial"/>
                <w:sz w:val="20"/>
                <w:szCs w:val="20"/>
              </w:rPr>
              <w:t xml:space="preserve"> na spotkaniach kameralnych i w </w:t>
            </w:r>
            <w:r w:rsidRPr="00AC1E60">
              <w:rPr>
                <w:rFonts w:ascii="Arial" w:hAnsi="Arial" w:cs="Arial"/>
                <w:sz w:val="20"/>
                <w:szCs w:val="20"/>
              </w:rPr>
              <w:t>terenie (zachowując zasady bezpieczeństwa i higieny kształcenia).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P6S_UK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K_UO01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Wybiera samodzielnie metody pozyskiwania, analizy i prezentacji danych geograficznych.</w:t>
            </w:r>
            <w:r w:rsidR="002056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697" w:rsidRPr="00AC1E60">
              <w:rPr>
                <w:rFonts w:ascii="Arial" w:hAnsi="Arial" w:cs="Arial"/>
                <w:sz w:val="20"/>
                <w:szCs w:val="20"/>
              </w:rPr>
              <w:t>Wykazuje się</w:t>
            </w:r>
            <w:r w:rsidR="00205697">
              <w:rPr>
                <w:rFonts w:ascii="Arial" w:hAnsi="Arial" w:cs="Arial"/>
                <w:sz w:val="20"/>
                <w:szCs w:val="20"/>
              </w:rPr>
              <w:t xml:space="preserve"> zaawansowanymi umiejętnościami w tym zakresie.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P6S_UO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K_UO02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Umie zaplanować i przeprowadzić samodzielnie lub w pracując w</w:t>
            </w:r>
            <w:r w:rsidR="006C2F18" w:rsidRPr="00AC1E60">
              <w:rPr>
                <w:rFonts w:ascii="Arial" w:hAnsi="Arial" w:cs="Arial"/>
                <w:sz w:val="20"/>
                <w:szCs w:val="20"/>
              </w:rPr>
              <w:t> </w:t>
            </w:r>
            <w:r w:rsidRPr="00AC1E60">
              <w:rPr>
                <w:rFonts w:ascii="Arial" w:hAnsi="Arial" w:cs="Arial"/>
                <w:sz w:val="20"/>
                <w:szCs w:val="20"/>
              </w:rPr>
              <w:t>zespole proste badania z zakresu geografii fizycznej i społeczno-ekonomicznej.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P6S_UO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K_UO03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Umie przedstawić wybrany problem geograficzny w formie opracowania naukowego w języku polskim, z poprawną dokumentacją (w tym pracę dyplomową).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P6S_UO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K_UU01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Ma świadomość konieczności podnoszenia kompetencji zawodowych i osobistych oraz 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samodzielnego aktualizowania i </w:t>
            </w:r>
            <w:r w:rsidRPr="00AC1E60">
              <w:rPr>
                <w:rFonts w:ascii="Arial" w:hAnsi="Arial" w:cs="Arial"/>
                <w:sz w:val="20"/>
                <w:szCs w:val="20"/>
              </w:rPr>
              <w:t>poszerzania wiedzy geograficznej.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P6U_U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P6S_UU</w:t>
            </w:r>
          </w:p>
        </w:tc>
      </w:tr>
      <w:tr w:rsidR="00AC1E60" w:rsidRPr="00AC1E60" w:rsidTr="000C29C3">
        <w:tc>
          <w:tcPr>
            <w:tcW w:w="9747" w:type="dxa"/>
            <w:gridSpan w:val="6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EF1E67" w:rsidRPr="00AC1E60" w:rsidRDefault="00EF1E67" w:rsidP="00121970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K_KK01 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Wykazuje krytycyzm i ostrożność w przyjmowaniu informacji pochodzących z masowych mediów.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P6S_KK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K_KK02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Docenia wartość geograficznych badań naukowych. Wykazuje gotowość do upowszechniania naukowych dokonań.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P6S_KK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K_KK03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Docenia walory pracy w zespole i 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krytycznie ocenia własną rolę w </w:t>
            </w:r>
            <w:r w:rsidRPr="00AC1E60">
              <w:rPr>
                <w:rFonts w:ascii="Arial" w:hAnsi="Arial" w:cs="Arial"/>
                <w:sz w:val="20"/>
                <w:szCs w:val="20"/>
              </w:rPr>
              <w:t>grupie, a dzięki kompetencjom w zakresie komunikacji społecznej, umie radzić sobie w sytuacjach problemowych.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P6S_KK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K_KO01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Wykazuje gotowość do działań indywidualnych i społecznych na rzecz zachowania równowagi ekologicznej i ochrony zasobów Ziemi oraz racjonalnego gospodarowania nimi.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P6S_KO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K_KO02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121970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Jest gotów do 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>myśle</w:t>
            </w:r>
            <w:r w:rsidRPr="00AC1E60">
              <w:rPr>
                <w:rFonts w:ascii="Arial" w:hAnsi="Arial" w:cs="Arial"/>
                <w:sz w:val="20"/>
                <w:szCs w:val="20"/>
              </w:rPr>
              <w:t>nia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 xml:space="preserve"> i działa</w:t>
            </w:r>
            <w:r w:rsidRPr="00AC1E60">
              <w:rPr>
                <w:rFonts w:ascii="Arial" w:hAnsi="Arial" w:cs="Arial"/>
                <w:sz w:val="20"/>
                <w:szCs w:val="20"/>
              </w:rPr>
              <w:t>nia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 xml:space="preserve"> w sposób przedsiębiorczy i 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>rozumie potrzebę uczenia się przez całe życie.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P6S_KO</w:t>
            </w:r>
          </w:p>
        </w:tc>
      </w:tr>
      <w:tr w:rsidR="00AC1E60" w:rsidRPr="00AC1E60" w:rsidTr="000C29C3">
        <w:tc>
          <w:tcPr>
            <w:tcW w:w="13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K_KR01</w:t>
            </w:r>
          </w:p>
        </w:tc>
        <w:tc>
          <w:tcPr>
            <w:tcW w:w="6096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121970" w:rsidP="00121970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D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>ocenia rolę geografów - specjalistów wykonujących zawody ściśle powiązane z uk</w:t>
            </w:r>
            <w:r w:rsidR="000C29C3" w:rsidRPr="00AC1E60">
              <w:rPr>
                <w:rFonts w:ascii="Arial" w:hAnsi="Arial" w:cs="Arial"/>
                <w:sz w:val="20"/>
                <w:szCs w:val="20"/>
              </w:rPr>
              <w:t>ończonym kierunkiem studiów – w </w:t>
            </w:r>
            <w:r w:rsidR="00EF1E67" w:rsidRPr="00AC1E60">
              <w:rPr>
                <w:rFonts w:ascii="Arial" w:hAnsi="Arial" w:cs="Arial"/>
                <w:sz w:val="20"/>
                <w:szCs w:val="20"/>
              </w:rPr>
              <w:t>racjonalnym zarządzaniu środowiskiem geograficznym. Postępuje zgodnie z zasadami etyki zawodowej i wymaga tego od innych. Wykazuje postawę dbałości o dorobek i tradycje wykonywanego zawodu.</w:t>
            </w:r>
          </w:p>
        </w:tc>
        <w:tc>
          <w:tcPr>
            <w:tcW w:w="99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P6U_K</w:t>
            </w:r>
          </w:p>
        </w:tc>
        <w:tc>
          <w:tcPr>
            <w:tcW w:w="127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:rsidR="00EF1E67" w:rsidRPr="00AC1E60" w:rsidRDefault="00EF1E67" w:rsidP="00121970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P6S_KR</w:t>
            </w:r>
          </w:p>
        </w:tc>
      </w:tr>
    </w:tbl>
    <w:p w:rsidR="005C32B9" w:rsidRPr="00AC1E60" w:rsidRDefault="005C32B9" w:rsidP="005C32B9">
      <w:pPr>
        <w:pStyle w:val="Tekstdymka1"/>
        <w:rPr>
          <w:rFonts w:ascii="Arial" w:hAnsi="Arial" w:cs="Arial"/>
          <w:sz w:val="20"/>
          <w:szCs w:val="20"/>
          <w:u w:val="single"/>
        </w:rPr>
      </w:pPr>
      <w:r w:rsidRPr="00AC1E60">
        <w:rPr>
          <w:rFonts w:ascii="Arial" w:hAnsi="Arial" w:cs="Arial"/>
          <w:sz w:val="20"/>
          <w:szCs w:val="20"/>
          <w:u w:val="single"/>
        </w:rPr>
        <w:t xml:space="preserve">Symbole charakterystyk kierunkowych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b/>
          <w:sz w:val="20"/>
          <w:szCs w:val="20"/>
        </w:rPr>
        <w:t>Wiedza</w:t>
      </w:r>
      <w:r w:rsidRPr="00AC1E60">
        <w:rPr>
          <w:rFonts w:ascii="Arial" w:hAnsi="Arial" w:cs="Arial"/>
          <w:sz w:val="20"/>
          <w:szCs w:val="20"/>
        </w:rPr>
        <w:t xml:space="preserve">: absolwent zna i rozumie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K_WG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Zakres i głębia / kompletność perspektywy poznawczej i zależności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lastRenderedPageBreak/>
        <w:t xml:space="preserve">K_WK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Kontekst / uwarunkowania, skutki</w:t>
      </w:r>
    </w:p>
    <w:p w:rsidR="008C0A7D" w:rsidRPr="00AC1E60" w:rsidRDefault="008C0A7D" w:rsidP="005C32B9">
      <w:pPr>
        <w:pStyle w:val="Tekstdymka1"/>
        <w:rPr>
          <w:rFonts w:ascii="Arial" w:hAnsi="Arial" w:cs="Arial"/>
          <w:sz w:val="20"/>
          <w:szCs w:val="20"/>
        </w:rPr>
      </w:pP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b/>
          <w:sz w:val="20"/>
          <w:szCs w:val="20"/>
        </w:rPr>
        <w:t>Umiejętności</w:t>
      </w:r>
      <w:r w:rsidRPr="00AC1E60">
        <w:rPr>
          <w:rFonts w:ascii="Arial" w:hAnsi="Arial" w:cs="Arial"/>
          <w:sz w:val="20"/>
          <w:szCs w:val="20"/>
        </w:rPr>
        <w:t xml:space="preserve">: absolwent potrafi </w:t>
      </w:r>
    </w:p>
    <w:p w:rsidR="008C0A7D" w:rsidRPr="00AC1E60" w:rsidRDefault="002D34AC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>K_UW –</w:t>
      </w:r>
      <w:r w:rsidR="005C32B9" w:rsidRPr="00AC1E60">
        <w:rPr>
          <w:rFonts w:ascii="Arial" w:hAnsi="Arial" w:cs="Arial"/>
          <w:sz w:val="20"/>
          <w:szCs w:val="20"/>
        </w:rPr>
        <w:t xml:space="preserve"> Wykorzystanie wiedzy / rozwiązywane problemy i wykonywane zadania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K_UK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Komunikowanie się / odbieranie i tworzenie wypowiedzi, upowszechnianie wiedzy w środowisku naukowym i posługiwanie się językiem obcym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K_UO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Organizacja pracy / planowanie i praca zespołowa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K_UU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Uczenie się / planowanie własnego rozwoju i rozwoju innych osób </w:t>
      </w:r>
    </w:p>
    <w:p w:rsidR="008C0A7D" w:rsidRPr="00AC1E60" w:rsidRDefault="008C0A7D" w:rsidP="005C32B9">
      <w:pPr>
        <w:pStyle w:val="Tekstdymka1"/>
        <w:rPr>
          <w:rFonts w:ascii="Arial" w:hAnsi="Arial" w:cs="Arial"/>
          <w:sz w:val="20"/>
          <w:szCs w:val="20"/>
        </w:rPr>
      </w:pP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b/>
          <w:sz w:val="20"/>
          <w:szCs w:val="20"/>
        </w:rPr>
        <w:t>Kompetencje społeczne</w:t>
      </w:r>
      <w:r w:rsidRPr="00AC1E60">
        <w:rPr>
          <w:rFonts w:ascii="Arial" w:hAnsi="Arial" w:cs="Arial"/>
          <w:sz w:val="20"/>
          <w:szCs w:val="20"/>
        </w:rPr>
        <w:t xml:space="preserve">: absolwent jest gotów do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K_KK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Oceny / krytyczne podejście </w:t>
      </w:r>
    </w:p>
    <w:p w:rsidR="008C0A7D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K_KO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Odpowiedzialność / wypełnianie zobowiązań społecznych i działanie na rzecz interesu publicznego </w:t>
      </w:r>
    </w:p>
    <w:p w:rsidR="00AE1280" w:rsidRPr="00AC1E60" w:rsidRDefault="005C32B9" w:rsidP="005C32B9">
      <w:pPr>
        <w:pStyle w:val="Tekstdymka1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K_KR </w:t>
      </w:r>
      <w:r w:rsidR="002D34AC" w:rsidRPr="00AC1E60">
        <w:rPr>
          <w:rFonts w:ascii="Arial" w:hAnsi="Arial" w:cs="Arial"/>
          <w:sz w:val="20"/>
          <w:szCs w:val="20"/>
        </w:rPr>
        <w:t>–</w:t>
      </w:r>
      <w:r w:rsidRPr="00AC1E60">
        <w:rPr>
          <w:rFonts w:ascii="Arial" w:hAnsi="Arial" w:cs="Arial"/>
          <w:sz w:val="20"/>
          <w:szCs w:val="20"/>
        </w:rPr>
        <w:t xml:space="preserve"> Rola zawodowa / niezależność i rozwój etosu</w:t>
      </w:r>
    </w:p>
    <w:p w:rsidR="005A50EB" w:rsidRPr="00AC1E60" w:rsidRDefault="005A50EB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938"/>
      </w:tblGrid>
      <w:tr w:rsidR="00AC1E60" w:rsidRPr="00AC1E60" w:rsidTr="00EB29CE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938" w:type="dxa"/>
          </w:tcPr>
          <w:p w:rsidR="00032154" w:rsidRPr="00AC1E60" w:rsidRDefault="00032154" w:rsidP="00032154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Po ukończeniu studiów oraz napisaniu pracy dyplomowej absolwent rozumie relacje zachodzące między poszczególnymi elementami przestrzeni geograficznej (przyrodniczej, społeczno-gospodarczej, kulturowej), zna i potrafi omówić główne procesy, które zachodzą w przyrodzie, społeczeństwie i gospodarce. Posiada zaawansowaną wiedzę i umiejętności z zakresu geografii fizycznej i społeczno-ekonomicznej (w ujęciu ogólnym i regionalnym). Zna podstawy racjonalnego wykorzystania środowiska geograficznego. Umie posługiwać się literaturą naukową, źródłami statystycznymi, ogólnymi i specjalistycznymi opracowaniami kartograficznymi, instrumentami pomiarowymi służącymi do pozyskiwania danych o środowisku geograficznym oraz programami GIS (Geographic Information System). </w:t>
            </w:r>
          </w:p>
          <w:p w:rsidR="00032154" w:rsidRPr="00AC1E60" w:rsidRDefault="00032154" w:rsidP="00032154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2154" w:rsidRPr="00AC1E60" w:rsidRDefault="00032154" w:rsidP="00032154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Potrafi zaplanować i przeprowadzić w terenie badania komponentów środowiska przyrodniczego oraz analizy funkcjonowania systemów społeczno-gospodarczych różnej skali układów przestrzennych dla potrzeb gospodarowania i zarządzania przestrzenią. Potrafi pozyskiwać, gromadzić i analizować dane o środowisku geograficznym, a uzyskane wyniki potrafi przedstawić stosując odpowiednio dobrane metody prezentacji. Posiada poszerzoną wiedzę oraz umiejętności z zakresu wybranej podczas studiów specjalności. </w:t>
            </w:r>
          </w:p>
          <w:p w:rsidR="00032154" w:rsidRPr="00AC1E60" w:rsidRDefault="00032154" w:rsidP="00032154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1280" w:rsidRPr="00AC1E60" w:rsidRDefault="00032154" w:rsidP="00032154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Absolwent studiów pierwszego stopnia jest osobą, która wykazuje postawę przedsiębiorczą, potrafi pracować indywidualnie oraz w zespole, zna zasady bezpieczeństwa i higieny kształcenia, posiada wiedzę z zakresu ochrony własności intelektualnych, potrafi racjonalnie planować swoją ścieżkę kariery zawodowej, jest świadom konieczności podnoszenia swoich kompetencji zawodowych i społecznych oraz ma świadomość postępowania zgodnie z zasadami etyki zawodowej.</w:t>
            </w:r>
          </w:p>
        </w:tc>
      </w:tr>
      <w:tr w:rsidR="00AC1E60" w:rsidRPr="00AC1E60" w:rsidTr="00EB29CE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7938" w:type="dxa"/>
          </w:tcPr>
          <w:p w:rsidR="00CD1B16" w:rsidRPr="00AC1E60" w:rsidRDefault="00CD1B16" w:rsidP="00CD1B16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Absolwent </w:t>
            </w:r>
            <w:r>
              <w:rPr>
                <w:rFonts w:ascii="Arial" w:hAnsi="Arial" w:cs="Arial"/>
                <w:sz w:val="20"/>
                <w:szCs w:val="20"/>
              </w:rPr>
              <w:t xml:space="preserve">uzyskuje kwalifikacje 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pozwalające na wykonywanie prac związanych z wykorzystaniem i przemianami środowiska geograficznego na poziomie lokalnym i regionalnym. </w:t>
            </w:r>
          </w:p>
          <w:p w:rsidR="0073409E" w:rsidRPr="00AC1E60" w:rsidRDefault="0073409E" w:rsidP="0073409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409E" w:rsidRPr="00AC1E60" w:rsidRDefault="0073409E" w:rsidP="0073409E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Jest przygotowany do pracy w instytucjach zajmujących się kształtowaniem i ochroną środowiska przyrodniczego, gospodarką przestrzenną, warunkami życia ludności oraz organizacją działalności społeczno-gospodarczej. </w:t>
            </w:r>
          </w:p>
          <w:p w:rsidR="00F67C21" w:rsidRPr="00AC1E60" w:rsidRDefault="00F67C21" w:rsidP="00F67C21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84EF5" w:rsidRPr="00AC1E60" w:rsidRDefault="00E84EF5" w:rsidP="00F67C21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7C21" w:rsidRPr="00AC1E60" w:rsidRDefault="00F67C21" w:rsidP="00F67C21">
            <w:pPr>
              <w:pStyle w:val="Zawartotabeli"/>
              <w:jc w:val="both"/>
              <w:rPr>
                <w:rFonts w:ascii="Arial" w:hAnsi="Arial" w:cs="Arial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Absolwent specjalności nauczycielskiej posiada wiedzę oraz nabywa umiejętności określone w Rozporządzeniu Ministra Nauki i Szkolnictwa Wyższego z dnia 25 lipca 2019 r. </w:t>
            </w:r>
            <w:r w:rsidR="00EA7C0A">
              <w:rPr>
                <w:rFonts w:ascii="Arial" w:hAnsi="Arial" w:cs="Arial"/>
                <w:sz w:val="20"/>
                <w:szCs w:val="20"/>
              </w:rPr>
              <w:t>(</w:t>
            </w:r>
            <w:r w:rsidR="00EA7C0A" w:rsidRPr="00A00A06">
              <w:rPr>
                <w:rFonts w:ascii="Calibri" w:hAnsi="Calibri" w:cs="Segoe UI"/>
                <w:color w:val="242424"/>
                <w:sz w:val="22"/>
                <w:bdr w:val="none" w:sz="0" w:space="0" w:color="auto" w:frame="1"/>
              </w:rPr>
              <w:t>z późniejszymi zmianami</w:t>
            </w:r>
            <w:r w:rsidR="00EA7C0A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w sprawie standardów kształcenia przygotowującego do wykonywania zawodu nauczyciela. </w:t>
            </w:r>
            <w:r w:rsidRPr="00AC1E60">
              <w:rPr>
                <w:rFonts w:ascii="Arial" w:hAnsi="Arial" w:cs="Arial"/>
                <w:sz w:val="20"/>
              </w:rPr>
              <w:t xml:space="preserve">Dzięki realizacji zajęć bloku kształcenia psychologiczno-pedagogiczno-dydaktycznego (na specjalności nauczycielskiej) jest w pełni przygotowany do pogłębiania wiedzy i poszerzania kompetencji pedagogiczno-dydaktycznych na studiach drugiego stopnia, których ukończenie pozwoli uzyskać pełne uprawnienia nauczycielskie dla drugiego i trzeciego etapu kształcenia (szkoła podstawowa i ponadpodstawowa). </w:t>
            </w:r>
          </w:p>
          <w:p w:rsidR="00AD555F" w:rsidRPr="00AC1E60" w:rsidRDefault="00AD555F" w:rsidP="002227D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1280" w:rsidRPr="00AC1E60" w:rsidRDefault="00F67C21" w:rsidP="002227DF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Uzyskany tytuł licencjata daje możliwość podjęcia studiów drugiego stopnia (na kierunkach 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>„</w:t>
            </w:r>
            <w:r w:rsidRPr="00AC1E60">
              <w:rPr>
                <w:rFonts w:ascii="Arial" w:hAnsi="Arial" w:cs="Arial"/>
                <w:sz w:val="20"/>
                <w:szCs w:val="20"/>
              </w:rPr>
              <w:t>geografia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>”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 xml:space="preserve">„gospodarka przestrzenna” 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>„</w:t>
            </w:r>
            <w:r w:rsidRPr="00AC1E60">
              <w:rPr>
                <w:rFonts w:ascii="Arial" w:hAnsi="Arial" w:cs="Arial"/>
                <w:sz w:val="20"/>
                <w:szCs w:val="20"/>
              </w:rPr>
              <w:t>turystyka i rekreacja</w:t>
            </w:r>
            <w:r w:rsidR="00E757C1" w:rsidRPr="00AC1E60">
              <w:rPr>
                <w:rFonts w:ascii="Arial" w:hAnsi="Arial" w:cs="Arial"/>
                <w:sz w:val="20"/>
                <w:szCs w:val="20"/>
              </w:rPr>
              <w:t>”) i </w:t>
            </w:r>
            <w:r w:rsidRPr="00AC1E60">
              <w:rPr>
                <w:rFonts w:ascii="Arial" w:hAnsi="Arial" w:cs="Arial"/>
                <w:sz w:val="20"/>
                <w:szCs w:val="20"/>
              </w:rPr>
              <w:t>studiach podyplomowych.</w:t>
            </w:r>
          </w:p>
        </w:tc>
      </w:tr>
      <w:tr w:rsidR="00AC1E60" w:rsidRPr="00AC1E60" w:rsidTr="000C29C3">
        <w:trPr>
          <w:trHeight w:val="644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Dostęp do dalszych studiów</w:t>
            </w:r>
          </w:p>
        </w:tc>
        <w:tc>
          <w:tcPr>
            <w:tcW w:w="7938" w:type="dxa"/>
          </w:tcPr>
          <w:p w:rsidR="00AE1280" w:rsidRPr="00AC1E60" w:rsidRDefault="008C0A7D" w:rsidP="008C0A7D">
            <w:pPr>
              <w:pStyle w:val="Zawartotabeli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Uzyskany tytuł licencjata daje możliwość podjęcia studiów II stopnia i studiów podyplomowych.</w:t>
            </w:r>
          </w:p>
        </w:tc>
      </w:tr>
    </w:tbl>
    <w:p w:rsidR="00AE1280" w:rsidRPr="00AC1E60" w:rsidRDefault="00AE1280">
      <w:pPr>
        <w:pStyle w:val="Tekstdymka1"/>
        <w:rPr>
          <w:rFonts w:ascii="Arial" w:hAnsi="Arial" w:cs="Arial"/>
          <w:sz w:val="20"/>
          <w:szCs w:val="20"/>
        </w:rPr>
      </w:pPr>
    </w:p>
    <w:p w:rsidR="005A50EB" w:rsidRPr="00AC1E60" w:rsidRDefault="005A50EB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C1E60" w:rsidRPr="00AC1E60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:rsidR="00AE1280" w:rsidRPr="00AC1E60" w:rsidRDefault="00AE1280" w:rsidP="00E4314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Jednostka </w:t>
            </w:r>
            <w:r w:rsidR="00E43145" w:rsidRPr="00AC1E60">
              <w:rPr>
                <w:rFonts w:ascii="Arial" w:hAnsi="Arial" w:cs="Arial"/>
                <w:sz w:val="20"/>
                <w:szCs w:val="20"/>
              </w:rPr>
              <w:t>badawczo-dydaktyczna</w:t>
            </w:r>
            <w:r w:rsidR="00AB221F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właściwa merytorycznie dla tych studiów</w:t>
            </w:r>
          </w:p>
        </w:tc>
        <w:tc>
          <w:tcPr>
            <w:tcW w:w="5244" w:type="dxa"/>
            <w:vAlign w:val="center"/>
          </w:tcPr>
          <w:p w:rsidR="00AE1280" w:rsidRPr="00AC1E60" w:rsidRDefault="008C0A7D" w:rsidP="002567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Instytut </w:t>
            </w:r>
            <w:r w:rsidR="002567D5">
              <w:rPr>
                <w:rFonts w:ascii="Arial" w:hAnsi="Arial" w:cs="Arial"/>
                <w:sz w:val="20"/>
                <w:szCs w:val="20"/>
              </w:rPr>
              <w:t>B</w:t>
            </w:r>
            <w:r w:rsidR="00EA7C0A">
              <w:rPr>
                <w:rFonts w:ascii="Arial" w:hAnsi="Arial" w:cs="Arial"/>
                <w:sz w:val="20"/>
                <w:szCs w:val="20"/>
              </w:rPr>
              <w:t>iologii i N</w:t>
            </w:r>
            <w:r w:rsidR="001D54F6">
              <w:rPr>
                <w:rFonts w:ascii="Arial" w:hAnsi="Arial" w:cs="Arial"/>
                <w:sz w:val="20"/>
                <w:szCs w:val="20"/>
              </w:rPr>
              <w:t>auk o Z</w:t>
            </w:r>
            <w:r w:rsidR="002567D5">
              <w:rPr>
                <w:rFonts w:ascii="Arial" w:hAnsi="Arial" w:cs="Arial"/>
                <w:sz w:val="20"/>
                <w:szCs w:val="20"/>
              </w:rPr>
              <w:t>iemi</w:t>
            </w:r>
          </w:p>
        </w:tc>
      </w:tr>
    </w:tbl>
    <w:p w:rsidR="00AE1280" w:rsidRPr="00AC1E60" w:rsidRDefault="00AE1280" w:rsidP="009D45E5">
      <w:pPr>
        <w:rPr>
          <w:rFonts w:ascii="Arial" w:hAnsi="Arial" w:cs="Arial"/>
          <w:sz w:val="20"/>
          <w:szCs w:val="20"/>
        </w:rPr>
      </w:pPr>
    </w:p>
    <w:p w:rsidR="00620640" w:rsidRPr="00AC1E60" w:rsidRDefault="00620640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br w:type="page"/>
      </w:r>
    </w:p>
    <w:p w:rsidR="00620640" w:rsidRPr="00AC1E60" w:rsidRDefault="00620640" w:rsidP="00620640">
      <w:pPr>
        <w:pStyle w:val="Nagwek2"/>
        <w:jc w:val="right"/>
        <w:rPr>
          <w:rFonts w:ascii="Arial" w:hAnsi="Arial" w:cs="Arial"/>
          <w:b w:val="0"/>
          <w:i/>
          <w:sz w:val="20"/>
        </w:rPr>
      </w:pPr>
      <w:r w:rsidRPr="00AC1E60">
        <w:rPr>
          <w:rFonts w:ascii="Arial" w:hAnsi="Arial" w:cs="Arial"/>
          <w:b w:val="0"/>
          <w:i/>
          <w:sz w:val="20"/>
        </w:rPr>
        <w:lastRenderedPageBreak/>
        <w:t xml:space="preserve">Geografia, I stopień, </w:t>
      </w:r>
      <w:r w:rsidR="00EA7C0A">
        <w:rPr>
          <w:rFonts w:ascii="Arial" w:hAnsi="Arial" w:cs="Arial"/>
          <w:b w:val="0"/>
          <w:i/>
          <w:sz w:val="20"/>
        </w:rPr>
        <w:t>nie</w:t>
      </w:r>
      <w:r w:rsidRPr="00AC1E60">
        <w:rPr>
          <w:rFonts w:ascii="Arial" w:hAnsi="Arial" w:cs="Arial"/>
          <w:b w:val="0"/>
          <w:i/>
          <w:sz w:val="20"/>
        </w:rPr>
        <w:t xml:space="preserve">stacjonarne, </w:t>
      </w:r>
      <w:r w:rsidRPr="00AC1E60">
        <w:rPr>
          <w:rFonts w:ascii="Arial" w:hAnsi="Arial" w:cs="Arial"/>
          <w:b w:val="0"/>
          <w:i/>
          <w:sz w:val="20"/>
        </w:rPr>
        <w:br/>
      </w:r>
      <w:r w:rsidR="007B6F2F" w:rsidRPr="00111B09">
        <w:rPr>
          <w:rFonts w:ascii="Arial" w:hAnsi="Arial" w:cs="Arial"/>
          <w:b w:val="0"/>
          <w:i/>
          <w:sz w:val="20"/>
        </w:rPr>
        <w:t>05.2023</w:t>
      </w:r>
    </w:p>
    <w:p w:rsidR="00620640" w:rsidRPr="00AC1E60" w:rsidRDefault="00620640" w:rsidP="00620640">
      <w:pPr>
        <w:spacing w:line="360" w:lineRule="auto"/>
        <w:ind w:left="10" w:right="58" w:hanging="10"/>
        <w:jc w:val="center"/>
        <w:rPr>
          <w:rFonts w:ascii="Arial" w:eastAsia="Arial" w:hAnsi="Arial" w:cs="Arial"/>
          <w:b/>
        </w:rPr>
      </w:pPr>
    </w:p>
    <w:p w:rsidR="00620640" w:rsidRPr="00AC1E60" w:rsidRDefault="00620640" w:rsidP="00620640">
      <w:pPr>
        <w:spacing w:line="360" w:lineRule="auto"/>
        <w:ind w:left="10" w:right="58" w:hanging="10"/>
        <w:jc w:val="center"/>
      </w:pPr>
      <w:r w:rsidRPr="00AC1E60">
        <w:rPr>
          <w:rFonts w:ascii="Arial" w:eastAsia="Arial" w:hAnsi="Arial" w:cs="Arial"/>
          <w:b/>
        </w:rPr>
        <w:t xml:space="preserve">PLAN STUDIÓW W UKŁADZIE SEMESTRALNYM </w:t>
      </w:r>
    </w:p>
    <w:p w:rsidR="00620640" w:rsidRPr="00AC1E60" w:rsidRDefault="00620640" w:rsidP="00620640">
      <w:pPr>
        <w:spacing w:line="360" w:lineRule="auto"/>
        <w:ind w:left="10" w:right="54" w:hanging="10"/>
        <w:jc w:val="center"/>
      </w:pPr>
      <w:r w:rsidRPr="00AC1E60">
        <w:rPr>
          <w:rFonts w:ascii="Arial" w:eastAsia="Arial" w:hAnsi="Arial" w:cs="Arial"/>
          <w:b/>
        </w:rPr>
        <w:t xml:space="preserve">Geografia </w:t>
      </w:r>
    </w:p>
    <w:p w:rsidR="00620640" w:rsidRPr="00AC1E60" w:rsidRDefault="00620640" w:rsidP="00620640">
      <w:pPr>
        <w:spacing w:line="360" w:lineRule="auto"/>
        <w:ind w:right="61"/>
        <w:jc w:val="center"/>
        <w:rPr>
          <w:sz w:val="20"/>
          <w:szCs w:val="20"/>
        </w:rPr>
      </w:pPr>
      <w:r w:rsidRPr="00AC1E60">
        <w:rPr>
          <w:rFonts w:ascii="Arial" w:eastAsia="Arial" w:hAnsi="Arial" w:cs="Arial"/>
          <w:sz w:val="20"/>
          <w:szCs w:val="20"/>
        </w:rPr>
        <w:t xml:space="preserve">studia </w:t>
      </w:r>
      <w:r w:rsidR="00EA7C0A" w:rsidRPr="007606A1">
        <w:rPr>
          <w:rFonts w:ascii="Arial" w:eastAsia="Arial" w:hAnsi="Arial" w:cs="Arial"/>
          <w:b/>
          <w:sz w:val="20"/>
          <w:szCs w:val="20"/>
        </w:rPr>
        <w:t>nie</w:t>
      </w:r>
      <w:r w:rsidRPr="00AC1E60">
        <w:rPr>
          <w:rFonts w:ascii="Arial" w:eastAsia="Arial" w:hAnsi="Arial" w:cs="Arial"/>
          <w:b/>
          <w:sz w:val="20"/>
          <w:szCs w:val="20"/>
        </w:rPr>
        <w:t>stacjonarne</w:t>
      </w:r>
      <w:r w:rsidRPr="00AC1E60">
        <w:rPr>
          <w:rFonts w:ascii="Arial" w:eastAsia="Arial" w:hAnsi="Arial" w:cs="Arial"/>
          <w:sz w:val="20"/>
          <w:szCs w:val="20"/>
        </w:rPr>
        <w:t xml:space="preserve"> licencjackie I stopnia rozpoczynające się w roku akademickim 202</w:t>
      </w:r>
      <w:r w:rsidR="00ED446A">
        <w:rPr>
          <w:rFonts w:ascii="Arial" w:eastAsia="Arial" w:hAnsi="Arial" w:cs="Arial"/>
          <w:sz w:val="20"/>
          <w:szCs w:val="20"/>
        </w:rPr>
        <w:t>3/2024</w:t>
      </w:r>
    </w:p>
    <w:p w:rsidR="00620640" w:rsidRPr="00AC1E60" w:rsidRDefault="00620640" w:rsidP="00620640">
      <w:pPr>
        <w:pStyle w:val="Nagwek2"/>
        <w:spacing w:line="276" w:lineRule="auto"/>
        <w:ind w:left="-5"/>
      </w:pPr>
      <w:r w:rsidRPr="00AC1E60">
        <w:t xml:space="preserve"> </w:t>
      </w:r>
    </w:p>
    <w:p w:rsidR="004D46BA" w:rsidRPr="00AC1E60" w:rsidRDefault="004D46BA" w:rsidP="004D46BA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t>Semestr I</w:t>
      </w:r>
    </w:p>
    <w:p w:rsidR="004D46BA" w:rsidRPr="00AC1E60" w:rsidRDefault="004D46BA" w:rsidP="004D46BA">
      <w:pPr>
        <w:pStyle w:val="Nagwek2"/>
        <w:ind w:left="-5"/>
        <w:jc w:val="left"/>
        <w:rPr>
          <w:rFonts w:ascii="Arial" w:hAnsi="Arial" w:cs="Arial"/>
          <w:b w:val="0"/>
          <w:sz w:val="22"/>
        </w:rPr>
      </w:pPr>
      <w:r w:rsidRPr="00AC1E60">
        <w:rPr>
          <w:rFonts w:ascii="Arial" w:hAnsi="Arial" w:cs="Arial"/>
          <w:b w:val="0"/>
          <w:sz w:val="22"/>
        </w:rPr>
        <w:t xml:space="preserve">Zajęcia dydaktyczne – obligatoryjne </w:t>
      </w:r>
    </w:p>
    <w:tbl>
      <w:tblPr>
        <w:tblStyle w:val="TableGrid"/>
        <w:tblW w:w="9781" w:type="dxa"/>
        <w:tblInd w:w="1" w:type="dxa"/>
        <w:tblCellMar>
          <w:top w:w="57" w:type="dxa"/>
          <w:left w:w="54" w:type="dxa"/>
        </w:tblCellMar>
        <w:tblLook w:val="04A0" w:firstRow="1" w:lastRow="0" w:firstColumn="1" w:lastColumn="0" w:noHBand="0" w:noVBand="1"/>
      </w:tblPr>
      <w:tblGrid>
        <w:gridCol w:w="4706"/>
        <w:gridCol w:w="453"/>
        <w:gridCol w:w="451"/>
        <w:gridCol w:w="451"/>
        <w:gridCol w:w="453"/>
        <w:gridCol w:w="452"/>
        <w:gridCol w:w="452"/>
        <w:gridCol w:w="338"/>
        <w:gridCol w:w="538"/>
        <w:gridCol w:w="755"/>
        <w:gridCol w:w="732"/>
      </w:tblGrid>
      <w:tr w:rsidR="004B5F46" w:rsidRPr="004B5F46" w:rsidTr="004D46BA">
        <w:trPr>
          <w:trHeight w:val="771"/>
        </w:trPr>
        <w:tc>
          <w:tcPr>
            <w:tcW w:w="47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2597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2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4B5F46" w:rsidRDefault="00620640" w:rsidP="00620640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4B5F46" w:rsidRPr="004B5F46" w:rsidTr="004D46BA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78"/>
            </w:pPr>
            <w:r w:rsidRPr="004B5F46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r w:rsidRPr="004B5F46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pPr>
              <w:ind w:left="101"/>
            </w:pPr>
            <w:r w:rsidRPr="004B5F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4B5F46" w:rsidRPr="004B5F46" w:rsidTr="004D46BA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5"/>
            </w:pPr>
            <w:r w:rsidRPr="004B5F46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3"/>
            </w:pPr>
            <w:r w:rsidRPr="004B5F46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F252AA" w:rsidRPr="004B5F46" w:rsidTr="004D46BA">
        <w:trPr>
          <w:trHeight w:val="378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Wstęp do geografii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7B6F2F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ind w:left="14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F252AA" w:rsidRPr="004B5F46" w:rsidTr="004D46BA">
        <w:trPr>
          <w:trHeight w:val="346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Astronomiczne podstawy geografii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0175EE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ind w:left="14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F252AA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042D42">
            <w:r w:rsidRPr="004B5F46">
              <w:rPr>
                <w:rFonts w:ascii="Arial" w:eastAsia="Arial" w:hAnsi="Arial" w:cs="Arial"/>
                <w:sz w:val="20"/>
              </w:rPr>
              <w:t>Fizyczne i chemiczne podstawy procesów przyrodniczych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ind w:left="14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F252AA" w:rsidRPr="004B5F46" w:rsidTr="004D46BA">
        <w:trPr>
          <w:trHeight w:val="353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Kartografia i topografia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F252AA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>Historia środowiska przyrodniczego i kulturowego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0175EE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F252AA" w:rsidRPr="004B5F46" w:rsidTr="004D46BA">
        <w:trPr>
          <w:trHeight w:val="356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Meteorologia i klimatologia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0175EE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0175EE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ind w:left="14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0175EE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F252AA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Ochrona własności intelektualnej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F252AA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Podstawy przedsiębiorczości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F252AA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Warsztaty geograficzne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0175EE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F252AA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Geologia* 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5</w:t>
            </w:r>
          </w:p>
        </w:tc>
      </w:tr>
      <w:tr w:rsidR="00F252AA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Geology*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jc w:val="center"/>
            </w:pPr>
          </w:p>
        </w:tc>
      </w:tr>
      <w:tr w:rsidR="00F252AA" w:rsidRPr="004B5F46" w:rsidTr="004D46BA">
        <w:trPr>
          <w:trHeight w:val="355"/>
        </w:trPr>
        <w:tc>
          <w:tcPr>
            <w:tcW w:w="470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Narzędzia informatyczne w geografii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4B5F46" w:rsidRDefault="00F252AA" w:rsidP="00ED446A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F252AA" w:rsidRPr="004B5F46" w:rsidTr="00377284">
        <w:trPr>
          <w:trHeight w:val="350"/>
        </w:trPr>
        <w:tc>
          <w:tcPr>
            <w:tcW w:w="4706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F252AA" w:rsidRPr="004B5F46" w:rsidRDefault="00F252AA" w:rsidP="00620640"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2AA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F252AA" w:rsidRDefault="000175EE" w:rsidP="000175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F252AA" w:rsidRDefault="00F252AA" w:rsidP="000175E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2A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175E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F252AA" w:rsidRDefault="000175EE" w:rsidP="00F252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F252AA" w:rsidRDefault="00F252AA" w:rsidP="00F252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2A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F252AA" w:rsidRDefault="000175EE" w:rsidP="00F252A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243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F252AA" w:rsidRPr="004B5F46" w:rsidRDefault="00E16BBC" w:rsidP="00AE13DF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3/2</w:t>
            </w:r>
            <w:r w:rsidR="00F252AA" w:rsidRPr="004B5F46">
              <w:rPr>
                <w:rFonts w:ascii="Arial" w:eastAsia="Arial" w:hAnsi="Arial" w:cs="Arial"/>
                <w:b/>
                <w:sz w:val="20"/>
              </w:rPr>
              <w:t>/6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2AA" w:rsidRPr="004B5F46" w:rsidRDefault="00F252AA" w:rsidP="00620640">
            <w:pPr>
              <w:ind w:right="55"/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 w:rsidRPr="004B5F46"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 w:rsidRPr="004B5F46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4B5F46">
              <w:rPr>
                <w:rFonts w:ascii="Arial" w:eastAsia="Arial" w:hAnsi="Arial" w:cs="Arial"/>
                <w:b/>
                <w:noProof/>
                <w:sz w:val="20"/>
              </w:rPr>
              <w:t>30</w:t>
            </w:r>
            <w:r w:rsidRPr="004B5F46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</w:tbl>
    <w:p w:rsidR="00E757C1" w:rsidRPr="00AC1E60" w:rsidRDefault="00E757C1" w:rsidP="00E757C1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 </w:t>
      </w:r>
      <w:r w:rsidRPr="00AC1E60">
        <w:rPr>
          <w:rFonts w:ascii="Arial" w:eastAsia="Arial" w:hAnsi="Arial" w:cs="Arial"/>
          <w:sz w:val="16"/>
          <w:szCs w:val="20"/>
        </w:rPr>
        <w:t>kurs może być realizowany w języku polskim i/lub w języku angielskim</w:t>
      </w:r>
    </w:p>
    <w:p w:rsidR="00E25D8B" w:rsidRPr="00AC1E60" w:rsidRDefault="00E25D8B" w:rsidP="00620640">
      <w:pPr>
        <w:pStyle w:val="Nagwek2"/>
        <w:ind w:left="-5"/>
        <w:rPr>
          <w:rFonts w:ascii="Arial" w:hAnsi="Arial" w:cs="Arial"/>
        </w:rPr>
      </w:pPr>
    </w:p>
    <w:p w:rsidR="00620640" w:rsidRPr="00AC1E60" w:rsidRDefault="00620640" w:rsidP="00DA344D">
      <w:pPr>
        <w:pStyle w:val="Nagwek2"/>
        <w:ind w:left="-5"/>
        <w:jc w:val="left"/>
        <w:rPr>
          <w:rFonts w:ascii="Arial" w:hAnsi="Arial" w:cs="Arial"/>
          <w:b w:val="0"/>
          <w:sz w:val="20"/>
        </w:rPr>
      </w:pPr>
      <w:r w:rsidRPr="00AC1E60">
        <w:rPr>
          <w:rFonts w:ascii="Arial" w:hAnsi="Arial" w:cs="Arial"/>
          <w:b w:val="0"/>
          <w:sz w:val="20"/>
        </w:rPr>
        <w:t xml:space="preserve">Pozostałe zajęcia </w:t>
      </w:r>
    </w:p>
    <w:tbl>
      <w:tblPr>
        <w:tblStyle w:val="TableGrid"/>
        <w:tblW w:w="6862" w:type="dxa"/>
        <w:tblInd w:w="1" w:type="dxa"/>
        <w:tblCellMar>
          <w:top w:w="41" w:type="dxa"/>
          <w:left w:w="55" w:type="dxa"/>
        </w:tblCellMar>
        <w:tblLook w:val="04A0" w:firstRow="1" w:lastRow="0" w:firstColumn="1" w:lastColumn="0" w:noHBand="0" w:noVBand="1"/>
      </w:tblPr>
      <w:tblGrid>
        <w:gridCol w:w="5161"/>
        <w:gridCol w:w="850"/>
        <w:gridCol w:w="851"/>
      </w:tblGrid>
      <w:tr w:rsidR="00AC1E60" w:rsidRPr="00AC1E60" w:rsidTr="00620640">
        <w:trPr>
          <w:trHeight w:val="538"/>
        </w:trPr>
        <w:tc>
          <w:tcPr>
            <w:tcW w:w="516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6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rodzaj zajęć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3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AC1E60" w:rsidRPr="00AC1E60" w:rsidTr="00620640">
        <w:trPr>
          <w:trHeight w:val="375"/>
        </w:trPr>
        <w:tc>
          <w:tcPr>
            <w:tcW w:w="51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hAnsi="Arial" w:cs="Arial"/>
                <w:sz w:val="20"/>
                <w:szCs w:val="20"/>
              </w:rPr>
              <w:t xml:space="preserve">Szkolenie z zakresu </w:t>
            </w:r>
            <w:r w:rsidRPr="00AC1E60">
              <w:rPr>
                <w:rFonts w:ascii="Arial" w:hAnsi="Arial" w:cs="Arial"/>
                <w:i/>
                <w:sz w:val="20"/>
                <w:szCs w:val="20"/>
              </w:rPr>
              <w:t>bezpieczeństwa i higieny kształcenia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 (BHK)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4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</w:tr>
      <w:tr w:rsidR="00AC1E60" w:rsidRPr="00AC1E60" w:rsidTr="00620640">
        <w:trPr>
          <w:trHeight w:val="355"/>
        </w:trPr>
        <w:tc>
          <w:tcPr>
            <w:tcW w:w="51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Szkolenie biblioteczne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4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</w:tr>
      <w:tr w:rsidR="00254D59" w:rsidRPr="00AC1E60" w:rsidTr="00620640">
        <w:trPr>
          <w:trHeight w:val="351"/>
        </w:trPr>
        <w:tc>
          <w:tcPr>
            <w:tcW w:w="516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20640" w:rsidRPr="00AC1E60" w:rsidRDefault="00620640" w:rsidP="00620640"/>
        </w:tc>
        <w:tc>
          <w:tcPr>
            <w:tcW w:w="85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4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</w:tr>
    </w:tbl>
    <w:p w:rsidR="00667268" w:rsidRPr="00AC1E60" w:rsidRDefault="00667268" w:rsidP="00620640">
      <w:pPr>
        <w:rPr>
          <w:rFonts w:ascii="Arial" w:eastAsia="Arial" w:hAnsi="Arial" w:cs="Arial"/>
          <w:b/>
          <w:sz w:val="22"/>
        </w:rPr>
      </w:pPr>
    </w:p>
    <w:p w:rsidR="00667268" w:rsidRPr="00AC1E60" w:rsidRDefault="00667268" w:rsidP="00620640">
      <w:pPr>
        <w:rPr>
          <w:rFonts w:ascii="Arial" w:eastAsia="Arial" w:hAnsi="Arial" w:cs="Arial"/>
          <w:b/>
          <w:sz w:val="22"/>
        </w:rPr>
      </w:pPr>
    </w:p>
    <w:p w:rsidR="009F7552" w:rsidRDefault="009F7552">
      <w:pPr>
        <w:widowControl/>
        <w:suppressAutoHyphens w:val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br w:type="page"/>
      </w:r>
    </w:p>
    <w:p w:rsidR="00620640" w:rsidRPr="00AC1E60" w:rsidRDefault="00620640" w:rsidP="00620640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lastRenderedPageBreak/>
        <w:t>Semestr II</w:t>
      </w:r>
    </w:p>
    <w:p w:rsidR="00620640" w:rsidRPr="00AC1E60" w:rsidRDefault="00620640" w:rsidP="004D46BA">
      <w:pPr>
        <w:pStyle w:val="Nagwek2"/>
        <w:ind w:left="-5"/>
        <w:jc w:val="left"/>
        <w:rPr>
          <w:rFonts w:ascii="Arial" w:hAnsi="Arial" w:cs="Arial"/>
          <w:b w:val="0"/>
          <w:sz w:val="22"/>
        </w:rPr>
      </w:pPr>
      <w:r w:rsidRPr="00AC1E60">
        <w:rPr>
          <w:rFonts w:ascii="Arial" w:hAnsi="Arial" w:cs="Arial"/>
          <w:b w:val="0"/>
          <w:sz w:val="22"/>
        </w:rPr>
        <w:t xml:space="preserve">Zajęcia dydaktyczne – obligatoryjne </w:t>
      </w:r>
    </w:p>
    <w:tbl>
      <w:tblPr>
        <w:tblStyle w:val="TableGrid"/>
        <w:tblW w:w="9753" w:type="dxa"/>
        <w:tblInd w:w="1" w:type="dxa"/>
        <w:tblCellMar>
          <w:top w:w="65" w:type="dxa"/>
          <w:left w:w="54" w:type="dxa"/>
        </w:tblCellMar>
        <w:tblLook w:val="04A0" w:firstRow="1" w:lastRow="0" w:firstColumn="1" w:lastColumn="0" w:noHBand="0" w:noVBand="1"/>
      </w:tblPr>
      <w:tblGrid>
        <w:gridCol w:w="4657"/>
        <w:gridCol w:w="509"/>
        <w:gridCol w:w="449"/>
        <w:gridCol w:w="452"/>
        <w:gridCol w:w="453"/>
        <w:gridCol w:w="450"/>
        <w:gridCol w:w="450"/>
        <w:gridCol w:w="337"/>
        <w:gridCol w:w="537"/>
        <w:gridCol w:w="755"/>
        <w:gridCol w:w="704"/>
      </w:tblGrid>
      <w:tr w:rsidR="004B5F46" w:rsidRPr="00C92740" w:rsidTr="00F252AA">
        <w:trPr>
          <w:trHeight w:val="648"/>
        </w:trPr>
        <w:tc>
          <w:tcPr>
            <w:tcW w:w="4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50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C92740" w:rsidRDefault="00620640" w:rsidP="00620640"/>
        </w:tc>
        <w:tc>
          <w:tcPr>
            <w:tcW w:w="2591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2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/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E/ZO/Z</w:t>
            </w:r>
          </w:p>
          <w:p w:rsidR="00620640" w:rsidRPr="00C92740" w:rsidRDefault="00620640" w:rsidP="00620640">
            <w:pPr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4B5F46" w:rsidRPr="00C92740" w:rsidTr="00F252AA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78"/>
            </w:pPr>
            <w:r w:rsidRPr="00C9274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C92740" w:rsidRDefault="00620640" w:rsidP="00620640">
            <w:r w:rsidRPr="00C9274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C92740" w:rsidRDefault="00620640" w:rsidP="00620640">
            <w:pPr>
              <w:ind w:left="101"/>
            </w:pPr>
            <w:r w:rsidRPr="00C9274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C92740" w:rsidRDefault="00620640" w:rsidP="00620640"/>
        </w:tc>
      </w:tr>
      <w:tr w:rsidR="004B5F46" w:rsidRPr="00C92740" w:rsidTr="00F252AA">
        <w:trPr>
          <w:trHeight w:val="6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4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5"/>
            </w:pPr>
            <w:r w:rsidRPr="00C9274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4"/>
            </w:pPr>
            <w:r w:rsidRPr="00C9274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4"/>
            </w:pPr>
            <w:r w:rsidRPr="00C9274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3"/>
            </w:pPr>
            <w:r w:rsidRPr="00C9274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C92740" w:rsidRDefault="00620640" w:rsidP="00620640"/>
        </w:tc>
      </w:tr>
      <w:tr w:rsidR="00F252AA" w:rsidRPr="00C92740" w:rsidTr="00F252AA">
        <w:trPr>
          <w:trHeight w:val="366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C92740" w:rsidRDefault="00F252AA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Geograficzne systemy informacyjne I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ED446A">
            <w:pPr>
              <w:ind w:left="14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F252AA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C92740" w:rsidRDefault="00F252AA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Geomorfologia* 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365BA5" w:rsidP="00F252AA">
            <w:pPr>
              <w:jc w:val="center"/>
              <w:rPr>
                <w:rFonts w:ascii="Calibri" w:hAnsi="Calibri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40</w:t>
            </w:r>
          </w:p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ED446A">
            <w:pPr>
              <w:ind w:right="57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F252AA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C92740" w:rsidRDefault="00F252AA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Geomorphology*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ED446A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620640">
            <w:pPr>
              <w:jc w:val="center"/>
            </w:pPr>
          </w:p>
        </w:tc>
      </w:tr>
      <w:tr w:rsidR="00F252AA" w:rsidRPr="00C92740" w:rsidTr="00F252AA">
        <w:trPr>
          <w:trHeight w:val="356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C92740" w:rsidRDefault="00F252AA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Gleboznawstwo i geografia gleb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ED446A">
            <w:pPr>
              <w:ind w:left="14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F252AA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C92740" w:rsidRDefault="00F252AA" w:rsidP="00AE13DF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>Hydrologia i oceanografia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  <w:r w:rsidRPr="00C92740">
              <w:rPr>
                <w:rFonts w:ascii="Calibri" w:hAnsi="Calibri"/>
              </w:rPr>
              <w:t>10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ED446A">
            <w:pPr>
              <w:ind w:right="57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F252AA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C92740" w:rsidRDefault="00F252AA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Ekonomia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ED446A">
            <w:pPr>
              <w:ind w:right="57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F252AA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C92740" w:rsidRDefault="00F252AA" w:rsidP="00620640">
            <w:pPr>
              <w:ind w:left="1"/>
              <w:rPr>
                <w:rFonts w:ascii="Arial" w:eastAsia="Arial" w:hAnsi="Arial" w:cs="Arial"/>
                <w:sz w:val="20"/>
              </w:rPr>
            </w:pPr>
            <w:r w:rsidRPr="00C92740">
              <w:rPr>
                <w:rFonts w:ascii="Arial" w:eastAsia="Arial" w:hAnsi="Arial" w:cs="Arial"/>
                <w:sz w:val="20"/>
              </w:rPr>
              <w:t>Socjologiczne podstawy geografii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ED446A">
            <w:pPr>
              <w:ind w:right="57"/>
              <w:jc w:val="center"/>
              <w:rPr>
                <w:rFonts w:ascii="Arial" w:eastAsia="Arial" w:hAnsi="Arial" w:cs="Arial"/>
                <w:sz w:val="20"/>
              </w:rPr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620640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 w:rsidRPr="00C92740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F252AA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C92740" w:rsidRDefault="00F252AA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Wstęp do geografii społeczno-ekonomicznej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365BA5" w:rsidP="00F252AA">
            <w:pPr>
              <w:jc w:val="center"/>
              <w:rPr>
                <w:rFonts w:ascii="Calibri" w:hAnsi="Calibri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ED446A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F252AA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C92740" w:rsidRDefault="00F252AA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Warsztaty metodologiczne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ED446A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F252AA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F252AA" w:rsidRPr="00C92740" w:rsidRDefault="00F252AA" w:rsidP="000D5BD7">
            <w:pPr>
              <w:rPr>
                <w:rFonts w:ascii="Arial" w:eastAsia="Arial" w:hAnsi="Arial" w:cs="Arial"/>
                <w:sz w:val="20"/>
              </w:rPr>
            </w:pPr>
            <w:r w:rsidRPr="00C92740">
              <w:rPr>
                <w:rFonts w:ascii="Arial" w:eastAsia="Arial" w:hAnsi="Arial" w:cs="Arial"/>
                <w:sz w:val="20"/>
              </w:rPr>
              <w:t>Historia cywilizacji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  <w:r w:rsidRPr="00C92740">
              <w:rPr>
                <w:rFonts w:ascii="Calibri" w:hAnsi="Calibri"/>
              </w:rPr>
              <w:t>10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ED446A">
            <w:pPr>
              <w:ind w:right="58"/>
              <w:jc w:val="center"/>
              <w:rPr>
                <w:rFonts w:ascii="Arial" w:eastAsia="Arial" w:hAnsi="Arial" w:cs="Arial"/>
                <w:sz w:val="20"/>
              </w:rPr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620640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 w:rsidRPr="00C92740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C92740" w:rsidTr="00F252AA">
        <w:trPr>
          <w:trHeight w:val="586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Regionalne ćwiczenia terenowe – Wyżyna Małopolska i Śląsko-Krakowska**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365BA5" w:rsidP="00620640">
            <w:pPr>
              <w:ind w:left="121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1"/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2"/>
              <w:jc w:val="center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-2"/>
              <w:jc w:val="center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365BA5" w:rsidP="00620640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ED446A">
            <w:pPr>
              <w:ind w:left="14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C92740" w:rsidRDefault="008F75A7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F46" w:rsidRPr="00C92740" w:rsidTr="00F252AA">
        <w:trPr>
          <w:trHeight w:val="353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Ćwiczenia terenowe z geografii fizycznej ***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365BA5" w:rsidP="00620640">
            <w:pPr>
              <w:ind w:left="121"/>
              <w:jc w:val="center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1"/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2"/>
              <w:jc w:val="center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-2"/>
              <w:jc w:val="center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365BA5" w:rsidP="00620640">
            <w:pPr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>48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ED446A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C92740" w:rsidRDefault="00620640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4B5F46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Ćwiczenia terenowe z topografii****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left="121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1"/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2"/>
              <w:jc w:val="center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-2"/>
              <w:jc w:val="center"/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ED446A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C92740" w:rsidRDefault="00620640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Ćwiczenia terenowe z geologii***** 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  <w:p w:rsidR="00620640" w:rsidRPr="00C92740" w:rsidRDefault="00620640" w:rsidP="00620640">
            <w:pPr>
              <w:ind w:left="2"/>
              <w:jc w:val="center"/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left="121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24</w:t>
            </w:r>
          </w:p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1"/>
              <w:jc w:val="center"/>
            </w:pPr>
          </w:p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2"/>
              <w:jc w:val="center"/>
            </w:pPr>
          </w:p>
          <w:p w:rsidR="00620640" w:rsidRPr="00C92740" w:rsidRDefault="00620640" w:rsidP="00620640">
            <w:pPr>
              <w:jc w:val="center"/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-2"/>
              <w:jc w:val="center"/>
            </w:pPr>
          </w:p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24</w:t>
            </w:r>
          </w:p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ED446A">
            <w:pPr>
              <w:ind w:left="14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620640" w:rsidRPr="00C92740" w:rsidRDefault="00620640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4B5F46" w:rsidRPr="00C92740" w:rsidTr="00F252AA">
        <w:trPr>
          <w:trHeight w:val="355"/>
        </w:trPr>
        <w:tc>
          <w:tcPr>
            <w:tcW w:w="46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Geology field classes***** </w:t>
            </w:r>
          </w:p>
        </w:tc>
        <w:tc>
          <w:tcPr>
            <w:tcW w:w="5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left="2"/>
              <w:jc w:val="center"/>
            </w:pPr>
          </w:p>
        </w:tc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</w:tc>
        <w:tc>
          <w:tcPr>
            <w:tcW w:w="3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5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left="1"/>
              <w:jc w:val="center"/>
            </w:pPr>
          </w:p>
        </w:tc>
        <w:tc>
          <w:tcPr>
            <w:tcW w:w="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jc w:val="center"/>
            </w:pPr>
          </w:p>
        </w:tc>
        <w:tc>
          <w:tcPr>
            <w:tcW w:w="704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C92740" w:rsidRDefault="00620640" w:rsidP="00620640">
            <w:pPr>
              <w:ind w:right="-3"/>
              <w:jc w:val="center"/>
            </w:pPr>
          </w:p>
        </w:tc>
      </w:tr>
      <w:tr w:rsidR="00F252AA" w:rsidRPr="00C92740" w:rsidTr="00377284">
        <w:trPr>
          <w:trHeight w:val="351"/>
        </w:trPr>
        <w:tc>
          <w:tcPr>
            <w:tcW w:w="465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F252AA" w:rsidRPr="00C92740" w:rsidRDefault="00F252AA" w:rsidP="00620640">
            <w:pPr>
              <w:ind w:left="1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740"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C92740" w:rsidRDefault="00365BA5" w:rsidP="00F25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C92740" w:rsidRDefault="00365BA5" w:rsidP="00F25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252AA" w:rsidRPr="00C92740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C92740" w:rsidRDefault="00F252AA" w:rsidP="00365B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274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65BA5">
              <w:rPr>
                <w:rFonts w:ascii="Arial" w:hAnsi="Arial" w:cs="Arial"/>
                <w:b/>
                <w:sz w:val="22"/>
                <w:szCs w:val="22"/>
              </w:rPr>
              <w:t>57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C92740" w:rsidRDefault="00F252AA" w:rsidP="00F25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bottom"/>
          </w:tcPr>
          <w:p w:rsidR="00F252AA" w:rsidRPr="00C92740" w:rsidRDefault="00952405" w:rsidP="00F252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F252AA" w:rsidRPr="00C92740" w:rsidRDefault="00F252AA" w:rsidP="008B0953">
            <w:pPr>
              <w:ind w:left="62"/>
              <w:jc w:val="center"/>
            </w:pPr>
            <w:r w:rsidRPr="00C92740">
              <w:rPr>
                <w:rFonts w:ascii="Arial" w:eastAsia="Arial" w:hAnsi="Arial" w:cs="Arial"/>
                <w:b/>
                <w:sz w:val="20"/>
              </w:rPr>
              <w:t>2/4/7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252AA" w:rsidRPr="00C92740" w:rsidRDefault="00F252AA" w:rsidP="008B0953">
            <w:pPr>
              <w:ind w:right="55"/>
              <w:jc w:val="center"/>
            </w:pPr>
            <w:r w:rsidRPr="00C92740"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 w:rsidRPr="00C92740"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 w:rsidRPr="00C92740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C92740">
              <w:rPr>
                <w:rFonts w:ascii="Arial" w:eastAsia="Arial" w:hAnsi="Arial" w:cs="Arial"/>
                <w:b/>
                <w:noProof/>
                <w:sz w:val="20"/>
              </w:rPr>
              <w:t>27</w:t>
            </w:r>
            <w:r w:rsidRPr="00C92740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</w:tbl>
    <w:p w:rsidR="00620640" w:rsidRPr="00AC1E60" w:rsidRDefault="00620640" w:rsidP="00F332A9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 </w:t>
      </w:r>
      <w:r w:rsidR="00F332A9" w:rsidRPr="00AC1E60">
        <w:rPr>
          <w:rFonts w:ascii="Arial" w:eastAsia="Arial" w:hAnsi="Arial" w:cs="Arial"/>
          <w:sz w:val="16"/>
          <w:szCs w:val="20"/>
        </w:rPr>
        <w:t xml:space="preserve">kurs może być realizowany </w:t>
      </w:r>
      <w:r w:rsidR="00E757C1" w:rsidRPr="00AC1E60">
        <w:rPr>
          <w:rFonts w:ascii="Arial" w:eastAsia="Arial" w:hAnsi="Arial" w:cs="Arial"/>
          <w:sz w:val="16"/>
          <w:szCs w:val="20"/>
        </w:rPr>
        <w:t>w języku</w:t>
      </w:r>
      <w:r w:rsidR="00F332A9" w:rsidRPr="00AC1E60">
        <w:rPr>
          <w:rFonts w:ascii="Arial" w:eastAsia="Arial" w:hAnsi="Arial" w:cs="Arial"/>
          <w:sz w:val="16"/>
          <w:szCs w:val="20"/>
        </w:rPr>
        <w:t xml:space="preserve"> polskim </w:t>
      </w:r>
      <w:r w:rsidR="00A73399" w:rsidRPr="00AC1E60">
        <w:rPr>
          <w:rFonts w:ascii="Arial" w:eastAsia="Arial" w:hAnsi="Arial" w:cs="Arial"/>
          <w:sz w:val="16"/>
          <w:szCs w:val="20"/>
        </w:rPr>
        <w:t>i/</w:t>
      </w:r>
      <w:r w:rsidR="00F332A9" w:rsidRPr="00AC1E60">
        <w:rPr>
          <w:rFonts w:ascii="Arial" w:eastAsia="Arial" w:hAnsi="Arial" w:cs="Arial"/>
          <w:sz w:val="16"/>
          <w:szCs w:val="20"/>
        </w:rPr>
        <w:t>lub w j</w:t>
      </w:r>
      <w:r w:rsidR="00E757C1" w:rsidRPr="00AC1E60">
        <w:rPr>
          <w:rFonts w:ascii="Arial" w:eastAsia="Arial" w:hAnsi="Arial" w:cs="Arial"/>
          <w:sz w:val="16"/>
          <w:szCs w:val="20"/>
        </w:rPr>
        <w:t>ęzyku</w:t>
      </w:r>
      <w:r w:rsidR="00F332A9" w:rsidRPr="00AC1E60">
        <w:rPr>
          <w:rFonts w:ascii="Arial" w:eastAsia="Arial" w:hAnsi="Arial" w:cs="Arial"/>
          <w:sz w:val="16"/>
          <w:szCs w:val="20"/>
        </w:rPr>
        <w:t xml:space="preserve"> angielskim</w:t>
      </w:r>
    </w:p>
    <w:p w:rsidR="000E4683" w:rsidRPr="00AC1E60" w:rsidRDefault="000E4683" w:rsidP="000E4683">
      <w:pPr>
        <w:spacing w:after="5" w:line="255" w:lineRule="auto"/>
        <w:ind w:left="-5" w:hanging="10"/>
      </w:pPr>
      <w:r w:rsidRPr="00AC1E60">
        <w:rPr>
          <w:rFonts w:ascii="Arial" w:eastAsia="Arial" w:hAnsi="Arial" w:cs="Arial"/>
          <w:sz w:val="16"/>
        </w:rPr>
        <w:t>** 3 dni Wyżyna Małopolska i Krak</w:t>
      </w:r>
      <w:r>
        <w:rPr>
          <w:rFonts w:ascii="Arial" w:eastAsia="Arial" w:hAnsi="Arial" w:cs="Arial"/>
          <w:sz w:val="16"/>
        </w:rPr>
        <w:t xml:space="preserve">owsko-Częstochowska </w:t>
      </w:r>
    </w:p>
    <w:p w:rsidR="00205697" w:rsidRPr="00AC1E60" w:rsidRDefault="00620640" w:rsidP="00205697">
      <w:pPr>
        <w:spacing w:after="5" w:line="255" w:lineRule="auto"/>
        <w:ind w:left="-5" w:hanging="10"/>
      </w:pPr>
      <w:r w:rsidRPr="00AC1E60">
        <w:rPr>
          <w:rFonts w:ascii="Arial" w:eastAsia="Arial" w:hAnsi="Arial" w:cs="Arial"/>
          <w:sz w:val="16"/>
        </w:rPr>
        <w:t xml:space="preserve">*** </w:t>
      </w:r>
      <w:r w:rsidR="00365BA5">
        <w:rPr>
          <w:rFonts w:ascii="Arial" w:eastAsia="Arial" w:hAnsi="Arial" w:cs="Arial"/>
          <w:sz w:val="16"/>
        </w:rPr>
        <w:t>2</w:t>
      </w:r>
      <w:r w:rsidRPr="00AC1E60">
        <w:rPr>
          <w:rFonts w:ascii="Arial" w:eastAsia="Arial" w:hAnsi="Arial" w:cs="Arial"/>
          <w:sz w:val="16"/>
        </w:rPr>
        <w:t xml:space="preserve"> dni meteorologia i klimatologia, 3 dni geomorfolo</w:t>
      </w:r>
      <w:r w:rsidR="00365BA5">
        <w:rPr>
          <w:rFonts w:ascii="Arial" w:eastAsia="Arial" w:hAnsi="Arial" w:cs="Arial"/>
          <w:sz w:val="16"/>
        </w:rPr>
        <w:t>gia, 3 dni hydrologia, łącznie 8</w:t>
      </w:r>
      <w:r w:rsidRPr="00AC1E60">
        <w:rPr>
          <w:rFonts w:ascii="Arial" w:eastAsia="Arial" w:hAnsi="Arial" w:cs="Arial"/>
          <w:sz w:val="16"/>
        </w:rPr>
        <w:t xml:space="preserve"> dni </w:t>
      </w:r>
    </w:p>
    <w:p w:rsidR="00620640" w:rsidRPr="00AC1E60" w:rsidRDefault="00620640" w:rsidP="00620640">
      <w:pPr>
        <w:spacing w:after="5" w:line="255" w:lineRule="auto"/>
        <w:ind w:left="-5" w:hanging="10"/>
      </w:pPr>
    </w:p>
    <w:p w:rsidR="00620640" w:rsidRPr="00AC1E60" w:rsidRDefault="00620640" w:rsidP="00620640">
      <w:pPr>
        <w:spacing w:after="48" w:line="255" w:lineRule="auto"/>
        <w:ind w:left="-5" w:hanging="10"/>
      </w:pPr>
      <w:r w:rsidRPr="00AC1E60">
        <w:rPr>
          <w:rFonts w:ascii="Arial" w:eastAsia="Arial" w:hAnsi="Arial" w:cs="Arial"/>
          <w:sz w:val="16"/>
        </w:rPr>
        <w:t xml:space="preserve">**** 2 dni topografia </w:t>
      </w:r>
    </w:p>
    <w:p w:rsidR="00A73399" w:rsidRPr="00AC1E60" w:rsidRDefault="00620640" w:rsidP="00A73399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***** 4 dni, </w:t>
      </w:r>
      <w:r w:rsidR="00A73399" w:rsidRPr="00AC1E60">
        <w:rPr>
          <w:rFonts w:ascii="Arial" w:eastAsia="Arial" w:hAnsi="Arial" w:cs="Arial"/>
          <w:sz w:val="16"/>
          <w:szCs w:val="20"/>
        </w:rPr>
        <w:t>kurs może być realizowany w j. polskim i/lub w j. angielskim</w:t>
      </w:r>
    </w:p>
    <w:p w:rsidR="00E25D8B" w:rsidRPr="00AC1E60" w:rsidRDefault="00620640" w:rsidP="00A73399">
      <w:pPr>
        <w:spacing w:after="5" w:line="255" w:lineRule="auto"/>
        <w:ind w:left="-5" w:hanging="10"/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620640">
      <w:r w:rsidRPr="00AC1E60">
        <w:rPr>
          <w:rFonts w:ascii="Arial" w:hAnsi="Arial" w:cs="Arial"/>
        </w:rPr>
        <w:t>Kursy do wyboru</w:t>
      </w:r>
      <w:r w:rsidRPr="00AC1E60"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81" w:type="dxa"/>
        <w:tblInd w:w="1" w:type="dxa"/>
        <w:tblCellMar>
          <w:top w:w="65" w:type="dxa"/>
          <w:left w:w="54" w:type="dxa"/>
        </w:tblCellMar>
        <w:tblLook w:val="04A0" w:firstRow="1" w:lastRow="0" w:firstColumn="1" w:lastColumn="0" w:noHBand="0" w:noVBand="1"/>
      </w:tblPr>
      <w:tblGrid>
        <w:gridCol w:w="4724"/>
        <w:gridCol w:w="453"/>
        <w:gridCol w:w="452"/>
        <w:gridCol w:w="453"/>
        <w:gridCol w:w="452"/>
        <w:gridCol w:w="453"/>
        <w:gridCol w:w="453"/>
        <w:gridCol w:w="339"/>
        <w:gridCol w:w="537"/>
        <w:gridCol w:w="759"/>
        <w:gridCol w:w="706"/>
      </w:tblGrid>
      <w:tr w:rsidR="00AC1E60" w:rsidRPr="00AC1E60" w:rsidTr="008B0953">
        <w:trPr>
          <w:trHeight w:val="437"/>
        </w:trPr>
        <w:tc>
          <w:tcPr>
            <w:tcW w:w="4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602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2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537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60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AC1E60" w:rsidRDefault="00620640" w:rsidP="00620640">
            <w:pPr>
              <w:ind w:right="4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AC1E60" w:rsidRPr="00AC1E60" w:rsidTr="008B0953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8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01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8B0953">
        <w:trPr>
          <w:trHeight w:val="60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3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8B0953">
        <w:trPr>
          <w:trHeight w:val="368"/>
        </w:trPr>
        <w:tc>
          <w:tcPr>
            <w:tcW w:w="47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FF6B64">
            <w:r w:rsidRPr="00AC1E60">
              <w:rPr>
                <w:rFonts w:ascii="Arial" w:eastAsia="Arial" w:hAnsi="Arial" w:cs="Arial"/>
                <w:sz w:val="20"/>
              </w:rPr>
              <w:t xml:space="preserve">Język obcy B2-C2 </w:t>
            </w:r>
            <w:r w:rsidR="00FF6B64" w:rsidRPr="00AC1E60">
              <w:rPr>
                <w:rFonts w:ascii="Arial" w:eastAsia="Arial" w:hAnsi="Arial" w:cs="Arial"/>
                <w:sz w:val="20"/>
              </w:rPr>
              <w:t>–</w:t>
            </w:r>
            <w:r w:rsidR="000E4683">
              <w:rPr>
                <w:rFonts w:ascii="Arial" w:eastAsia="Arial" w:hAnsi="Arial" w:cs="Arial"/>
                <w:sz w:val="20"/>
              </w:rPr>
              <w:t xml:space="preserve"> 1*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F252AA" w:rsidP="00620640">
            <w:pPr>
              <w:ind w:left="121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1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-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F252AA" w:rsidP="00620640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4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</w:tr>
      <w:tr w:rsidR="00254D59" w:rsidRPr="00AC1E60" w:rsidTr="008B0953">
        <w:trPr>
          <w:trHeight w:val="350"/>
        </w:trPr>
        <w:tc>
          <w:tcPr>
            <w:tcW w:w="4724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left="121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F252AA" w:rsidP="00620640">
            <w:pPr>
              <w:ind w:left="121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 w:rsidR="00620640" w:rsidRPr="00AC1E60"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1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2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-2"/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F252AA" w:rsidP="00620640">
            <w:pPr>
              <w:ind w:right="58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 w:rsidR="008B0953">
              <w:rPr>
                <w:rFonts w:ascii="Arial" w:eastAsia="Arial" w:hAnsi="Arial" w:cs="Arial"/>
                <w:b/>
                <w:sz w:val="20"/>
              </w:rPr>
              <w:t>0</w:t>
            </w:r>
            <w:r w:rsidR="00620640"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8B0953" w:rsidP="00620640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0/0/1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AC1E60" w:rsidRDefault="008B0953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</w:tr>
    </w:tbl>
    <w:p w:rsidR="000E4683" w:rsidRPr="00025186" w:rsidRDefault="000E4683" w:rsidP="000E4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 w</w:t>
      </w:r>
      <w:r w:rsidRPr="00025186">
        <w:rPr>
          <w:rFonts w:ascii="Arial" w:hAnsi="Arial" w:cs="Arial"/>
          <w:sz w:val="20"/>
          <w:szCs w:val="20"/>
        </w:rPr>
        <w:t>ybór języka i poziomu wg oferty Centrum Języków Obcych</w:t>
      </w:r>
    </w:p>
    <w:p w:rsidR="00620640" w:rsidRPr="00AC1E60" w:rsidRDefault="00620640" w:rsidP="00620640">
      <w:pPr>
        <w:rPr>
          <w:rFonts w:ascii="Arial" w:eastAsia="Arial" w:hAnsi="Arial" w:cs="Arial"/>
          <w:b/>
        </w:rPr>
      </w:pPr>
    </w:p>
    <w:p w:rsidR="004D46BA" w:rsidRPr="00AC1E60" w:rsidRDefault="004D46BA" w:rsidP="00DA344D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t>Semestr III</w:t>
      </w:r>
    </w:p>
    <w:p w:rsidR="004D46BA" w:rsidRPr="00AC1E60" w:rsidRDefault="004D46BA" w:rsidP="004D46BA">
      <w:pPr>
        <w:pStyle w:val="Nagwek2"/>
        <w:ind w:left="-5"/>
        <w:jc w:val="left"/>
        <w:rPr>
          <w:rFonts w:ascii="Arial" w:hAnsi="Arial" w:cs="Arial"/>
          <w:b w:val="0"/>
          <w:sz w:val="22"/>
        </w:rPr>
      </w:pPr>
      <w:r w:rsidRPr="00AC1E60">
        <w:rPr>
          <w:rFonts w:ascii="Arial" w:hAnsi="Arial" w:cs="Arial"/>
          <w:b w:val="0"/>
          <w:sz w:val="22"/>
        </w:rPr>
        <w:t xml:space="preserve">Zajęcia dydaktyczne – obligatoryjne </w:t>
      </w:r>
    </w:p>
    <w:tbl>
      <w:tblPr>
        <w:tblStyle w:val="TableGrid"/>
        <w:tblW w:w="9781" w:type="dxa"/>
        <w:tblInd w:w="1" w:type="dxa"/>
        <w:tblCellMar>
          <w:top w:w="65" w:type="dxa"/>
          <w:left w:w="54" w:type="dxa"/>
        </w:tblCellMar>
        <w:tblLook w:val="04E0" w:firstRow="1" w:lastRow="1" w:firstColumn="1" w:lastColumn="0" w:noHBand="0" w:noVBand="1"/>
      </w:tblPr>
      <w:tblGrid>
        <w:gridCol w:w="4722"/>
        <w:gridCol w:w="454"/>
        <w:gridCol w:w="452"/>
        <w:gridCol w:w="453"/>
        <w:gridCol w:w="453"/>
        <w:gridCol w:w="453"/>
        <w:gridCol w:w="453"/>
        <w:gridCol w:w="338"/>
        <w:gridCol w:w="538"/>
        <w:gridCol w:w="759"/>
        <w:gridCol w:w="706"/>
      </w:tblGrid>
      <w:tr w:rsidR="00AC1E60" w:rsidRPr="00C92740" w:rsidTr="00E757C1">
        <w:trPr>
          <w:trHeight w:val="771"/>
        </w:trPr>
        <w:tc>
          <w:tcPr>
            <w:tcW w:w="4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C92740" w:rsidRDefault="00620640" w:rsidP="00620640"/>
        </w:tc>
        <w:tc>
          <w:tcPr>
            <w:tcW w:w="2602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2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/>
        </w:tc>
        <w:tc>
          <w:tcPr>
            <w:tcW w:w="7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right="60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E/ZO/Z</w:t>
            </w:r>
          </w:p>
          <w:p w:rsidR="00620640" w:rsidRPr="00C92740" w:rsidRDefault="00620640" w:rsidP="00620640">
            <w:pPr>
              <w:ind w:right="4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AC1E60" w:rsidRPr="00C92740" w:rsidTr="00E757C1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78"/>
            </w:pPr>
            <w:r w:rsidRPr="00C9274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C92740" w:rsidRDefault="00620640" w:rsidP="00620640">
            <w:r w:rsidRPr="00C9274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C92740" w:rsidRDefault="00620640" w:rsidP="00620640">
            <w:pPr>
              <w:ind w:left="101"/>
            </w:pPr>
            <w:r w:rsidRPr="00C9274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C92740" w:rsidRDefault="00620640" w:rsidP="00620640"/>
        </w:tc>
      </w:tr>
      <w:tr w:rsidR="00AC1E60" w:rsidRPr="00C92740" w:rsidTr="00E757C1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5"/>
            </w:pPr>
            <w:r w:rsidRPr="00C9274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4"/>
            </w:pPr>
            <w:r w:rsidRPr="00C9274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4"/>
            </w:pPr>
            <w:r w:rsidRPr="00C9274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3"/>
            </w:pPr>
            <w:r w:rsidRPr="00C9274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C92740" w:rsidRDefault="00620640" w:rsidP="00620640"/>
        </w:tc>
      </w:tr>
      <w:tr w:rsidR="00500DBE" w:rsidRPr="00C92740" w:rsidTr="00E757C1">
        <w:trPr>
          <w:trHeight w:val="368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0DBE" w:rsidRPr="00C92740" w:rsidRDefault="00500DBE" w:rsidP="00620640">
            <w:r w:rsidRPr="00C92740">
              <w:rPr>
                <w:rFonts w:ascii="Arial" w:eastAsia="Arial" w:hAnsi="Arial" w:cs="Arial"/>
                <w:sz w:val="20"/>
              </w:rPr>
              <w:t xml:space="preserve">Geograficzne systemy informacyjne II* 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 w:rsidP="00620640">
            <w:pPr>
              <w:ind w:left="1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00DBE" w:rsidRPr="00C92740" w:rsidRDefault="00500DBE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500DBE" w:rsidRPr="00C9274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0DBE" w:rsidRPr="00C92740" w:rsidRDefault="00500DBE" w:rsidP="00620640">
            <w:r w:rsidRPr="00C92740">
              <w:rPr>
                <w:rFonts w:ascii="Arial" w:eastAsia="Arial" w:hAnsi="Arial" w:cs="Arial"/>
                <w:sz w:val="20"/>
              </w:rPr>
              <w:t>Geographic Information Systems</w:t>
            </w:r>
            <w:r w:rsidR="007B6F2F">
              <w:rPr>
                <w:rFonts w:ascii="Arial" w:eastAsia="Arial" w:hAnsi="Arial" w:cs="Arial"/>
                <w:sz w:val="20"/>
              </w:rPr>
              <w:t xml:space="preserve"> II</w:t>
            </w:r>
            <w:r w:rsidRPr="00C92740">
              <w:rPr>
                <w:rFonts w:ascii="Arial" w:eastAsia="Arial" w:hAnsi="Arial" w:cs="Arial"/>
                <w:sz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 w:rsidP="00620640">
            <w:pPr>
              <w:jc w:val="center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 w:rsidP="00620640">
            <w:pPr>
              <w:jc w:val="center"/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C92740" w:rsidRDefault="00500DBE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00DBE" w:rsidRPr="00C92740" w:rsidRDefault="00500DBE" w:rsidP="00620640">
            <w:pPr>
              <w:jc w:val="center"/>
            </w:pPr>
          </w:p>
        </w:tc>
      </w:tr>
      <w:tr w:rsidR="00313564" w:rsidRPr="00C9274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13564" w:rsidRPr="00C92740" w:rsidRDefault="00313564" w:rsidP="00620640">
            <w:r w:rsidRPr="00C92740">
              <w:rPr>
                <w:rFonts w:ascii="Arial" w:eastAsia="Arial" w:hAnsi="Arial" w:cs="Arial"/>
                <w:sz w:val="20"/>
              </w:rPr>
              <w:t xml:space="preserve">Geografia ekonomiczna I* 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ind w:right="61"/>
              <w:jc w:val="center"/>
            </w:pPr>
            <w:r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13564" w:rsidRPr="00C92740" w:rsidRDefault="00313564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313564" w:rsidRPr="00C9274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13564" w:rsidRPr="00C92740" w:rsidRDefault="00313564" w:rsidP="00620640">
            <w:r w:rsidRPr="00C92740">
              <w:rPr>
                <w:rFonts w:ascii="Arial" w:eastAsia="Arial" w:hAnsi="Arial" w:cs="Arial"/>
                <w:sz w:val="20"/>
              </w:rPr>
              <w:t xml:space="preserve">Economic geography I*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</w:tr>
      <w:tr w:rsidR="00313564" w:rsidRPr="00C92740" w:rsidTr="00E757C1">
        <w:trPr>
          <w:trHeight w:val="356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13564" w:rsidRPr="00C92740" w:rsidRDefault="00313564" w:rsidP="00620640">
            <w:r w:rsidRPr="00C92740">
              <w:rPr>
                <w:rFonts w:ascii="Arial" w:eastAsia="Arial" w:hAnsi="Arial" w:cs="Arial"/>
                <w:sz w:val="20"/>
              </w:rPr>
              <w:t xml:space="preserve">Geografia ludności* 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ind w:right="61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13564" w:rsidRPr="00C92740" w:rsidRDefault="00313564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313564" w:rsidRPr="00C9274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13564" w:rsidRPr="00C92740" w:rsidRDefault="00313564" w:rsidP="00620640">
            <w:r w:rsidRPr="00C92740">
              <w:rPr>
                <w:rFonts w:ascii="Arial" w:eastAsia="Arial" w:hAnsi="Arial" w:cs="Arial"/>
                <w:sz w:val="20"/>
              </w:rPr>
              <w:t xml:space="preserve">Human geography*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</w:tr>
      <w:tr w:rsidR="00313564" w:rsidRPr="00C9274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13564" w:rsidRPr="00C92740" w:rsidRDefault="00313564" w:rsidP="00620640">
            <w:r w:rsidRPr="00C92740">
              <w:rPr>
                <w:rFonts w:ascii="Arial" w:eastAsia="Arial" w:hAnsi="Arial" w:cs="Arial"/>
                <w:sz w:val="20"/>
              </w:rPr>
              <w:t xml:space="preserve">Kształtowanie i ochrona środowiska </w:t>
            </w: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ind w:right="61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13564" w:rsidRPr="00C92740" w:rsidRDefault="00313564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313564" w:rsidRPr="00C92740" w:rsidTr="00E757C1">
        <w:trPr>
          <w:trHeight w:val="353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13564" w:rsidRPr="00C92740" w:rsidRDefault="00313564" w:rsidP="00620640">
            <w:r w:rsidRPr="00C92740">
              <w:rPr>
                <w:rFonts w:ascii="Arial" w:eastAsia="Arial" w:hAnsi="Arial" w:cs="Arial"/>
                <w:sz w:val="20"/>
              </w:rPr>
              <w:t xml:space="preserve">Environmental studies*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53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13564" w:rsidRPr="00C92740" w:rsidRDefault="00313564" w:rsidP="00620640">
            <w:pPr>
              <w:jc w:val="center"/>
            </w:pPr>
          </w:p>
        </w:tc>
      </w:tr>
      <w:tr w:rsidR="00313564" w:rsidRPr="00C9274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13564" w:rsidRPr="00C92740" w:rsidRDefault="00313564" w:rsidP="00620640">
            <w:r w:rsidRPr="00C92740">
              <w:rPr>
                <w:rFonts w:ascii="Arial" w:eastAsia="Arial" w:hAnsi="Arial" w:cs="Arial"/>
                <w:sz w:val="20"/>
              </w:rPr>
              <w:t xml:space="preserve">Statystyka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ind w:left="1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13564" w:rsidRPr="00C92740" w:rsidRDefault="00313564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313564" w:rsidRPr="00C9274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13564" w:rsidRPr="00C92740" w:rsidRDefault="00313564" w:rsidP="00620640">
            <w:r w:rsidRPr="00C92740">
              <w:rPr>
                <w:rFonts w:ascii="Arial" w:eastAsia="Arial" w:hAnsi="Arial" w:cs="Arial"/>
                <w:sz w:val="20"/>
              </w:rPr>
              <w:t xml:space="preserve">Teledetekcja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ind w:right="57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13564" w:rsidRPr="00C92740" w:rsidRDefault="00313564" w:rsidP="00620640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313564" w:rsidRPr="00C92740" w:rsidTr="00E757C1">
        <w:trPr>
          <w:trHeight w:val="355"/>
        </w:trPr>
        <w:tc>
          <w:tcPr>
            <w:tcW w:w="47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13564" w:rsidRPr="00C92740" w:rsidRDefault="00313564" w:rsidP="00620640">
            <w:r w:rsidRPr="00C92740">
              <w:rPr>
                <w:rFonts w:ascii="Arial" w:eastAsia="Arial" w:hAnsi="Arial" w:cs="Arial"/>
                <w:sz w:val="20"/>
              </w:rPr>
              <w:t xml:space="preserve">Pracownia geograficzna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564" w:rsidRPr="00C92740" w:rsidRDefault="00313564" w:rsidP="00620640">
            <w:pPr>
              <w:ind w:right="57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13564" w:rsidRPr="00C92740" w:rsidRDefault="00313564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313564" w:rsidRPr="00C92740" w:rsidTr="00E757C1">
        <w:trPr>
          <w:trHeight w:val="350"/>
        </w:trPr>
        <w:tc>
          <w:tcPr>
            <w:tcW w:w="472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313564" w:rsidRPr="00C92740" w:rsidRDefault="00313564" w:rsidP="00620640"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13564" w:rsidRPr="0099338E" w:rsidRDefault="00313564" w:rsidP="00620640">
            <w:pPr>
              <w:ind w:left="121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50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13564" w:rsidRPr="0099338E" w:rsidRDefault="00313564" w:rsidP="00620640">
            <w:pPr>
              <w:jc w:val="center"/>
              <w:rPr>
                <w:b/>
              </w:rPr>
            </w:pPr>
            <w:r w:rsidRPr="0099338E">
              <w:rPr>
                <w:b/>
              </w:rPr>
              <w:t>50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13564" w:rsidRPr="0099338E" w:rsidRDefault="00313564" w:rsidP="00620640">
            <w:pPr>
              <w:ind w:left="121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13564" w:rsidRPr="0099338E" w:rsidRDefault="00313564" w:rsidP="00620640">
            <w:pPr>
              <w:ind w:left="11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50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13564" w:rsidRPr="0099338E" w:rsidRDefault="00313564" w:rsidP="00620640">
            <w:pPr>
              <w:ind w:right="1"/>
              <w:jc w:val="center"/>
              <w:rPr>
                <w:b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13564" w:rsidRPr="0099338E" w:rsidRDefault="00313564" w:rsidP="00620640">
            <w:pPr>
              <w:ind w:right="2"/>
              <w:jc w:val="center"/>
              <w:rPr>
                <w:b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13564" w:rsidRPr="0099338E" w:rsidRDefault="00313564" w:rsidP="00620640">
            <w:pPr>
              <w:ind w:right="-2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13564" w:rsidRPr="0099338E" w:rsidRDefault="00313564" w:rsidP="00500DBE">
            <w:pPr>
              <w:ind w:left="95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180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13564" w:rsidRPr="0099338E" w:rsidRDefault="00313564" w:rsidP="00620640">
            <w:pPr>
              <w:ind w:left="77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2/3/2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3564" w:rsidRPr="0099338E" w:rsidRDefault="00313564" w:rsidP="007B6F2F">
            <w:pPr>
              <w:ind w:right="55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 w:rsidRPr="0099338E"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 w:rsidRPr="0099338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99338E">
              <w:rPr>
                <w:rFonts w:ascii="Arial" w:eastAsia="Arial" w:hAnsi="Arial" w:cs="Arial"/>
                <w:b/>
                <w:noProof/>
                <w:sz w:val="20"/>
              </w:rPr>
              <w:t>16</w:t>
            </w:r>
            <w:r w:rsidRPr="0099338E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</w:tr>
    </w:tbl>
    <w:p w:rsidR="00E757C1" w:rsidRPr="00AC1E60" w:rsidRDefault="00E757C1" w:rsidP="00E757C1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 </w:t>
      </w:r>
      <w:r w:rsidRPr="00AC1E60">
        <w:rPr>
          <w:rFonts w:ascii="Arial" w:eastAsia="Arial" w:hAnsi="Arial" w:cs="Arial"/>
          <w:sz w:val="16"/>
          <w:szCs w:val="20"/>
        </w:rPr>
        <w:t>kurs może być realizowany w języku polskim i/lub w języku angielskim</w:t>
      </w:r>
    </w:p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FF6B64">
      <w:pPr>
        <w:pStyle w:val="Nagwek2"/>
        <w:ind w:left="-5"/>
        <w:jc w:val="left"/>
        <w:rPr>
          <w:rFonts w:ascii="Arial" w:hAnsi="Arial" w:cs="Arial"/>
          <w:b w:val="0"/>
          <w:sz w:val="22"/>
          <w:szCs w:val="18"/>
        </w:rPr>
      </w:pPr>
      <w:r w:rsidRPr="00AC1E60">
        <w:rPr>
          <w:rFonts w:ascii="Arial" w:hAnsi="Arial" w:cs="Arial"/>
          <w:b w:val="0"/>
          <w:sz w:val="22"/>
          <w:szCs w:val="18"/>
        </w:rPr>
        <w:t xml:space="preserve">Kursy do wyboru </w:t>
      </w:r>
    </w:p>
    <w:tbl>
      <w:tblPr>
        <w:tblStyle w:val="TableGrid"/>
        <w:tblW w:w="9781" w:type="dxa"/>
        <w:tblInd w:w="1" w:type="dxa"/>
        <w:tblCellMar>
          <w:top w:w="57" w:type="dxa"/>
          <w:left w:w="54" w:type="dxa"/>
        </w:tblCellMar>
        <w:tblLook w:val="04A0" w:firstRow="1" w:lastRow="0" w:firstColumn="1" w:lastColumn="0" w:noHBand="0" w:noVBand="1"/>
      </w:tblPr>
      <w:tblGrid>
        <w:gridCol w:w="4723"/>
        <w:gridCol w:w="453"/>
        <w:gridCol w:w="452"/>
        <w:gridCol w:w="453"/>
        <w:gridCol w:w="453"/>
        <w:gridCol w:w="453"/>
        <w:gridCol w:w="453"/>
        <w:gridCol w:w="339"/>
        <w:gridCol w:w="537"/>
        <w:gridCol w:w="759"/>
        <w:gridCol w:w="706"/>
      </w:tblGrid>
      <w:tr w:rsidR="00AC1E60" w:rsidRPr="00AC1E60" w:rsidTr="00620640">
        <w:trPr>
          <w:trHeight w:val="771"/>
        </w:trPr>
        <w:tc>
          <w:tcPr>
            <w:tcW w:w="4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nazwa kursu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264" w:type="dxa"/>
            <w:gridSpan w:val="5"/>
            <w:tcBorders>
              <w:top w:val="single" w:sz="2" w:space="0" w:color="000000"/>
              <w:left w:val="nil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49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33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537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5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60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AC1E60" w:rsidRDefault="00620640" w:rsidP="00620640">
            <w:pPr>
              <w:ind w:right="4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AC1E60" w:rsidRPr="00AC1E60" w:rsidTr="00620640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8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01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3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368"/>
        </w:trPr>
        <w:tc>
          <w:tcPr>
            <w:tcW w:w="472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Język obcy B2-C2 </w:t>
            </w:r>
            <w:r w:rsidR="008D6C3E">
              <w:rPr>
                <w:rFonts w:ascii="Arial" w:eastAsia="Arial" w:hAnsi="Arial" w:cs="Arial"/>
                <w:sz w:val="20"/>
              </w:rPr>
              <w:t>–</w:t>
            </w:r>
            <w:r w:rsidR="000E4683">
              <w:rPr>
                <w:rFonts w:ascii="Arial" w:eastAsia="Arial" w:hAnsi="Arial" w:cs="Arial"/>
                <w:sz w:val="20"/>
              </w:rPr>
              <w:t xml:space="preserve"> 2</w:t>
            </w:r>
            <w:r w:rsidR="007606A1">
              <w:rPr>
                <w:rFonts w:ascii="Arial" w:eastAsia="Arial" w:hAnsi="Arial" w:cs="Arial"/>
                <w:sz w:val="20"/>
              </w:rPr>
              <w:t>*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500DBE" w:rsidP="00620640">
            <w:pPr>
              <w:ind w:left="121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1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-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500DBE" w:rsidP="00620640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3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0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7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Z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</w:tr>
      <w:tr w:rsidR="00AC1E60" w:rsidRPr="00AC1E60" w:rsidTr="00620640">
        <w:trPr>
          <w:trHeight w:val="350"/>
        </w:trPr>
        <w:tc>
          <w:tcPr>
            <w:tcW w:w="4723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5"/>
              <w:jc w:val="right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ind w:right="55"/>
              <w:jc w:val="right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99338E" w:rsidRDefault="00500DBE" w:rsidP="00620640">
            <w:pPr>
              <w:ind w:left="121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3</w:t>
            </w:r>
            <w:r w:rsidR="00620640" w:rsidRPr="0099338E">
              <w:rPr>
                <w:rFonts w:ascii="Arial" w:eastAsia="Arial" w:hAnsi="Arial" w:cs="Arial"/>
                <w:b/>
                <w:sz w:val="20"/>
              </w:rPr>
              <w:t xml:space="preserve">0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99338E" w:rsidRDefault="00620640" w:rsidP="00620640">
            <w:pPr>
              <w:ind w:left="121"/>
              <w:rPr>
                <w:b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99338E" w:rsidRDefault="00620640" w:rsidP="00620640">
            <w:pPr>
              <w:ind w:right="56"/>
              <w:jc w:val="right"/>
              <w:rPr>
                <w:b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99338E" w:rsidRDefault="00620640" w:rsidP="00620640">
            <w:pPr>
              <w:ind w:right="57"/>
              <w:jc w:val="right"/>
              <w:rPr>
                <w:b/>
              </w:rPr>
            </w:pP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99338E" w:rsidRDefault="00620640" w:rsidP="00620640">
            <w:pPr>
              <w:ind w:right="53"/>
              <w:jc w:val="right"/>
              <w:rPr>
                <w:b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99338E" w:rsidRDefault="00500DBE" w:rsidP="00620640">
            <w:pPr>
              <w:ind w:right="58"/>
              <w:jc w:val="right"/>
              <w:rPr>
                <w:b/>
              </w:rPr>
            </w:pPr>
            <w:r w:rsidRPr="0099338E">
              <w:rPr>
                <w:b/>
              </w:rPr>
              <w:t>30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99338E" w:rsidRDefault="00500DBE" w:rsidP="00620640">
            <w:pPr>
              <w:ind w:right="58"/>
              <w:jc w:val="right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0/0/1</w:t>
            </w:r>
            <w:r w:rsidR="00620640" w:rsidRPr="0099338E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99338E" w:rsidRDefault="00620640" w:rsidP="00620640">
            <w:pPr>
              <w:ind w:right="52"/>
              <w:jc w:val="right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</w:tr>
    </w:tbl>
    <w:p w:rsidR="00620640" w:rsidRPr="00AC1E60" w:rsidRDefault="00620640" w:rsidP="00620640">
      <w:pPr>
        <w:spacing w:after="20"/>
      </w:pPr>
      <w:r w:rsidRPr="00AC1E60">
        <w:rPr>
          <w:rFonts w:ascii="Arial" w:eastAsia="Arial" w:hAnsi="Arial" w:cs="Arial"/>
        </w:rPr>
        <w:t xml:space="preserve"> </w:t>
      </w:r>
    </w:p>
    <w:p w:rsidR="000E4683" w:rsidRPr="00025186" w:rsidRDefault="000E4683" w:rsidP="000E4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</w:t>
      </w:r>
      <w:r w:rsidRPr="00025186">
        <w:rPr>
          <w:rFonts w:ascii="Arial" w:hAnsi="Arial" w:cs="Arial"/>
          <w:sz w:val="20"/>
          <w:szCs w:val="20"/>
        </w:rPr>
        <w:t>ybór języka i poziomu wg oferty Centrum Języków Obcych</w:t>
      </w:r>
    </w:p>
    <w:p w:rsidR="00620640" w:rsidRPr="00AC1E60" w:rsidRDefault="00620640" w:rsidP="00620640"/>
    <w:p w:rsidR="00E73876" w:rsidRPr="00AC1E60" w:rsidRDefault="00E73876" w:rsidP="00620640">
      <w:pPr>
        <w:rPr>
          <w:rFonts w:ascii="Arial" w:eastAsia="Arial" w:hAnsi="Arial" w:cs="Arial"/>
        </w:rPr>
      </w:pPr>
    </w:p>
    <w:p w:rsidR="00C92740" w:rsidRDefault="00C92740">
      <w:pPr>
        <w:widowControl/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20640" w:rsidRPr="00AC1E60" w:rsidRDefault="00620640" w:rsidP="00DA344D">
      <w:pPr>
        <w:pStyle w:val="Nagwek2"/>
        <w:ind w:left="-5"/>
        <w:jc w:val="left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lastRenderedPageBreak/>
        <w:t xml:space="preserve">Moduł specjalności do wyboru </w:t>
      </w:r>
    </w:p>
    <w:tbl>
      <w:tblPr>
        <w:tblStyle w:val="TableGrid"/>
        <w:tblW w:w="9410" w:type="dxa"/>
        <w:tblInd w:w="2" w:type="dxa"/>
        <w:tblCellMar>
          <w:top w:w="45" w:type="dxa"/>
          <w:left w:w="53" w:type="dxa"/>
        </w:tblCellMar>
        <w:tblLook w:val="04A0" w:firstRow="1" w:lastRow="0" w:firstColumn="1" w:lastColumn="0" w:noHBand="0" w:noVBand="1"/>
      </w:tblPr>
      <w:tblGrid>
        <w:gridCol w:w="8563"/>
        <w:gridCol w:w="847"/>
      </w:tblGrid>
      <w:tr w:rsidR="00AC1E60" w:rsidRPr="00AC1E60" w:rsidTr="00620640">
        <w:trPr>
          <w:trHeight w:val="587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</w:rPr>
              <w:t xml:space="preserve">Nazwa modułu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2"/>
            </w:pPr>
            <w:r w:rsidRPr="00AC1E60">
              <w:rPr>
                <w:rFonts w:ascii="Arial" w:eastAsia="Arial" w:hAnsi="Arial" w:cs="Arial"/>
              </w:rPr>
              <w:t xml:space="preserve">punkty ECTS </w:t>
            </w:r>
          </w:p>
        </w:tc>
      </w:tr>
      <w:tr w:rsidR="00AC1E60" w:rsidRPr="00AC1E60" w:rsidTr="00620640">
        <w:trPr>
          <w:trHeight w:val="368"/>
        </w:trPr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205697" w:rsidP="00205697">
            <w:r>
              <w:rPr>
                <w:rFonts w:ascii="Arial" w:eastAsia="Arial" w:hAnsi="Arial" w:cs="Arial"/>
                <w:sz w:val="20"/>
              </w:rPr>
              <w:t xml:space="preserve">Geografia z przyrodą 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7B6F2F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Geoinformacja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7B6F2F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>Geomonitoring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7B6F2F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11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20640" w:rsidRPr="00AC1E60" w:rsidRDefault="00620640" w:rsidP="00620640">
      <w:pPr>
        <w:spacing w:after="100"/>
      </w:pPr>
      <w:r w:rsidRPr="00AC1E60">
        <w:rPr>
          <w:rFonts w:ascii="Arial" w:eastAsia="Arial" w:hAnsi="Arial" w:cs="Arial"/>
          <w:b/>
        </w:rPr>
        <w:t xml:space="preserve"> </w:t>
      </w:r>
    </w:p>
    <w:p w:rsidR="00DA344D" w:rsidRPr="00AC1E60" w:rsidRDefault="00DA344D" w:rsidP="00DA344D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t>Semestr IV</w:t>
      </w:r>
    </w:p>
    <w:p w:rsidR="00DA344D" w:rsidRPr="00AC1E60" w:rsidRDefault="00DA344D" w:rsidP="00DA344D">
      <w:pPr>
        <w:pStyle w:val="Nagwek2"/>
        <w:ind w:left="-5"/>
        <w:jc w:val="left"/>
        <w:rPr>
          <w:rFonts w:ascii="Arial" w:hAnsi="Arial" w:cs="Arial"/>
          <w:b w:val="0"/>
          <w:sz w:val="22"/>
        </w:rPr>
      </w:pPr>
      <w:r w:rsidRPr="00AC1E60">
        <w:rPr>
          <w:rFonts w:ascii="Arial" w:hAnsi="Arial" w:cs="Arial"/>
          <w:b w:val="0"/>
          <w:sz w:val="22"/>
        </w:rPr>
        <w:t xml:space="preserve">Zajęcia dydaktyczne – obligatoryjne </w:t>
      </w:r>
    </w:p>
    <w:tbl>
      <w:tblPr>
        <w:tblStyle w:val="TableGrid"/>
        <w:tblW w:w="9781" w:type="dxa"/>
        <w:tblInd w:w="1" w:type="dxa"/>
        <w:tblCellMar>
          <w:top w:w="65" w:type="dxa"/>
          <w:left w:w="54" w:type="dxa"/>
        </w:tblCellMar>
        <w:tblLook w:val="04A0" w:firstRow="1" w:lastRow="0" w:firstColumn="1" w:lastColumn="0" w:noHBand="0" w:noVBand="1"/>
      </w:tblPr>
      <w:tblGrid>
        <w:gridCol w:w="4630"/>
        <w:gridCol w:w="451"/>
        <w:gridCol w:w="445"/>
        <w:gridCol w:w="451"/>
        <w:gridCol w:w="451"/>
        <w:gridCol w:w="446"/>
        <w:gridCol w:w="446"/>
        <w:gridCol w:w="337"/>
        <w:gridCol w:w="666"/>
        <w:gridCol w:w="755"/>
        <w:gridCol w:w="703"/>
      </w:tblGrid>
      <w:tr w:rsidR="00AC1E60" w:rsidRPr="00C92740" w:rsidTr="00E73876">
        <w:trPr>
          <w:trHeight w:val="20"/>
        </w:trPr>
        <w:tc>
          <w:tcPr>
            <w:tcW w:w="4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6" w:space="0" w:color="000000"/>
              <w:bottom w:val="double" w:sz="22" w:space="0" w:color="DBE5F1"/>
              <w:right w:val="single" w:sz="4" w:space="0" w:color="auto"/>
            </w:tcBorders>
            <w:shd w:val="clear" w:color="auto" w:fill="DBE5F1"/>
          </w:tcPr>
          <w:p w:rsidR="00620640" w:rsidRPr="00C92740" w:rsidRDefault="00620640" w:rsidP="00620640"/>
        </w:tc>
        <w:tc>
          <w:tcPr>
            <w:tcW w:w="3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godziny kontaktowe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C92740" w:rsidRDefault="00620640" w:rsidP="00620640">
            <w:pPr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AC1E60" w:rsidRPr="00C92740" w:rsidTr="00E73876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451" w:type="dxa"/>
            <w:vMerge w:val="restart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78"/>
            </w:pPr>
            <w:r w:rsidRPr="00C9274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C92740" w:rsidRDefault="00620640" w:rsidP="00620640">
            <w:r w:rsidRPr="00C9274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C92740" w:rsidRDefault="00620640" w:rsidP="00620640">
            <w:pPr>
              <w:ind w:left="173"/>
            </w:pPr>
            <w:r w:rsidRPr="00C9274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C92740" w:rsidRDefault="00620640" w:rsidP="00620640"/>
        </w:tc>
      </w:tr>
      <w:tr w:rsidR="00AC1E60" w:rsidRPr="00C92740" w:rsidTr="00E73876">
        <w:trPr>
          <w:trHeight w:val="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5"/>
            </w:pPr>
            <w:r w:rsidRPr="00C9274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4"/>
            </w:pPr>
            <w:r w:rsidRPr="00C9274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4"/>
            </w:pPr>
            <w:r w:rsidRPr="00C9274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3"/>
            </w:pPr>
            <w:r w:rsidRPr="00C9274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C92740" w:rsidRDefault="00620640" w:rsidP="00620640"/>
        </w:tc>
      </w:tr>
      <w:tr w:rsidR="00500DBE" w:rsidRPr="00C9274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0DBE" w:rsidRPr="00013A00" w:rsidRDefault="00500DBE" w:rsidP="00E01FD8">
            <w:pPr>
              <w:ind w:left="1"/>
            </w:pPr>
            <w:r w:rsidRPr="00013A00">
              <w:rPr>
                <w:rFonts w:ascii="Arial" w:eastAsia="Arial" w:hAnsi="Arial" w:cs="Arial"/>
                <w:sz w:val="20"/>
              </w:rPr>
              <w:t xml:space="preserve">Geografia ekonomiczna II*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DF5543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DF5543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0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ind w:right="57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00DBE" w:rsidRPr="00013A00" w:rsidRDefault="00500DBE" w:rsidP="00205697">
            <w:pPr>
              <w:ind w:right="52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00DBE" w:rsidRPr="00C9274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0DBE" w:rsidRPr="00013A00" w:rsidRDefault="00500DBE" w:rsidP="00E01FD8">
            <w:pPr>
              <w:ind w:left="1"/>
            </w:pPr>
            <w:r w:rsidRPr="00013A00">
              <w:rPr>
                <w:rFonts w:ascii="Arial" w:eastAsia="Arial" w:hAnsi="Arial" w:cs="Arial"/>
                <w:sz w:val="20"/>
              </w:rPr>
              <w:t xml:space="preserve">Economic geography II*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</w:tr>
      <w:tr w:rsidR="00500DBE" w:rsidRPr="00C9274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0DBE" w:rsidRPr="00013A00" w:rsidRDefault="00500DBE" w:rsidP="00E01FD8">
            <w:pPr>
              <w:ind w:left="1"/>
            </w:pPr>
            <w:r w:rsidRPr="00013A00">
              <w:rPr>
                <w:rFonts w:ascii="Arial" w:eastAsia="Arial" w:hAnsi="Arial" w:cs="Arial"/>
                <w:sz w:val="20"/>
              </w:rPr>
              <w:t xml:space="preserve">Geografia osadnictwa*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DF5543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DF5543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0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ind w:right="57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00DBE" w:rsidRPr="00013A00" w:rsidRDefault="00500DBE" w:rsidP="00205697">
            <w:pPr>
              <w:ind w:right="52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500DBE" w:rsidRPr="00C9274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0DBE" w:rsidRPr="00013A00" w:rsidRDefault="00500DBE" w:rsidP="00E01FD8">
            <w:pPr>
              <w:ind w:left="1"/>
            </w:pPr>
            <w:r w:rsidRPr="00013A00">
              <w:rPr>
                <w:rFonts w:ascii="Arial" w:eastAsia="Arial" w:hAnsi="Arial" w:cs="Arial"/>
                <w:sz w:val="20"/>
              </w:rPr>
              <w:t xml:space="preserve">Settlement geography*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</w:pPr>
          </w:p>
        </w:tc>
      </w:tr>
      <w:tr w:rsidR="00500DBE" w:rsidRPr="00C9274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500DBE" w:rsidRPr="00013A00" w:rsidRDefault="00500DBE" w:rsidP="00E01FD8">
            <w:pPr>
              <w:ind w:left="1"/>
            </w:pPr>
            <w:r w:rsidRPr="00013A00">
              <w:rPr>
                <w:rFonts w:ascii="Arial" w:eastAsia="Arial" w:hAnsi="Arial" w:cs="Arial"/>
                <w:sz w:val="20"/>
              </w:rPr>
              <w:t xml:space="preserve">Geologia gospodarcza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DF5543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A0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0DBE" w:rsidRPr="00013A00" w:rsidRDefault="00500DBE" w:rsidP="00205697">
            <w:pPr>
              <w:ind w:right="58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500DBE" w:rsidRPr="00013A00" w:rsidRDefault="007B6F2F" w:rsidP="00205697">
            <w:pPr>
              <w:ind w:right="52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AC1E60" w:rsidRPr="00C9274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13A00" w:rsidRDefault="00620640" w:rsidP="00E01FD8">
            <w:pPr>
              <w:ind w:left="1"/>
            </w:pPr>
            <w:r w:rsidRPr="00013A00">
              <w:rPr>
                <w:rFonts w:ascii="Arial" w:eastAsia="Arial" w:hAnsi="Arial" w:cs="Arial"/>
                <w:sz w:val="20"/>
              </w:rPr>
              <w:t xml:space="preserve">Regionalne ćwiczenia terenowe – Karpaty**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</w:pP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8231EB" w:rsidP="00205697">
            <w:pPr>
              <w:ind w:left="121"/>
              <w:jc w:val="center"/>
            </w:pPr>
            <w:r w:rsidRPr="00013A00">
              <w:t>24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ind w:right="1"/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ind w:right="2"/>
              <w:jc w:val="center"/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ind w:right="-2"/>
              <w:jc w:val="center"/>
            </w:pP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8231EB" w:rsidP="00205697">
            <w:pPr>
              <w:ind w:right="57"/>
              <w:jc w:val="center"/>
            </w:pPr>
            <w:r w:rsidRPr="00013A00">
              <w:t>24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ind w:left="90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013A00" w:rsidRDefault="00620640" w:rsidP="00205697">
            <w:pPr>
              <w:ind w:right="52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AC1E60" w:rsidRPr="00C9274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13A00" w:rsidRDefault="00620640" w:rsidP="00E01FD8">
            <w:pPr>
              <w:ind w:left="1"/>
              <w:rPr>
                <w:lang w:val="en-GB"/>
              </w:rPr>
            </w:pPr>
            <w:r w:rsidRPr="00013A00">
              <w:rPr>
                <w:rFonts w:ascii="Arial" w:eastAsia="Arial" w:hAnsi="Arial" w:cs="Arial"/>
                <w:sz w:val="20"/>
                <w:lang w:val="en-GB"/>
              </w:rPr>
              <w:t xml:space="preserve">Carpathian Mts – Field Classes in Regional Geography**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  <w:rPr>
                <w:lang w:val="en-GB"/>
              </w:rPr>
            </w:pPr>
          </w:p>
        </w:tc>
      </w:tr>
      <w:tr w:rsidR="00AC1E60" w:rsidRPr="00C9274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13A00" w:rsidRDefault="00620640" w:rsidP="00E01FD8">
            <w:pPr>
              <w:ind w:left="1"/>
            </w:pPr>
            <w:r w:rsidRPr="00013A00">
              <w:rPr>
                <w:rFonts w:ascii="Arial" w:eastAsia="Arial" w:hAnsi="Arial" w:cs="Arial"/>
                <w:sz w:val="20"/>
              </w:rPr>
              <w:t xml:space="preserve">Ćwiczenia terenowe z geografii społecznoekonomicznej***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</w:pPr>
          </w:p>
          <w:p w:rsidR="00620640" w:rsidRPr="00013A00" w:rsidRDefault="00620640" w:rsidP="00205697">
            <w:pPr>
              <w:ind w:left="1"/>
              <w:jc w:val="center"/>
            </w:pPr>
          </w:p>
        </w:tc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jc w:val="center"/>
            </w:pPr>
          </w:p>
          <w:p w:rsidR="00620640" w:rsidRPr="00013A00" w:rsidRDefault="00620640" w:rsidP="00205697">
            <w:pPr>
              <w:ind w:left="2"/>
              <w:jc w:val="center"/>
            </w:pP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DF5543" w:rsidP="00205697">
            <w:pPr>
              <w:ind w:left="121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ind w:left="121"/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ind w:right="1"/>
              <w:jc w:val="center"/>
            </w:pPr>
          </w:p>
          <w:p w:rsidR="00620640" w:rsidRPr="00013A00" w:rsidRDefault="00620640" w:rsidP="00205697">
            <w:pPr>
              <w:ind w:left="1"/>
              <w:jc w:val="center"/>
            </w:pP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ind w:right="2"/>
              <w:jc w:val="center"/>
            </w:pPr>
          </w:p>
          <w:p w:rsidR="00620640" w:rsidRPr="00013A00" w:rsidRDefault="00620640" w:rsidP="00205697">
            <w:pPr>
              <w:jc w:val="center"/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ind w:right="-2"/>
              <w:jc w:val="center"/>
            </w:pPr>
          </w:p>
          <w:p w:rsidR="00620640" w:rsidRPr="00013A00" w:rsidRDefault="00620640" w:rsidP="00205697">
            <w:pPr>
              <w:ind w:left="1"/>
              <w:jc w:val="center"/>
            </w:pP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DF5543" w:rsidP="00205697">
            <w:pPr>
              <w:ind w:right="57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0640" w:rsidRPr="00013A00" w:rsidRDefault="00620640" w:rsidP="00205697">
            <w:pPr>
              <w:ind w:right="58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620640" w:rsidRPr="00013A00" w:rsidRDefault="00BB154A" w:rsidP="00205697">
            <w:pPr>
              <w:ind w:right="52"/>
              <w:jc w:val="center"/>
            </w:pPr>
            <w:r w:rsidRPr="00013A0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AC1E60" w:rsidRPr="00C9274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ind w:left="1"/>
              <w:rPr>
                <w:lang w:val="en-GB"/>
              </w:rPr>
            </w:pPr>
            <w:r w:rsidRPr="00C92740">
              <w:rPr>
                <w:rFonts w:ascii="Arial" w:eastAsia="Arial" w:hAnsi="Arial" w:cs="Arial"/>
                <w:sz w:val="20"/>
                <w:lang w:val="en-GB"/>
              </w:rPr>
              <w:t xml:space="preserve">Socio-Economic Geography Field Trips*** </w:t>
            </w: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205697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205697">
            <w:pPr>
              <w:ind w:left="2"/>
              <w:jc w:val="center"/>
              <w:rPr>
                <w:lang w:val="en-GB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205697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205697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205697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3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205697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205697">
            <w:pPr>
              <w:ind w:left="1"/>
              <w:jc w:val="center"/>
              <w:rPr>
                <w:lang w:val="en-GB"/>
              </w:rPr>
            </w:pPr>
          </w:p>
        </w:tc>
        <w:tc>
          <w:tcPr>
            <w:tcW w:w="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205697">
            <w:pPr>
              <w:jc w:val="center"/>
              <w:rPr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C92740" w:rsidRDefault="00620640" w:rsidP="00205697">
            <w:pPr>
              <w:ind w:right="52"/>
              <w:jc w:val="center"/>
              <w:rPr>
                <w:lang w:val="en-US"/>
              </w:rPr>
            </w:pPr>
          </w:p>
        </w:tc>
      </w:tr>
      <w:tr w:rsidR="00AC1E60" w:rsidRPr="00C92740" w:rsidTr="00E73876">
        <w:trPr>
          <w:trHeight w:val="20"/>
        </w:trPr>
        <w:tc>
          <w:tcPr>
            <w:tcW w:w="463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C92740" w:rsidRDefault="00620640" w:rsidP="00620640">
            <w:pPr>
              <w:ind w:left="1"/>
              <w:rPr>
                <w:lang w:val="en-US"/>
              </w:rPr>
            </w:pPr>
            <w:r w:rsidRPr="00C92740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99338E" w:rsidRDefault="00500DBE" w:rsidP="00205697">
            <w:pPr>
              <w:ind w:left="121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30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99338E" w:rsidRDefault="00DF5543" w:rsidP="00205697">
            <w:pPr>
              <w:ind w:right="55"/>
              <w:jc w:val="center"/>
              <w:rPr>
                <w:b/>
              </w:rPr>
            </w:pPr>
            <w:r w:rsidRPr="0099338E">
              <w:rPr>
                <w:b/>
              </w:rPr>
              <w:t>60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99338E" w:rsidRDefault="00DF5543" w:rsidP="00205697">
            <w:pPr>
              <w:ind w:left="121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24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99338E" w:rsidRDefault="00DF5543" w:rsidP="00205697">
            <w:pPr>
              <w:ind w:left="121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24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99338E" w:rsidRDefault="00620640" w:rsidP="00205697">
            <w:pPr>
              <w:ind w:right="56"/>
              <w:jc w:val="center"/>
              <w:rPr>
                <w:b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99338E" w:rsidRDefault="00620640" w:rsidP="00205697">
            <w:pPr>
              <w:ind w:right="57"/>
              <w:jc w:val="center"/>
              <w:rPr>
                <w:b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99338E" w:rsidRDefault="00620640" w:rsidP="00205697">
            <w:pPr>
              <w:ind w:right="53"/>
              <w:jc w:val="center"/>
              <w:rPr>
                <w:b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99338E" w:rsidRDefault="00DF5543" w:rsidP="00205697">
            <w:pPr>
              <w:ind w:right="57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 w:rsidRPr="0099338E"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 w:rsidRPr="0099338E"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Pr="0099338E">
              <w:rPr>
                <w:rFonts w:ascii="Arial" w:eastAsia="Arial" w:hAnsi="Arial" w:cs="Arial"/>
                <w:b/>
                <w:noProof/>
                <w:sz w:val="20"/>
              </w:rPr>
              <w:t>138</w:t>
            </w:r>
            <w:r w:rsidRPr="0099338E"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99338E" w:rsidRDefault="00620640" w:rsidP="00205697">
            <w:pPr>
              <w:ind w:left="6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2/1/2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640" w:rsidRPr="0099338E" w:rsidRDefault="00BB154A" w:rsidP="00205697">
            <w:pPr>
              <w:ind w:right="55"/>
              <w:jc w:val="center"/>
              <w:rPr>
                <w:b/>
              </w:rPr>
            </w:pPr>
            <w:r w:rsidRPr="0099338E">
              <w:rPr>
                <w:rFonts w:ascii="Arial" w:eastAsia="Arial" w:hAnsi="Arial" w:cs="Arial"/>
                <w:b/>
                <w:sz w:val="20"/>
              </w:rPr>
              <w:t>1</w:t>
            </w:r>
            <w:r w:rsidR="007B6F2F" w:rsidRPr="0099338E"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</w:tr>
    </w:tbl>
    <w:p w:rsidR="00E757C1" w:rsidRPr="00AC1E60" w:rsidRDefault="00E757C1" w:rsidP="00E757C1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 </w:t>
      </w:r>
      <w:r w:rsidRPr="00AC1E60">
        <w:rPr>
          <w:rFonts w:ascii="Arial" w:eastAsia="Arial" w:hAnsi="Arial" w:cs="Arial"/>
          <w:sz w:val="16"/>
          <w:szCs w:val="20"/>
        </w:rPr>
        <w:t>kurs może być realizowany w języku polskim i/lub w języku angielskim.</w:t>
      </w:r>
    </w:p>
    <w:p w:rsidR="00E757C1" w:rsidRPr="00AC1E60" w:rsidRDefault="008231EB" w:rsidP="00E757C1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>
        <w:rPr>
          <w:rFonts w:ascii="Arial" w:eastAsia="Arial" w:hAnsi="Arial" w:cs="Arial"/>
          <w:sz w:val="16"/>
          <w:szCs w:val="20"/>
        </w:rPr>
        <w:t>** 4</w:t>
      </w:r>
      <w:r w:rsidR="00E757C1" w:rsidRPr="00AC1E60">
        <w:rPr>
          <w:rFonts w:ascii="Arial" w:eastAsia="Arial" w:hAnsi="Arial" w:cs="Arial"/>
          <w:sz w:val="16"/>
          <w:szCs w:val="20"/>
        </w:rPr>
        <w:t xml:space="preserve"> dni. Kurs może być realizowany w języku polskim </w:t>
      </w:r>
      <w:r w:rsidR="00DF5543">
        <w:rPr>
          <w:rFonts w:ascii="Arial" w:eastAsia="Arial" w:hAnsi="Arial" w:cs="Arial"/>
          <w:sz w:val="16"/>
          <w:szCs w:val="20"/>
        </w:rPr>
        <w:t>i/lub w języku angielskim.</w:t>
      </w:r>
      <w:r w:rsidR="00DF5543">
        <w:rPr>
          <w:rFonts w:ascii="Arial" w:eastAsia="Arial" w:hAnsi="Arial" w:cs="Arial"/>
          <w:sz w:val="16"/>
          <w:szCs w:val="20"/>
        </w:rPr>
        <w:br/>
        <w:t>*** 4</w:t>
      </w:r>
      <w:r w:rsidR="00E757C1" w:rsidRPr="00AC1E60">
        <w:rPr>
          <w:rFonts w:ascii="Arial" w:eastAsia="Arial" w:hAnsi="Arial" w:cs="Arial"/>
          <w:sz w:val="16"/>
          <w:szCs w:val="20"/>
        </w:rPr>
        <w:t xml:space="preserve"> dni. Kurs może być realizowany w języku polskim i/lub w języku angielskim.</w:t>
      </w:r>
    </w:p>
    <w:p w:rsidR="00620640" w:rsidRPr="00AC1E60" w:rsidRDefault="00620640" w:rsidP="00E73876">
      <w:pPr>
        <w:spacing w:after="5" w:line="255" w:lineRule="auto"/>
        <w:ind w:left="-5" w:hanging="10"/>
      </w:pPr>
    </w:p>
    <w:p w:rsidR="00620640" w:rsidRPr="00AC1E60" w:rsidRDefault="00620640" w:rsidP="00620640">
      <w:pPr>
        <w:pStyle w:val="Nagwek3"/>
        <w:ind w:left="-5"/>
      </w:pPr>
    </w:p>
    <w:p w:rsidR="00620640" w:rsidRPr="00AC1E60" w:rsidRDefault="00620640" w:rsidP="00620640">
      <w:pPr>
        <w:rPr>
          <w:rFonts w:ascii="Arial" w:eastAsia="Arial" w:hAnsi="Arial" w:cs="Arial"/>
        </w:rPr>
      </w:pPr>
      <w:r w:rsidRPr="00AC1E60">
        <w:br w:type="page"/>
      </w:r>
    </w:p>
    <w:p w:rsidR="00620640" w:rsidRPr="00AC1E60" w:rsidRDefault="00620640" w:rsidP="00620640">
      <w:pPr>
        <w:pStyle w:val="Nagwek3"/>
        <w:ind w:left="-5"/>
        <w:rPr>
          <w:sz w:val="22"/>
        </w:rPr>
      </w:pPr>
      <w:r w:rsidRPr="00AC1E60">
        <w:rPr>
          <w:sz w:val="22"/>
        </w:rPr>
        <w:lastRenderedPageBreak/>
        <w:t xml:space="preserve">Kursy do wyboru </w:t>
      </w:r>
    </w:p>
    <w:tbl>
      <w:tblPr>
        <w:tblStyle w:val="TableGrid"/>
        <w:tblW w:w="9781" w:type="dxa"/>
        <w:tblInd w:w="1" w:type="dxa"/>
        <w:tblCellMar>
          <w:top w:w="67" w:type="dxa"/>
          <w:left w:w="54" w:type="dxa"/>
          <w:bottom w:w="18" w:type="dxa"/>
        </w:tblCellMar>
        <w:tblLook w:val="04A0" w:firstRow="1" w:lastRow="0" w:firstColumn="1" w:lastColumn="0" w:noHBand="0" w:noVBand="1"/>
      </w:tblPr>
      <w:tblGrid>
        <w:gridCol w:w="4621"/>
        <w:gridCol w:w="452"/>
        <w:gridCol w:w="447"/>
        <w:gridCol w:w="451"/>
        <w:gridCol w:w="451"/>
        <w:gridCol w:w="452"/>
        <w:gridCol w:w="447"/>
        <w:gridCol w:w="338"/>
        <w:gridCol w:w="663"/>
        <w:gridCol w:w="755"/>
        <w:gridCol w:w="704"/>
      </w:tblGrid>
      <w:tr w:rsidR="00AC1E60" w:rsidRPr="00AC1E60" w:rsidTr="00620640">
        <w:trPr>
          <w:trHeight w:val="771"/>
        </w:trPr>
        <w:tc>
          <w:tcPr>
            <w:tcW w:w="4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nazwa kursu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586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486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663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AC1E60" w:rsidRPr="00AC1E60" w:rsidTr="00620640">
        <w:trPr>
          <w:trHeight w:val="418"/>
        </w:trPr>
        <w:tc>
          <w:tcPr>
            <w:tcW w:w="4621" w:type="dxa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8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73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606"/>
        </w:trPr>
        <w:tc>
          <w:tcPr>
            <w:tcW w:w="4621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3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366"/>
        </w:trPr>
        <w:tc>
          <w:tcPr>
            <w:tcW w:w="4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Język obcy B2-C2 </w:t>
            </w:r>
            <w:r w:rsidR="008D6C3E">
              <w:rPr>
                <w:rFonts w:ascii="Arial" w:eastAsia="Arial" w:hAnsi="Arial" w:cs="Arial"/>
                <w:sz w:val="20"/>
              </w:rPr>
              <w:t>–</w:t>
            </w:r>
            <w:r w:rsidR="000E4683">
              <w:rPr>
                <w:rFonts w:ascii="Arial" w:eastAsia="Arial" w:hAnsi="Arial" w:cs="Arial"/>
                <w:sz w:val="20"/>
              </w:rPr>
              <w:t xml:space="preserve"> 3*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1"/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-2"/>
              <w:jc w:val="center"/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620640" w:rsidP="00620640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AC1E60" w:rsidRPr="00AC1E60" w:rsidTr="00620640">
        <w:trPr>
          <w:trHeight w:val="355"/>
        </w:trPr>
        <w:tc>
          <w:tcPr>
            <w:tcW w:w="462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Seminarium dyplomowe – 1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DF5543">
            <w:pPr>
              <w:ind w:left="12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</w:t>
            </w:r>
            <w:r w:rsidR="00DF5543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-2"/>
              <w:jc w:val="center"/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DF5543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</w:t>
            </w:r>
            <w:r w:rsidR="00DF5543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7B1A83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AC1E60" w:rsidRPr="00AC1E60" w:rsidTr="00620640">
        <w:trPr>
          <w:trHeight w:val="350"/>
        </w:trPr>
        <w:tc>
          <w:tcPr>
            <w:tcW w:w="4621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30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left="12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DF5543">
            <w:pPr>
              <w:ind w:left="121"/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1</w:t>
            </w:r>
            <w:r w:rsidR="00DF5543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2"/>
              <w:jc w:val="center"/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15100C">
            <w:pPr>
              <w:ind w:right="-2"/>
              <w:jc w:val="center"/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DF5543" w:rsidP="0015100C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99338E" w:rsidP="00620640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1/0/1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640" w:rsidRPr="00AC1E60" w:rsidRDefault="007B1A83" w:rsidP="00620640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t xml:space="preserve"> </w:t>
      </w:r>
    </w:p>
    <w:p w:rsidR="000E4683" w:rsidRPr="00025186" w:rsidRDefault="000E4683" w:rsidP="000E46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</w:t>
      </w:r>
      <w:r w:rsidRPr="00025186">
        <w:rPr>
          <w:rFonts w:ascii="Arial" w:hAnsi="Arial" w:cs="Arial"/>
          <w:sz w:val="20"/>
          <w:szCs w:val="20"/>
        </w:rPr>
        <w:t>ybór języka i poziomu wg oferty Centrum Języków Obcych</w:t>
      </w:r>
    </w:p>
    <w:p w:rsidR="00620640" w:rsidRPr="00AC1E60" w:rsidRDefault="00620640" w:rsidP="00620640">
      <w:pPr>
        <w:spacing w:after="5" w:line="255" w:lineRule="auto"/>
        <w:ind w:left="-5" w:right="1716" w:hanging="10"/>
      </w:pPr>
    </w:p>
    <w:p w:rsidR="00620640" w:rsidRPr="00AC1E60" w:rsidRDefault="00620640" w:rsidP="00620640">
      <w:pPr>
        <w:spacing w:after="21"/>
      </w:pPr>
      <w:r w:rsidRPr="00AC1E60">
        <w:rPr>
          <w:rFonts w:ascii="Arial" w:eastAsia="Arial" w:hAnsi="Arial" w:cs="Arial"/>
          <w:sz w:val="16"/>
        </w:rPr>
        <w:t xml:space="preserve"> </w:t>
      </w:r>
    </w:p>
    <w:p w:rsidR="00620640" w:rsidRPr="00AC1E60" w:rsidRDefault="00620640" w:rsidP="00620640">
      <w:pPr>
        <w:spacing w:after="61"/>
        <w:rPr>
          <w:b/>
          <w:sz w:val="20"/>
          <w:szCs w:val="20"/>
        </w:rPr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DA344D">
      <w:pPr>
        <w:pStyle w:val="Nagwek2"/>
        <w:ind w:left="-5"/>
        <w:jc w:val="left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Moduły specjalności do wyboru </w:t>
      </w:r>
    </w:p>
    <w:tbl>
      <w:tblPr>
        <w:tblStyle w:val="TableGrid"/>
        <w:tblW w:w="9410" w:type="dxa"/>
        <w:tblInd w:w="2" w:type="dxa"/>
        <w:tblCellMar>
          <w:top w:w="45" w:type="dxa"/>
          <w:left w:w="53" w:type="dxa"/>
        </w:tblCellMar>
        <w:tblLook w:val="04A0" w:firstRow="1" w:lastRow="0" w:firstColumn="1" w:lastColumn="0" w:noHBand="0" w:noVBand="1"/>
      </w:tblPr>
      <w:tblGrid>
        <w:gridCol w:w="8563"/>
        <w:gridCol w:w="847"/>
      </w:tblGrid>
      <w:tr w:rsidR="00AC1E60" w:rsidRPr="00AC1E60" w:rsidTr="00620640">
        <w:trPr>
          <w:trHeight w:val="587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</w:rPr>
              <w:t xml:space="preserve"> Nazwa modułu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2"/>
            </w:pPr>
            <w:r w:rsidRPr="00AC1E60">
              <w:rPr>
                <w:rFonts w:ascii="Arial" w:eastAsia="Arial" w:hAnsi="Arial" w:cs="Arial"/>
              </w:rPr>
              <w:t xml:space="preserve">punkty ECTS </w:t>
            </w:r>
          </w:p>
        </w:tc>
      </w:tr>
      <w:tr w:rsidR="00AC1E60" w:rsidRPr="00AC1E60" w:rsidTr="00620640">
        <w:trPr>
          <w:trHeight w:val="368"/>
        </w:trPr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Geografia z przyrodą (studia nauczycielskie)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7B6F2F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7B6F2F">
              <w:rPr>
                <w:rFonts w:ascii="Arial" w:eastAsia="Arial" w:hAnsi="Arial" w:cs="Arial"/>
                <w:sz w:val="20"/>
              </w:rPr>
              <w:t>0</w:t>
            </w:r>
            <w:r w:rsidR="00E52446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Geoinformacja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785A" w:rsidP="007B6F2F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7B6F2F">
              <w:rPr>
                <w:rFonts w:ascii="Arial" w:eastAsia="Arial" w:hAnsi="Arial" w:cs="Arial"/>
                <w:sz w:val="20"/>
              </w:rPr>
              <w:t>0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>Geomonitoring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785A" w:rsidP="007B6F2F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7B6F2F">
              <w:rPr>
                <w:rFonts w:ascii="Arial" w:eastAsia="Arial" w:hAnsi="Arial" w:cs="Arial"/>
                <w:sz w:val="20"/>
              </w:rPr>
              <w:t>0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  <w:r w:rsidRPr="00AC1E60">
        <w:rPr>
          <w:rFonts w:ascii="Arial" w:eastAsia="Arial" w:hAnsi="Arial" w:cs="Arial"/>
        </w:rPr>
        <w:tab/>
        <w:t xml:space="preserve"> </w:t>
      </w:r>
    </w:p>
    <w:p w:rsidR="00620640" w:rsidRPr="00AC1E60" w:rsidRDefault="00620640" w:rsidP="00620640">
      <w:pPr>
        <w:rPr>
          <w:rFonts w:ascii="Arial" w:eastAsia="Arial" w:hAnsi="Arial" w:cs="Arial"/>
          <w:b/>
        </w:rPr>
      </w:pPr>
      <w:r w:rsidRPr="00AC1E60">
        <w:rPr>
          <w:rFonts w:ascii="Arial" w:eastAsia="Arial" w:hAnsi="Arial" w:cs="Arial"/>
          <w:b/>
        </w:rPr>
        <w:br w:type="page"/>
      </w:r>
    </w:p>
    <w:p w:rsidR="00DA344D" w:rsidRPr="00AC1E60" w:rsidRDefault="00DA344D" w:rsidP="00DA344D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lastRenderedPageBreak/>
        <w:t>Semestr V</w:t>
      </w:r>
    </w:p>
    <w:p w:rsidR="00DA344D" w:rsidRPr="00AC1E60" w:rsidRDefault="00DA344D" w:rsidP="00DA344D">
      <w:pPr>
        <w:pStyle w:val="Nagwek2"/>
        <w:ind w:left="-5"/>
        <w:jc w:val="left"/>
        <w:rPr>
          <w:rFonts w:ascii="Arial" w:hAnsi="Arial" w:cs="Arial"/>
          <w:sz w:val="22"/>
        </w:rPr>
      </w:pPr>
      <w:r w:rsidRPr="00AC1E60">
        <w:rPr>
          <w:rFonts w:ascii="Arial" w:hAnsi="Arial" w:cs="Arial"/>
          <w:sz w:val="22"/>
        </w:rPr>
        <w:t xml:space="preserve">Zajęcia dydaktyczne – obligatoryjne </w:t>
      </w:r>
    </w:p>
    <w:tbl>
      <w:tblPr>
        <w:tblStyle w:val="TableGrid"/>
        <w:tblW w:w="9925" w:type="dxa"/>
        <w:tblInd w:w="1" w:type="dxa"/>
        <w:tblCellMar>
          <w:top w:w="65" w:type="dxa"/>
          <w:left w:w="54" w:type="dxa"/>
        </w:tblCellMar>
        <w:tblLook w:val="04A0" w:firstRow="1" w:lastRow="0" w:firstColumn="1" w:lastColumn="0" w:noHBand="0" w:noVBand="1"/>
      </w:tblPr>
      <w:tblGrid>
        <w:gridCol w:w="4690"/>
        <w:gridCol w:w="453"/>
        <w:gridCol w:w="450"/>
        <w:gridCol w:w="509"/>
        <w:gridCol w:w="450"/>
        <w:gridCol w:w="451"/>
        <w:gridCol w:w="451"/>
        <w:gridCol w:w="338"/>
        <w:gridCol w:w="674"/>
        <w:gridCol w:w="754"/>
        <w:gridCol w:w="705"/>
      </w:tblGrid>
      <w:tr w:rsidR="004B5F46" w:rsidRPr="004B5F46" w:rsidTr="00E757C1">
        <w:trPr>
          <w:trHeight w:val="771"/>
        </w:trPr>
        <w:tc>
          <w:tcPr>
            <w:tcW w:w="4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8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2649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486"/>
            </w:pPr>
            <w:r w:rsidRPr="004B5F46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674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/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5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4B5F46" w:rsidRDefault="00620640" w:rsidP="00620640">
            <w:pPr>
              <w:ind w:left="1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4B5F46" w:rsidRPr="004B5F46" w:rsidTr="00E757C1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78"/>
            </w:pPr>
            <w:r w:rsidRPr="004B5F46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r w:rsidRPr="004B5F46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4B5F46" w:rsidRDefault="00620640" w:rsidP="00620640">
            <w:pPr>
              <w:ind w:left="173"/>
            </w:pPr>
            <w:r w:rsidRPr="004B5F4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4B5F46" w:rsidRPr="004B5F46" w:rsidTr="00E757C1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5"/>
            </w:pPr>
            <w:r w:rsidRPr="004B5F46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4"/>
            </w:pPr>
            <w:r w:rsidRPr="004B5F46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4B5F46" w:rsidRDefault="00620640" w:rsidP="00620640">
            <w:pPr>
              <w:ind w:left="103"/>
            </w:pPr>
            <w:r w:rsidRPr="004B5F46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4B5F46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4B5F46" w:rsidRDefault="00620640" w:rsidP="00620640"/>
        </w:tc>
      </w:tr>
      <w:tr w:rsidR="00DF5543" w:rsidRPr="004B5F46" w:rsidTr="00377284">
        <w:trPr>
          <w:trHeight w:val="368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Geografia regionalna Polski (ekonomiczna)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 w:rsidP="007606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F5543" w:rsidRPr="004B5F46" w:rsidRDefault="00DF5543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DF5543" w:rsidRPr="004B5F46" w:rsidTr="00377284">
        <w:trPr>
          <w:trHeight w:val="355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Geografia regionalna Polski (fizyczna)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 w:rsidP="007606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F5543" w:rsidRPr="004B5F46" w:rsidRDefault="00DF5543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DF5543" w:rsidRPr="004B5F46" w:rsidTr="00377284">
        <w:trPr>
          <w:trHeight w:val="355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Gospodarka przestrzenna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 w:rsidP="007606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right="57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F5543" w:rsidRPr="004B5F46" w:rsidRDefault="00DF5543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DF5543" w:rsidRPr="004B5F46" w:rsidTr="00377284">
        <w:trPr>
          <w:trHeight w:val="353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Geografia regionalna świata* </w:t>
            </w:r>
          </w:p>
        </w:tc>
        <w:tc>
          <w:tcPr>
            <w:tcW w:w="4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543" w:rsidRDefault="00DF5543" w:rsidP="007606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  <w:p w:rsidR="00DF5543" w:rsidRDefault="00DF5543" w:rsidP="007606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right="56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E</w:t>
            </w:r>
          </w:p>
          <w:p w:rsidR="00DF5543" w:rsidRPr="004B5F46" w:rsidRDefault="00DF5543" w:rsidP="00620640">
            <w:pPr>
              <w:ind w:left="1"/>
              <w:jc w:val="center"/>
            </w:pP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vAlign w:val="center"/>
          </w:tcPr>
          <w:p w:rsidR="00DF5543" w:rsidRPr="004B5F46" w:rsidRDefault="00DF5543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4</w:t>
            </w:r>
          </w:p>
          <w:p w:rsidR="00DF5543" w:rsidRPr="004B5F46" w:rsidRDefault="00DF5543" w:rsidP="00620640">
            <w:pPr>
              <w:ind w:right="-3"/>
              <w:jc w:val="center"/>
            </w:pPr>
          </w:p>
        </w:tc>
      </w:tr>
      <w:tr w:rsidR="00DF5543" w:rsidRPr="004B5F46" w:rsidTr="00377284">
        <w:trPr>
          <w:trHeight w:val="355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World regional geography* </w:t>
            </w:r>
          </w:p>
        </w:tc>
        <w:tc>
          <w:tcPr>
            <w:tcW w:w="4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left="1"/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left="2"/>
            </w:pPr>
          </w:p>
        </w:tc>
        <w:tc>
          <w:tcPr>
            <w:tcW w:w="5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left="1"/>
            </w:pPr>
          </w:p>
        </w:tc>
        <w:tc>
          <w:tcPr>
            <w:tcW w:w="4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left="1"/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left="1"/>
            </w:pPr>
          </w:p>
        </w:tc>
        <w:tc>
          <w:tcPr>
            <w:tcW w:w="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/>
        </w:tc>
        <w:tc>
          <w:tcPr>
            <w:tcW w:w="3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left="1"/>
            </w:pPr>
          </w:p>
        </w:tc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left="1"/>
            </w:pPr>
          </w:p>
        </w:tc>
        <w:tc>
          <w:tcPr>
            <w:tcW w:w="7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left="1"/>
              <w:jc w:val="center"/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F5543" w:rsidRPr="004B5F46" w:rsidRDefault="00DF5543" w:rsidP="00620640">
            <w:pPr>
              <w:ind w:right="-3"/>
              <w:jc w:val="center"/>
            </w:pPr>
          </w:p>
        </w:tc>
      </w:tr>
      <w:tr w:rsidR="00DF5543" w:rsidRPr="004B5F46" w:rsidTr="00377284">
        <w:trPr>
          <w:trHeight w:val="355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Geografia fizyczna kontynentów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 w:rsidP="007606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7606A1" w:rsidP="00620640">
            <w:pPr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F5543" w:rsidRPr="004B5F46" w:rsidRDefault="00DF5543" w:rsidP="00620640">
            <w:pPr>
              <w:ind w:right="52"/>
              <w:jc w:val="center"/>
            </w:pPr>
            <w:r w:rsidRPr="004B5F46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DF5543" w:rsidRPr="004B5F46" w:rsidTr="00377284">
        <w:trPr>
          <w:trHeight w:val="355"/>
        </w:trPr>
        <w:tc>
          <w:tcPr>
            <w:tcW w:w="46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left="1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 xml:space="preserve">Biogeografia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 w:rsidP="007606A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Default="00DF554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5543" w:rsidRPr="004B5F46" w:rsidRDefault="00DF5543" w:rsidP="00620640">
            <w:pPr>
              <w:ind w:right="56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F5543" w:rsidRPr="004B5F46" w:rsidRDefault="00DF5543" w:rsidP="00620640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 w:rsidRPr="004B5F46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DF5543" w:rsidRPr="004B5F46" w:rsidTr="00E757C1">
        <w:trPr>
          <w:trHeight w:val="350"/>
        </w:trPr>
        <w:tc>
          <w:tcPr>
            <w:tcW w:w="469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DF5543" w:rsidRPr="004B5F46" w:rsidRDefault="00DF5543" w:rsidP="00620640">
            <w:pPr>
              <w:ind w:left="1"/>
            </w:pPr>
            <w:r w:rsidRPr="004B5F4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left="11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70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90</w:t>
            </w:r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F5543" w:rsidRPr="004B5F46" w:rsidRDefault="00DF5543" w:rsidP="008D6C3E">
            <w:pPr>
              <w:ind w:left="121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left="121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right="1"/>
              <w:jc w:val="right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right="2"/>
              <w:jc w:val="right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right="-2"/>
              <w:jc w:val="right"/>
            </w:pPr>
            <w:r w:rsidRPr="004B5F4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F5543" w:rsidRPr="004B5F46" w:rsidRDefault="00DF5543" w:rsidP="00620640">
            <w:pPr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160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F5543" w:rsidRPr="004B5F46" w:rsidRDefault="007606A1" w:rsidP="007606A1">
            <w:pPr>
              <w:ind w:left="7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 w:rsidR="00DF5543" w:rsidRPr="004B5F46">
              <w:rPr>
                <w:rFonts w:ascii="Arial" w:eastAsia="Arial" w:hAnsi="Arial" w:cs="Arial"/>
                <w:b/>
                <w:sz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DF5543" w:rsidRPr="004B5F46">
              <w:rPr>
                <w:rFonts w:ascii="Arial" w:eastAsia="Arial" w:hAnsi="Arial" w:cs="Arial"/>
                <w:b/>
                <w:sz w:val="20"/>
              </w:rPr>
              <w:t>/2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5543" w:rsidRPr="004B5F46" w:rsidRDefault="00DF5543" w:rsidP="00620640">
            <w:pPr>
              <w:ind w:right="54"/>
              <w:jc w:val="center"/>
            </w:pPr>
            <w:r w:rsidRPr="004B5F46">
              <w:rPr>
                <w:rFonts w:ascii="Arial" w:eastAsia="Arial" w:hAnsi="Arial" w:cs="Arial"/>
                <w:b/>
                <w:sz w:val="20"/>
              </w:rPr>
              <w:t>17</w:t>
            </w:r>
          </w:p>
        </w:tc>
      </w:tr>
    </w:tbl>
    <w:p w:rsidR="00E757C1" w:rsidRPr="00AC1E60" w:rsidRDefault="00E757C1" w:rsidP="00E757C1">
      <w:pPr>
        <w:spacing w:after="5" w:line="255" w:lineRule="auto"/>
        <w:ind w:left="-5" w:hanging="10"/>
        <w:rPr>
          <w:rFonts w:ascii="Arial" w:eastAsia="Arial" w:hAnsi="Arial" w:cs="Arial"/>
          <w:sz w:val="16"/>
        </w:rPr>
      </w:pPr>
    </w:p>
    <w:p w:rsidR="00E757C1" w:rsidRPr="00AC1E60" w:rsidRDefault="00E757C1" w:rsidP="00E757C1">
      <w:pPr>
        <w:spacing w:after="5" w:line="255" w:lineRule="auto"/>
        <w:ind w:left="-5" w:hanging="10"/>
        <w:rPr>
          <w:rFonts w:ascii="Arial" w:hAnsi="Arial" w:cs="Arial"/>
          <w:sz w:val="16"/>
          <w:szCs w:val="20"/>
        </w:rPr>
      </w:pPr>
      <w:r w:rsidRPr="00AC1E60">
        <w:rPr>
          <w:rFonts w:ascii="Arial" w:eastAsia="Arial" w:hAnsi="Arial" w:cs="Arial"/>
          <w:sz w:val="16"/>
        </w:rPr>
        <w:t xml:space="preserve">* </w:t>
      </w:r>
      <w:r w:rsidRPr="00AC1E60">
        <w:rPr>
          <w:rFonts w:ascii="Arial" w:eastAsia="Arial" w:hAnsi="Arial" w:cs="Arial"/>
          <w:sz w:val="16"/>
          <w:szCs w:val="20"/>
        </w:rPr>
        <w:t>kurs może być realizowany w języku polskim i/lub w języku angielskim.</w:t>
      </w:r>
    </w:p>
    <w:p w:rsidR="00620640" w:rsidRPr="00AC1E60" w:rsidRDefault="00620640" w:rsidP="00620640">
      <w:pPr>
        <w:pStyle w:val="Nagwek3"/>
        <w:ind w:left="-5"/>
        <w:rPr>
          <w:sz w:val="24"/>
        </w:rPr>
      </w:pPr>
      <w:r w:rsidRPr="00AC1E60">
        <w:rPr>
          <w:sz w:val="24"/>
        </w:rPr>
        <w:t xml:space="preserve">Kursy do wyboru </w:t>
      </w:r>
    </w:p>
    <w:tbl>
      <w:tblPr>
        <w:tblStyle w:val="TableGrid"/>
        <w:tblW w:w="9925" w:type="dxa"/>
        <w:tblInd w:w="1" w:type="dxa"/>
        <w:tblCellMar>
          <w:top w:w="62" w:type="dxa"/>
          <w:left w:w="54" w:type="dxa"/>
        </w:tblCellMar>
        <w:tblLook w:val="04A0" w:firstRow="1" w:lastRow="0" w:firstColumn="1" w:lastColumn="0" w:noHBand="0" w:noVBand="1"/>
      </w:tblPr>
      <w:tblGrid>
        <w:gridCol w:w="4732"/>
        <w:gridCol w:w="454"/>
        <w:gridCol w:w="453"/>
        <w:gridCol w:w="452"/>
        <w:gridCol w:w="452"/>
        <w:gridCol w:w="454"/>
        <w:gridCol w:w="453"/>
        <w:gridCol w:w="338"/>
        <w:gridCol w:w="677"/>
        <w:gridCol w:w="754"/>
        <w:gridCol w:w="706"/>
      </w:tblGrid>
      <w:tr w:rsidR="00AC1E60" w:rsidRPr="00C92740" w:rsidTr="00620640">
        <w:trPr>
          <w:trHeight w:val="771"/>
        </w:trPr>
        <w:tc>
          <w:tcPr>
            <w:tcW w:w="4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C92740" w:rsidRDefault="00620640" w:rsidP="00620640"/>
        </w:tc>
        <w:tc>
          <w:tcPr>
            <w:tcW w:w="2602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486"/>
            </w:pPr>
            <w:r w:rsidRPr="00C9274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677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/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right="55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C92740" w:rsidRDefault="00620640" w:rsidP="00620640">
            <w:pPr>
              <w:ind w:left="1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AC1E60" w:rsidRPr="00C92740" w:rsidTr="00620640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78"/>
            </w:pPr>
            <w:r w:rsidRPr="00C9274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64" w:type="dxa"/>
            <w:gridSpan w:val="5"/>
            <w:tcBorders>
              <w:top w:val="single" w:sz="6" w:space="0" w:color="000000"/>
              <w:left w:val="single" w:sz="6" w:space="0" w:color="000000"/>
              <w:bottom w:val="double" w:sz="22" w:space="0" w:color="DBE5F1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r w:rsidRPr="00C92740">
              <w:rPr>
                <w:noProof/>
              </w:rPr>
              <mc:AlternateContent>
                <mc:Choice Requires="wpg">
                  <w:drawing>
                    <wp:inline distT="0" distB="0" distL="0" distR="0" wp14:anchorId="5D058B0F" wp14:editId="38B4A7A6">
                      <wp:extent cx="141039" cy="577816"/>
                      <wp:effectExtent l="0" t="0" r="0" b="0"/>
                      <wp:docPr id="59583" name="Group 59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577816"/>
                                <a:chOff x="0" y="0"/>
                                <a:chExt cx="141039" cy="577816"/>
                              </a:xfrm>
                            </wpg:grpSpPr>
                            <wps:wsp>
                              <wps:cNvPr id="5858" name="Rectangle 5858"/>
                              <wps:cNvSpPr/>
                              <wps:spPr>
                                <a:xfrm rot="5399999">
                                  <a:off x="-8858" y="-37683"/>
                                  <a:ext cx="112213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132B" w:rsidRDefault="00CE132B" w:rsidP="0062064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59" name="Rectangle 5859"/>
                              <wps:cNvSpPr/>
                              <wps:spPr>
                                <a:xfrm rot="5399999">
                                  <a:off x="19237" y="18040"/>
                                  <a:ext cx="56022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132B" w:rsidRDefault="00CE132B" w:rsidP="0062064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0" name="Rectangle 5860"/>
                              <wps:cNvSpPr/>
                              <wps:spPr>
                                <a:xfrm rot="5399999">
                                  <a:off x="-252882" y="332832"/>
                                  <a:ext cx="600260" cy="1875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132B" w:rsidRDefault="00CE132B" w:rsidP="0062064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learning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83" o:spid="_x0000_s1026" style="width:11.1pt;height:45.5pt;mso-position-horizontal-relative:char;mso-position-vertical-relative:line" coordsize="1410,5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">
                      <v:rect id="Rectangle 5858" o:spid="_x0000_s1027" style="position:absolute;left:-88;top:-377;width:1122;height:187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3UL8A&#10;AADdAAAADwAAAGRycy9kb3ducmV2LnhtbERPzYrCMBC+C75DGMGbpgqKdI0iSkHYQ9X1AYZmbKrN&#10;pDTZWt/eHASPH9//etvbWnTU+sqxgtk0AUFcOF1xqeD6l01WIHxA1lg7JgUv8rDdDAdrTLV78pm6&#10;SyhFDGGfogITQpNK6QtDFv3UNcSRu7nWYoiwLaVu8RnDbS3nSbKUFiuODQYb2hsqHpd/qyB/5ObQ&#10;Vdm1vP96TafcHbJwVGo86nc/IAL14Sv+uI9awWK1iHPjm/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DdQvwAAAN0AAAAPAAAAAAAAAAAAAAAAAJgCAABkcnMvZG93bnJl&#10;di54bWxQSwUGAAAAAAQABAD1AAAAhAMAAAAA&#10;" filled="f" stroked="f">
                        <v:textbox inset="0,0,0,0">
                          <w:txbxContent>
                            <w:p w:rsidR="00205697" w:rsidRDefault="00205697" w:rsidP="0062064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5859" o:spid="_x0000_s1028" style="position:absolute;left:193;top:180;width:560;height:187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Sy8UA&#10;AADdAAAADwAAAGRycy9kb3ducmV2LnhtbESPwWrDMBBE74X8g9hAbo2cQorjRjElxmDowW2SD1is&#10;reXGWhlLdZy/rwqFHoeZecPs89n2YqLRd44VbNYJCOLG6Y5bBZdz+ZiC8AFZY++YFNzJQ35YPOwx&#10;0+7GHzSdQisihH2GCkwIQyalbwxZ9Gs3EEfv040WQ5RjK/WItwi3vXxKkmdpseO4YHCgo6Hmevq2&#10;CuprbYqpKy/t15vX9F67ogyVUqvl/PoCItAc/sN/7Uor2KbbH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JLLxQAAAN0AAAAPAAAAAAAAAAAAAAAAAJgCAABkcnMv&#10;ZG93bnJldi54bWxQSwUGAAAAAAQABAD1AAAAigMAAAAA&#10;" filled="f" stroked="f">
                        <v:textbox inset="0,0,0,0">
                          <w:txbxContent>
                            <w:p w:rsidR="00205697" w:rsidRDefault="00205697" w:rsidP="0062064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860" o:spid="_x0000_s1029" style="position:absolute;left:-2529;top:3328;width:6003;height:187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x68EA&#10;AADdAAAADwAAAGRycy9kb3ducmV2LnhtbERP3WrCMBS+H/gO4QjeramCUjqjiFIQdtGt6wMcmmNT&#10;bU5Kk9Xu7ZeLwS4/vv/9cba9mGj0nWMF6yQFQdw43XGroP4qXjMQPiBr7B2Tgh/ycDwsXvaYa/fk&#10;T5qq0IoYwj5HBSaEIZfSN4Ys+sQNxJG7udFiiHBspR7xGcNtLzdpupMWO44NBgc6G2oe1bdVUD5K&#10;c5m6om7v717TR+kuRbgqtVrOpzcQgebwL/5zX7WCbbaL++Ob+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S8evBAAAA3QAAAA8AAAAAAAAAAAAAAAAAmAIAAGRycy9kb3du&#10;cmV2LnhtbFBLBQYAAAAABAAEAPUAAACGAwAAAAA=&#10;" filled="f" stroked="f">
                        <v:textbox inset="0,0,0,0">
                          <w:txbxContent>
                            <w:p w:rsidR="00205697" w:rsidRDefault="00205697" w:rsidP="0062064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learning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pPr>
              <w:ind w:left="173"/>
            </w:pPr>
            <w:r w:rsidRPr="00C92740">
              <w:rPr>
                <w:noProof/>
              </w:rPr>
              <mc:AlternateContent>
                <mc:Choice Requires="wpg">
                  <w:drawing>
                    <wp:inline distT="0" distB="0" distL="0" distR="0" wp14:anchorId="564D11B7" wp14:editId="65AD77D0">
                      <wp:extent cx="141039" cy="388733"/>
                      <wp:effectExtent l="0" t="0" r="0" b="0"/>
                      <wp:docPr id="59599" name="Group 59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039" cy="388733"/>
                                <a:chOff x="0" y="0"/>
                                <a:chExt cx="141039" cy="388733"/>
                              </a:xfrm>
                            </wpg:grpSpPr>
                            <wps:wsp>
                              <wps:cNvPr id="5863" name="Rectangle 5863"/>
                              <wps:cNvSpPr/>
                              <wps:spPr>
                                <a:xfrm rot="5399999">
                                  <a:off x="-186933" y="140393"/>
                                  <a:ext cx="468364" cy="187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132B" w:rsidRDefault="00CE132B" w:rsidP="0062064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>razem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64" name="Rectangle 5864"/>
                              <wps:cNvSpPr/>
                              <wps:spPr>
                                <a:xfrm rot="5399999">
                                  <a:off x="23864" y="283163"/>
                                  <a:ext cx="46769" cy="1875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E132B" w:rsidRDefault="00CE132B" w:rsidP="00620640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9599" o:spid="_x0000_s1030" style="width:11.1pt;height:30.6pt;mso-position-horizontal-relative:char;mso-position-vertical-relative:line" coordsize="141039,388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">
                      <v:rect id="Rectangle 5863" o:spid="_x0000_s1031" style="position:absolute;left:-186933;top:140393;width:468364;height:187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vnMQA&#10;AADdAAAADwAAAGRycy9kb3ducmV2LnhtbESP3YrCMBSE74V9h3AW9k5TVxSpRpGVgrAX9e8BDs2x&#10;qTYnpYm1+/YbQfBymJlvmOW6t7XoqPWVYwXjUQKCuHC64lLB+ZQN5yB8QNZYOyYFf+RhvfoYLDHV&#10;7sEH6o6hFBHCPkUFJoQmldIXhiz6kWuIo3dxrcUQZVtK3eIjwm0tv5NkJi1WHBcMNvRjqLgd71ZB&#10;fsvNtquyc3n99Zr2udtmYafU12e/WYAI1Id3+NXeaQXT+WwC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Ab5zEAAAA3QAAAA8AAAAAAAAAAAAAAAAAmAIAAGRycy9k&#10;b3ducmV2LnhtbFBLBQYAAAAABAAEAPUAAACJAwAAAAA=&#10;" filled="f" stroked="f">
                        <v:textbox inset="0,0,0,0">
                          <w:txbxContent>
                            <w:p w:rsidR="00205697" w:rsidRDefault="00205697" w:rsidP="0062064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razem</w:t>
                              </w:r>
                            </w:p>
                          </w:txbxContent>
                        </v:textbox>
                      </v:rect>
                      <v:rect id="Rectangle 5864" o:spid="_x0000_s1032" style="position:absolute;left:23864;top:283163;width:46769;height:187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36MQA&#10;AADdAAAADwAAAGRycy9kb3ducmV2LnhtbESP3YrCMBSE74V9h3AW9k5TFxWpRpGVgrAX9e8BDs2x&#10;qTYnpYm1+/YbQfBymJlvmOW6t7XoqPWVYwXjUQKCuHC64lLB+ZQN5yB8QNZYOyYFf+RhvfoYLDHV&#10;7sEH6o6hFBHCPkUFJoQmldIXhiz6kWuIo3dxrcUQZVtK3eIjwm0tv5NkJi1WHBcMNvRjqLgd71ZB&#10;fsvNtquyc3n99Zr2udtmYafU12e/WYAI1Id3+NXeaQXT+WwC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p9+jEAAAA3QAAAA8AAAAAAAAAAAAAAAAAmAIAAGRycy9k&#10;b3ducmV2LnhtbFBLBQYAAAAABAAEAPUAAACJAwAAAAA=&#10;" filled="f" stroked="f">
                        <v:textbox inset="0,0,0,0">
                          <w:txbxContent>
                            <w:p w:rsidR="00205697" w:rsidRDefault="00205697" w:rsidP="0062064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C92740" w:rsidRDefault="00620640" w:rsidP="00620640"/>
        </w:tc>
      </w:tr>
      <w:tr w:rsidR="00AC1E60" w:rsidRPr="00C92740" w:rsidTr="00620640">
        <w:trPr>
          <w:trHeight w:val="60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453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5"/>
            </w:pPr>
            <w:r w:rsidRPr="00C9274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2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4"/>
            </w:pPr>
            <w:r w:rsidRPr="00C9274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2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4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4"/>
            </w:pPr>
            <w:r w:rsidRPr="00C9274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3" w:type="dxa"/>
            <w:tcBorders>
              <w:top w:val="double" w:sz="22" w:space="0" w:color="DBE5F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3"/>
            </w:pPr>
            <w:r w:rsidRPr="00C9274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C92740" w:rsidRDefault="00620640" w:rsidP="00620640"/>
        </w:tc>
      </w:tr>
      <w:tr w:rsidR="00AC1E60" w:rsidRPr="00C92740" w:rsidTr="00620640">
        <w:trPr>
          <w:trHeight w:val="368"/>
        </w:trPr>
        <w:tc>
          <w:tcPr>
            <w:tcW w:w="473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r w:rsidRPr="00C92740">
              <w:rPr>
                <w:rFonts w:ascii="Arial" w:eastAsia="Arial" w:hAnsi="Arial" w:cs="Arial"/>
                <w:sz w:val="20"/>
              </w:rPr>
              <w:t xml:space="preserve">Seminarium dyplomowe – 2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jc w:val="right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jc w:val="right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jc w:val="right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jc w:val="right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377284">
            <w:pPr>
              <w:ind w:left="121"/>
            </w:pPr>
            <w:r w:rsidRPr="00C92740">
              <w:rPr>
                <w:rFonts w:ascii="Arial" w:eastAsia="Arial" w:hAnsi="Arial" w:cs="Arial"/>
                <w:sz w:val="20"/>
              </w:rPr>
              <w:t>1</w:t>
            </w:r>
            <w:r w:rsidR="00377284" w:rsidRPr="00C92740">
              <w:rPr>
                <w:rFonts w:ascii="Arial" w:eastAsia="Arial" w:hAnsi="Arial" w:cs="Arial"/>
                <w:sz w:val="20"/>
              </w:rPr>
              <w:t>0</w:t>
            </w: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ind w:right="2"/>
              <w:jc w:val="right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ind w:right="-2"/>
              <w:jc w:val="right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377284">
            <w:pPr>
              <w:ind w:right="57"/>
              <w:jc w:val="right"/>
            </w:pPr>
            <w:r w:rsidRPr="00C92740">
              <w:rPr>
                <w:rFonts w:ascii="Arial" w:eastAsia="Arial" w:hAnsi="Arial" w:cs="Arial"/>
                <w:sz w:val="20"/>
              </w:rPr>
              <w:t>1</w:t>
            </w:r>
            <w:r w:rsidR="00377284" w:rsidRPr="00C92740">
              <w:rPr>
                <w:rFonts w:ascii="Arial" w:eastAsia="Arial" w:hAnsi="Arial" w:cs="Arial"/>
                <w:sz w:val="20"/>
              </w:rPr>
              <w:t>0</w:t>
            </w: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620640">
            <w:pPr>
              <w:ind w:right="56"/>
              <w:jc w:val="right"/>
            </w:pPr>
            <w:r w:rsidRPr="00C92740">
              <w:rPr>
                <w:rFonts w:ascii="Arial" w:eastAsia="Arial" w:hAnsi="Arial" w:cs="Arial"/>
                <w:sz w:val="20"/>
              </w:rPr>
              <w:t xml:space="preserve">Z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C92740" w:rsidRDefault="00BB154A" w:rsidP="00620640">
            <w:pPr>
              <w:ind w:right="52"/>
              <w:jc w:val="right"/>
            </w:pPr>
            <w:r w:rsidRPr="00C92740">
              <w:rPr>
                <w:rFonts w:ascii="Arial" w:eastAsia="Arial" w:hAnsi="Arial" w:cs="Arial"/>
                <w:sz w:val="20"/>
              </w:rPr>
              <w:t>2</w:t>
            </w:r>
            <w:r w:rsidR="00620640"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54D59" w:rsidRPr="00C92740" w:rsidTr="00620640">
        <w:trPr>
          <w:trHeight w:val="350"/>
        </w:trPr>
        <w:tc>
          <w:tcPr>
            <w:tcW w:w="4732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C92740" w:rsidRDefault="00620640" w:rsidP="00620640"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ind w:left="122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jc w:val="right"/>
            </w:pPr>
            <w:r w:rsidRPr="00C9274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jc w:val="right"/>
            </w:pPr>
            <w:r w:rsidRPr="00C9274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jc w:val="right"/>
            </w:pPr>
            <w:r w:rsidRPr="00C9274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C92740" w:rsidRDefault="00377284" w:rsidP="00620640">
            <w:pPr>
              <w:ind w:left="120"/>
            </w:pPr>
            <w:r w:rsidRPr="00C92740">
              <w:rPr>
                <w:rFonts w:ascii="Arial" w:eastAsia="Arial" w:hAnsi="Arial" w:cs="Arial"/>
                <w:b/>
                <w:sz w:val="20"/>
              </w:rPr>
              <w:t>10</w:t>
            </w:r>
            <w:r w:rsidR="00620640" w:rsidRPr="00C9274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jc w:val="right"/>
            </w:pPr>
            <w:r w:rsidRPr="00C9274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C92740" w:rsidRDefault="00620640" w:rsidP="00620640">
            <w:pPr>
              <w:ind w:right="-2"/>
              <w:jc w:val="right"/>
            </w:pPr>
            <w:r w:rsidRPr="00C9274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C92740" w:rsidRDefault="00377284" w:rsidP="00620640">
            <w:pPr>
              <w:ind w:right="57"/>
              <w:jc w:val="right"/>
            </w:pPr>
            <w:r w:rsidRPr="00C92740">
              <w:rPr>
                <w:rFonts w:ascii="Arial" w:eastAsia="Arial" w:hAnsi="Arial" w:cs="Arial"/>
                <w:b/>
                <w:sz w:val="20"/>
              </w:rPr>
              <w:t>10</w:t>
            </w:r>
            <w:r w:rsidR="00620640" w:rsidRPr="00C9274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C92740" w:rsidRDefault="00620640" w:rsidP="00BB154A">
            <w:pPr>
              <w:ind w:right="55"/>
              <w:jc w:val="right"/>
            </w:pPr>
            <w:r w:rsidRPr="00C92740">
              <w:rPr>
                <w:rFonts w:ascii="Arial" w:eastAsia="Arial" w:hAnsi="Arial" w:cs="Arial"/>
                <w:b/>
                <w:sz w:val="20"/>
              </w:rPr>
              <w:t>0/0/</w:t>
            </w:r>
            <w:r w:rsidR="00BB154A" w:rsidRPr="00C92740">
              <w:rPr>
                <w:rFonts w:ascii="Arial" w:eastAsia="Arial" w:hAnsi="Arial" w:cs="Arial"/>
                <w:b/>
                <w:sz w:val="20"/>
              </w:rPr>
              <w:t>1</w:t>
            </w:r>
            <w:r w:rsidRPr="00C9274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640" w:rsidRPr="00C92740" w:rsidRDefault="00BB154A" w:rsidP="00620640">
            <w:pPr>
              <w:ind w:right="52"/>
              <w:jc w:val="right"/>
            </w:pPr>
            <w:r w:rsidRPr="00C92740"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</w:tr>
    </w:tbl>
    <w:p w:rsidR="00620640" w:rsidRPr="00AC1E60" w:rsidRDefault="00620640" w:rsidP="00620640">
      <w:pPr>
        <w:spacing w:after="5" w:line="255" w:lineRule="auto"/>
        <w:ind w:left="-5" w:right="1716" w:hanging="10"/>
        <w:rPr>
          <w:rFonts w:ascii="Arial" w:eastAsia="Arial" w:hAnsi="Arial" w:cs="Arial"/>
          <w:sz w:val="16"/>
        </w:rPr>
      </w:pPr>
    </w:p>
    <w:p w:rsidR="00620640" w:rsidRPr="00AC1E60" w:rsidRDefault="00620640" w:rsidP="00620640"/>
    <w:p w:rsidR="00620640" w:rsidRPr="00AC1E60" w:rsidRDefault="00620640" w:rsidP="00FF6B64">
      <w:pPr>
        <w:pStyle w:val="Nagwek2"/>
        <w:ind w:left="-5"/>
        <w:jc w:val="left"/>
        <w:rPr>
          <w:rFonts w:ascii="Arial" w:hAnsi="Arial" w:cs="Arial"/>
          <w:sz w:val="12"/>
        </w:rPr>
      </w:pPr>
      <w:r w:rsidRPr="00AC1E60">
        <w:rPr>
          <w:rFonts w:ascii="Arial" w:hAnsi="Arial" w:cs="Arial"/>
          <w:sz w:val="22"/>
        </w:rPr>
        <w:t xml:space="preserve">Moduły specjalności do wyboru </w:t>
      </w:r>
    </w:p>
    <w:tbl>
      <w:tblPr>
        <w:tblStyle w:val="TableGrid"/>
        <w:tblW w:w="9410" w:type="dxa"/>
        <w:tblInd w:w="2" w:type="dxa"/>
        <w:tblCellMar>
          <w:top w:w="45" w:type="dxa"/>
          <w:left w:w="53" w:type="dxa"/>
        </w:tblCellMar>
        <w:tblLook w:val="04A0" w:firstRow="1" w:lastRow="0" w:firstColumn="1" w:lastColumn="0" w:noHBand="0" w:noVBand="1"/>
      </w:tblPr>
      <w:tblGrid>
        <w:gridCol w:w="8563"/>
        <w:gridCol w:w="847"/>
      </w:tblGrid>
      <w:tr w:rsidR="00AC1E60" w:rsidRPr="00AC1E60" w:rsidTr="00620640">
        <w:trPr>
          <w:trHeight w:val="588"/>
        </w:trPr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</w:rPr>
              <w:t xml:space="preserve">Nazwa modułu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2"/>
            </w:pPr>
            <w:r w:rsidRPr="00AC1E60">
              <w:rPr>
                <w:rFonts w:ascii="Arial" w:eastAsia="Arial" w:hAnsi="Arial" w:cs="Arial"/>
              </w:rPr>
              <w:t xml:space="preserve">punkty ECTS </w:t>
            </w:r>
          </w:p>
        </w:tc>
      </w:tr>
      <w:tr w:rsidR="00AC1E60" w:rsidRPr="00AC1E60" w:rsidTr="00620640">
        <w:trPr>
          <w:trHeight w:val="368"/>
        </w:trPr>
        <w:tc>
          <w:tcPr>
            <w:tcW w:w="856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Geografia z przyrodą (studia nauczycielskie)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E727A6">
            <w:pPr>
              <w:ind w:right="52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  <w:r w:rsidR="00620640"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Geoinformacja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620640">
            <w:pPr>
              <w:ind w:right="52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</w:tr>
      <w:tr w:rsidR="00AC1E60" w:rsidRPr="00AC1E60" w:rsidTr="00620640">
        <w:trPr>
          <w:trHeight w:val="355"/>
        </w:trPr>
        <w:tc>
          <w:tcPr>
            <w:tcW w:w="8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>Geomonitoring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620640">
            <w:pPr>
              <w:ind w:right="52"/>
              <w:jc w:val="right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t xml:space="preserve"> </w:t>
      </w:r>
    </w:p>
    <w:p w:rsidR="008B0953" w:rsidRDefault="008B0953">
      <w:pPr>
        <w:widowControl/>
        <w:suppressAutoHyphens w:val="0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br w:type="page"/>
      </w:r>
    </w:p>
    <w:p w:rsidR="00DA344D" w:rsidRPr="00AC1E60" w:rsidRDefault="00DA344D" w:rsidP="00DA344D">
      <w:pPr>
        <w:rPr>
          <w:b/>
          <w:sz w:val="22"/>
        </w:rPr>
      </w:pPr>
      <w:r w:rsidRPr="00AC1E60">
        <w:rPr>
          <w:rFonts w:ascii="Arial" w:eastAsia="Arial" w:hAnsi="Arial" w:cs="Arial"/>
          <w:b/>
          <w:sz w:val="22"/>
        </w:rPr>
        <w:lastRenderedPageBreak/>
        <w:t>Semestr VI</w:t>
      </w:r>
    </w:p>
    <w:p w:rsidR="00DA344D" w:rsidRPr="00AC1E60" w:rsidRDefault="00DA344D" w:rsidP="00DA344D">
      <w:pPr>
        <w:pStyle w:val="Nagwek2"/>
        <w:ind w:left="-5"/>
        <w:jc w:val="left"/>
        <w:rPr>
          <w:rFonts w:ascii="Arial" w:hAnsi="Arial" w:cs="Arial"/>
          <w:b w:val="0"/>
          <w:sz w:val="22"/>
        </w:rPr>
      </w:pPr>
      <w:r w:rsidRPr="00AC1E60">
        <w:rPr>
          <w:rFonts w:ascii="Arial" w:hAnsi="Arial" w:cs="Arial"/>
          <w:b w:val="0"/>
          <w:sz w:val="22"/>
        </w:rPr>
        <w:t xml:space="preserve">Zajęcia dydaktyczne – obligatoryjne </w:t>
      </w:r>
    </w:p>
    <w:tbl>
      <w:tblPr>
        <w:tblStyle w:val="TableGrid"/>
        <w:tblW w:w="9781" w:type="dxa"/>
        <w:tblInd w:w="1" w:type="dxa"/>
        <w:tblCellMar>
          <w:top w:w="65" w:type="dxa"/>
          <w:left w:w="54" w:type="dxa"/>
        </w:tblCellMar>
        <w:tblLook w:val="04A0" w:firstRow="1" w:lastRow="0" w:firstColumn="1" w:lastColumn="0" w:noHBand="0" w:noVBand="1"/>
      </w:tblPr>
      <w:tblGrid>
        <w:gridCol w:w="4617"/>
        <w:gridCol w:w="452"/>
        <w:gridCol w:w="447"/>
        <w:gridCol w:w="452"/>
        <w:gridCol w:w="452"/>
        <w:gridCol w:w="448"/>
        <w:gridCol w:w="448"/>
        <w:gridCol w:w="337"/>
        <w:gridCol w:w="669"/>
        <w:gridCol w:w="755"/>
        <w:gridCol w:w="704"/>
      </w:tblGrid>
      <w:tr w:rsidR="004B5F46" w:rsidRPr="00C92740" w:rsidTr="00377284">
        <w:trPr>
          <w:trHeight w:val="771"/>
        </w:trPr>
        <w:tc>
          <w:tcPr>
            <w:tcW w:w="46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pPr>
              <w:ind w:right="58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C92740" w:rsidRDefault="00620640" w:rsidP="00620640"/>
        </w:tc>
        <w:tc>
          <w:tcPr>
            <w:tcW w:w="2584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486"/>
            </w:pPr>
            <w:r w:rsidRPr="00C9274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669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/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E/ZO/Z</w:t>
            </w:r>
          </w:p>
          <w:p w:rsidR="00620640" w:rsidRPr="00C92740" w:rsidRDefault="00620640" w:rsidP="00620640">
            <w:pPr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4B5F46" w:rsidRPr="00C92740" w:rsidTr="00377284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78"/>
            </w:pPr>
            <w:r w:rsidRPr="00C9274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C92740" w:rsidRDefault="00620640" w:rsidP="00620640">
            <w:r w:rsidRPr="00C9274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C92740" w:rsidRDefault="00620640" w:rsidP="00620640">
            <w:pPr>
              <w:ind w:left="173"/>
            </w:pPr>
            <w:r w:rsidRPr="00C9274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C92740" w:rsidRDefault="00620640" w:rsidP="00620640"/>
        </w:tc>
      </w:tr>
      <w:tr w:rsidR="004B5F46" w:rsidRPr="00C92740" w:rsidTr="00377284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5"/>
            </w:pPr>
            <w:r w:rsidRPr="00C9274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4"/>
            </w:pPr>
            <w:r w:rsidRPr="00C9274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right="56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4"/>
            </w:pPr>
            <w:r w:rsidRPr="00C9274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C92740" w:rsidRDefault="00620640" w:rsidP="00620640">
            <w:pPr>
              <w:ind w:left="103"/>
            </w:pPr>
            <w:r w:rsidRPr="00C9274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C92740" w:rsidRDefault="00620640" w:rsidP="00620640"/>
        </w:tc>
      </w:tr>
      <w:tr w:rsidR="00377284" w:rsidRPr="00C92740" w:rsidTr="00377284">
        <w:trPr>
          <w:trHeight w:val="608"/>
        </w:trPr>
        <w:tc>
          <w:tcPr>
            <w:tcW w:w="4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7284" w:rsidRPr="00C92740" w:rsidRDefault="00377284" w:rsidP="00620640">
            <w:pPr>
              <w:spacing w:after="17"/>
            </w:pPr>
            <w:r w:rsidRPr="00C92740">
              <w:rPr>
                <w:rFonts w:ascii="Arial" w:eastAsia="Arial" w:hAnsi="Arial" w:cs="Arial"/>
                <w:sz w:val="20"/>
              </w:rPr>
              <w:t xml:space="preserve">Regionalne ćwiczenia terenowe – Pojezierza i Pobrzeża Bałtyku*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0F487F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0F487F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ind w:left="90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77284" w:rsidRPr="00C92740" w:rsidRDefault="00377284" w:rsidP="007606A1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377284" w:rsidRPr="00C92740" w:rsidTr="00377284">
        <w:trPr>
          <w:trHeight w:val="355"/>
        </w:trPr>
        <w:tc>
          <w:tcPr>
            <w:tcW w:w="4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7284" w:rsidRPr="00C92740" w:rsidRDefault="00377284" w:rsidP="00620640">
            <w:r w:rsidRPr="00C92740">
              <w:rPr>
                <w:rFonts w:ascii="Arial" w:eastAsia="Arial" w:hAnsi="Arial" w:cs="Arial"/>
                <w:sz w:val="20"/>
              </w:rPr>
              <w:t xml:space="preserve">Geografia polityczna** </w:t>
            </w: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ind w:right="57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77284" w:rsidRPr="00C92740" w:rsidRDefault="00377284" w:rsidP="007606A1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377284" w:rsidRPr="00C92740" w:rsidTr="00377284">
        <w:trPr>
          <w:trHeight w:val="356"/>
        </w:trPr>
        <w:tc>
          <w:tcPr>
            <w:tcW w:w="4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7284" w:rsidRPr="00C92740" w:rsidRDefault="00377284" w:rsidP="00620640">
            <w:r w:rsidRPr="00C92740">
              <w:rPr>
                <w:rFonts w:ascii="Arial" w:eastAsia="Arial" w:hAnsi="Arial" w:cs="Arial"/>
                <w:sz w:val="20"/>
              </w:rPr>
              <w:t xml:space="preserve">Political geography**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</w:pPr>
          </w:p>
        </w:tc>
      </w:tr>
      <w:tr w:rsidR="00377284" w:rsidRPr="00C92740" w:rsidTr="00377284">
        <w:trPr>
          <w:trHeight w:val="355"/>
        </w:trPr>
        <w:tc>
          <w:tcPr>
            <w:tcW w:w="4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7284" w:rsidRPr="00C92740" w:rsidRDefault="00377284" w:rsidP="00620640">
            <w:r w:rsidRPr="00C92740">
              <w:rPr>
                <w:rFonts w:ascii="Arial" w:eastAsia="Arial" w:hAnsi="Arial" w:cs="Arial"/>
                <w:sz w:val="20"/>
              </w:rPr>
              <w:t xml:space="preserve">Planowanie przestrzenne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931F6B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ind w:left="90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77284" w:rsidRPr="00C92740" w:rsidRDefault="00377284" w:rsidP="007606A1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377284" w:rsidRPr="00C92740" w:rsidTr="00377284">
        <w:trPr>
          <w:trHeight w:val="355"/>
        </w:trPr>
        <w:tc>
          <w:tcPr>
            <w:tcW w:w="4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7284" w:rsidRPr="00C92740" w:rsidRDefault="00377284" w:rsidP="00620640">
            <w:r w:rsidRPr="00C92740">
              <w:rPr>
                <w:rFonts w:ascii="Arial" w:eastAsia="Arial" w:hAnsi="Arial" w:cs="Arial"/>
                <w:sz w:val="20"/>
              </w:rPr>
              <w:t xml:space="preserve">Geografia pracy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ind w:left="90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77284" w:rsidRPr="00C92740" w:rsidRDefault="00377284" w:rsidP="007606A1">
            <w:pPr>
              <w:ind w:right="52"/>
              <w:jc w:val="center"/>
            </w:pPr>
            <w:r w:rsidRPr="00C92740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377284" w:rsidRPr="00C92740" w:rsidTr="00377284">
        <w:trPr>
          <w:trHeight w:val="355"/>
        </w:trPr>
        <w:tc>
          <w:tcPr>
            <w:tcW w:w="46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377284" w:rsidRPr="00C92740" w:rsidRDefault="00377284" w:rsidP="008D6C3E">
            <w:pPr>
              <w:rPr>
                <w:rFonts w:ascii="Arial" w:eastAsia="Arial" w:hAnsi="Arial" w:cs="Arial"/>
                <w:sz w:val="20"/>
              </w:rPr>
            </w:pPr>
            <w:r w:rsidRPr="00C92740">
              <w:rPr>
                <w:rFonts w:ascii="Arial" w:eastAsia="Arial" w:hAnsi="Arial" w:cs="Arial"/>
                <w:sz w:val="20"/>
              </w:rPr>
              <w:t>Specjalistyczne metody opracowań w badaniach geograficznych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7284" w:rsidRPr="00C92740" w:rsidRDefault="00377284" w:rsidP="007606A1">
            <w:pPr>
              <w:ind w:left="90"/>
              <w:jc w:val="center"/>
              <w:rPr>
                <w:rFonts w:ascii="Arial" w:eastAsia="Arial" w:hAnsi="Arial" w:cs="Arial"/>
                <w:sz w:val="20"/>
              </w:rPr>
            </w:pPr>
            <w:r w:rsidRPr="00C9274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77284" w:rsidRPr="00C92740" w:rsidRDefault="00377284" w:rsidP="007606A1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 w:rsidRPr="00C92740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4B5F46" w:rsidRPr="00C92740" w:rsidTr="00377284">
        <w:trPr>
          <w:trHeight w:val="355"/>
        </w:trPr>
        <w:tc>
          <w:tcPr>
            <w:tcW w:w="461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C92740" w:rsidRDefault="00620640" w:rsidP="00620640">
            <w:r w:rsidRPr="00C927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377284" w:rsidP="007606A1">
            <w:pPr>
              <w:ind w:left="121"/>
              <w:jc w:val="center"/>
            </w:pPr>
            <w:r w:rsidRPr="00C92740">
              <w:rPr>
                <w:rFonts w:ascii="Arial" w:eastAsia="Arial" w:hAnsi="Arial" w:cs="Arial"/>
                <w:b/>
                <w:sz w:val="20"/>
              </w:rPr>
              <w:t>3</w:t>
            </w:r>
            <w:r w:rsidR="00620640" w:rsidRPr="00C92740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931F6B" w:rsidP="007606A1">
            <w:pPr>
              <w:jc w:val="center"/>
            </w:pPr>
            <w:r w:rsidRPr="00C92740"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7606A1">
            <w:pPr>
              <w:ind w:left="121"/>
              <w:jc w:val="center"/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0F487F" w:rsidP="007606A1">
            <w:pPr>
              <w:ind w:left="1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7606A1">
            <w:pPr>
              <w:ind w:right="1"/>
              <w:jc w:val="center"/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7606A1">
            <w:pPr>
              <w:ind w:right="2"/>
              <w:jc w:val="center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620640" w:rsidP="007606A1">
            <w:pPr>
              <w:ind w:right="-2"/>
              <w:jc w:val="center"/>
            </w:pP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0F487F" w:rsidP="007606A1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C92740" w:rsidRDefault="009F7552" w:rsidP="007606A1">
            <w:pPr>
              <w:ind w:left="6"/>
              <w:jc w:val="center"/>
            </w:pPr>
            <w:r w:rsidRPr="00C92740">
              <w:rPr>
                <w:rFonts w:ascii="Arial" w:eastAsia="Arial" w:hAnsi="Arial" w:cs="Arial"/>
                <w:b/>
                <w:sz w:val="20"/>
              </w:rPr>
              <w:t>0/3/2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C92740" w:rsidRDefault="006F2C08" w:rsidP="007606A1">
            <w:pPr>
              <w:ind w:right="55"/>
              <w:jc w:val="center"/>
            </w:pPr>
            <w:r w:rsidRPr="00C92740">
              <w:rPr>
                <w:rFonts w:ascii="Arial" w:eastAsia="Arial" w:hAnsi="Arial" w:cs="Arial"/>
                <w:b/>
                <w:sz w:val="20"/>
              </w:rPr>
              <w:t>11</w:t>
            </w:r>
          </w:p>
        </w:tc>
      </w:tr>
    </w:tbl>
    <w:p w:rsidR="00620640" w:rsidRPr="00AC1E60" w:rsidRDefault="00620640" w:rsidP="00620640">
      <w:pPr>
        <w:spacing w:after="5" w:line="255" w:lineRule="auto"/>
        <w:ind w:left="-5" w:hanging="10"/>
      </w:pPr>
      <w:r w:rsidRPr="00AC1E60">
        <w:rPr>
          <w:rFonts w:ascii="Arial" w:eastAsia="Arial" w:hAnsi="Arial" w:cs="Arial"/>
          <w:sz w:val="16"/>
        </w:rPr>
        <w:t>*</w:t>
      </w:r>
      <w:r w:rsidR="000F487F">
        <w:rPr>
          <w:rFonts w:ascii="Arial" w:eastAsia="Arial" w:hAnsi="Arial" w:cs="Arial"/>
          <w:sz w:val="16"/>
        </w:rPr>
        <w:t xml:space="preserve"> 5</w:t>
      </w:r>
      <w:r w:rsidR="00CC5F2D" w:rsidRPr="00AC1E60">
        <w:rPr>
          <w:rFonts w:ascii="Arial" w:eastAsia="Arial" w:hAnsi="Arial" w:cs="Arial"/>
          <w:sz w:val="16"/>
        </w:rPr>
        <w:t xml:space="preserve"> dni</w:t>
      </w:r>
    </w:p>
    <w:p w:rsidR="00620640" w:rsidRPr="00AC1E60" w:rsidRDefault="00620640" w:rsidP="00620640">
      <w:pPr>
        <w:spacing w:after="26" w:line="255" w:lineRule="auto"/>
        <w:ind w:left="-5" w:hanging="10"/>
      </w:pPr>
      <w:r w:rsidRPr="00AC1E60">
        <w:rPr>
          <w:rFonts w:ascii="Arial" w:eastAsia="Arial" w:hAnsi="Arial" w:cs="Arial"/>
          <w:sz w:val="16"/>
        </w:rPr>
        <w:t xml:space="preserve">** </w:t>
      </w:r>
      <w:r w:rsidR="00961733" w:rsidRPr="00AC1E60">
        <w:rPr>
          <w:rFonts w:ascii="Arial" w:eastAsia="Arial" w:hAnsi="Arial" w:cs="Arial"/>
          <w:sz w:val="16"/>
          <w:szCs w:val="20"/>
        </w:rPr>
        <w:t>kurs może być realizowany w j</w:t>
      </w:r>
      <w:r w:rsidR="00CC5F2D" w:rsidRPr="00AC1E60">
        <w:rPr>
          <w:rFonts w:ascii="Arial" w:eastAsia="Arial" w:hAnsi="Arial" w:cs="Arial"/>
          <w:sz w:val="16"/>
          <w:szCs w:val="20"/>
        </w:rPr>
        <w:t xml:space="preserve">ęzyku </w:t>
      </w:r>
      <w:r w:rsidR="00961733" w:rsidRPr="00AC1E60">
        <w:rPr>
          <w:rFonts w:ascii="Arial" w:eastAsia="Arial" w:hAnsi="Arial" w:cs="Arial"/>
          <w:sz w:val="16"/>
          <w:szCs w:val="20"/>
        </w:rPr>
        <w:t xml:space="preserve">polskim </w:t>
      </w:r>
      <w:r w:rsidR="00FC0CB0" w:rsidRPr="00AC1E60">
        <w:rPr>
          <w:rFonts w:ascii="Arial" w:eastAsia="Arial" w:hAnsi="Arial" w:cs="Arial"/>
          <w:sz w:val="16"/>
          <w:szCs w:val="20"/>
        </w:rPr>
        <w:t>i/</w:t>
      </w:r>
      <w:r w:rsidR="00961733" w:rsidRPr="00AC1E60">
        <w:rPr>
          <w:rFonts w:ascii="Arial" w:eastAsia="Arial" w:hAnsi="Arial" w:cs="Arial"/>
          <w:sz w:val="16"/>
          <w:szCs w:val="20"/>
        </w:rPr>
        <w:t xml:space="preserve">lub w </w:t>
      </w:r>
      <w:r w:rsidR="00CC5F2D" w:rsidRPr="00AC1E60">
        <w:rPr>
          <w:rFonts w:ascii="Arial" w:eastAsia="Arial" w:hAnsi="Arial" w:cs="Arial"/>
          <w:sz w:val="16"/>
          <w:szCs w:val="20"/>
        </w:rPr>
        <w:t>języku</w:t>
      </w:r>
      <w:r w:rsidR="00961733" w:rsidRPr="00AC1E60">
        <w:rPr>
          <w:rFonts w:ascii="Arial" w:eastAsia="Arial" w:hAnsi="Arial" w:cs="Arial"/>
          <w:sz w:val="16"/>
          <w:szCs w:val="20"/>
        </w:rPr>
        <w:t xml:space="preserve"> angielskim</w:t>
      </w:r>
      <w:r w:rsidR="00CC5F2D" w:rsidRPr="00AC1E60">
        <w:rPr>
          <w:rFonts w:ascii="Arial" w:eastAsia="Arial" w:hAnsi="Arial" w:cs="Arial"/>
          <w:sz w:val="16"/>
          <w:szCs w:val="20"/>
        </w:rPr>
        <w:t>.</w:t>
      </w:r>
    </w:p>
    <w:p w:rsidR="00620640" w:rsidRPr="00AC1E60" w:rsidRDefault="00620640" w:rsidP="00620640">
      <w:pPr>
        <w:rPr>
          <w:sz w:val="20"/>
          <w:szCs w:val="20"/>
        </w:rPr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  <w:r w:rsidRPr="00AC1E60">
        <w:rPr>
          <w:rFonts w:ascii="Arial" w:eastAsia="Arial" w:hAnsi="Arial" w:cs="Arial"/>
          <w:sz w:val="20"/>
          <w:szCs w:val="20"/>
        </w:rPr>
        <w:t xml:space="preserve"> </w:t>
      </w:r>
      <w:r w:rsidRPr="00AC1E60">
        <w:rPr>
          <w:rFonts w:ascii="Arial" w:hAnsi="Arial" w:cs="Arial"/>
          <w:sz w:val="20"/>
          <w:szCs w:val="20"/>
        </w:rPr>
        <w:t xml:space="preserve">Kursy do wyboru </w:t>
      </w:r>
    </w:p>
    <w:tbl>
      <w:tblPr>
        <w:tblStyle w:val="TableGrid"/>
        <w:tblW w:w="9780" w:type="dxa"/>
        <w:tblInd w:w="2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4627"/>
        <w:gridCol w:w="449"/>
        <w:gridCol w:w="448"/>
        <w:gridCol w:w="448"/>
        <w:gridCol w:w="445"/>
        <w:gridCol w:w="453"/>
        <w:gridCol w:w="449"/>
        <w:gridCol w:w="337"/>
        <w:gridCol w:w="666"/>
        <w:gridCol w:w="753"/>
        <w:gridCol w:w="705"/>
      </w:tblGrid>
      <w:tr w:rsidR="00AC1E60" w:rsidRPr="00AC1E60" w:rsidTr="00620640">
        <w:trPr>
          <w:trHeight w:val="831"/>
        </w:trPr>
        <w:tc>
          <w:tcPr>
            <w:tcW w:w="4627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8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nazwa kursu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580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487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666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5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5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AC1E60" w:rsidRDefault="00620640" w:rsidP="00620640">
            <w:pPr>
              <w:ind w:left="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5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AC1E60" w:rsidRPr="00AC1E60" w:rsidTr="00620640">
        <w:trPr>
          <w:trHeight w:val="48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9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6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"/>
            </w:pPr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174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620640">
        <w:trPr>
          <w:trHeight w:val="67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5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5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961733">
        <w:trPr>
          <w:trHeight w:val="355"/>
        </w:trPr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Seminarium dyplomowe – 3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961733" w:rsidP="00377284">
            <w:pPr>
              <w:ind w:left="12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1</w:t>
            </w:r>
            <w:r w:rsidR="00377284">
              <w:rPr>
                <w:rFonts w:ascii="Arial" w:eastAsia="Arial" w:hAnsi="Arial" w:cs="Arial"/>
                <w:sz w:val="20"/>
              </w:rPr>
              <w:t>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2"/>
              <w:jc w:val="center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-2"/>
              <w:jc w:val="center"/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377284" w:rsidP="00961733">
            <w:pPr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1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20640" w:rsidRPr="00AC1E60" w:rsidRDefault="006F2C08" w:rsidP="00961733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AC1E60" w:rsidRPr="00AC1E60" w:rsidTr="00961733">
        <w:trPr>
          <w:trHeight w:val="350"/>
        </w:trPr>
        <w:tc>
          <w:tcPr>
            <w:tcW w:w="462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20640">
            <w:pPr>
              <w:jc w:val="right"/>
            </w:pPr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jc w:val="center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377284" w:rsidP="00961733">
            <w:pPr>
              <w:ind w:left="12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2"/>
              <w:jc w:val="center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20640" w:rsidP="00961733">
            <w:pPr>
              <w:ind w:right="-2"/>
              <w:jc w:val="center"/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377284" w:rsidP="00961733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620640" w:rsidRPr="00AC1E60" w:rsidRDefault="006F2C08" w:rsidP="00961733">
            <w:pPr>
              <w:ind w:right="1"/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0/0/1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0640" w:rsidRPr="00AC1E60" w:rsidRDefault="006F2C08" w:rsidP="00961733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</w:tr>
    </w:tbl>
    <w:p w:rsidR="00EA523F" w:rsidRPr="00AC1E60" w:rsidRDefault="00620640" w:rsidP="005E656C">
      <w:pPr>
        <w:rPr>
          <w:rFonts w:ascii="Arial" w:eastAsia="Arial" w:hAnsi="Arial" w:cs="Arial"/>
          <w:sz w:val="20"/>
        </w:rPr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5E656C">
      <w:pPr>
        <w:rPr>
          <w:rFonts w:ascii="Arial" w:hAnsi="Arial" w:cs="Arial"/>
          <w:b/>
          <w:sz w:val="20"/>
          <w:szCs w:val="20"/>
        </w:rPr>
      </w:pPr>
      <w:r w:rsidRPr="00AC1E60">
        <w:rPr>
          <w:rFonts w:ascii="Arial" w:eastAsia="Arial" w:hAnsi="Arial" w:cs="Arial"/>
          <w:b/>
          <w:sz w:val="20"/>
          <w:szCs w:val="20"/>
        </w:rPr>
        <w:t xml:space="preserve"> </w:t>
      </w:r>
      <w:r w:rsidRPr="00AC1E60">
        <w:rPr>
          <w:rFonts w:ascii="Arial" w:hAnsi="Arial" w:cs="Arial"/>
          <w:b/>
          <w:sz w:val="20"/>
          <w:szCs w:val="20"/>
        </w:rPr>
        <w:t xml:space="preserve">Moduły specjalności do wyboru </w:t>
      </w:r>
    </w:p>
    <w:tbl>
      <w:tblPr>
        <w:tblStyle w:val="TableGrid"/>
        <w:tblW w:w="9832" w:type="dxa"/>
        <w:tblInd w:w="2" w:type="dxa"/>
        <w:tblCellMar>
          <w:top w:w="43" w:type="dxa"/>
          <w:left w:w="53" w:type="dxa"/>
        </w:tblCellMar>
        <w:tblLook w:val="04A0" w:firstRow="1" w:lastRow="0" w:firstColumn="1" w:lastColumn="0" w:noHBand="0" w:noVBand="1"/>
      </w:tblPr>
      <w:tblGrid>
        <w:gridCol w:w="8698"/>
        <w:gridCol w:w="1134"/>
      </w:tblGrid>
      <w:tr w:rsidR="00AC1E60" w:rsidRPr="00AC1E60" w:rsidTr="00620640">
        <w:trPr>
          <w:trHeight w:val="585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</w:rPr>
              <w:t xml:space="preserve"> Nazwa modułu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2"/>
            </w:pPr>
            <w:r w:rsidRPr="00AC1E60">
              <w:rPr>
                <w:rFonts w:ascii="Arial" w:eastAsia="Arial" w:hAnsi="Arial" w:cs="Arial"/>
              </w:rPr>
              <w:t xml:space="preserve">punkty ECTS </w:t>
            </w:r>
          </w:p>
        </w:tc>
      </w:tr>
      <w:tr w:rsidR="00AC1E60" w:rsidRPr="00AC1E60" w:rsidTr="00620640">
        <w:trPr>
          <w:trHeight w:val="368"/>
        </w:trPr>
        <w:tc>
          <w:tcPr>
            <w:tcW w:w="86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Geografia z przyrodą (studia nauczycielskie)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>
            <w:pPr>
              <w:ind w:right="52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</w:tr>
      <w:tr w:rsidR="00AC1E60" w:rsidRPr="00AC1E60" w:rsidTr="00620640">
        <w:trPr>
          <w:trHeight w:val="355"/>
        </w:trPr>
        <w:tc>
          <w:tcPr>
            <w:tcW w:w="8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Geoinformacja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  <w:tr w:rsidR="00AC1E60" w:rsidRPr="00AC1E60" w:rsidTr="00620640">
        <w:trPr>
          <w:trHeight w:val="355"/>
        </w:trPr>
        <w:tc>
          <w:tcPr>
            <w:tcW w:w="86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>Geomonitoring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BB154A" w:rsidP="00620640">
            <w:pPr>
              <w:ind w:right="52"/>
              <w:jc w:val="right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</w:tr>
    </w:tbl>
    <w:p w:rsidR="00620640" w:rsidRPr="00AC1E60" w:rsidRDefault="00620640" w:rsidP="00620640">
      <w:pPr>
        <w:spacing w:after="19"/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Default="00620640" w:rsidP="00620640">
      <w:pPr>
        <w:rPr>
          <w:rFonts w:ascii="Arial" w:eastAsia="Arial" w:hAnsi="Arial" w:cs="Arial"/>
        </w:rPr>
      </w:pPr>
      <w:r w:rsidRPr="00AC1E60">
        <w:rPr>
          <w:rFonts w:ascii="Arial" w:eastAsia="Arial" w:hAnsi="Arial" w:cs="Arial"/>
        </w:rPr>
        <w:t xml:space="preserve"> </w:t>
      </w:r>
    </w:p>
    <w:p w:rsidR="005D0AA8" w:rsidRDefault="005D0AA8" w:rsidP="00620640">
      <w:pPr>
        <w:rPr>
          <w:rFonts w:ascii="Arial" w:eastAsia="Arial" w:hAnsi="Arial" w:cs="Arial"/>
        </w:rPr>
      </w:pPr>
    </w:p>
    <w:p w:rsidR="005D0AA8" w:rsidRDefault="005D0AA8" w:rsidP="00620640">
      <w:pPr>
        <w:rPr>
          <w:rFonts w:ascii="Arial" w:eastAsia="Arial" w:hAnsi="Arial" w:cs="Arial"/>
        </w:rPr>
      </w:pPr>
    </w:p>
    <w:p w:rsidR="005D0AA8" w:rsidRDefault="005D0AA8" w:rsidP="00620640">
      <w:pPr>
        <w:rPr>
          <w:rFonts w:ascii="Arial" w:eastAsia="Arial" w:hAnsi="Arial" w:cs="Arial"/>
        </w:rPr>
      </w:pPr>
    </w:p>
    <w:p w:rsidR="005D0AA8" w:rsidRDefault="005D0AA8" w:rsidP="00620640">
      <w:pPr>
        <w:rPr>
          <w:rFonts w:ascii="Arial" w:eastAsia="Arial" w:hAnsi="Arial" w:cs="Arial"/>
        </w:rPr>
      </w:pPr>
    </w:p>
    <w:p w:rsidR="005D0AA8" w:rsidRPr="00AC1E60" w:rsidRDefault="005D0AA8" w:rsidP="00620640"/>
    <w:p w:rsidR="00620640" w:rsidRPr="00AC1E60" w:rsidRDefault="00620640" w:rsidP="00DA344D">
      <w:pPr>
        <w:pStyle w:val="Nagwek2"/>
        <w:ind w:left="-5"/>
        <w:jc w:val="left"/>
        <w:rPr>
          <w:rFonts w:ascii="Arial" w:hAnsi="Arial" w:cs="Arial"/>
          <w:sz w:val="24"/>
        </w:rPr>
      </w:pPr>
      <w:r w:rsidRPr="00AC1E60">
        <w:rPr>
          <w:rFonts w:ascii="Arial" w:hAnsi="Arial" w:cs="Arial"/>
          <w:sz w:val="24"/>
        </w:rPr>
        <w:lastRenderedPageBreak/>
        <w:t xml:space="preserve">Egzamin dyplomowy </w:t>
      </w:r>
    </w:p>
    <w:p w:rsidR="00620640" w:rsidRPr="00AC1E60" w:rsidRDefault="00620640" w:rsidP="0062064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C1E60">
        <w:rPr>
          <w:rFonts w:ascii="Arial" w:hAnsi="Arial" w:cs="Arial"/>
          <w:sz w:val="20"/>
          <w:szCs w:val="20"/>
        </w:rPr>
        <w:t xml:space="preserve">Student przygotowuje pracę dyplomową </w:t>
      </w:r>
      <w:r w:rsidR="000E1FB9">
        <w:rPr>
          <w:rFonts w:ascii="Arial" w:hAnsi="Arial" w:cs="Arial"/>
          <w:sz w:val="20"/>
          <w:szCs w:val="20"/>
        </w:rPr>
        <w:t xml:space="preserve">w ramach seminarium </w:t>
      </w:r>
      <w:r w:rsidRPr="00AC1E60">
        <w:rPr>
          <w:rFonts w:ascii="Arial" w:hAnsi="Arial" w:cs="Arial"/>
          <w:sz w:val="20"/>
          <w:szCs w:val="20"/>
        </w:rPr>
        <w:t xml:space="preserve">oraz zdaje egzamin dyplomowy. </w:t>
      </w:r>
    </w:p>
    <w:tbl>
      <w:tblPr>
        <w:tblStyle w:val="TableGrid"/>
        <w:tblW w:w="9775" w:type="dxa"/>
        <w:tblInd w:w="-68" w:type="dxa"/>
        <w:tblCellMar>
          <w:top w:w="8" w:type="dxa"/>
          <w:left w:w="68" w:type="dxa"/>
          <w:right w:w="7" w:type="dxa"/>
        </w:tblCellMar>
        <w:tblLook w:val="04A0" w:firstRow="1" w:lastRow="0" w:firstColumn="1" w:lastColumn="0" w:noHBand="0" w:noVBand="1"/>
      </w:tblPr>
      <w:tblGrid>
        <w:gridCol w:w="8783"/>
        <w:gridCol w:w="992"/>
      </w:tblGrid>
      <w:tr w:rsidR="00AC1E60" w:rsidRPr="00AC1E60" w:rsidTr="00620640">
        <w:trPr>
          <w:trHeight w:val="514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63"/>
              <w:jc w:val="center"/>
            </w:pPr>
            <w:r w:rsidRPr="00AC1E60">
              <w:rPr>
                <w:rFonts w:ascii="Arial" w:eastAsia="Arial" w:hAnsi="Arial" w:cs="Arial"/>
              </w:rPr>
              <w:t xml:space="preserve">Tematyka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left="1"/>
              <w:jc w:val="both"/>
            </w:pPr>
            <w:r w:rsidRPr="00AC1E60">
              <w:rPr>
                <w:rFonts w:ascii="Arial" w:eastAsia="Arial" w:hAnsi="Arial" w:cs="Arial"/>
              </w:rPr>
              <w:t xml:space="preserve">Punkty </w:t>
            </w:r>
          </w:p>
          <w:p w:rsidR="00620640" w:rsidRPr="00AC1E60" w:rsidRDefault="00620640" w:rsidP="00620640">
            <w:pPr>
              <w:ind w:left="1"/>
            </w:pPr>
            <w:r w:rsidRPr="00AC1E60">
              <w:rPr>
                <w:rFonts w:ascii="Arial" w:eastAsia="Arial" w:hAnsi="Arial" w:cs="Arial"/>
              </w:rPr>
              <w:t xml:space="preserve">ECTS </w:t>
            </w:r>
          </w:p>
        </w:tc>
      </w:tr>
      <w:tr w:rsidR="00AC1E60" w:rsidRPr="00AC1E60" w:rsidTr="00620640">
        <w:trPr>
          <w:trHeight w:val="1276"/>
        </w:trPr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0" w:rsidRPr="00AC1E60" w:rsidRDefault="000E1FB9" w:rsidP="00620640">
            <w:pPr>
              <w:jc w:val="both"/>
            </w:pPr>
            <w:r w:rsidRPr="00AC1E60">
              <w:rPr>
                <w:rFonts w:ascii="Arial" w:eastAsia="Arial" w:hAnsi="Arial" w:cs="Arial"/>
                <w:sz w:val="20"/>
              </w:rPr>
              <w:t xml:space="preserve">Dyplomant na egzaminie powinien wykazać się ogólną wiedzą i umiejętnościami zdobytymi w zakresie studiów I stopnia z </w:t>
            </w:r>
            <w:r>
              <w:rPr>
                <w:rFonts w:ascii="Arial" w:eastAsia="Arial" w:hAnsi="Arial" w:cs="Arial"/>
                <w:sz w:val="20"/>
              </w:rPr>
              <w:t xml:space="preserve">zakresu </w:t>
            </w:r>
            <w:r w:rsidRPr="00AC1E60">
              <w:rPr>
                <w:rFonts w:ascii="Arial" w:eastAsia="Arial" w:hAnsi="Arial" w:cs="Arial"/>
                <w:sz w:val="20"/>
              </w:rPr>
              <w:t xml:space="preserve">geografii, ze szczególnym uwzględnieniem problematyki swej 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>specjalności</w:t>
            </w:r>
            <w:r w:rsidRPr="00AC1E60">
              <w:rPr>
                <w:rFonts w:ascii="Arial" w:eastAsia="Arial" w:hAnsi="Arial" w:cs="Arial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640" w:rsidRPr="00AC1E60" w:rsidRDefault="00BB154A" w:rsidP="00620640">
            <w:pPr>
              <w:ind w:right="62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</w:tr>
    </w:tbl>
    <w:p w:rsidR="00620640" w:rsidRPr="00AC1E60" w:rsidRDefault="00620640" w:rsidP="00620640">
      <w:r w:rsidRPr="00AC1E60">
        <w:t xml:space="preserve"> </w:t>
      </w:r>
    </w:p>
    <w:p w:rsidR="00205697" w:rsidRDefault="00620640" w:rsidP="00205697">
      <w:pPr>
        <w:ind w:right="4804"/>
        <w:rPr>
          <w:rFonts w:ascii="Arial" w:eastAsia="Arial" w:hAnsi="Arial" w:cs="Arial"/>
          <w:b/>
        </w:rPr>
      </w:pPr>
      <w:r w:rsidRPr="00AC1E60">
        <w:t xml:space="preserve"> </w:t>
      </w:r>
      <w:r w:rsidR="00205697">
        <w:rPr>
          <w:rFonts w:ascii="Arial" w:eastAsia="Arial" w:hAnsi="Arial" w:cs="Arial"/>
          <w:b/>
        </w:rPr>
        <w:t>Dodatkowe informacje:</w:t>
      </w:r>
    </w:p>
    <w:p w:rsidR="00205697" w:rsidRPr="00C0676D" w:rsidRDefault="00205697" w:rsidP="00205697">
      <w:pPr>
        <w:ind w:right="-2"/>
        <w:rPr>
          <w:sz w:val="20"/>
          <w:szCs w:val="20"/>
        </w:rPr>
      </w:pPr>
      <w:r w:rsidRPr="00C0676D">
        <w:rPr>
          <w:rFonts w:ascii="Arial" w:eastAsia="Arial" w:hAnsi="Arial" w:cs="Arial"/>
          <w:sz w:val="20"/>
          <w:szCs w:val="20"/>
        </w:rPr>
        <w:t xml:space="preserve">Zajęcia trenowe mogą się odbywać również w soboty i niedziele </w:t>
      </w:r>
    </w:p>
    <w:p w:rsidR="00620640" w:rsidRPr="00205697" w:rsidRDefault="00620640" w:rsidP="00205697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AC1E60">
        <w:rPr>
          <w:rFonts w:ascii="Arial" w:eastAsia="Arial" w:hAnsi="Arial" w:cs="Arial"/>
          <w:b/>
        </w:rPr>
        <w:t xml:space="preserve"> </w:t>
      </w:r>
    </w:p>
    <w:p w:rsidR="00620640" w:rsidRPr="00AC1E60" w:rsidRDefault="00620640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br w:type="page"/>
      </w:r>
    </w:p>
    <w:p w:rsidR="00620640" w:rsidRPr="00AC1E60" w:rsidRDefault="00620640" w:rsidP="00620640">
      <w:pPr>
        <w:ind w:left="3540"/>
        <w:jc w:val="right"/>
        <w:rPr>
          <w:rFonts w:ascii="Arial" w:hAnsi="Arial" w:cs="Arial"/>
          <w:i/>
          <w:sz w:val="20"/>
          <w:szCs w:val="18"/>
        </w:rPr>
      </w:pPr>
      <w:r w:rsidRPr="00AC1E60">
        <w:rPr>
          <w:rFonts w:ascii="Arial" w:hAnsi="Arial" w:cs="Arial"/>
          <w:i/>
          <w:sz w:val="20"/>
          <w:szCs w:val="18"/>
        </w:rPr>
        <w:lastRenderedPageBreak/>
        <w:t xml:space="preserve">Geografia, I stopień, </w:t>
      </w:r>
      <w:r w:rsidR="00E36D20">
        <w:rPr>
          <w:rFonts w:ascii="Arial" w:hAnsi="Arial" w:cs="Arial"/>
          <w:i/>
          <w:sz w:val="20"/>
          <w:szCs w:val="18"/>
        </w:rPr>
        <w:t>nie</w:t>
      </w:r>
      <w:r w:rsidRPr="00AC1E60">
        <w:rPr>
          <w:rFonts w:ascii="Arial" w:hAnsi="Arial" w:cs="Arial"/>
          <w:i/>
          <w:sz w:val="20"/>
          <w:szCs w:val="18"/>
        </w:rPr>
        <w:t>stacjonarne</w:t>
      </w:r>
      <w:r w:rsidRPr="00AC1E60">
        <w:rPr>
          <w:rFonts w:ascii="Arial" w:hAnsi="Arial" w:cs="Arial"/>
          <w:i/>
          <w:sz w:val="20"/>
          <w:szCs w:val="18"/>
        </w:rPr>
        <w:br/>
        <w:t>0</w:t>
      </w:r>
      <w:r w:rsidR="007B6F2F">
        <w:rPr>
          <w:rFonts w:ascii="Arial" w:hAnsi="Arial" w:cs="Arial"/>
          <w:i/>
          <w:sz w:val="20"/>
          <w:szCs w:val="18"/>
        </w:rPr>
        <w:t>5</w:t>
      </w:r>
      <w:r w:rsidR="000C29C3" w:rsidRPr="00AC1E60">
        <w:rPr>
          <w:rFonts w:ascii="Arial" w:hAnsi="Arial" w:cs="Arial"/>
          <w:i/>
          <w:sz w:val="20"/>
          <w:szCs w:val="18"/>
        </w:rPr>
        <w:t>.2023</w:t>
      </w:r>
    </w:p>
    <w:p w:rsidR="00620640" w:rsidRPr="00AC1E60" w:rsidRDefault="00620640" w:rsidP="00620640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C1E60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</w:p>
    <w:p w:rsidR="00620640" w:rsidRPr="00AC1E60" w:rsidRDefault="00620640" w:rsidP="00620640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C1E60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:rsidR="00620640" w:rsidRPr="00AC1E60" w:rsidRDefault="00620640" w:rsidP="00620640">
      <w:pPr>
        <w:spacing w:after="120"/>
        <w:jc w:val="center"/>
        <w:rPr>
          <w:rFonts w:ascii="Arial" w:hAnsi="Arial" w:cs="Arial"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AC1E60" w:rsidRPr="00AC1E60" w:rsidTr="00620640">
        <w:trPr>
          <w:trHeight w:val="998"/>
        </w:trPr>
        <w:tc>
          <w:tcPr>
            <w:tcW w:w="4860" w:type="dxa"/>
            <w:vAlign w:val="center"/>
          </w:tcPr>
          <w:p w:rsidR="00620640" w:rsidRPr="00AC1E60" w:rsidRDefault="00620640" w:rsidP="00620640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AC1E60">
              <w:rPr>
                <w:rFonts w:ascii="Arial" w:hAnsi="Arial" w:cs="Arial"/>
                <w:szCs w:val="16"/>
                <w:lang w:eastAsia="ar-SA"/>
              </w:rPr>
              <w:t xml:space="preserve">zatwierdzony przez Radę Instytutu dnia </w:t>
            </w:r>
          </w:p>
          <w:p w:rsidR="00620640" w:rsidRPr="00AC1E60" w:rsidRDefault="00E36D20" w:rsidP="000C29C3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>24</w:t>
            </w:r>
            <w:r w:rsidR="007B6F2F" w:rsidRPr="00DA26FB">
              <w:rPr>
                <w:rFonts w:ascii="Arial" w:hAnsi="Arial" w:cs="Arial"/>
                <w:szCs w:val="16"/>
                <w:lang w:eastAsia="ar-SA"/>
              </w:rPr>
              <w:t>.05. 2023 r</w:t>
            </w:r>
          </w:p>
        </w:tc>
        <w:tc>
          <w:tcPr>
            <w:tcW w:w="4706" w:type="dxa"/>
            <w:shd w:val="clear" w:color="auto" w:fill="EFF6FF"/>
            <w:vAlign w:val="center"/>
          </w:tcPr>
          <w:p w:rsidR="00620640" w:rsidRPr="00AC1E60" w:rsidRDefault="00620640" w:rsidP="00620640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:rsidR="00620640" w:rsidRPr="00AC1E60" w:rsidRDefault="00620640" w:rsidP="00620640">
      <w:pPr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AC1E60" w:rsidRPr="00AC1E60" w:rsidTr="00620640">
        <w:trPr>
          <w:trHeight w:val="304"/>
        </w:trPr>
        <w:tc>
          <w:tcPr>
            <w:tcW w:w="2880" w:type="dxa"/>
            <w:shd w:val="clear" w:color="auto" w:fill="auto"/>
            <w:vAlign w:val="center"/>
          </w:tcPr>
          <w:p w:rsidR="00620640" w:rsidRPr="00AC1E60" w:rsidRDefault="00620640" w:rsidP="00620640">
            <w:pPr>
              <w:keepNext/>
              <w:tabs>
                <w:tab w:val="left" w:pos="0"/>
              </w:tabs>
              <w:snapToGrid w:val="0"/>
              <w:spacing w:line="200" w:lineRule="exact"/>
              <w:jc w:val="center"/>
              <w:rPr>
                <w:rFonts w:ascii="Arial" w:hAnsi="Arial" w:cs="Arial"/>
                <w:bCs/>
                <w:iCs/>
                <w:szCs w:val="16"/>
              </w:rPr>
            </w:pPr>
          </w:p>
          <w:p w:rsidR="00620640" w:rsidRPr="00AC1E60" w:rsidRDefault="00620640" w:rsidP="00620640">
            <w:pPr>
              <w:keepNext/>
              <w:tabs>
                <w:tab w:val="left" w:pos="0"/>
              </w:tabs>
              <w:snapToGrid w:val="0"/>
              <w:spacing w:line="200" w:lineRule="exact"/>
              <w:jc w:val="center"/>
              <w:rPr>
                <w:rFonts w:ascii="Arial" w:hAnsi="Arial" w:cs="Arial"/>
                <w:bCs/>
                <w:iCs/>
                <w:szCs w:val="16"/>
              </w:rPr>
            </w:pPr>
            <w:r w:rsidRPr="00AC1E60">
              <w:rPr>
                <w:rFonts w:ascii="Arial" w:hAnsi="Arial" w:cs="Arial"/>
                <w:bCs/>
                <w:iCs/>
                <w:szCs w:val="16"/>
              </w:rPr>
              <w:t>Nazwa specjalności:</w:t>
            </w:r>
          </w:p>
          <w:p w:rsidR="00620640" w:rsidRPr="00AC1E60" w:rsidRDefault="00620640" w:rsidP="00620640">
            <w:pPr>
              <w:keepNext/>
              <w:spacing w:line="200" w:lineRule="exact"/>
              <w:jc w:val="center"/>
              <w:rPr>
                <w:rFonts w:ascii="Arial" w:hAnsi="Arial" w:cs="Arial"/>
                <w:bCs/>
                <w:iCs/>
                <w:szCs w:val="16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620640" w:rsidRPr="00AC1E60" w:rsidRDefault="00620640" w:rsidP="00620640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 w:rsidRPr="00AC1E60">
              <w:rPr>
                <w:rFonts w:ascii="Arial" w:hAnsi="Arial" w:cs="Arial"/>
                <w:b/>
              </w:rPr>
              <w:t>Geografia z przyrodą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AC1E60" w:rsidRPr="00AC1E60" w:rsidTr="00620640">
        <w:trPr>
          <w:cantSplit/>
          <w:trHeight w:val="616"/>
        </w:trPr>
        <w:tc>
          <w:tcPr>
            <w:tcW w:w="2880" w:type="dxa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lang w:eastAsia="ar-SA"/>
              </w:rPr>
            </w:pPr>
            <w:r w:rsidRPr="00AC1E60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  <w:vAlign w:val="center"/>
          </w:tcPr>
          <w:p w:rsidR="00620640" w:rsidRPr="00AC1E60" w:rsidRDefault="009C4223" w:rsidP="00620640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</w:t>
            </w:r>
            <w:r w:rsidR="007B6F2F">
              <w:rPr>
                <w:rFonts w:ascii="Arial" w:hAnsi="Arial" w:cs="Arial"/>
                <w:lang w:eastAsia="ar-SA"/>
              </w:rPr>
              <w:t>2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sz w:val="16"/>
          <w:szCs w:val="16"/>
          <w:lang w:eastAsia="ar-SA"/>
        </w:rPr>
      </w:pPr>
    </w:p>
    <w:p w:rsidR="00620640" w:rsidRPr="00AC1E60" w:rsidRDefault="00620640" w:rsidP="00620640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:rsidR="00620640" w:rsidRPr="00AC1E60" w:rsidRDefault="00620640" w:rsidP="00620640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 w:rsidRPr="00AC1E60">
        <w:rPr>
          <w:rFonts w:ascii="Arial" w:hAnsi="Arial" w:cs="Arial"/>
          <w:szCs w:val="20"/>
          <w:lang w:eastAsia="ar-SA"/>
        </w:rPr>
        <w:t>Uzyskiwane kwalifikacje oraz uprawnienia zawodowe:</w:t>
      </w: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AC1E60" w:rsidRPr="00C92740" w:rsidTr="00620640">
        <w:trPr>
          <w:trHeight w:val="718"/>
        </w:trPr>
        <w:tc>
          <w:tcPr>
            <w:tcW w:w="9540" w:type="dxa"/>
          </w:tcPr>
          <w:p w:rsidR="00620640" w:rsidRPr="00C92740" w:rsidRDefault="00620640" w:rsidP="00620640">
            <w:pPr>
              <w:widowControl/>
              <w:numPr>
                <w:ilvl w:val="0"/>
                <w:numId w:val="7"/>
              </w:numPr>
              <w:ind w:left="71" w:hanging="284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Absolwent jest merytorycznie przygotowany do n</w:t>
            </w:r>
            <w:r w:rsidR="00CF0011" w:rsidRPr="00C92740">
              <w:rPr>
                <w:rFonts w:ascii="Arial" w:hAnsi="Arial" w:cs="Arial"/>
                <w:sz w:val="20"/>
                <w:szCs w:val="20"/>
              </w:rPr>
              <w:t>auczania przedmiotu geografia i </w:t>
            </w:r>
            <w:r w:rsidRPr="00C92740">
              <w:rPr>
                <w:rFonts w:ascii="Arial" w:hAnsi="Arial" w:cs="Arial"/>
                <w:sz w:val="20"/>
                <w:szCs w:val="20"/>
              </w:rPr>
              <w:t xml:space="preserve">przyroda w szkole podstawowej. W toku studiów absolwent posiadł kompetencje niezbędne do profesjonalnego organizowania i przeprowadzania procesu dydaktycznego w szkole podstawowej, umiejętności realizowania zadań dydaktycznych, wychowawczych i opiekuńczych oraz efektywnego komunikowania się z osobami będącymi podmiotami działalności pedagogicznej. </w:t>
            </w:r>
          </w:p>
          <w:p w:rsidR="00745CD9" w:rsidRPr="00C92740" w:rsidRDefault="00745CD9" w:rsidP="00620640">
            <w:pPr>
              <w:widowControl/>
              <w:numPr>
                <w:ilvl w:val="0"/>
                <w:numId w:val="7"/>
              </w:numPr>
              <w:ind w:left="71" w:hanging="284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</w:p>
          <w:p w:rsidR="00620640" w:rsidRPr="00C92740" w:rsidRDefault="00620640" w:rsidP="00620640">
            <w:pPr>
              <w:widowControl/>
              <w:numPr>
                <w:ilvl w:val="0"/>
                <w:numId w:val="7"/>
              </w:numPr>
              <w:ind w:left="71" w:hanging="284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C92740">
              <w:rPr>
                <w:rFonts w:ascii="Arial" w:hAnsi="Arial" w:cs="Arial"/>
                <w:sz w:val="20"/>
                <w:szCs w:val="20"/>
              </w:rPr>
              <w:t>Dzięki realizacji zajęć bloku kształcenia psychologiczno-pedagogiczno-dydaktycznego jest w pełni przygotowany do pogłębiania wiedzy i poszerzania kompetencji pedagogiczno-dydaktycznych na studiach drugiego stopnia, których ukończenie pozwoli uzyskać pełne uprawnienia nauczycielskie dla drugiego i trzeciego etapu kształcenia (szkoła podstawowa i ponadpodstawowa).</w:t>
            </w:r>
          </w:p>
        </w:tc>
      </w:tr>
    </w:tbl>
    <w:p w:rsidR="00620640" w:rsidRPr="00AC1E60" w:rsidRDefault="00620640" w:rsidP="00620640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620640" w:rsidRPr="00AC1E60" w:rsidRDefault="00620640" w:rsidP="00620640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 w:rsidRPr="00AC1E60">
        <w:rPr>
          <w:rFonts w:ascii="Arial" w:hAnsi="Arial" w:cs="Arial"/>
          <w:szCs w:val="28"/>
        </w:rPr>
        <w:t>Efekty uczenia się dla specjalności</w:t>
      </w:r>
    </w:p>
    <w:tbl>
      <w:tblPr>
        <w:tblW w:w="0" w:type="auto"/>
        <w:tblInd w:w="-87" w:type="dxa"/>
        <w:tblLook w:val="0000" w:firstRow="0" w:lastRow="0" w:firstColumn="0" w:lastColumn="0" w:noHBand="0" w:noVBand="0"/>
      </w:tblPr>
      <w:tblGrid>
        <w:gridCol w:w="928"/>
        <w:gridCol w:w="7650"/>
        <w:gridCol w:w="1362"/>
      </w:tblGrid>
      <w:tr w:rsidR="00205697" w:rsidRPr="000029E8" w:rsidTr="00205697">
        <w:trPr>
          <w:cantSplit/>
          <w:trHeight w:val="33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2FE"/>
            <w:vAlign w:val="center"/>
          </w:tcPr>
          <w:p w:rsidR="00205697" w:rsidRPr="000029E8" w:rsidRDefault="00205697" w:rsidP="002056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WIEDZA (zna i rozumie)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B.1.W1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podstawowe     pojęcia     psychologii:     procesy     poznawcze,    spostrzeganie,     odbiór     i przetwarzanie informacji, mowę i język, myślenie i rozumowanie, uczenie się i pamięć, rolę uwagi,  emocje  i  motywacje  w  procesach  regulacji  zachowania,  zdolności  i  uzdolnienia, psychologię  różnic  indywidualnych   –  różnice  w  zakresie  inteligencji,  temperamentu, osobowości i stylu poznawczego;  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B.1.W2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proces  rozwoju  ucznia  w  okresie  dzieciństwa,  adolescencji  i  wczesnej  dorosłości:  rozwój fizyczny, motoryczny i psychoseksualny, rozwój procesów poznawczych (myślenie, mowa, spostrzeganie, uwaga i pamięć), rozwój społeczno-emocjonalny i moralny, zmiany fizyczne i psychiczne   w   okresie   dojrzewania,   rozwój   wybranych   funkcji   psychicznych,   normę rozwojową,   rozwój   i   kształtowanie   osobowości,   rozwój   w   kontekście   wychowania, zaburzenia w rozwoju podstawowych procesów psychicznych, teorie integralnego rozwoju ucznia,   dysharmonie   i   zaburzenia   rozwojowe   u   uczniów,   zaburzenia   zachowania, zagadnienia:     nieśmiałości     i     nadpobudliwości,     szczególnych     uzdolnień,     zaburzeń funkcjonowania  w  okresie  dorastania,  obniżenia  nastroju,  depresji,  krystalizowania  się tożsamości,  dorosłości,  identyfikacji  z  nowymi  rolami  społecznymi,  a  także  kształtowania się stylu życia;  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B.1.W3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teorię    spostrzegania    społecznego    i    komunikacji:    zachowania    społeczne    i    ich uwarunkowania,  sytuację  interpersonalną,  empatię,  zachowania  asertywne,  agresywne  i uległe, postawy, stereotypy, uprzedzenia, stres i radzenie sobie z nim,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porozumiewanie się ludzi w instytucjach, reguły współdziałania, procesy w komunikowaniu się, media i ich wpływ wychowawczy, style komunikowania się uczniów i nauczyciela, bariery w komunikowaniu się w klasie, różne formy komunikacji – autoprezentację, aktywne słuchanie, efektywne nadawanie, komunikacje niewerbalną, porozumiewanie się emocjonalne w klasie, porozumowanie się w sytuacjach konfliktowych;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B.1.W4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proces uczenia się: modele uczenia się, w tym koncepcje klasyczne i współczesne ujęcia w oparciu   o   wyniki   badań   neuropsychologicznych,   metody   i   techniki   uczenia   się   z uwzględnieniem rozwijania metapoznania, trudności w uczeniu się, ich przyczyny i strategie ich przezwyciężania, metody i techniki identyfikacji oraz wspomagania rozwoju uzdolnień i zainteresowań,  bariery  i  trudności  w  procesie  komunikowania  się,  techniki  i  metody usprawniania komunikacji z uczniem oraz między uczniami;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B.1.W5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zagadnienia autorefleksji i samorozwoju: zasoby własne w pracy nauczyciela – identyfikacja i  rozwój,  indywidualne  strategie  radzenia  sobie  z  trudnościami,  stres  i  nauczycielskie wypalenie zawodowe.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B.2.W1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system  oświaty:  organizację  i  funkcjonowanie  systemu  oświaty,  znaczenie  pozycji  szkoły jako  instytucji  edukacyjnej,  funkcje  i  cele  edukacji  szkolnej,  modele  współczesnej  szkoły, pojęcie ukrytego programu szkoły, alternatywne formy edukacji, podstawę programową w kontekście programu nauczania oraz działania wychowawczo-profilaktycznej,  podstawowe   zagadnienia   prawa   oświatowego,   krajowe   i   międzynarodowe   regulacje dotyczące praw człowieka, dziecka, ucznia oraz osób z niepełnosprawnościami, zagadnienie prawa   wewnątrzszkolnego,   tematykę   oceny   jakości   działalności   szkoły   lub   placówki systemu oświaty;  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B.2.W2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rolę  nauczyciela  i  koncepcje  pracy  nauczyciela:  etykę  zawodową  nauczyciela,  zasady projektowania ścieżki własnego rozwoju zawodowego, rolę początkującego nauczyciela w szkolnej   rzeczywistości,   uwarunkowania   sukcesu   w   pracy   nauczyciela   oraz   choroby związane  z  wykonywaniem  zawodu  nauczyciela;  nauczycielską  pragmatykę  zawodową  – prawa   i   obowiązki   nauczycieli,   tematykę   oceny   jakości   pracy   nauczyciela,   zasady odpowiedzialności  prawnej  opiekuna,  nauczyciela,  wychowawcy  za  bezpieczeostwo  oraz ochronę zdrowia uczniów,  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B.2.W3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wychowanie w kontekście rozwoju: ontologiczne, aksjologiczne i antropologiczne podstawy wychowania;   istotę   i   funkcje   wychowania  oraz   proces  wychowania,   jego   strukturę, właściwości i dynamikę; formy i zasady udzielania wsparcia w placówkach systemu oświaty, a  także  znaczenie  współpracy  rodziny  ucznia  i  szkoły  oraz  szkoły  ze  środowiskiem pozaszkolnym; pomoc psychologiczno-pedagogiczną w szkole – regulacje prawne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B.2.W4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zasady    pracy    opiekuńczo-wychowawczej    nauczyciela:    obowiązki    nauczyciela    jako wychowawcy  klasy,  metodykę  pracy  wychowawczej,  program  pracy  wychowawczej,  style kierowania klasą, ład i dyscyplinę, poszanowanie godności dziecka, ucznia lub wychowanka, różnicowanie,  indywidualizację  i  personalizację  pracy  z  uczniami,  funkcjonowanie  klasyszkolnej  jako  grupy  społecznej,  procesy  społeczne  w  klasie,  rozwiązywanie  konfliktów  w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klasie   lub   grupie   wychowawczej,   animowanie   życia   społeczno-kulturalnego   klasy, wspieranie   samorządności   i   autonomii   uczniów,   rozwijanie   u   dzieci,   uczniów   lub wychowanków  kompetencji  komunikacyjnych  i  umiejętności  społecznych  niezbędnych  do nawiązywania   poprawnych   relacji;   zagrożenia   dzieci   i   młodzieży:   zjawiska   agresji   i przemocy,    w    tym    agresji    elektronicznej,    oraz    uzależnień,    w    tym    od    środków psychoaktywnych  i  komputera,  a  także  zagadnienia  związane  z  grupami  nieformalnymi, podkulturami  młodzieżowymi  i  sektami;  pojęcia  integracji  i  inkluzji;  sytuację  dziecka  z niepełnosprawnością fizyczną i intelektualną w szkole ogólnodostępnej, problemy dzieci z zaburzeniami ze spektrum autyzmu i ich funkcjonowanie, problemy dzieci zaniedbanych i pozbawionych   opieki   oraz   szkolną   sytuację   dzieci   z   doświadczeniem   migracyjnym; problematykę dziecka w sytuacji kryzysowej lub traumatycznej;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Sytuację uczniów ze specjalnymi potrzebami edukacyjnymi: specjalne potrzeby edukacyjne uczniów i ich uwarunkowania (zakres diagnozy funkcjonalnej, metody i narzędzia stosowanie w diagnozie), konieczność dostosowania procesu kształcenia do specjalnych potrzeb edukacyjnych uczniów (projektowanie wsparcia, konstruowanie indywidualnych programów) oraz tematykę oceny skuteczności wsparcia uczniów ze specjalnymi potrzebami edukacyjnymi;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B2.W6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zasady  pracy  z  uczniem  z  trudnościami  w  uczeniu  się;  przyczyny  i  przejawy  trudności  w uczeniu się, zapobieganie trudnościom w uczeniu się i ich wczesne wykrywanie, specyficzne trudności w uczeniu się – dysleksja, dysgrafia, dysortografia i dyskalkulia oraz trudności w uczeniu się wynikające z dysfunkcji sfery percepcyjno-motorycznej oraz zaburzeo rozwoju zdolności,  w  tym  językowych  i  arytmetycznych,  i  sposoby  ich  przezwyciężania;  zasady dokonywania diagnozy nauczycielskiej i techniki diagnostyczne w pedagogice;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B.2.W7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doradztwo   zawodowe:   wspomaganie   ucznia   w   projektowaniu   ścieżki   edukacyjno-zawodowej,  potrzebę  przygotowania  uczniów  do  uczenia  się  przez  całe  życie,  metody  i techniki określania potencjału ucznia</w:t>
            </w:r>
          </w:p>
        </w:tc>
      </w:tr>
      <w:tr w:rsidR="00205697" w:rsidRPr="000029E8" w:rsidTr="00205697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B.2.W8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zna zasady udzielania pierwszej pomocy</w:t>
            </w:r>
          </w:p>
        </w:tc>
      </w:tr>
      <w:tr w:rsidR="00205697" w:rsidRPr="000029E8" w:rsidTr="00205697">
        <w:trPr>
          <w:trHeight w:val="2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lastRenderedPageBreak/>
              <w:t>B.3.W1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zadania charakterystyczne dla szkoły lub placówki systemu oświaty oraz środowisko, w jakim one działają;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B.3.W2.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organizację, statut i plan pracy szkoły, program wychowawczo-profilaktyczny oraz program realizacji doradztwa zawodowego; 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B.3.W3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zasady zapewniania bezpieczeństwa uczniom w szkole i poza nią.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C.W1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usytuowanie  dydaktyki  w  zakresie  pedagogiki,  a  także  przedmiot  i  zadania  współczesnej dydaktyki oraz relację dydaktyki ogólnej do dydaktyk szczegółowych; 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C.W2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zagadnienie klasy szkolnej jako środowiska edukacyjnego: style kierowania klasą, problem ładu   i   dyscypliny,   procesy   społeczne   w   klasie,   integrację   klasy   szkolnej,   tworzenie środowiska sprzyjającego postępom w nauce oraz sposób nauczania w klasie zróżnicowanej pod względem poznawczym, kulturowym, statusu społecznego lub materialnego; 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C.W3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współczesne  koncepcje  nauczania  i  cele  kształcenia  –  źródła,  sposoby  ich  formułowania oraz  ich  rodzaje;  zasady  dydaktyki,  metody  nauczania,  treści  nauczania  i  organizację procesu kształcenia oraz pracy uczniów; 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C.W4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zagadnienie  lekcji  jako  jednostki  dydaktycznej  oraz  jej  budowę,    modele  lekcji  i  sztukę prowadzenia  lekcji,  a  także  style  i  techniki  pracy  z  uczniami;  interakcje  w  klasie;  środki dydaktyczne; 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C.W5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konieczność   projektowania   działań   edukacyjnych   dostosowanych   do   zróżnicowanych potrzeb  i  możliwości  uczniów,  w  szczególności  możliwości  psychofizycznych  oraz  tempa uczenia  się,  a  także  potrzebę  i  sposoby  wyrównywania  szans  edukacyjnych,  znaczenie odkrywania   oraz   rozwijania   predyspozycji   i   uzdolnień   oraz   zagadnienia   związane   z przygotowaniem   uczniów   do   udziału   w   konkursach   i   olimpiadach   przedmiotowych; autonomię dydaktyczną nauczyciela; 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C.W6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sposoby  i  znaczenie  oceniania  osiągnięć  szkolnych  uczniów:  ocenianie  kształtujące  w kontekście efektywności nauczania, wewnątrzszkolny system oceniania, rodzaje i sposoby przeprowadzania sprawdzianów i egzaminów zewnętrznych; tematykę oceny efektywności dydaktycznej nauczyciela i jakości działalności szkoły oraz edukacyjną wartość dodaną.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  <w:r w:rsidRPr="000029E8">
              <w:rPr>
                <w:rFonts w:ascii="Arial" w:hAnsi="Arial" w:cs="Arial"/>
                <w:sz w:val="20"/>
                <w:szCs w:val="20"/>
              </w:rPr>
              <w:t>W7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znaczenie  języka  jako  narzędzia  pracy nauczyciela: </w:t>
            </w:r>
          </w:p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- problematykę    pracy    z    uczniami    z    ograniczoną znajomością    języka    polskiego    lub    z    zaburzeniami komunikacji językowej -metody  porozumiewania  się  w  celach  dydaktycznych  </w:t>
            </w:r>
          </w:p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sztukę    wykładania    i    zadawania    pytań,    sposoby zwiększania aktywności komunikacyjnej uczniów, praktyczne aspekty wystąpień publicznych – poprawność językową,     etykę     języka,     etykietę     korespondencji tradycyjnej i elektronicznej oraz  zagadnienia związane z emisją głosu – budowę , działanie i ochronę narządu mowy i zasady emisji głosu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Omawia szczegółowo te aspekty środowiska geograficznego, które są ujęte w podstawie programowej przedmiotu przyroda. Posiada zaawansowaną wiedzę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/E.1.W1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/E.1.W2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/E.1.W3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Operuje wiedzą z zakresu biologii, edukacji prozdrowotnej, niezbędną do realizacji treści przewidzianych w podstawie programowej przedmiotu przyroda.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/E.1.W1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D.1/E.1.W2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D.1/E.1.W15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Charakteryzuje w sposób zaawansowany procesy komunikowania interpersonalnego i społecznego stosowane w działalności dydaktycznej, wychowawczej i opiekuńczej w szkole podstawowej.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D.1/E.1.W4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D.1/E.1.W13 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Zna zadania dydaktyczne realizowane przez szkołę lub placówkę systemu oświaty, sposób  funkcjonowania  oraz  organizację  pracy  dydaktycznej  szkoły, przedstawia zasady z zakresu dydaktyki przyrody i geografii dotyczące projektowania procesu kształcenia, tj.: konstrukcji celów, doboru środków, strukturyzacji treści kształcenia oraz zasady kontroli i oceny osiągnięć ucznia na II etapie edukacyjnym. Posiada zaawansowaną wiedzę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D.1/E.1.W7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D.1/E.1.W8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D.1/E.1.W12  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D.2/E.2.W2 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D.2/E.2.W1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Charakteryzuje metody, formy, techniki kształcenia przyrodniczego i geograficznego ze szczególnym uwzględnieniem zajęć praktycznych i warsztatów terenowych. Posiada zaawansowaną wiedzę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D.1/E.1.W5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/E.1.W6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/E.1.W7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/E.1.W9</w:t>
            </w: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Zna rodzaje   dokumentacji   działalności   dydaktycznej   prowadzonej   w   szkole, omawia zasady kontroli i oceny osiągnięć ucznia z zakresu przyrody i geografii.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D.1/E.1.W10 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D.1/E.1.W11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/E.1.W14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D.2/E.2.W3</w:t>
            </w: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205697" w:rsidRPr="000029E8" w:rsidTr="00205697">
        <w:trPr>
          <w:trHeight w:val="4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Omawia zasady planowania efektywnego rozwoju kariery zawodowej.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/E.1.W4</w:t>
            </w:r>
          </w:p>
        </w:tc>
      </w:tr>
      <w:tr w:rsidR="00205697" w:rsidRPr="000029E8" w:rsidTr="00205697">
        <w:trPr>
          <w:cantSplit/>
          <w:trHeight w:val="35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7"/>
            <w:vAlign w:val="center"/>
          </w:tcPr>
          <w:p w:rsidR="00205697" w:rsidRPr="000029E8" w:rsidRDefault="00205697" w:rsidP="0020569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UMIEJĘTNOŚCI (umie, potrafi)</w:t>
            </w:r>
          </w:p>
        </w:tc>
      </w:tr>
      <w:tr w:rsidR="00205697" w:rsidRPr="000029E8" w:rsidTr="00205697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B.1.U1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obserwować procesy rozwojowe uczniów;  </w:t>
            </w:r>
          </w:p>
        </w:tc>
      </w:tr>
      <w:tr w:rsidR="00205697" w:rsidRPr="000029E8" w:rsidTr="00205697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B.1.U2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obserwować zachowania społeczne i ich uwarunkowania; </w:t>
            </w:r>
          </w:p>
        </w:tc>
      </w:tr>
      <w:tr w:rsidR="00205697" w:rsidRPr="000029E8" w:rsidTr="00205697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B.1.U3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skutecznie i świadomie komunikować się;  </w:t>
            </w:r>
          </w:p>
        </w:tc>
      </w:tr>
      <w:tr w:rsidR="00205697" w:rsidRPr="000029E8" w:rsidTr="00205697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B.1.U4.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porozumieć się w sytuacji konfliktowej;  </w:t>
            </w:r>
          </w:p>
        </w:tc>
      </w:tr>
      <w:tr w:rsidR="00205697" w:rsidRPr="000029E8" w:rsidTr="00205697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B.1.U5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rozpoznawać bariery i trudności uczniów w procesie uczenia się;  </w:t>
            </w:r>
          </w:p>
        </w:tc>
      </w:tr>
      <w:tr w:rsidR="00205697" w:rsidRPr="000029E8" w:rsidTr="00205697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B.1.U6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identyfikować potrzeby uczniów w rozwoju uzdolnień i zainteresowań</w:t>
            </w:r>
          </w:p>
        </w:tc>
      </w:tr>
      <w:tr w:rsidR="00205697" w:rsidRPr="000029E8" w:rsidTr="00205697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B.1.U7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radzić sobie ze stresem i stosować strategie radzenia sobie z trudnościami;  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B.1.U8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zaplanować działania na rzecz rozwoju zawodowego na podstawie świadomej autorefleksji i informacji zwrotnej od innych osób.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B.2.U1.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wybrać program nauczania zgodny z wymaganiami podstawy programowej i dostosować do potrzeb edukacyjnych uczniów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B.2.U2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zaprojektować ścieżkę własnego rozwoju zawodowego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B.2.U3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formułować oceny etyczne związane z wykonywaniem  zawodu nauczyciela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B.2.U4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nawiązać współpracę z nauczycielami oraz ze środowiskiem pozaszkolnym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B.2.U5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rozpoznawać sytuację zagrożeń i uzależnień uczniów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 U6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Zdiagnozować potrzeby edukacyjne ucznia i zaprojektować dla niego odpowiednie wsparcie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określić przybliżony potencjał ucznia i doradzić mu ścieżkę rozwoju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B.2.U8.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udzielać pierwszej pomocy przedmedycznej (w instytucjach oświatowych)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B.3.U1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wyciągać wnioski z obserwacji pracy wychowawcy klasy, jego interakcji z uczniami oraz sposobu, w jaki planuje i przeprowadza zajęcia wychowawcze; 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B.3.U2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wyciągać wnioski z obserwacji sposobu integracji działań opiekuńczo-wychowawczych i dydaktycznych przez nauczycieli przedmiotów; 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B.3.U3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wyciągać wnioski, w miarę możliwości, z bezpośredniej obserwacji pracy rady pedagogicznej i zespołu wychowawców klas; 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B.3.U4.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Wyciągać wnioski z bezpośredniej obserwacji pozalekcyjnych działań opiekuńczo- -wychowawczych nauczycieli, w tym podczas dyżurów na przerwach międzylekcyjnych i zorganizowanych wyjść grup uczniowskich; 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B.3.U5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 xml:space="preserve">zaplanować i przeprowadzić zajęcia wychowawcze pod nadzorem opiekuna praktyk zawodowych;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B.3.U6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analizować, przy pomocy opiekuna praktyk zawodowych oraz nauczycieli akademickich prowadzących zajęcia w zakresie przygotowania psychologiczno-pedagogicznego, sytuacje i zdarzenia pedagogiczne zaobserwowane lub doświadczone w czasie praktyk.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C.U1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zidentyfikować potrzeby dostosowania metod pracy do klasy zróżnicowanej pod względem poznawczym, kulturowym, statusu społecznego lub materialnego;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C.U2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zaprojektować działania służące integracji klasy szkolnej;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C.U3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dobierać metody nauczania do nauczanych treści i zorganizować pracę uczniów; 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C.U4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wybrać model lekcji i zaprojektować jej strukturę; 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C.U5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zaplanować   pracę   z   uczniem   zdolnym,   przygotowującą   go   do   udziału   w   konkursie przedmiotowym lub współzawodnictwie sportowym;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C.U6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dokonać oceny pracy ucznia i zaprezentować ją w formie oceny kształtującej; 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C.U7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 xml:space="preserve">posługiwać się zgodnie z zasadami aparatem emisji głosu;  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C.U8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029E8">
              <w:rPr>
                <w:rFonts w:ascii="Arial" w:hAnsi="Arial" w:cs="Arial"/>
                <w:color w:val="auto"/>
                <w:sz w:val="20"/>
                <w:szCs w:val="20"/>
              </w:rPr>
              <w:t>poprawnie posługiwać się językiem polskim.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Objaśnia złożoność środowiska geograficznego z uwzględnieniem wszystkich jego komponentów oraz dokonuje waloryzacji elementów środowiska geograficznego i argumentuje swoją ocenę. Wykazuje się  zaawansowanymi umiejętnościami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D.1/E/1.U4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Objaśnia funkcje narządów oraz układów budujących ciało człowieka i ich rolę w organizmie oraz działań na rzecz higieny ciała i otoczenia.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D.1/E/1.U4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Adekwatnie dobiera treści, tworzy i testuje materiały, środki i metody sprzyjające efektywnej realizacji celów kształcenia przyrodniczego oraz geograficznego. Wykazuje się  zaawansowanymi umiejętnościami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D.1/E/1.U1.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D.1/E/1.U2.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D.1/E/1.U3. 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D.1/E/1.U11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Wykorzystuje w zaawansowanym stopniu technologie informacyjno-komunikacyjne w projektowaniu i prowadzeniu zajęć (w tym zdalnych) z przyrody i geografii na II etapie edukacji.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D.1/E/1.U7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lastRenderedPageBreak/>
              <w:t>U05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Projektuje i realizuje nowatorskie zajęcia z zakresu przyrody z zastosowaniem najnowszych metod, form kształcenia i środków dydaktycznych. Wykazuje się  zaawansowanymi umiejętnościami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D.1/E/1.U4.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D.1/E/1.U9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Projektuje i realizuje różnego typu zajęcia terenowe dla uczniów szkoły podstawowej, uwzględniając założenia podstawy programowej i specyfikę obszaru ich realizacji.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D.1/E/1.U5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Przejmuje pełny zakres obowiązków nauczyciela przyrody i geografii, wykonuje je rzetelnie i na wysokim poziomie merytorycznym, metodycznym i wychowawczym.</w:t>
            </w:r>
            <w:r w:rsidRPr="00C93FB1">
              <w:rPr>
                <w:rFonts w:ascii="Arial" w:hAnsi="Arial" w:cs="Arial"/>
                <w:sz w:val="20"/>
                <w:szCs w:val="20"/>
              </w:rPr>
              <w:t xml:space="preserve"> Wykazuje się  zaawansowanymi umiejętnościami w tym zakresie.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D.1/E/1.U5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D.1/E/1.U6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D.1/E/1.U8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D.1/E/1.U9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D.1/E/1.U10.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D.2/E.2.U1.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D.2/E.2.U2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D.2/E.2.U3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Racjonalnie gospodaruje czasem na lekcji przyrody i geografii; odpowiedzialnie i celowo organizuje pracę pozaszkolną ucznia i pracę w terenie, zwłaszcza z zakresu edukacji regionalnej i ekologicznej.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D.1/E/1.U7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D.1/E/1.U5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D.2/E.2.U1.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D.2/E.2.U2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D.2/E.2.U3</w:t>
            </w:r>
          </w:p>
        </w:tc>
      </w:tr>
      <w:tr w:rsidR="00205697" w:rsidRPr="000029E8" w:rsidTr="00205697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Projektuje działania związane z efektywnym planowaniem efektywnego rozwoju kariery zawodowej w profesji nauczycielskiej.</w:t>
            </w:r>
          </w:p>
        </w:tc>
      </w:tr>
      <w:tr w:rsidR="00205697" w:rsidRPr="000029E8" w:rsidTr="00205697">
        <w:trPr>
          <w:cantSplit/>
          <w:trHeight w:val="26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4F7"/>
            <w:vAlign w:val="center"/>
          </w:tcPr>
          <w:p w:rsidR="00205697" w:rsidRPr="000029E8" w:rsidRDefault="00205697" w:rsidP="00205697">
            <w:pPr>
              <w:pStyle w:val="Normalny1"/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029E8">
              <w:rPr>
                <w:rFonts w:ascii="Arial" w:hAnsi="Arial" w:cs="Arial"/>
                <w:sz w:val="20"/>
                <w:szCs w:val="20"/>
                <w:lang w:val="pl-PL"/>
              </w:rPr>
              <w:t>KOMPETENCJE SPOŁECZNE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B.1.K1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029E8">
              <w:rPr>
                <w:rFonts w:ascii="Arial" w:hAnsi="Arial" w:cs="Arial"/>
                <w:sz w:val="20"/>
                <w:szCs w:val="20"/>
                <w:lang w:val="pl-PL"/>
              </w:rPr>
              <w:t>autorefleksja nad własnym rozwojem zawodowym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B.1.K2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029E8">
              <w:rPr>
                <w:rFonts w:ascii="Arial" w:hAnsi="Arial" w:cs="Arial"/>
                <w:sz w:val="20"/>
                <w:szCs w:val="20"/>
                <w:lang w:val="pl-PL"/>
              </w:rPr>
              <w:t>wykorzystanie zdobytej wiedzy psychologicznej do analizy zdarzeń pedagogicznych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B.2.K1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okazywanie empatii uczniom oraz zapewnianie im wsparcia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B.2.K2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profesjonalne rozwiązywanie konfliktów w klasie szkolnej lub grupie wychowawczej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B.2.K3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samodzielne pogłębianie wiedzy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współpraca z nauczycielami i specjalistami w celu doskonalenia swojego warsztatu pracy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B.3.K1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skutecznie współdziała z opiekunem praktyk zawodowych i z nauczycielami w celu poszerzania swojej wiedzy oraz skutecznie współpracuje z uczniami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C.K1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twórcze    poszukiwania  najlepszych  rozwiązań  dydaktycznych  sprzyjających  postępom uczniów;</w:t>
            </w:r>
          </w:p>
        </w:tc>
      </w:tr>
      <w:tr w:rsidR="00205697" w:rsidRPr="000029E8" w:rsidTr="002056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C.K2</w:t>
            </w:r>
            <w:r w:rsidRPr="000029E8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skutecznego korygowania swoich błędów językowych i doskonalenia aparatu emisji głosu.</w:t>
            </w:r>
          </w:p>
        </w:tc>
      </w:tr>
      <w:tr w:rsidR="00205697" w:rsidRPr="000029E8" w:rsidTr="00205697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Charakteryzuje się wrażliwością etyczną, szacunkiem do każdego człowieka, empatią, otwartością, refleksyjnością oraz postawami prospołecznymi i poczuciem odpowiedzialności zarówno za rozwój swoich uczniów jak i za własną ścieżkę kariery zawodowej.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D.1/E.1.K.1</w:t>
            </w:r>
          </w:p>
          <w:p w:rsidR="00205697" w:rsidRPr="00C93FB1" w:rsidRDefault="00205697" w:rsidP="00205697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D.1/E.1.K.6</w:t>
            </w:r>
          </w:p>
        </w:tc>
      </w:tr>
      <w:tr w:rsidR="00205697" w:rsidRPr="000029E8" w:rsidTr="00205697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Dąży do budowania u uczniów emocjonalnej więzi z najbliższą okolicą, regionem. Zachęca do działań na rzecz zrównoważonego rozwoju, potrafi rozpoznawać specyfikę środowiska lokalnego i podejmować współpracę na rzecz dobra uczniów i środowiska.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D.1/E.1.K.3</w:t>
            </w:r>
          </w:p>
          <w:p w:rsidR="00205697" w:rsidRPr="00C93FB1" w:rsidRDefault="00205697" w:rsidP="00205697">
            <w:pPr>
              <w:pStyle w:val="Normalny1"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D.1/E.1.K.5</w:t>
            </w:r>
          </w:p>
        </w:tc>
      </w:tr>
      <w:tr w:rsidR="00205697" w:rsidRPr="000029E8" w:rsidTr="0020569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0029E8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29E8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Efektywnie realizuje cele edukacji przyrodniczej i geograficznej w toku działań praktycznych w szkole. W</w:t>
            </w:r>
            <w:r w:rsidRPr="00C93FB1">
              <w:rPr>
                <w:rFonts w:ascii="Arial" w:hAnsi="Arial" w:cs="Arial"/>
                <w:sz w:val="20"/>
                <w:szCs w:val="20"/>
              </w:rPr>
              <w:t>spółdziała z opiekunem praktyk zawodowych i nauczycielami w celu   poszerzania   swojej   wiedzy   dydaktycznej   oraz   rozwijania   umiejętności wychowawczych.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D.1/E.1.K.2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  <w:lang w:val="pl-PL"/>
              </w:rPr>
              <w:t>D.1/E.1.K.</w:t>
            </w:r>
            <w:r w:rsidRPr="00C93FB1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  <w:p w:rsidR="00205697" w:rsidRPr="00C93FB1" w:rsidRDefault="00205697" w:rsidP="00205697">
            <w:pPr>
              <w:pStyle w:val="Normalny1"/>
              <w:snapToGrid w:val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D.2/E.2.K1</w:t>
            </w:r>
          </w:p>
        </w:tc>
      </w:tr>
      <w:tr w:rsidR="00205697" w:rsidRPr="000029E8" w:rsidTr="0020569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Traktuje technologie informacyjno-komunikacyjne jako naturalne elementy pracy dydaktycznej z uczniami na lekcji przyrody i geografii, kształtując u nich krytyczną postawę wobec mediów cyfrowych.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D.1/E.1.K.4</w:t>
            </w:r>
          </w:p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D.1/E.1.K.8</w:t>
            </w:r>
          </w:p>
        </w:tc>
      </w:tr>
      <w:tr w:rsidR="00205697" w:rsidRPr="00B155A4" w:rsidTr="0020569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93FB1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 xml:space="preserve">Jest gotów do stymulowania  samego siebie oraz uczniów do uczenia się przez całe życie poprzez samodzielną pracę.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97" w:rsidRPr="00C93FB1" w:rsidRDefault="00205697" w:rsidP="00205697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93FB1">
              <w:rPr>
                <w:rFonts w:ascii="Arial" w:hAnsi="Arial" w:cs="Arial"/>
                <w:color w:val="auto"/>
                <w:sz w:val="20"/>
                <w:szCs w:val="20"/>
              </w:rPr>
              <w:t>D.1/E.1.K.9.</w:t>
            </w:r>
          </w:p>
        </w:tc>
      </w:tr>
    </w:tbl>
    <w:p w:rsidR="003C1A3C" w:rsidRPr="00AC1E60" w:rsidRDefault="003C1A3C" w:rsidP="00620640">
      <w:pPr>
        <w:spacing w:before="480" w:line="140" w:lineRule="exact"/>
        <w:jc w:val="right"/>
        <w:rPr>
          <w:rFonts w:ascii="Arial" w:hAnsi="Arial" w:cs="Arial"/>
          <w:sz w:val="16"/>
          <w:szCs w:val="16"/>
        </w:rPr>
      </w:pPr>
    </w:p>
    <w:p w:rsidR="00745CD9" w:rsidRPr="00AC1E60" w:rsidRDefault="00745CD9">
      <w:pPr>
        <w:widowControl/>
        <w:suppressAutoHyphens w:val="0"/>
        <w:rPr>
          <w:rFonts w:ascii="Arial" w:hAnsi="Arial" w:cs="Arial"/>
          <w:bCs/>
          <w:szCs w:val="16"/>
        </w:rPr>
      </w:pPr>
      <w:r w:rsidRPr="00AC1E60">
        <w:rPr>
          <w:rFonts w:ascii="Arial" w:hAnsi="Arial" w:cs="Arial"/>
          <w:bCs/>
          <w:szCs w:val="16"/>
        </w:rPr>
        <w:br w:type="page"/>
      </w:r>
    </w:p>
    <w:p w:rsidR="003C1A3C" w:rsidRPr="00AC1E60" w:rsidRDefault="003C1A3C" w:rsidP="003C1A3C">
      <w:pPr>
        <w:pStyle w:val="Stopka"/>
        <w:rPr>
          <w:rFonts w:ascii="Arial" w:hAnsi="Arial" w:cs="Arial"/>
          <w:bCs/>
          <w:szCs w:val="16"/>
        </w:rPr>
      </w:pPr>
      <w:r w:rsidRPr="00AC1E60">
        <w:rPr>
          <w:rFonts w:ascii="Arial" w:hAnsi="Arial" w:cs="Arial"/>
          <w:bCs/>
          <w:szCs w:val="16"/>
        </w:rPr>
        <w:lastRenderedPageBreak/>
        <w:t>Formy sprawdzania efektów uczenia się</w:t>
      </w:r>
    </w:p>
    <w:tbl>
      <w:tblPr>
        <w:tblW w:w="9537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1"/>
        <w:gridCol w:w="641"/>
        <w:gridCol w:w="641"/>
        <w:gridCol w:w="642"/>
        <w:gridCol w:w="642"/>
        <w:gridCol w:w="642"/>
        <w:gridCol w:w="642"/>
        <w:gridCol w:w="564"/>
        <w:gridCol w:w="720"/>
        <w:gridCol w:w="553"/>
        <w:gridCol w:w="731"/>
        <w:gridCol w:w="642"/>
        <w:gridCol w:w="642"/>
        <w:gridCol w:w="824"/>
      </w:tblGrid>
      <w:tr w:rsidR="00205697" w:rsidRPr="0000643B" w:rsidTr="00205697">
        <w:trPr>
          <w:cantSplit/>
          <w:trHeight w:val="1734"/>
        </w:trPr>
        <w:tc>
          <w:tcPr>
            <w:tcW w:w="1011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00643B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564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720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1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4" w:type="dxa"/>
            <w:shd w:val="clear" w:color="auto" w:fill="E8EEF6"/>
            <w:textDirection w:val="btLr"/>
            <w:vAlign w:val="center"/>
          </w:tcPr>
          <w:p w:rsidR="00205697" w:rsidRPr="0000643B" w:rsidRDefault="00205697" w:rsidP="00205697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205697" w:rsidRPr="0000643B" w:rsidTr="00205697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B.1.W1.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B.1.W2.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B.1.W3.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278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B.1.W4.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B.1.W5.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262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B.2.W1.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62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B.2.W2.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B.2.W3.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B.2.W4.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B2.W5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B2.W6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B.2.W7.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B.2.W8.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B.3.W1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B.3.W2.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B.3.W3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C.W1.  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C.W2.  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C.W3.  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C.W4.  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C.W5.  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C.W6.  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C_W7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B.1.U1.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B.1.U2.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lastRenderedPageBreak/>
              <w:t xml:space="preserve">B.1.U3.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B.1.U4.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B.1.U5.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B.1.U6.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B.1.U7.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B.1.U8.       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B.2.U1.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B.2.U2.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B.2.U3.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B.2.U4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B.2.U5.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B2 U6</w:t>
            </w: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B.2.U8.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B.3.U1.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B.3.U2.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B.3.U3.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B.3.U4.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B.3.U5.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B.3.U6.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C.U1.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C.U2.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C.U3.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C.U4.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C.U5.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C.U6.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C.U7.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C.U8.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lastRenderedPageBreak/>
              <w:t>U09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B.1.K1.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B.1.K2.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B.2.K1.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B.2.K2.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B.2.K3.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B.2.K4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B.3.K1.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C.K1.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 xml:space="preserve">C.K2.          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697" w:rsidRPr="0000643B" w:rsidTr="00205697">
        <w:trPr>
          <w:cantSplit/>
          <w:trHeight w:val="387"/>
        </w:trPr>
        <w:tc>
          <w:tcPr>
            <w:tcW w:w="10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E5ECF5"/>
          </w:tcPr>
          <w:p w:rsidR="00205697" w:rsidRPr="0000643B" w:rsidRDefault="00205697" w:rsidP="0020569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5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2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205697" w:rsidRPr="0000643B" w:rsidRDefault="00205697" w:rsidP="00205697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A3C" w:rsidRPr="00AC1E60" w:rsidRDefault="00AF0171" w:rsidP="00AF0171">
      <w:pPr>
        <w:spacing w:before="480" w:line="1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Inne – test zaliczeniowy</w:t>
      </w:r>
    </w:p>
    <w:p w:rsidR="00620640" w:rsidRPr="00AC1E60" w:rsidRDefault="00620640" w:rsidP="00620640">
      <w:pPr>
        <w:spacing w:before="480" w:line="140" w:lineRule="exact"/>
        <w:jc w:val="right"/>
        <w:rPr>
          <w:rFonts w:ascii="Arial" w:hAnsi="Arial" w:cs="Arial"/>
          <w:sz w:val="16"/>
          <w:szCs w:val="16"/>
        </w:rPr>
      </w:pPr>
      <w:r w:rsidRPr="00AC1E60">
        <w:rPr>
          <w:rFonts w:ascii="Arial" w:hAnsi="Arial" w:cs="Arial"/>
          <w:sz w:val="16"/>
          <w:szCs w:val="16"/>
        </w:rPr>
        <w:t>...................................................</w:t>
      </w:r>
    </w:p>
    <w:p w:rsidR="00620640" w:rsidRPr="00AC1E60" w:rsidRDefault="00620640" w:rsidP="00620640">
      <w:pPr>
        <w:spacing w:line="140" w:lineRule="exact"/>
        <w:jc w:val="right"/>
        <w:rPr>
          <w:rFonts w:ascii="Arial" w:hAnsi="Arial" w:cs="Arial"/>
          <w:szCs w:val="28"/>
        </w:rPr>
      </w:pPr>
      <w:r w:rsidRPr="00AC1E60">
        <w:rPr>
          <w:rFonts w:ascii="Arial" w:hAnsi="Arial" w:cs="Arial"/>
          <w:sz w:val="16"/>
          <w:szCs w:val="16"/>
        </w:rPr>
        <w:t>pieczęć i podpis Dyrektora </w:t>
      </w:r>
    </w:p>
    <w:p w:rsidR="00620640" w:rsidRPr="00AC1E60" w:rsidRDefault="00620640" w:rsidP="00620640">
      <w:pPr>
        <w:ind w:left="3540"/>
        <w:jc w:val="right"/>
        <w:rPr>
          <w:rFonts w:ascii="Arial" w:hAnsi="Arial" w:cs="Arial"/>
          <w:i/>
          <w:sz w:val="20"/>
          <w:szCs w:val="18"/>
        </w:rPr>
      </w:pPr>
      <w:r w:rsidRPr="00AC1E60">
        <w:br w:type="page"/>
      </w:r>
      <w:r w:rsidRPr="00AC1E60">
        <w:rPr>
          <w:rFonts w:ascii="Arial" w:hAnsi="Arial" w:cs="Arial"/>
          <w:i/>
          <w:sz w:val="20"/>
          <w:szCs w:val="18"/>
        </w:rPr>
        <w:lastRenderedPageBreak/>
        <w:t xml:space="preserve">Geografia, I stopień, </w:t>
      </w:r>
      <w:r w:rsidR="00E36D20">
        <w:rPr>
          <w:rFonts w:ascii="Arial" w:hAnsi="Arial" w:cs="Arial"/>
          <w:i/>
          <w:sz w:val="20"/>
          <w:szCs w:val="18"/>
        </w:rPr>
        <w:t>nie</w:t>
      </w:r>
      <w:r w:rsidRPr="00AC1E60">
        <w:rPr>
          <w:rFonts w:ascii="Arial" w:hAnsi="Arial" w:cs="Arial"/>
          <w:i/>
          <w:sz w:val="20"/>
          <w:szCs w:val="18"/>
        </w:rPr>
        <w:t>stacjonarne</w:t>
      </w:r>
    </w:p>
    <w:p w:rsidR="00620640" w:rsidRPr="00AC1E60" w:rsidRDefault="00620640" w:rsidP="00620640">
      <w:pPr>
        <w:ind w:left="3540"/>
        <w:jc w:val="right"/>
        <w:rPr>
          <w:rFonts w:ascii="Arial" w:hAnsi="Arial" w:cs="Arial"/>
          <w:b/>
          <w:bCs/>
          <w:i/>
          <w:sz w:val="20"/>
          <w:szCs w:val="18"/>
        </w:rPr>
      </w:pPr>
      <w:r w:rsidRPr="00AC1E60">
        <w:rPr>
          <w:rFonts w:ascii="Arial" w:hAnsi="Arial" w:cs="Arial"/>
          <w:i/>
          <w:sz w:val="20"/>
          <w:szCs w:val="18"/>
        </w:rPr>
        <w:t>0</w:t>
      </w:r>
      <w:r w:rsidR="00E36D20">
        <w:rPr>
          <w:rFonts w:ascii="Arial" w:hAnsi="Arial" w:cs="Arial"/>
          <w:i/>
          <w:sz w:val="20"/>
          <w:szCs w:val="18"/>
        </w:rPr>
        <w:t>5</w:t>
      </w:r>
      <w:r w:rsidR="00021B70" w:rsidRPr="00AC1E60">
        <w:rPr>
          <w:rFonts w:ascii="Arial" w:hAnsi="Arial" w:cs="Arial"/>
          <w:i/>
          <w:sz w:val="20"/>
          <w:szCs w:val="18"/>
        </w:rPr>
        <w:t>.2023</w:t>
      </w:r>
    </w:p>
    <w:p w:rsidR="00620640" w:rsidRPr="00AC1E60" w:rsidRDefault="00620640" w:rsidP="00620640">
      <w:pPr>
        <w:ind w:left="3540"/>
        <w:jc w:val="right"/>
        <w:rPr>
          <w:rFonts w:ascii="Arial" w:hAnsi="Arial" w:cs="Arial"/>
          <w:b/>
          <w:bCs/>
          <w:sz w:val="20"/>
          <w:szCs w:val="20"/>
        </w:rPr>
      </w:pPr>
    </w:p>
    <w:p w:rsidR="00620640" w:rsidRPr="00AC1E60" w:rsidRDefault="00620640" w:rsidP="00620640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AC1E60">
        <w:rPr>
          <w:rFonts w:ascii="Arial" w:hAnsi="Arial" w:cs="Arial"/>
          <w:bCs/>
          <w:sz w:val="24"/>
        </w:rPr>
        <w:t>PLAN SPECJALNOŚCI</w:t>
      </w:r>
    </w:p>
    <w:p w:rsidR="00620640" w:rsidRPr="00AC1E60" w:rsidRDefault="00620640" w:rsidP="00620640">
      <w:pPr>
        <w:pStyle w:val="Nagwek1"/>
        <w:spacing w:line="360" w:lineRule="auto"/>
        <w:rPr>
          <w:rFonts w:ascii="Arial" w:hAnsi="Arial" w:cs="Arial"/>
          <w:color w:val="auto"/>
          <w:sz w:val="24"/>
        </w:rPr>
      </w:pPr>
      <w:r w:rsidRPr="00AC1E60">
        <w:rPr>
          <w:rFonts w:ascii="Arial" w:hAnsi="Arial" w:cs="Arial"/>
          <w:color w:val="auto"/>
          <w:sz w:val="24"/>
        </w:rPr>
        <w:t>Geografia z przyrodą</w:t>
      </w:r>
    </w:p>
    <w:p w:rsidR="00620640" w:rsidRPr="00AC1E60" w:rsidRDefault="00620640" w:rsidP="00620640">
      <w:pPr>
        <w:spacing w:line="360" w:lineRule="auto"/>
        <w:jc w:val="center"/>
        <w:rPr>
          <w:rFonts w:ascii="Arial" w:hAnsi="Arial" w:cs="Arial"/>
          <w:b/>
        </w:rPr>
      </w:pPr>
      <w:r w:rsidRPr="00AC1E60">
        <w:rPr>
          <w:rFonts w:ascii="Arial" w:hAnsi="Arial" w:cs="Arial"/>
        </w:rPr>
        <w:t>studia rozpoczyna</w:t>
      </w:r>
      <w:r w:rsidR="00E36D20">
        <w:rPr>
          <w:rFonts w:ascii="Arial" w:hAnsi="Arial" w:cs="Arial"/>
        </w:rPr>
        <w:t>jące się w roku akademickim 2023/2024</w:t>
      </w: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FF6B64">
      <w:pPr>
        <w:rPr>
          <w:rFonts w:ascii="Arial" w:hAnsi="Arial" w:cs="Arial"/>
          <w:b/>
          <w:bCs/>
        </w:rPr>
      </w:pPr>
      <w:r w:rsidRPr="00AC1E60">
        <w:rPr>
          <w:rFonts w:ascii="Arial" w:hAnsi="Arial" w:cs="Arial"/>
          <w:b/>
          <w:bCs/>
        </w:rPr>
        <w:t>Semestr III</w:t>
      </w:r>
    </w:p>
    <w:p w:rsidR="00620640" w:rsidRPr="00AC1E60" w:rsidRDefault="00620640" w:rsidP="00FF6B64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709"/>
      </w:tblGrid>
      <w:tr w:rsidR="007B6F2F" w:rsidRPr="00AC1E60" w:rsidTr="007B6F2F">
        <w:trPr>
          <w:cantSplit/>
          <w:trHeight w:hRule="exact" w:val="732"/>
        </w:trPr>
        <w:tc>
          <w:tcPr>
            <w:tcW w:w="439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AC1E60" w:rsidRDefault="007B6F2F" w:rsidP="007B6F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AC1E60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AC1E60" w:rsidRDefault="007B6F2F" w:rsidP="007B6F2F">
            <w:pPr>
              <w:ind w:left="29"/>
            </w:pPr>
            <w:r w:rsidRPr="00AC1E60">
              <w:rPr>
                <w:rFonts w:ascii="Arial" w:eastAsia="Arial" w:hAnsi="Arial" w:cs="Arial"/>
                <w:sz w:val="20"/>
              </w:rPr>
              <w:t>E/</w:t>
            </w:r>
            <w:r w:rsidRPr="00AC1E60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:rsidR="007B6F2F" w:rsidRPr="00AC1E60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AC1E60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6F2F" w:rsidRPr="00AC1E60" w:rsidTr="007B6F2F">
        <w:trPr>
          <w:cantSplit/>
          <w:trHeight w:hRule="exact" w:val="362"/>
        </w:trPr>
        <w:tc>
          <w:tcPr>
            <w:tcW w:w="4395" w:type="dxa"/>
            <w:vMerge/>
            <w:shd w:val="clear" w:color="auto" w:fill="DBE5F1"/>
            <w:vAlign w:val="center"/>
          </w:tcPr>
          <w:p w:rsidR="007B6F2F" w:rsidRPr="00AC1E60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7B6F2F" w:rsidRPr="00AC1E60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26" w:type="dxa"/>
            <w:gridSpan w:val="5"/>
            <w:shd w:val="clear" w:color="auto" w:fill="DBE5F1"/>
            <w:vAlign w:val="center"/>
          </w:tcPr>
          <w:p w:rsidR="007B6F2F" w:rsidRPr="00AC1E60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B6F2F" w:rsidRPr="00AC1E60" w:rsidRDefault="007B6F2F" w:rsidP="007B6F2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B6F2F" w:rsidRPr="00AC1E60" w:rsidRDefault="007B6F2F" w:rsidP="007B6F2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AC1E60" w:rsidRDefault="007B6F2F" w:rsidP="007B6F2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B6F2F" w:rsidRPr="00AC1E60" w:rsidRDefault="007B6F2F" w:rsidP="007B6F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6F2F" w:rsidRPr="00AC1E60" w:rsidTr="007B6F2F">
        <w:trPr>
          <w:cantSplit/>
          <w:trHeight w:hRule="exact" w:val="649"/>
        </w:trPr>
        <w:tc>
          <w:tcPr>
            <w:tcW w:w="4395" w:type="dxa"/>
            <w:vMerge/>
            <w:shd w:val="clear" w:color="auto" w:fill="DBE5F1"/>
            <w:vAlign w:val="center"/>
          </w:tcPr>
          <w:p w:rsidR="007B6F2F" w:rsidRPr="00AC1E60" w:rsidRDefault="007B6F2F" w:rsidP="007B6F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B6F2F" w:rsidRPr="00AC1E60" w:rsidRDefault="007B6F2F" w:rsidP="007B6F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AC1E60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AC1E60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AC1E60" w:rsidRDefault="007B6F2F" w:rsidP="007B6F2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7B6F2F" w:rsidRPr="00AC1E60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AC1E60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AC1E60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B6F2F" w:rsidRPr="00AC1E60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AC1E60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B6F2F" w:rsidRPr="00AC1E60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2F" w:rsidRPr="006F78A8" w:rsidTr="007B6F2F">
        <w:trPr>
          <w:trHeight w:val="385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Wybrane zagadnienia z botaniki i zoologii 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6F2F" w:rsidRPr="0070264B" w:rsidTr="007B6F2F">
        <w:trPr>
          <w:trHeight w:val="326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Nauka o człowieku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B6F2F" w:rsidRPr="00AC1E60" w:rsidTr="007B6F2F">
        <w:trPr>
          <w:trHeight w:val="385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Emisja głosu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6F2F" w:rsidRPr="00AC1E60" w:rsidTr="007B6F2F">
        <w:trPr>
          <w:trHeight w:val="385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Komunikacja interpersonalna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205697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6F2F" w:rsidRPr="006F78A8" w:rsidTr="007B6F2F">
        <w:trPr>
          <w:trHeight w:val="385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Wprowadzenie do pedagogiki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B6F2F" w:rsidRPr="0070264B" w:rsidTr="007B6F2F"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Wprowadzenie do psychologii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6F2F" w:rsidRPr="006F78A8" w:rsidTr="007B6F2F">
        <w:trPr>
          <w:trHeight w:val="385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Dydaktyka ogólna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B6F2F" w:rsidRPr="00AC1E60" w:rsidTr="007B6F2F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B6F2F" w:rsidRPr="00AC1E60" w:rsidRDefault="007B6F2F" w:rsidP="007B6F2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25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425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195</w:t>
            </w:r>
          </w:p>
        </w:tc>
        <w:tc>
          <w:tcPr>
            <w:tcW w:w="425" w:type="dxa"/>
            <w:vAlign w:val="center"/>
          </w:tcPr>
          <w:p w:rsidR="007B6F2F" w:rsidRPr="00AC1E60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2/1/4</w:t>
            </w:r>
          </w:p>
        </w:tc>
        <w:tc>
          <w:tcPr>
            <w:tcW w:w="709" w:type="dxa"/>
            <w:vAlign w:val="center"/>
          </w:tcPr>
          <w:p w:rsidR="007B6F2F" w:rsidRPr="00AC1E60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:rsidR="007B6F2F" w:rsidRDefault="007B6F2F" w:rsidP="00FF6B64">
      <w:pPr>
        <w:rPr>
          <w:rFonts w:ascii="Arial" w:hAnsi="Arial" w:cs="Arial"/>
          <w:b/>
          <w:bCs/>
        </w:rPr>
      </w:pPr>
    </w:p>
    <w:p w:rsidR="007B6F2F" w:rsidRDefault="007B6F2F" w:rsidP="00FF6B64">
      <w:pPr>
        <w:rPr>
          <w:rFonts w:ascii="Arial" w:hAnsi="Arial" w:cs="Arial"/>
          <w:b/>
          <w:bCs/>
        </w:rPr>
      </w:pPr>
    </w:p>
    <w:p w:rsidR="00620640" w:rsidRPr="00AC1E60" w:rsidRDefault="00620640" w:rsidP="00FF6B64">
      <w:pPr>
        <w:rPr>
          <w:rFonts w:ascii="Arial" w:hAnsi="Arial" w:cs="Arial"/>
          <w:b/>
          <w:bCs/>
        </w:rPr>
      </w:pPr>
      <w:r w:rsidRPr="00AC1E60">
        <w:rPr>
          <w:rFonts w:ascii="Arial" w:hAnsi="Arial" w:cs="Arial"/>
          <w:b/>
          <w:bCs/>
        </w:rPr>
        <w:t>Semestr IV</w:t>
      </w:r>
    </w:p>
    <w:p w:rsidR="00620640" w:rsidRPr="00AC1E60" w:rsidRDefault="00620640" w:rsidP="00FF6B64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709"/>
      </w:tblGrid>
      <w:tr w:rsidR="007B6F2F" w:rsidRPr="006F78A8" w:rsidTr="007B6F2F">
        <w:trPr>
          <w:cantSplit/>
          <w:trHeight w:hRule="exact" w:val="732"/>
        </w:trPr>
        <w:tc>
          <w:tcPr>
            <w:tcW w:w="439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ind w:left="29"/>
            </w:pPr>
            <w:r w:rsidRPr="006F78A8">
              <w:rPr>
                <w:rFonts w:ascii="Arial" w:eastAsia="Arial" w:hAnsi="Arial" w:cs="Arial"/>
                <w:sz w:val="20"/>
              </w:rPr>
              <w:t>E/</w:t>
            </w:r>
            <w:r w:rsidRPr="006F78A8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6F2F" w:rsidRPr="006F78A8" w:rsidTr="007B6F2F">
        <w:trPr>
          <w:cantSplit/>
          <w:trHeight w:hRule="exact" w:val="362"/>
        </w:trPr>
        <w:tc>
          <w:tcPr>
            <w:tcW w:w="439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26" w:type="dxa"/>
            <w:gridSpan w:val="5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B6F2F" w:rsidRPr="006F78A8" w:rsidRDefault="007B6F2F" w:rsidP="007B6F2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B6F2F" w:rsidRPr="006F78A8" w:rsidRDefault="007B6F2F" w:rsidP="007B6F2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B6F2F" w:rsidRPr="006F78A8" w:rsidTr="007B6F2F">
        <w:trPr>
          <w:cantSplit/>
          <w:trHeight w:hRule="exact" w:val="649"/>
        </w:trPr>
        <w:tc>
          <w:tcPr>
            <w:tcW w:w="439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2F" w:rsidRPr="006F78A8" w:rsidTr="007B6F2F">
        <w:trPr>
          <w:trHeight w:val="326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Praca nauczyciela-wychowawcy w szkole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B6F2F" w:rsidRPr="006F78A8" w:rsidTr="007B6F2F">
        <w:trPr>
          <w:trHeight w:val="326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Psychologia rozwojowa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B6F2F" w:rsidRPr="0070264B" w:rsidTr="007B6F2F"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Dydaktyka przyrody 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205697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7B6F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B6F2F" w:rsidRPr="00AC1E60" w:rsidTr="007B6F2F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B6F2F" w:rsidRPr="006F78A8" w:rsidRDefault="007B6F2F" w:rsidP="007B6F2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Pr="00594D22" w:rsidRDefault="00205697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vAlign w:val="center"/>
          </w:tcPr>
          <w:p w:rsidR="007B6F2F" w:rsidRPr="00594D22" w:rsidRDefault="00205697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7B6F2F" w:rsidRPr="00594D22" w:rsidRDefault="007B6F2F" w:rsidP="007B6F2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6F2F" w:rsidRPr="00594D22" w:rsidRDefault="007B6F2F" w:rsidP="00517CB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94D2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17CB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94D2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B6F2F" w:rsidRPr="006F78A8" w:rsidRDefault="007B6F2F" w:rsidP="00517CB1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F78A8">
              <w:rPr>
                <w:rFonts w:ascii="Arial" w:hAnsi="Arial" w:cs="Arial"/>
                <w:b/>
                <w:sz w:val="20"/>
                <w:szCs w:val="20"/>
              </w:rPr>
              <w:t>/0/</w:t>
            </w:r>
            <w:r w:rsidR="00517CB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7B6F2F" w:rsidRPr="00AC1E60" w:rsidRDefault="00517CB1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00643B" w:rsidRDefault="0000643B" w:rsidP="007B1A83">
      <w:pPr>
        <w:rPr>
          <w:rFonts w:ascii="Arial" w:hAnsi="Arial" w:cs="Arial"/>
          <w:sz w:val="20"/>
          <w:szCs w:val="20"/>
        </w:rPr>
      </w:pPr>
    </w:p>
    <w:p w:rsidR="007B6F2F" w:rsidRPr="00AC1E60" w:rsidRDefault="007B6F2F" w:rsidP="007B6F2F">
      <w:pPr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lastRenderedPageBreak/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992"/>
        <w:gridCol w:w="567"/>
        <w:gridCol w:w="1134"/>
        <w:gridCol w:w="1134"/>
      </w:tblGrid>
      <w:tr w:rsidR="00555F9E" w:rsidRPr="00AC1E60" w:rsidTr="00126883">
        <w:tc>
          <w:tcPr>
            <w:tcW w:w="4733" w:type="dxa"/>
            <w:shd w:val="clear" w:color="auto" w:fill="DBE5F1"/>
            <w:vAlign w:val="center"/>
          </w:tcPr>
          <w:p w:rsidR="00555F9E" w:rsidRPr="00AC1E60" w:rsidRDefault="00555F9E" w:rsidP="007B6F2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555F9E" w:rsidRPr="00AC1E60" w:rsidRDefault="00555F9E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555F9E" w:rsidRPr="00AC1E60" w:rsidRDefault="00555F9E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1134" w:type="dxa"/>
            <w:shd w:val="clear" w:color="auto" w:fill="DBE5F1"/>
          </w:tcPr>
          <w:p w:rsidR="00555F9E" w:rsidRPr="00555F9E" w:rsidRDefault="00555F9E" w:rsidP="00555F9E">
            <w:pPr>
              <w:ind w:left="29"/>
            </w:pPr>
            <w:r w:rsidRPr="006F78A8">
              <w:rPr>
                <w:rFonts w:ascii="Arial" w:eastAsia="Arial" w:hAnsi="Arial" w:cs="Arial"/>
                <w:sz w:val="20"/>
              </w:rPr>
              <w:t>E/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6F78A8">
              <w:rPr>
                <w:rFonts w:ascii="Arial" w:eastAsia="Arial" w:hAnsi="Arial" w:cs="Arial"/>
                <w:sz w:val="20"/>
              </w:rPr>
              <w:t xml:space="preserve">ZO/Z 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55F9E" w:rsidRPr="00AC1E60" w:rsidRDefault="00555F9E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555F9E" w:rsidRPr="00AC1E60" w:rsidTr="00126883">
        <w:tc>
          <w:tcPr>
            <w:tcW w:w="4733" w:type="dxa"/>
          </w:tcPr>
          <w:p w:rsidR="00555F9E" w:rsidRPr="00AC1E60" w:rsidRDefault="00555F9E" w:rsidP="007B6F2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Praktyka </w:t>
            </w:r>
            <w:r>
              <w:rPr>
                <w:rFonts w:ascii="Arial" w:hAnsi="Arial" w:cs="Arial"/>
                <w:sz w:val="20"/>
                <w:szCs w:val="20"/>
              </w:rPr>
              <w:t xml:space="preserve">zawodowa </w:t>
            </w:r>
            <w:r w:rsidRPr="00AC1E60">
              <w:rPr>
                <w:rFonts w:ascii="Arial" w:hAnsi="Arial" w:cs="Arial"/>
                <w:sz w:val="20"/>
                <w:szCs w:val="20"/>
              </w:rPr>
              <w:t>psychologiczno-pedagogiczna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555F9E" w:rsidRPr="00AC1E60" w:rsidRDefault="00555F9E" w:rsidP="007B6F2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555F9E" w:rsidRPr="00AC1E60" w:rsidRDefault="00555F9E" w:rsidP="007B6F2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55F9E" w:rsidRPr="00555F9E" w:rsidRDefault="00555F9E" w:rsidP="007B6F2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:rsidR="00555F9E" w:rsidRPr="00AC1E60" w:rsidRDefault="00555F9E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55F9E" w:rsidRPr="00AC1E60" w:rsidTr="00126883">
        <w:trPr>
          <w:cantSplit/>
        </w:trPr>
        <w:tc>
          <w:tcPr>
            <w:tcW w:w="629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55F9E" w:rsidRPr="00AC1E60" w:rsidRDefault="00555F9E" w:rsidP="007B6F2F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555F9E" w:rsidRDefault="00555F9E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0/0/1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55F9E" w:rsidRPr="00AC1E60" w:rsidRDefault="00555F9E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:rsidR="007B6F2F" w:rsidRPr="00AC1E60" w:rsidRDefault="007B6F2F" w:rsidP="007B6F2F">
      <w:pPr>
        <w:rPr>
          <w:rFonts w:ascii="Arial" w:hAnsi="Arial" w:cs="Arial"/>
          <w:b/>
          <w:sz w:val="22"/>
          <w:szCs w:val="22"/>
        </w:rPr>
      </w:pPr>
    </w:p>
    <w:p w:rsidR="007B6F2F" w:rsidRPr="00AC1E60" w:rsidRDefault="007B6F2F" w:rsidP="007B6F2F">
      <w:pPr>
        <w:rPr>
          <w:rFonts w:ascii="Arial" w:hAnsi="Arial" w:cs="Arial"/>
          <w:sz w:val="22"/>
          <w:szCs w:val="22"/>
        </w:rPr>
      </w:pPr>
    </w:p>
    <w:p w:rsidR="007B6F2F" w:rsidRDefault="007B6F2F" w:rsidP="007B6F2F">
      <w:pPr>
        <w:rPr>
          <w:rFonts w:ascii="Arial" w:hAnsi="Arial" w:cs="Arial"/>
          <w:b/>
          <w:bCs/>
        </w:rPr>
      </w:pPr>
    </w:p>
    <w:p w:rsidR="007B6F2F" w:rsidRDefault="007B6F2F" w:rsidP="007B6F2F">
      <w:pPr>
        <w:rPr>
          <w:rFonts w:ascii="Arial" w:hAnsi="Arial" w:cs="Arial"/>
          <w:sz w:val="22"/>
          <w:szCs w:val="22"/>
        </w:rPr>
      </w:pPr>
    </w:p>
    <w:p w:rsidR="007B6F2F" w:rsidRDefault="007B6F2F" w:rsidP="007B6F2F">
      <w:pPr>
        <w:rPr>
          <w:rFonts w:ascii="Arial" w:hAnsi="Arial" w:cs="Arial"/>
          <w:sz w:val="22"/>
          <w:szCs w:val="22"/>
        </w:rPr>
      </w:pPr>
    </w:p>
    <w:p w:rsidR="007B6F2F" w:rsidRDefault="007B6F2F" w:rsidP="007B6F2F">
      <w:pPr>
        <w:rPr>
          <w:rFonts w:ascii="Arial" w:hAnsi="Arial" w:cs="Arial"/>
          <w:sz w:val="22"/>
          <w:szCs w:val="22"/>
        </w:rPr>
      </w:pPr>
    </w:p>
    <w:p w:rsidR="007B6F2F" w:rsidRDefault="007B6F2F" w:rsidP="007B6F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- 15h w szkole podstawowej i 15h w szkole ponadpodstawowej</w:t>
      </w:r>
    </w:p>
    <w:p w:rsidR="007B1A83" w:rsidRDefault="007B1A83" w:rsidP="007B1A83">
      <w:pPr>
        <w:rPr>
          <w:rFonts w:ascii="Arial" w:hAnsi="Arial" w:cs="Arial"/>
          <w:sz w:val="22"/>
          <w:szCs w:val="22"/>
        </w:rPr>
      </w:pPr>
    </w:p>
    <w:p w:rsidR="007B1A83" w:rsidRDefault="007B1A83" w:rsidP="007B1A83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FF6B64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b/>
          <w:bCs/>
        </w:rPr>
        <w:t>Semestr V</w:t>
      </w:r>
    </w:p>
    <w:p w:rsidR="00620640" w:rsidRPr="00AC1E60" w:rsidRDefault="00620640" w:rsidP="00FF6B64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709"/>
      </w:tblGrid>
      <w:tr w:rsidR="007B6F2F" w:rsidRPr="006F78A8" w:rsidTr="007B6F2F">
        <w:trPr>
          <w:cantSplit/>
          <w:trHeight w:hRule="exact" w:val="732"/>
        </w:trPr>
        <w:tc>
          <w:tcPr>
            <w:tcW w:w="439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685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ind w:left="29"/>
            </w:pPr>
            <w:r w:rsidRPr="006F78A8">
              <w:rPr>
                <w:rFonts w:ascii="Arial" w:eastAsia="Arial" w:hAnsi="Arial" w:cs="Arial"/>
                <w:sz w:val="20"/>
              </w:rPr>
              <w:t>E/</w:t>
            </w:r>
            <w:r w:rsidRPr="006F78A8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6F2F" w:rsidRPr="006F78A8" w:rsidTr="007B6F2F">
        <w:trPr>
          <w:cantSplit/>
          <w:trHeight w:hRule="exact" w:val="362"/>
        </w:trPr>
        <w:tc>
          <w:tcPr>
            <w:tcW w:w="439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26" w:type="dxa"/>
            <w:gridSpan w:val="5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B6F2F" w:rsidRPr="006F78A8" w:rsidRDefault="007B6F2F" w:rsidP="007B6F2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567" w:type="dxa"/>
            <w:vMerge w:val="restart"/>
            <w:shd w:val="clear" w:color="auto" w:fill="DBE5F1"/>
            <w:textDirection w:val="tbRl"/>
            <w:vAlign w:val="center"/>
          </w:tcPr>
          <w:p w:rsidR="007B6F2F" w:rsidRPr="006F78A8" w:rsidRDefault="007B6F2F" w:rsidP="007B6F2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2F" w:rsidRPr="006F78A8" w:rsidTr="007B6F2F">
        <w:trPr>
          <w:cantSplit/>
          <w:trHeight w:hRule="exact" w:val="649"/>
        </w:trPr>
        <w:tc>
          <w:tcPr>
            <w:tcW w:w="439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2F" w:rsidRPr="006F78A8" w:rsidTr="007B6F2F">
        <w:trPr>
          <w:trHeight w:val="385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Diagnoza edukacyjna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6F2F" w:rsidRPr="006F78A8" w:rsidTr="007B6F2F">
        <w:trPr>
          <w:trHeight w:val="385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Uczeń ze Specjalnymi Potrzebami Edukacyjnymi (SPE)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6F2F" w:rsidRPr="0070264B" w:rsidTr="007B6F2F">
        <w:trPr>
          <w:trHeight w:val="385"/>
        </w:trPr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Psychologia kliniczna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B6F2F" w:rsidRPr="006F78A8" w:rsidTr="007B6F2F"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Dydaktyka geografii w szkole podstawowej 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709" w:type="dxa"/>
            <w:vAlign w:val="center"/>
          </w:tcPr>
          <w:p w:rsidR="007B6F2F" w:rsidRPr="00B35AA3" w:rsidRDefault="007B6F2F" w:rsidP="007B6F2F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35AA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B6F2F" w:rsidRPr="00AC1E60" w:rsidTr="007B6F2F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B6F2F" w:rsidRPr="006F78A8" w:rsidRDefault="007B6F2F" w:rsidP="007B6F2F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B6F2F" w:rsidRPr="006F78A8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7B6F2F" w:rsidRPr="006F78A8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7B6F2F" w:rsidRPr="006F78A8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</w:tcPr>
          <w:p w:rsidR="007B6F2F" w:rsidRPr="006F78A8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7B6F2F" w:rsidRPr="006F78A8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B6F2F" w:rsidRPr="006F78A8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7B6F2F" w:rsidRPr="006F78A8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B6F2F" w:rsidRPr="006F78A8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135</w:t>
            </w:r>
          </w:p>
        </w:tc>
        <w:tc>
          <w:tcPr>
            <w:tcW w:w="425" w:type="dxa"/>
          </w:tcPr>
          <w:p w:rsidR="007B6F2F" w:rsidRPr="006F78A8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3/0/1</w:t>
            </w:r>
          </w:p>
        </w:tc>
        <w:tc>
          <w:tcPr>
            <w:tcW w:w="709" w:type="dxa"/>
          </w:tcPr>
          <w:p w:rsidR="007B6F2F" w:rsidRPr="00AC1E60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b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992"/>
        <w:gridCol w:w="567"/>
        <w:gridCol w:w="1134"/>
        <w:gridCol w:w="1134"/>
      </w:tblGrid>
      <w:tr w:rsidR="00555F9E" w:rsidRPr="00AC1E60" w:rsidTr="00431FCB">
        <w:tc>
          <w:tcPr>
            <w:tcW w:w="4733" w:type="dxa"/>
            <w:shd w:val="clear" w:color="auto" w:fill="DBE5F1"/>
            <w:vAlign w:val="center"/>
          </w:tcPr>
          <w:p w:rsidR="00555F9E" w:rsidRPr="00AC1E60" w:rsidRDefault="00555F9E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555F9E" w:rsidRPr="00AC1E60" w:rsidRDefault="00555F9E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godz.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555F9E" w:rsidRPr="00AC1E60" w:rsidRDefault="00555F9E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1134" w:type="dxa"/>
            <w:shd w:val="clear" w:color="auto" w:fill="DBE5F1"/>
          </w:tcPr>
          <w:p w:rsidR="00555F9E" w:rsidRPr="00555F9E" w:rsidRDefault="00555F9E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55F9E">
              <w:rPr>
                <w:rFonts w:ascii="Arial" w:eastAsia="Arial" w:hAnsi="Arial" w:cs="Arial"/>
                <w:b w:val="0"/>
                <w:i w:val="0"/>
                <w:sz w:val="20"/>
              </w:rPr>
              <w:t>E/ ZO/Z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555F9E" w:rsidRPr="00AC1E60" w:rsidRDefault="00555F9E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555F9E" w:rsidRPr="00AC1E60" w:rsidTr="00431FCB">
        <w:tc>
          <w:tcPr>
            <w:tcW w:w="4733" w:type="dxa"/>
          </w:tcPr>
          <w:p w:rsidR="00555F9E" w:rsidRPr="00AC1E60" w:rsidRDefault="00555F9E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Praktyka zawodowa z przyrody </w:t>
            </w:r>
          </w:p>
        </w:tc>
        <w:tc>
          <w:tcPr>
            <w:tcW w:w="992" w:type="dxa"/>
          </w:tcPr>
          <w:p w:rsidR="00555F9E" w:rsidRPr="00AC1E60" w:rsidRDefault="00555F9E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555F9E" w:rsidRPr="00AC1E60" w:rsidRDefault="00555F9E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55F9E" w:rsidRPr="00555F9E" w:rsidRDefault="00555F9E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F9E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34" w:type="dxa"/>
          </w:tcPr>
          <w:p w:rsidR="00555F9E" w:rsidRPr="00AC1E60" w:rsidRDefault="00555F9E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555F9E" w:rsidRPr="00AC1E60" w:rsidTr="00431FCB">
        <w:trPr>
          <w:cantSplit/>
        </w:trPr>
        <w:tc>
          <w:tcPr>
            <w:tcW w:w="629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55F9E" w:rsidRPr="00AC1E60" w:rsidRDefault="00555F9E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</w:tcPr>
          <w:p w:rsidR="00555F9E" w:rsidRPr="0099338E" w:rsidRDefault="00555F9E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38E">
              <w:rPr>
                <w:rFonts w:ascii="Arial" w:hAnsi="Arial" w:cs="Arial"/>
                <w:b/>
                <w:sz w:val="20"/>
                <w:szCs w:val="20"/>
              </w:rPr>
              <w:t>0/1/0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555F9E" w:rsidRPr="00AC1E60" w:rsidRDefault="00555F9E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b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620640">
      <w:pPr>
        <w:rPr>
          <w:rFonts w:ascii="Arial" w:hAnsi="Arial" w:cs="Arial"/>
          <w:b/>
          <w:bCs/>
        </w:rPr>
      </w:pPr>
    </w:p>
    <w:p w:rsidR="00620640" w:rsidRPr="00AC1E60" w:rsidRDefault="00620640" w:rsidP="00620640">
      <w:pPr>
        <w:rPr>
          <w:rFonts w:ascii="Arial" w:hAnsi="Arial" w:cs="Arial"/>
          <w:b/>
          <w:sz w:val="22"/>
          <w:szCs w:val="22"/>
        </w:rPr>
      </w:pPr>
    </w:p>
    <w:p w:rsidR="00620640" w:rsidRPr="00AC1E60" w:rsidRDefault="00620640" w:rsidP="00620640">
      <w:pPr>
        <w:widowControl/>
        <w:suppressAutoHyphens w:val="0"/>
        <w:spacing w:line="276" w:lineRule="auto"/>
        <w:rPr>
          <w:rFonts w:ascii="Arial" w:hAnsi="Arial" w:cs="Arial"/>
          <w:b/>
          <w:bCs/>
        </w:rPr>
      </w:pPr>
      <w:r w:rsidRPr="00AC1E60">
        <w:rPr>
          <w:rFonts w:ascii="Arial" w:hAnsi="Arial" w:cs="Arial"/>
          <w:b/>
          <w:bCs/>
        </w:rPr>
        <w:t>Semestr VI</w:t>
      </w:r>
    </w:p>
    <w:p w:rsidR="00620640" w:rsidRDefault="00620640" w:rsidP="00620640">
      <w:pPr>
        <w:spacing w:line="276" w:lineRule="auto"/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 xml:space="preserve">Zajęcia dydaktyczne </w:t>
      </w:r>
    </w:p>
    <w:tbl>
      <w:tblPr>
        <w:tblW w:w="9214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850"/>
      </w:tblGrid>
      <w:tr w:rsidR="007B6F2F" w:rsidRPr="006F78A8" w:rsidTr="007B6F2F">
        <w:trPr>
          <w:cantSplit/>
          <w:trHeight w:hRule="exact" w:val="732"/>
        </w:trPr>
        <w:tc>
          <w:tcPr>
            <w:tcW w:w="439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54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ind w:left="29"/>
            </w:pPr>
            <w:r w:rsidRPr="006F78A8">
              <w:rPr>
                <w:rFonts w:ascii="Arial" w:eastAsia="Arial" w:hAnsi="Arial" w:cs="Arial"/>
                <w:sz w:val="20"/>
              </w:rPr>
              <w:t>E/</w:t>
            </w:r>
            <w:r w:rsidRPr="006F78A8">
              <w:rPr>
                <w:rFonts w:ascii="Arial" w:eastAsia="Arial" w:hAnsi="Arial" w:cs="Arial"/>
                <w:sz w:val="20"/>
              </w:rPr>
              <w:br/>
              <w:t xml:space="preserve">ZO/Z </w:t>
            </w:r>
          </w:p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7B6F2F" w:rsidRPr="006F78A8" w:rsidTr="007B6F2F">
        <w:trPr>
          <w:cantSplit/>
          <w:trHeight w:hRule="exact" w:val="362"/>
        </w:trPr>
        <w:tc>
          <w:tcPr>
            <w:tcW w:w="439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126" w:type="dxa"/>
            <w:gridSpan w:val="5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B6F2F" w:rsidRPr="006F78A8" w:rsidRDefault="007B6F2F" w:rsidP="007B6F2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E-learning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7B6F2F" w:rsidRPr="006F78A8" w:rsidRDefault="007B6F2F" w:rsidP="007B6F2F">
            <w:pPr>
              <w:pStyle w:val="Nagwektabeli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2F" w:rsidRPr="006F78A8" w:rsidTr="007B6F2F">
        <w:trPr>
          <w:cantSplit/>
          <w:trHeight w:hRule="exact" w:val="821"/>
        </w:trPr>
        <w:tc>
          <w:tcPr>
            <w:tcW w:w="439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7B6F2F" w:rsidRPr="006F78A8" w:rsidRDefault="007B6F2F" w:rsidP="007B6F2F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F78A8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BE5F1"/>
            <w:vAlign w:val="center"/>
          </w:tcPr>
          <w:p w:rsidR="007B6F2F" w:rsidRPr="006F78A8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F2F" w:rsidRPr="006F78A8" w:rsidTr="007B6F2F">
        <w:tc>
          <w:tcPr>
            <w:tcW w:w="4395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Pierwsza pomoc przedmedyczna</w:t>
            </w:r>
          </w:p>
        </w:tc>
        <w:tc>
          <w:tcPr>
            <w:tcW w:w="567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850" w:type="dxa"/>
            <w:vAlign w:val="bottom"/>
          </w:tcPr>
          <w:p w:rsidR="007B6F2F" w:rsidRDefault="007B6F2F" w:rsidP="007B6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B6F2F" w:rsidRPr="006F78A8" w:rsidTr="007B6F2F">
        <w:trPr>
          <w:trHeight w:val="326"/>
        </w:trPr>
        <w:tc>
          <w:tcPr>
            <w:tcW w:w="4395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Radzenie sobie ze stresem w zawodzie nauczyciela</w:t>
            </w:r>
          </w:p>
        </w:tc>
        <w:tc>
          <w:tcPr>
            <w:tcW w:w="567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vAlign w:val="bottom"/>
          </w:tcPr>
          <w:p w:rsidR="007B6F2F" w:rsidRDefault="007B6F2F" w:rsidP="007B6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6" w:type="dxa"/>
            <w:vAlign w:val="bottom"/>
          </w:tcPr>
          <w:p w:rsidR="007B6F2F" w:rsidRDefault="007B6F2F" w:rsidP="007B6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850" w:type="dxa"/>
            <w:vAlign w:val="bottom"/>
          </w:tcPr>
          <w:p w:rsidR="007B6F2F" w:rsidRDefault="007B6F2F" w:rsidP="007B6F2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7B6F2F" w:rsidRPr="006F78A8" w:rsidTr="007B6F2F"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Edukacja ekologiczna i regionalna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6F2F" w:rsidRPr="00F4167C" w:rsidTr="007B6F2F">
        <w:tc>
          <w:tcPr>
            <w:tcW w:w="4395" w:type="dxa"/>
            <w:vAlign w:val="center"/>
          </w:tcPr>
          <w:p w:rsidR="007B6F2F" w:rsidRPr="00F4167C" w:rsidRDefault="007B6F2F" w:rsidP="007B6F2F">
            <w:pPr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Podstawy edukacji prozdrowotnej</w:t>
            </w:r>
          </w:p>
        </w:tc>
        <w:tc>
          <w:tcPr>
            <w:tcW w:w="567" w:type="dxa"/>
            <w:vAlign w:val="center"/>
          </w:tcPr>
          <w:p w:rsidR="007B6F2F" w:rsidRPr="00F4167C" w:rsidRDefault="007B6F2F" w:rsidP="007B6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B6F2F" w:rsidRPr="00F4167C" w:rsidRDefault="007B6F2F" w:rsidP="007B6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Pr="00F4167C" w:rsidRDefault="007B6F2F" w:rsidP="007B6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7B6F2F" w:rsidRPr="00F4167C" w:rsidRDefault="007B6F2F" w:rsidP="007B6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Pr="00F4167C" w:rsidRDefault="007B6F2F" w:rsidP="007B6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Pr="00F4167C" w:rsidRDefault="007B6F2F" w:rsidP="007B6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Pr="00F4167C" w:rsidRDefault="007B6F2F" w:rsidP="007B6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Pr="00F4167C" w:rsidRDefault="007B6F2F" w:rsidP="007B6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:rsidR="007B6F2F" w:rsidRPr="00F4167C" w:rsidRDefault="007B6F2F" w:rsidP="007B6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7B6F2F" w:rsidRPr="00F4167C" w:rsidRDefault="007B6F2F" w:rsidP="007B6F2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16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B6F2F" w:rsidRPr="006F78A8" w:rsidTr="007B6F2F"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Zajęcia terenowe w edukacji przyrodniczej i geograficznej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6A798A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7B6F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B6F2F" w:rsidRPr="006F78A8" w:rsidTr="007B6F2F">
        <w:tc>
          <w:tcPr>
            <w:tcW w:w="4395" w:type="dxa"/>
            <w:vAlign w:val="center"/>
          </w:tcPr>
          <w:p w:rsidR="007B6F2F" w:rsidRDefault="007B6F2F" w:rsidP="007B6F2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Zdalne nauczanie w edukacji przyrodniczej i geograficznej</w:t>
            </w:r>
          </w:p>
        </w:tc>
        <w:tc>
          <w:tcPr>
            <w:tcW w:w="567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7B6F2F" w:rsidRDefault="007B6F2F" w:rsidP="007B6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B6F2F" w:rsidRPr="00AC1E60" w:rsidTr="007B6F2F"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B6F2F" w:rsidRPr="006F78A8" w:rsidRDefault="007B6F2F" w:rsidP="007B6F2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7B6F2F" w:rsidRPr="00F4167C" w:rsidRDefault="007B6F2F" w:rsidP="007B6F2F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7B6F2F" w:rsidRPr="00F4167C" w:rsidRDefault="007B6F2F" w:rsidP="007B6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7C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:rsidR="007B6F2F" w:rsidRPr="00F4167C" w:rsidRDefault="006A798A" w:rsidP="007B6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425" w:type="dxa"/>
            <w:vAlign w:val="center"/>
          </w:tcPr>
          <w:p w:rsidR="007B6F2F" w:rsidRPr="00F4167C" w:rsidRDefault="007B6F2F" w:rsidP="007B6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7B6F2F" w:rsidRPr="00F4167C" w:rsidRDefault="007B6F2F" w:rsidP="007B6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B6F2F" w:rsidRPr="00F4167C" w:rsidRDefault="007B6F2F" w:rsidP="007B6F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7B6F2F" w:rsidRPr="00F4167C" w:rsidRDefault="007B6F2F" w:rsidP="007B6F2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B6F2F" w:rsidRPr="00F4167C" w:rsidRDefault="00E36D20" w:rsidP="007B6F2F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110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</w:tcPr>
          <w:p w:rsidR="007B6F2F" w:rsidRPr="00F4167C" w:rsidRDefault="007B6F2F" w:rsidP="007B6F2F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67C">
              <w:rPr>
                <w:rFonts w:ascii="Arial" w:hAnsi="Arial" w:cs="Arial"/>
                <w:b/>
                <w:sz w:val="20"/>
                <w:szCs w:val="20"/>
              </w:rPr>
              <w:t>0/0/6</w:t>
            </w:r>
          </w:p>
        </w:tc>
        <w:tc>
          <w:tcPr>
            <w:tcW w:w="850" w:type="dxa"/>
          </w:tcPr>
          <w:p w:rsidR="007B6F2F" w:rsidRPr="00F4167C" w:rsidRDefault="007B6F2F" w:rsidP="007B6F2F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167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p w:rsidR="007B6F2F" w:rsidRPr="00AC1E60" w:rsidRDefault="007B6F2F" w:rsidP="00620640">
      <w:pPr>
        <w:spacing w:line="276" w:lineRule="auto"/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0"/>
        </w:rPr>
      </w:pPr>
      <w:r w:rsidRPr="00AC1E60">
        <w:rPr>
          <w:rFonts w:ascii="Arial" w:hAnsi="Arial" w:cs="Arial"/>
          <w:sz w:val="22"/>
          <w:szCs w:val="20"/>
        </w:rPr>
        <w:t>Pozostałe zajęcia</w:t>
      </w:r>
    </w:p>
    <w:tbl>
      <w:tblPr>
        <w:tblpPr w:leftFromText="141" w:rightFromText="141" w:vertAnchor="text" w:horzAnchor="margin" w:tblpX="55" w:tblpY="12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1"/>
        <w:gridCol w:w="709"/>
        <w:gridCol w:w="567"/>
        <w:gridCol w:w="851"/>
        <w:gridCol w:w="851"/>
      </w:tblGrid>
      <w:tr w:rsidR="00555F9E" w:rsidRPr="00AC1E60" w:rsidTr="00B7385F">
        <w:tc>
          <w:tcPr>
            <w:tcW w:w="4591" w:type="dxa"/>
            <w:shd w:val="clear" w:color="auto" w:fill="DBE5F1"/>
            <w:vAlign w:val="center"/>
          </w:tcPr>
          <w:p w:rsidR="00555F9E" w:rsidRPr="00AC1E60" w:rsidRDefault="00555F9E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rodzaj zajęć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555F9E" w:rsidRPr="00AC1E60" w:rsidRDefault="00555F9E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 xml:space="preserve">godz. 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555F9E" w:rsidRPr="00AC1E60" w:rsidRDefault="00555F9E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tyg.</w:t>
            </w:r>
          </w:p>
        </w:tc>
        <w:tc>
          <w:tcPr>
            <w:tcW w:w="851" w:type="dxa"/>
            <w:shd w:val="clear" w:color="auto" w:fill="DBE5F1"/>
          </w:tcPr>
          <w:p w:rsidR="00555F9E" w:rsidRPr="00AC1E60" w:rsidRDefault="00555F9E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555F9E">
              <w:rPr>
                <w:rFonts w:ascii="Arial" w:eastAsia="Arial" w:hAnsi="Arial" w:cs="Arial"/>
                <w:b w:val="0"/>
                <w:i w:val="0"/>
                <w:sz w:val="20"/>
              </w:rPr>
              <w:t>E/ ZO/Z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555F9E" w:rsidRPr="00AC1E60" w:rsidRDefault="00555F9E" w:rsidP="00620640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AC1E60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555F9E" w:rsidRPr="00AC1E60" w:rsidTr="00B7385F">
        <w:tc>
          <w:tcPr>
            <w:tcW w:w="4591" w:type="dxa"/>
          </w:tcPr>
          <w:p w:rsidR="00555F9E" w:rsidRPr="00AC1E60" w:rsidRDefault="00555F9E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Praktyka zawodowa z geografii </w:t>
            </w:r>
          </w:p>
        </w:tc>
        <w:tc>
          <w:tcPr>
            <w:tcW w:w="709" w:type="dxa"/>
          </w:tcPr>
          <w:p w:rsidR="00555F9E" w:rsidRPr="00AC1E60" w:rsidRDefault="00555F9E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555F9E" w:rsidRPr="00AC1E60" w:rsidRDefault="00555F9E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55F9E" w:rsidRPr="00555F9E" w:rsidRDefault="00555F9E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5F9E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851" w:type="dxa"/>
          </w:tcPr>
          <w:p w:rsidR="00555F9E" w:rsidRPr="00AC1E60" w:rsidRDefault="00555F9E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55F9E" w:rsidRPr="00AC1E60" w:rsidTr="00B7385F">
        <w:trPr>
          <w:cantSplit/>
        </w:trPr>
        <w:tc>
          <w:tcPr>
            <w:tcW w:w="5867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555F9E" w:rsidRPr="00AC1E60" w:rsidRDefault="00555F9E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</w:tcPr>
          <w:p w:rsidR="00555F9E" w:rsidRPr="0099338E" w:rsidRDefault="00555F9E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338E">
              <w:rPr>
                <w:rFonts w:ascii="Arial" w:hAnsi="Arial" w:cs="Arial"/>
                <w:b/>
                <w:sz w:val="20"/>
                <w:szCs w:val="20"/>
              </w:rPr>
              <w:t>0/1/0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555F9E" w:rsidRPr="00AC1E60" w:rsidRDefault="00555F9E" w:rsidP="00620640">
            <w:pPr>
              <w:pStyle w:val="Zawartotabeli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0"/>
          <w:szCs w:val="20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  <w:r w:rsidRPr="00AC1E60">
        <w:rPr>
          <w:rFonts w:ascii="Arial" w:hAnsi="Arial" w:cs="Arial"/>
          <w:sz w:val="22"/>
          <w:szCs w:val="22"/>
        </w:rPr>
        <w:t>Informacje uzupełniające:</w:t>
      </w:r>
    </w:p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numPr>
          <w:ilvl w:val="0"/>
          <w:numId w:val="2"/>
        </w:numPr>
        <w:tabs>
          <w:tab w:val="clear" w:pos="1080"/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rozkład „ćwiczeń praktycznych w szkole” na: </w:t>
      </w:r>
    </w:p>
    <w:p w:rsidR="00620640" w:rsidRPr="00AC1E60" w:rsidRDefault="00620640" w:rsidP="00620640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ind w:left="284" w:firstLine="0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zajęcia </w:t>
      </w:r>
      <w:r w:rsidRPr="00AC1E60">
        <w:rPr>
          <w:rFonts w:ascii="Arial" w:hAnsi="Arial" w:cs="Arial"/>
          <w:sz w:val="20"/>
          <w:szCs w:val="20"/>
          <w:u w:val="single"/>
        </w:rPr>
        <w:t>praktyczne</w:t>
      </w:r>
      <w:r w:rsidRPr="00AC1E60">
        <w:rPr>
          <w:rFonts w:ascii="Arial" w:hAnsi="Arial" w:cs="Arial"/>
          <w:sz w:val="20"/>
          <w:szCs w:val="20"/>
        </w:rPr>
        <w:t xml:space="preserve"> (godziny zajęć z uczniami/wychowankami w szkole/placówce)</w:t>
      </w:r>
    </w:p>
    <w:p w:rsidR="00620640" w:rsidRPr="00AC1E60" w:rsidRDefault="00620640" w:rsidP="00620640">
      <w:pPr>
        <w:numPr>
          <w:ilvl w:val="0"/>
          <w:numId w:val="3"/>
        </w:numPr>
        <w:tabs>
          <w:tab w:val="clear" w:pos="1440"/>
          <w:tab w:val="left" w:pos="284"/>
          <w:tab w:val="left" w:pos="567"/>
        </w:tabs>
        <w:spacing w:after="113"/>
        <w:ind w:left="284" w:firstLine="0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 xml:space="preserve">zajęcia </w:t>
      </w:r>
      <w:r w:rsidRPr="00AC1E60">
        <w:rPr>
          <w:rFonts w:ascii="Arial" w:hAnsi="Arial" w:cs="Arial"/>
          <w:sz w:val="20"/>
          <w:szCs w:val="20"/>
          <w:u w:val="single"/>
        </w:rPr>
        <w:t>teoretyczne</w:t>
      </w:r>
      <w:r w:rsidRPr="00AC1E60">
        <w:rPr>
          <w:rFonts w:ascii="Arial" w:hAnsi="Arial" w:cs="Arial"/>
          <w:sz w:val="20"/>
          <w:szCs w:val="20"/>
        </w:rPr>
        <w:t xml:space="preserve"> (analizy merytoryczno-dydaktyczne hospitowanych zajęć)</w:t>
      </w:r>
    </w:p>
    <w:p w:rsidR="00620640" w:rsidRPr="00AC1E60" w:rsidRDefault="00620640" w:rsidP="00620640">
      <w:pPr>
        <w:tabs>
          <w:tab w:val="left" w:pos="284"/>
          <w:tab w:val="left" w:pos="567"/>
        </w:tabs>
        <w:spacing w:after="113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709"/>
        <w:gridCol w:w="708"/>
      </w:tblGrid>
      <w:tr w:rsidR="00AC1E60" w:rsidRPr="00AC1E60" w:rsidTr="00620640">
        <w:trPr>
          <w:cantSplit/>
          <w:trHeight w:hRule="exact" w:val="362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sem.</w:t>
            </w:r>
          </w:p>
        </w:tc>
        <w:tc>
          <w:tcPr>
            <w:tcW w:w="5812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zajęcia</w:t>
            </w:r>
          </w:p>
        </w:tc>
      </w:tr>
      <w:tr w:rsidR="00AC1E60" w:rsidRPr="00AC1E60" w:rsidTr="00620640">
        <w:trPr>
          <w:cantSplit/>
          <w:trHeight w:val="430"/>
        </w:trPr>
        <w:tc>
          <w:tcPr>
            <w:tcW w:w="709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AC1E60" w:rsidRPr="00AC1E60" w:rsidTr="00620640"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AC1E6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Dydaktyka przyrody</w:t>
            </w:r>
          </w:p>
        </w:tc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B7551" w:rsidRPr="00AC1E60" w:rsidTr="00620640">
        <w:tc>
          <w:tcPr>
            <w:tcW w:w="709" w:type="dxa"/>
            <w:tcBorders>
              <w:bottom w:val="single" w:sz="4" w:space="0" w:color="auto"/>
            </w:tcBorders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AC1E6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Dydaktyka geografii </w:t>
            </w:r>
          </w:p>
        </w:tc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sz w:val="22"/>
          <w:szCs w:val="22"/>
        </w:rPr>
      </w:pPr>
    </w:p>
    <w:p w:rsidR="00620640" w:rsidRPr="00AC1E60" w:rsidRDefault="00620640" w:rsidP="00620640">
      <w:pPr>
        <w:spacing w:after="113"/>
        <w:rPr>
          <w:rFonts w:ascii="Arial" w:hAnsi="Arial" w:cs="Arial"/>
          <w:b/>
          <w:bCs/>
          <w:sz w:val="20"/>
          <w:szCs w:val="20"/>
        </w:rPr>
      </w:pPr>
    </w:p>
    <w:p w:rsidR="00620640" w:rsidRPr="00AC1E60" w:rsidRDefault="00620640" w:rsidP="00620640">
      <w:pPr>
        <w:numPr>
          <w:ilvl w:val="0"/>
          <w:numId w:val="2"/>
        </w:numPr>
        <w:tabs>
          <w:tab w:val="clear" w:pos="1080"/>
          <w:tab w:val="left" w:pos="0"/>
        </w:tabs>
        <w:spacing w:after="113"/>
        <w:ind w:left="284" w:hanging="284"/>
        <w:rPr>
          <w:rFonts w:ascii="Arial" w:hAnsi="Arial" w:cs="Arial"/>
          <w:sz w:val="20"/>
          <w:szCs w:val="20"/>
        </w:rPr>
      </w:pPr>
      <w:r w:rsidRPr="00AC1E60">
        <w:rPr>
          <w:rFonts w:ascii="Arial" w:hAnsi="Arial" w:cs="Arial"/>
          <w:sz w:val="20"/>
          <w:szCs w:val="20"/>
        </w:rPr>
        <w:t>praktyki zawodowe pedagogiczne</w:t>
      </w:r>
      <w:r w:rsidRPr="00AC1E60">
        <w:rPr>
          <w:rFonts w:ascii="Arial" w:hAnsi="Arial" w:cs="Arial"/>
          <w:b/>
          <w:sz w:val="20"/>
          <w:szCs w:val="20"/>
        </w:rPr>
        <w:t xml:space="preserve"> w całym cyklu:</w:t>
      </w:r>
    </w:p>
    <w:p w:rsidR="00620640" w:rsidRPr="00AC1E60" w:rsidRDefault="00620640" w:rsidP="00620640">
      <w:pPr>
        <w:tabs>
          <w:tab w:val="left" w:pos="0"/>
        </w:tabs>
        <w:spacing w:after="113"/>
        <w:ind w:left="284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567"/>
        <w:gridCol w:w="709"/>
        <w:gridCol w:w="708"/>
        <w:gridCol w:w="1701"/>
      </w:tblGrid>
      <w:tr w:rsidR="00AC1E60" w:rsidRPr="00AC1E60" w:rsidTr="00620640">
        <w:trPr>
          <w:cantSplit/>
          <w:trHeight w:hRule="exact" w:val="954"/>
        </w:trPr>
        <w:tc>
          <w:tcPr>
            <w:tcW w:w="709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sem.</w:t>
            </w:r>
          </w:p>
        </w:tc>
        <w:tc>
          <w:tcPr>
            <w:tcW w:w="5245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nazwa praktyki </w:t>
            </w:r>
          </w:p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(rodzaj i zakres oraz miejsce realizacji)</w:t>
            </w: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tyg.</w:t>
            </w:r>
          </w:p>
        </w:tc>
        <w:tc>
          <w:tcPr>
            <w:tcW w:w="1417" w:type="dxa"/>
            <w:gridSpan w:val="2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godziny zajęć z ucz./wych.</w:t>
            </w:r>
          </w:p>
        </w:tc>
        <w:tc>
          <w:tcPr>
            <w:tcW w:w="1701" w:type="dxa"/>
            <w:vMerge w:val="restart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termin i system realizacji praktyki</w:t>
            </w:r>
          </w:p>
        </w:tc>
      </w:tr>
      <w:tr w:rsidR="00AC1E60" w:rsidRPr="00AC1E60" w:rsidTr="00620640">
        <w:trPr>
          <w:cantSplit/>
          <w:trHeight w:hRule="exact" w:val="642"/>
        </w:trPr>
        <w:tc>
          <w:tcPr>
            <w:tcW w:w="709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razem </w:t>
            </w:r>
          </w:p>
        </w:tc>
        <w:tc>
          <w:tcPr>
            <w:tcW w:w="708" w:type="dxa"/>
            <w:shd w:val="clear" w:color="auto" w:fill="DBE5F1"/>
            <w:vAlign w:val="center"/>
          </w:tcPr>
          <w:p w:rsidR="00620640" w:rsidRPr="00AC1E60" w:rsidRDefault="00620640" w:rsidP="0062064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prow. </w:t>
            </w:r>
          </w:p>
        </w:tc>
        <w:tc>
          <w:tcPr>
            <w:tcW w:w="1701" w:type="dxa"/>
            <w:vMerge/>
            <w:shd w:val="clear" w:color="auto" w:fill="DBE5F1"/>
            <w:vAlign w:val="center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E60" w:rsidRPr="00AC1E60" w:rsidTr="00620640"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Praktyka psychologiczno-pedagogiczna</w:t>
            </w:r>
          </w:p>
        </w:tc>
        <w:tc>
          <w:tcPr>
            <w:tcW w:w="567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nieciągła </w:t>
            </w:r>
          </w:p>
        </w:tc>
      </w:tr>
      <w:tr w:rsidR="00AC1E60" w:rsidRPr="00AC1E60" w:rsidTr="00620640"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Praktyka zawodowa z przyrody </w:t>
            </w:r>
          </w:p>
        </w:tc>
        <w:tc>
          <w:tcPr>
            <w:tcW w:w="567" w:type="dxa"/>
          </w:tcPr>
          <w:p w:rsidR="00620640" w:rsidRPr="00AC1E60" w:rsidRDefault="00400505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nieciągła</w:t>
            </w:r>
          </w:p>
        </w:tc>
      </w:tr>
      <w:tr w:rsidR="00AC1E60" w:rsidRPr="00AC1E60" w:rsidTr="00620640">
        <w:tc>
          <w:tcPr>
            <w:tcW w:w="709" w:type="dxa"/>
            <w:tcBorders>
              <w:bottom w:val="single" w:sz="2" w:space="0" w:color="auto"/>
            </w:tcBorders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bottom w:val="single" w:sz="2" w:space="0" w:color="auto"/>
            </w:tcBorders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Praktyka zawodowa z geografii </w:t>
            </w:r>
          </w:p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 szkole podstawowej</w:t>
            </w:r>
          </w:p>
        </w:tc>
        <w:tc>
          <w:tcPr>
            <w:tcW w:w="567" w:type="dxa"/>
          </w:tcPr>
          <w:p w:rsidR="00620640" w:rsidRPr="00AC1E60" w:rsidRDefault="00400505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nieciągła</w:t>
            </w:r>
          </w:p>
        </w:tc>
      </w:tr>
      <w:tr w:rsidR="007B7551" w:rsidRPr="00AC1E60" w:rsidTr="00620640">
        <w:trPr>
          <w:cantSplit/>
        </w:trPr>
        <w:tc>
          <w:tcPr>
            <w:tcW w:w="5954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620640" w:rsidRPr="00AC1E60" w:rsidRDefault="00620640" w:rsidP="00620640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</w:tcPr>
          <w:p w:rsidR="00620640" w:rsidRPr="00AC1E60" w:rsidRDefault="00400505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AC1E60">
              <w:rPr>
                <w:rFonts w:ascii="Arial" w:hAnsi="Arial" w:cs="Arial"/>
                <w:sz w:val="20"/>
                <w:szCs w:val="20"/>
              </w:rPr>
              <w:instrText xml:space="preserve"> =SUM(ABOVE) </w:instrText>
            </w:r>
            <w:r w:rsidRPr="00AC1E6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C1E60">
              <w:rPr>
                <w:rFonts w:ascii="Arial" w:hAnsi="Arial" w:cs="Arial"/>
                <w:noProof/>
                <w:sz w:val="20"/>
                <w:szCs w:val="20"/>
              </w:rPr>
              <w:t>170</w:t>
            </w:r>
            <w:r w:rsidRPr="00AC1E6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40" w:rsidRPr="00AC1E60" w:rsidRDefault="00620640" w:rsidP="00620640">
            <w:pPr>
              <w:pStyle w:val="Zawartotabel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640" w:rsidRPr="00AC1E60" w:rsidRDefault="00620640" w:rsidP="00620640"/>
    <w:p w:rsidR="00620640" w:rsidRPr="00AC1E60" w:rsidRDefault="00620640">
      <w:pPr>
        <w:widowControl/>
        <w:suppressAutoHyphens w:val="0"/>
      </w:pPr>
      <w:r w:rsidRPr="00AC1E60">
        <w:br w:type="page"/>
      </w:r>
    </w:p>
    <w:p w:rsidR="0000643B" w:rsidRPr="00AC1E60" w:rsidRDefault="0000643B" w:rsidP="0000643B">
      <w:pPr>
        <w:jc w:val="right"/>
        <w:rPr>
          <w:rFonts w:ascii="Arial" w:hAnsi="Arial" w:cs="Arial"/>
          <w:i/>
          <w:sz w:val="20"/>
        </w:rPr>
      </w:pPr>
      <w:r w:rsidRPr="00AC1E60">
        <w:rPr>
          <w:rFonts w:ascii="Arial" w:hAnsi="Arial" w:cs="Arial"/>
          <w:i/>
          <w:sz w:val="20"/>
        </w:rPr>
        <w:lastRenderedPageBreak/>
        <w:t xml:space="preserve">Geografia, I stopień, </w:t>
      </w:r>
      <w:r w:rsidR="00E36D20">
        <w:rPr>
          <w:rFonts w:ascii="Arial" w:hAnsi="Arial" w:cs="Arial"/>
          <w:i/>
          <w:sz w:val="20"/>
        </w:rPr>
        <w:t>nie</w:t>
      </w:r>
      <w:r w:rsidRPr="00AC1E60">
        <w:rPr>
          <w:rFonts w:ascii="Arial" w:hAnsi="Arial" w:cs="Arial"/>
          <w:i/>
          <w:sz w:val="20"/>
        </w:rPr>
        <w:t xml:space="preserve">stacjonarne </w:t>
      </w:r>
    </w:p>
    <w:p w:rsidR="0000643B" w:rsidRPr="00AC1E60" w:rsidRDefault="0000643B" w:rsidP="0000643B">
      <w:pPr>
        <w:keepNext/>
        <w:spacing w:after="120"/>
        <w:jc w:val="right"/>
        <w:outlineLvl w:val="1"/>
        <w:rPr>
          <w:rFonts w:ascii="Arial" w:hAnsi="Arial" w:cs="Arial"/>
          <w:bCs/>
          <w:i/>
          <w:sz w:val="20"/>
        </w:rPr>
      </w:pPr>
      <w:r w:rsidRPr="00AC1E60">
        <w:rPr>
          <w:rFonts w:ascii="Arial" w:hAnsi="Arial" w:cs="Arial"/>
          <w:i/>
          <w:sz w:val="20"/>
        </w:rPr>
        <w:t>0</w:t>
      </w:r>
      <w:r w:rsidR="00400505">
        <w:rPr>
          <w:rFonts w:ascii="Arial" w:hAnsi="Arial" w:cs="Arial"/>
          <w:i/>
          <w:sz w:val="20"/>
        </w:rPr>
        <w:t>5</w:t>
      </w:r>
      <w:r w:rsidRPr="00AC1E60">
        <w:rPr>
          <w:rFonts w:ascii="Arial" w:hAnsi="Arial" w:cs="Arial"/>
          <w:i/>
          <w:sz w:val="20"/>
        </w:rPr>
        <w:t>.2023</w:t>
      </w:r>
    </w:p>
    <w:p w:rsidR="0000643B" w:rsidRPr="00AC1E60" w:rsidRDefault="0000643B" w:rsidP="0000643B">
      <w:pPr>
        <w:spacing w:before="120"/>
      </w:pPr>
      <w:r w:rsidRPr="00AC1E60">
        <w:rPr>
          <w:rFonts w:ascii="Arial" w:hAnsi="Arial" w:cs="Arial"/>
          <w:b/>
          <w:spacing w:val="20"/>
          <w:szCs w:val="28"/>
          <w:lang w:eastAsia="ar-SA"/>
        </w:rPr>
        <w:t xml:space="preserve"> </w:t>
      </w:r>
    </w:p>
    <w:p w:rsidR="0000643B" w:rsidRPr="00AC1E60" w:rsidRDefault="0000643B" w:rsidP="0000643B">
      <w:pPr>
        <w:spacing w:before="120"/>
        <w:jc w:val="center"/>
      </w:pPr>
      <w:r w:rsidRPr="00AC1E60">
        <w:rPr>
          <w:rFonts w:ascii="Arial" w:hAnsi="Arial" w:cs="Arial"/>
          <w:b/>
          <w:spacing w:val="20"/>
          <w:szCs w:val="28"/>
          <w:lang w:eastAsia="ar-SA"/>
        </w:rPr>
        <w:t>PROGRAM SPECJALNOŚCI</w:t>
      </w:r>
    </w:p>
    <w:p w:rsidR="0000643B" w:rsidRPr="00AC1E60" w:rsidRDefault="0000643B" w:rsidP="0000643B">
      <w:pPr>
        <w:spacing w:after="120"/>
        <w:jc w:val="center"/>
        <w:rPr>
          <w:rFonts w:ascii="Arial" w:hAnsi="Arial" w:cs="Arial"/>
          <w:b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4860"/>
        <w:gridCol w:w="4686"/>
      </w:tblGrid>
      <w:tr w:rsidR="0000643B" w:rsidRPr="00AC1E60" w:rsidTr="0000643B">
        <w:trPr>
          <w:trHeight w:val="998"/>
        </w:trPr>
        <w:tc>
          <w:tcPr>
            <w:tcW w:w="4860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</w:tcBorders>
            <w:vAlign w:val="center"/>
          </w:tcPr>
          <w:p w:rsidR="0000643B" w:rsidRPr="00AC1E60" w:rsidRDefault="0000643B" w:rsidP="0000643B">
            <w:pPr>
              <w:pStyle w:val="Tekstpodstawowy"/>
              <w:spacing w:after="0"/>
              <w:rPr>
                <w:rFonts w:ascii="Arial" w:hAnsi="Arial" w:cs="Arial"/>
                <w:szCs w:val="20"/>
              </w:rPr>
            </w:pPr>
            <w:r w:rsidRPr="00AC1E60">
              <w:rPr>
                <w:rFonts w:ascii="Arial" w:hAnsi="Arial" w:cs="Arial"/>
                <w:szCs w:val="20"/>
                <w:lang w:eastAsia="ar-SA"/>
              </w:rPr>
              <w:t xml:space="preserve">zatwierdzony przez Radę Instytutu dnia </w:t>
            </w:r>
          </w:p>
          <w:p w:rsidR="0000643B" w:rsidRPr="00AC1E60" w:rsidRDefault="006A798A" w:rsidP="0000643B">
            <w:pPr>
              <w:snapToGrid w:val="0"/>
              <w:spacing w:before="120" w:after="60"/>
            </w:pPr>
            <w:r>
              <w:rPr>
                <w:rFonts w:ascii="Arial" w:hAnsi="Arial" w:cs="Arial"/>
                <w:szCs w:val="16"/>
                <w:lang w:eastAsia="ar-SA"/>
              </w:rPr>
              <w:t>24</w:t>
            </w:r>
            <w:r w:rsidR="00400505" w:rsidRPr="00B35AA3">
              <w:rPr>
                <w:rFonts w:ascii="Arial" w:hAnsi="Arial" w:cs="Arial"/>
                <w:szCs w:val="16"/>
                <w:lang w:eastAsia="ar-SA"/>
              </w:rPr>
              <w:t>.05.2023 r.</w:t>
            </w:r>
          </w:p>
        </w:tc>
        <w:tc>
          <w:tcPr>
            <w:tcW w:w="4686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EFF6FF"/>
            <w:vAlign w:val="center"/>
          </w:tcPr>
          <w:p w:rsidR="0000643B" w:rsidRPr="00AC1E60" w:rsidRDefault="0000643B" w:rsidP="0000643B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:rsidR="0000643B" w:rsidRPr="00AC1E60" w:rsidRDefault="0000643B" w:rsidP="0000643B">
      <w:pPr>
        <w:rPr>
          <w:rFonts w:ascii="Arial" w:hAnsi="Arial" w:cs="Arial"/>
          <w:szCs w:val="6"/>
          <w:lang w:eastAsia="ar-SA"/>
        </w:rPr>
      </w:pPr>
    </w:p>
    <w:tbl>
      <w:tblPr>
        <w:tblW w:w="0" w:type="auto"/>
        <w:tblInd w:w="-120" w:type="dxa"/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70"/>
      </w:tblGrid>
      <w:tr w:rsidR="0000643B" w:rsidRPr="00AC1E60" w:rsidTr="0000643B">
        <w:trPr>
          <w:trHeight w:val="304"/>
        </w:trPr>
        <w:tc>
          <w:tcPr>
            <w:tcW w:w="28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vAlign w:val="center"/>
          </w:tcPr>
          <w:p w:rsidR="0000643B" w:rsidRPr="00AC1E60" w:rsidRDefault="0000643B" w:rsidP="0000643B">
            <w:pPr>
              <w:keepNext/>
              <w:tabs>
                <w:tab w:val="left" w:pos="0"/>
              </w:tabs>
              <w:snapToGrid w:val="0"/>
              <w:spacing w:line="200" w:lineRule="exact"/>
              <w:jc w:val="center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  <w:p w:rsidR="0000643B" w:rsidRPr="00AC1E60" w:rsidRDefault="0000643B" w:rsidP="0000643B">
            <w:pPr>
              <w:keepNext/>
              <w:tabs>
                <w:tab w:val="left" w:pos="0"/>
              </w:tabs>
              <w:snapToGrid w:val="0"/>
              <w:spacing w:line="200" w:lineRule="exact"/>
              <w:jc w:val="center"/>
            </w:pPr>
            <w:r w:rsidRPr="00AC1E60">
              <w:rPr>
                <w:rFonts w:ascii="Arial" w:hAnsi="Arial" w:cs="Arial"/>
                <w:bCs/>
                <w:iCs/>
                <w:szCs w:val="16"/>
                <w:lang w:eastAsia="ar-SA"/>
              </w:rPr>
              <w:t>Nazwa</w:t>
            </w:r>
            <w:r w:rsidRPr="00AC1E60">
              <w:rPr>
                <w:rFonts w:ascii="Arial" w:eastAsia="Arial" w:hAnsi="Arial" w:cs="Arial"/>
                <w:bCs/>
                <w:iCs/>
                <w:szCs w:val="16"/>
                <w:lang w:eastAsia="ar-SA"/>
              </w:rPr>
              <w:t xml:space="preserve"> specjalności</w:t>
            </w:r>
          </w:p>
          <w:p w:rsidR="0000643B" w:rsidRPr="00AC1E60" w:rsidRDefault="0000643B" w:rsidP="0000643B">
            <w:pPr>
              <w:keepNext/>
              <w:spacing w:line="200" w:lineRule="exact"/>
              <w:jc w:val="center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3B" w:rsidRPr="00AC1E60" w:rsidRDefault="0000643B" w:rsidP="0000643B">
            <w:pPr>
              <w:snapToGrid w:val="0"/>
              <w:spacing w:before="60" w:after="60"/>
            </w:pPr>
            <w:r w:rsidRPr="00AC1E60">
              <w:rPr>
                <w:rFonts w:ascii="Arial" w:hAnsi="Arial" w:cs="Arial"/>
                <w:b/>
                <w:lang w:eastAsia="ar-SA"/>
              </w:rPr>
              <w:t>G</w:t>
            </w:r>
            <w:r w:rsidRPr="00AC1E60">
              <w:rPr>
                <w:rFonts w:ascii="Arial" w:eastAsia="Arial" w:hAnsi="Arial" w:cs="Arial"/>
                <w:b/>
                <w:lang w:eastAsia="ar-SA"/>
              </w:rPr>
              <w:t>eoinformacja</w:t>
            </w:r>
          </w:p>
        </w:tc>
      </w:tr>
    </w:tbl>
    <w:p w:rsidR="0000643B" w:rsidRPr="00AC1E60" w:rsidRDefault="0000643B" w:rsidP="0000643B">
      <w:pPr>
        <w:rPr>
          <w:rFonts w:ascii="Arial" w:hAnsi="Arial" w:cs="Arial"/>
          <w:lang w:eastAsia="ar-SA"/>
        </w:rPr>
      </w:pP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2880"/>
        <w:gridCol w:w="6680"/>
      </w:tblGrid>
      <w:tr w:rsidR="0000643B" w:rsidRPr="00AC1E60" w:rsidTr="0000643B">
        <w:trPr>
          <w:cantSplit/>
          <w:trHeight w:val="616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0643B" w:rsidRPr="00AC1E60" w:rsidRDefault="0000643B" w:rsidP="0000643B">
            <w:pPr>
              <w:snapToGrid w:val="0"/>
              <w:jc w:val="center"/>
            </w:pPr>
            <w:r w:rsidRPr="00AC1E60">
              <w:rPr>
                <w:rFonts w:ascii="Arial" w:hAnsi="Arial" w:cs="Arial"/>
                <w:lang w:eastAsia="ar-SA"/>
              </w:rPr>
              <w:t>Liczba</w:t>
            </w:r>
            <w:r w:rsidRPr="00AC1E60">
              <w:rPr>
                <w:rFonts w:ascii="Arial" w:eastAsia="Arial" w:hAnsi="Arial" w:cs="Arial"/>
                <w:lang w:eastAsia="ar-SA"/>
              </w:rPr>
              <w:t xml:space="preserve"> </w:t>
            </w:r>
            <w:r w:rsidRPr="00AC1E60">
              <w:rPr>
                <w:rFonts w:ascii="Arial" w:hAnsi="Arial" w:cs="Arial"/>
                <w:lang w:eastAsia="ar-SA"/>
              </w:rPr>
              <w:t>punktów</w:t>
            </w:r>
            <w:r w:rsidRPr="00AC1E60">
              <w:rPr>
                <w:rFonts w:ascii="Arial" w:eastAsia="Arial" w:hAnsi="Arial" w:cs="Arial"/>
                <w:lang w:eastAsia="ar-SA"/>
              </w:rPr>
              <w:t xml:space="preserve"> </w:t>
            </w:r>
            <w:r w:rsidRPr="00AC1E60">
              <w:rPr>
                <w:rFonts w:ascii="Arial" w:hAnsi="Arial" w:cs="Arial"/>
                <w:lang w:eastAsia="ar-SA"/>
              </w:rPr>
              <w:t>ECTS</w:t>
            </w:r>
          </w:p>
        </w:tc>
        <w:tc>
          <w:tcPr>
            <w:tcW w:w="6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643B" w:rsidRPr="00AC1E60" w:rsidRDefault="00400505" w:rsidP="0000643B">
            <w:pPr>
              <w:snapToGrid w:val="0"/>
            </w:pPr>
            <w:r>
              <w:rPr>
                <w:rFonts w:ascii="Arial" w:hAnsi="Arial" w:cs="Arial"/>
                <w:lang w:eastAsia="ar-SA"/>
              </w:rPr>
              <w:t>42</w:t>
            </w:r>
          </w:p>
        </w:tc>
      </w:tr>
    </w:tbl>
    <w:p w:rsidR="0000643B" w:rsidRPr="00AC1E60" w:rsidRDefault="0000643B" w:rsidP="0000643B">
      <w:pPr>
        <w:rPr>
          <w:rFonts w:ascii="Arial" w:hAnsi="Arial" w:cs="Arial"/>
          <w:sz w:val="16"/>
          <w:szCs w:val="16"/>
          <w:lang w:eastAsia="ar-SA"/>
        </w:rPr>
      </w:pPr>
    </w:p>
    <w:p w:rsidR="0000643B" w:rsidRPr="00AC1E60" w:rsidRDefault="0000643B" w:rsidP="0000643B">
      <w:pPr>
        <w:pStyle w:val="Zawartotabeli"/>
        <w:widowControl/>
        <w:suppressLineNumbers w:val="0"/>
      </w:pPr>
      <w:r w:rsidRPr="00AC1E60">
        <w:rPr>
          <w:rFonts w:ascii="Arial" w:hAnsi="Arial" w:cs="Arial"/>
          <w:szCs w:val="20"/>
          <w:lang w:eastAsia="ar-SA"/>
        </w:rPr>
        <w:t>Uzyskiwane</w:t>
      </w:r>
      <w:r w:rsidRPr="00AC1E60">
        <w:rPr>
          <w:rFonts w:ascii="Arial" w:eastAsia="Arial" w:hAnsi="Arial" w:cs="Arial"/>
          <w:szCs w:val="20"/>
          <w:lang w:eastAsia="ar-SA"/>
        </w:rPr>
        <w:t xml:space="preserve"> </w:t>
      </w:r>
      <w:r w:rsidRPr="00AC1E60">
        <w:rPr>
          <w:rFonts w:ascii="Arial" w:hAnsi="Arial" w:cs="Arial"/>
          <w:szCs w:val="20"/>
          <w:lang w:eastAsia="ar-SA"/>
        </w:rPr>
        <w:t>kwalifikacje</w:t>
      </w:r>
      <w:r w:rsidRPr="00AC1E60">
        <w:rPr>
          <w:rFonts w:ascii="Arial" w:eastAsia="Arial" w:hAnsi="Arial" w:cs="Arial"/>
          <w:szCs w:val="20"/>
          <w:lang w:eastAsia="ar-SA"/>
        </w:rPr>
        <w:t xml:space="preserve"> </w:t>
      </w:r>
      <w:r w:rsidRPr="00AC1E60">
        <w:rPr>
          <w:rFonts w:ascii="Arial" w:hAnsi="Arial" w:cs="Arial"/>
          <w:szCs w:val="20"/>
          <w:lang w:eastAsia="ar-SA"/>
        </w:rPr>
        <w:t>oraz</w:t>
      </w:r>
      <w:r w:rsidRPr="00AC1E60">
        <w:rPr>
          <w:rFonts w:ascii="Arial" w:eastAsia="Arial" w:hAnsi="Arial" w:cs="Arial"/>
          <w:szCs w:val="20"/>
          <w:lang w:eastAsia="ar-SA"/>
        </w:rPr>
        <w:t xml:space="preserve"> </w:t>
      </w:r>
      <w:r w:rsidRPr="00AC1E60">
        <w:rPr>
          <w:rFonts w:ascii="Arial" w:hAnsi="Arial" w:cs="Arial"/>
          <w:szCs w:val="20"/>
          <w:lang w:eastAsia="ar-SA"/>
        </w:rPr>
        <w:t>uprawnienia</w:t>
      </w:r>
      <w:r w:rsidRPr="00AC1E60">
        <w:rPr>
          <w:rFonts w:ascii="Arial" w:eastAsia="Arial" w:hAnsi="Arial" w:cs="Arial"/>
          <w:szCs w:val="20"/>
          <w:lang w:eastAsia="ar-SA"/>
        </w:rPr>
        <w:t xml:space="preserve"> </w:t>
      </w:r>
      <w:r w:rsidRPr="00AC1E60">
        <w:rPr>
          <w:rFonts w:ascii="Arial" w:hAnsi="Arial" w:cs="Arial"/>
          <w:szCs w:val="20"/>
          <w:lang w:eastAsia="ar-SA"/>
        </w:rPr>
        <w:t>zawodowe: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9560"/>
      </w:tblGrid>
      <w:tr w:rsidR="0000643B" w:rsidRPr="00062897" w:rsidTr="0000643B">
        <w:trPr>
          <w:trHeight w:val="718"/>
        </w:trPr>
        <w:tc>
          <w:tcPr>
            <w:tcW w:w="956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062897" w:rsidRPr="00036C55" w:rsidRDefault="0000643B" w:rsidP="00062897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36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Absolwent </w:t>
            </w:r>
            <w:r w:rsidR="00C92740" w:rsidRPr="00036C55">
              <w:rPr>
                <w:rFonts w:ascii="Arial" w:hAnsi="Arial" w:cs="Arial"/>
                <w:sz w:val="20"/>
                <w:szCs w:val="20"/>
              </w:rPr>
              <w:t xml:space="preserve">nabywa </w:t>
            </w:r>
            <w:r w:rsidR="00036C55" w:rsidRPr="00036C55">
              <w:rPr>
                <w:rFonts w:ascii="Arial" w:hAnsi="Arial" w:cs="Arial"/>
                <w:sz w:val="20"/>
                <w:szCs w:val="20"/>
              </w:rPr>
              <w:t>zaawansowaną</w:t>
            </w:r>
            <w:r w:rsidR="00062897" w:rsidRPr="00036C55">
              <w:rPr>
                <w:rFonts w:ascii="Arial" w:hAnsi="Arial" w:cs="Arial"/>
                <w:sz w:val="20"/>
                <w:szCs w:val="20"/>
              </w:rPr>
              <w:t xml:space="preserve"> wiedzę i umiejętności w zakresie </w:t>
            </w:r>
            <w:r w:rsidRPr="00036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zastosowań najważniejszych komercyjnych i bezpłatnych pakietów oprogramowania geograficznego służącego rozwiązywaniu problemów badawczych oraz zadań, w których mogą być stosowane metody geoinformacji. </w:t>
            </w:r>
          </w:p>
          <w:p w:rsidR="0000643B" w:rsidRPr="00062897" w:rsidRDefault="00062897" w:rsidP="00062897">
            <w:pPr>
              <w:snapToGrid w:val="0"/>
              <w:jc w:val="both"/>
            </w:pPr>
            <w:r w:rsidRPr="00036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Absolwent </w:t>
            </w:r>
            <w:r w:rsidR="0000643B" w:rsidRPr="00036C5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jest przygotowany do pracy w instytucjach, które wykorzystują narzędzia i techniki geoinformacyjne w zarządzaniu środowiskiem geograficznym.</w:t>
            </w:r>
          </w:p>
        </w:tc>
      </w:tr>
    </w:tbl>
    <w:p w:rsidR="0000643B" w:rsidRPr="00AC1E60" w:rsidRDefault="0000643B" w:rsidP="0000643B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00643B" w:rsidRPr="00AC1E60" w:rsidRDefault="0000643B" w:rsidP="0000643B">
      <w:pPr>
        <w:pStyle w:val="Stopka"/>
        <w:tabs>
          <w:tab w:val="left" w:pos="9639"/>
        </w:tabs>
      </w:pPr>
      <w:r w:rsidRPr="00AC1E60">
        <w:rPr>
          <w:rFonts w:ascii="Arial" w:hAnsi="Arial" w:cs="Arial"/>
          <w:szCs w:val="28"/>
        </w:rPr>
        <w:t>Efekty</w:t>
      </w:r>
      <w:r w:rsidRPr="00AC1E60">
        <w:rPr>
          <w:rFonts w:ascii="Arial" w:eastAsia="Arial" w:hAnsi="Arial" w:cs="Arial"/>
          <w:szCs w:val="28"/>
        </w:rPr>
        <w:t xml:space="preserve"> uczenia się </w:t>
      </w:r>
      <w:r w:rsidRPr="00AC1E60">
        <w:rPr>
          <w:rFonts w:ascii="Arial" w:hAnsi="Arial" w:cs="Arial"/>
          <w:szCs w:val="28"/>
        </w:rPr>
        <w:t>dla</w:t>
      </w:r>
      <w:r w:rsidRPr="00AC1E60">
        <w:rPr>
          <w:rFonts w:ascii="Arial" w:eastAsia="Arial" w:hAnsi="Arial" w:cs="Arial"/>
          <w:szCs w:val="28"/>
        </w:rPr>
        <w:t xml:space="preserve"> specjalności</w:t>
      </w:r>
    </w:p>
    <w:tbl>
      <w:tblPr>
        <w:tblW w:w="9559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183"/>
        <w:gridCol w:w="8376"/>
      </w:tblGrid>
      <w:tr w:rsidR="0000643B" w:rsidRPr="00AC1E60" w:rsidTr="0000643B">
        <w:trPr>
          <w:cantSplit/>
          <w:trHeight w:val="337"/>
        </w:trPr>
        <w:tc>
          <w:tcPr>
            <w:tcW w:w="9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CF2FE"/>
            <w:vAlign w:val="center"/>
          </w:tcPr>
          <w:p w:rsidR="0000643B" w:rsidRPr="00AC1E60" w:rsidRDefault="0000643B" w:rsidP="0000643B">
            <w:pPr>
              <w:snapToGrid w:val="0"/>
              <w:jc w:val="center"/>
            </w:pPr>
            <w:r w:rsidRPr="00AC1E6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00643B" w:rsidRPr="00AC1E60" w:rsidTr="0000643B">
        <w:trPr>
          <w:trHeight w:val="452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Zna terminologię z zakresu kartografii i geoinformacji zarówno w języku polskim jak i angielskim.</w:t>
            </w:r>
          </w:p>
        </w:tc>
      </w:tr>
      <w:tr w:rsidR="0000643B" w:rsidRPr="00AC1E60" w:rsidTr="0000643B">
        <w:trPr>
          <w:trHeight w:val="529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Zna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A798A">
              <w:rPr>
                <w:rFonts w:ascii="Arial" w:eastAsia="Arial" w:hAnsi="Arial" w:cs="Arial"/>
                <w:sz w:val="20"/>
                <w:szCs w:val="20"/>
              </w:rPr>
              <w:t xml:space="preserve">w stopniu zaawansowanym 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>możliwości i zakres zastosowań najważniejszych komercyjnych i bezpłatnych pakietów oprogramowania geograficznego z zakresu GIS, geostatystyki, geomatyki, geoinformacji.</w:t>
            </w:r>
          </w:p>
        </w:tc>
      </w:tr>
      <w:tr w:rsidR="0000643B" w:rsidRPr="00AC1E60" w:rsidTr="0000643B">
        <w:trPr>
          <w:trHeight w:val="331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Rozumie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zasady stosowania technik i metod badawczych z zakresu geoinformacji</w:t>
            </w:r>
            <w:r w:rsidR="00E36D20">
              <w:rPr>
                <w:rFonts w:ascii="Arial" w:eastAsia="Arial" w:hAnsi="Arial" w:cs="Arial"/>
                <w:sz w:val="20"/>
                <w:szCs w:val="20"/>
              </w:rPr>
              <w:t>, w stopniu zaawansowanym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0643B" w:rsidRPr="00AC1E60" w:rsidTr="0000643B">
        <w:trPr>
          <w:trHeight w:val="331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Ma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wiedzę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dotyczącą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planowania przestrzennego i administracji.</w:t>
            </w:r>
          </w:p>
        </w:tc>
      </w:tr>
      <w:tr w:rsidR="0000643B" w:rsidRPr="00AC1E60" w:rsidTr="0000643B">
        <w:trPr>
          <w:trHeight w:val="678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Rozumie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objaśnia</w:t>
            </w:r>
            <w:r w:rsidR="0000528C">
              <w:rPr>
                <w:rFonts w:ascii="Arial" w:hAnsi="Arial" w:cs="Arial"/>
                <w:sz w:val="20"/>
                <w:szCs w:val="20"/>
              </w:rPr>
              <w:t>, w stopniu zaawansowanym,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wzajemne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współzależności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między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przyrodniczymi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społeczno-gospodarczymi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kulturowymi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elementami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przestrzeni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geograficznej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oraz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potrafi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wskazać sposoby analizy tych danych przy pomocy narzędzi geoinformacyjnych</w:t>
            </w:r>
            <w:r w:rsidRPr="00AC1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643B" w:rsidRPr="00AC1E60" w:rsidTr="0000643B">
        <w:trPr>
          <w:cantSplit/>
          <w:trHeight w:val="357"/>
        </w:trPr>
        <w:tc>
          <w:tcPr>
            <w:tcW w:w="9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:rsidR="0000643B" w:rsidRPr="00AC1E60" w:rsidRDefault="0000643B" w:rsidP="0000643B">
            <w:pPr>
              <w:snapToGrid w:val="0"/>
              <w:jc w:val="center"/>
            </w:pPr>
            <w:r w:rsidRPr="00AC1E6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00643B" w:rsidRPr="00AC1E60" w:rsidTr="0000643B">
        <w:trPr>
          <w:trHeight w:val="437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Posługuje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się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terminologią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zakresu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geoinformacji 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języku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polskim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r w:rsidRPr="00AC1E60">
              <w:rPr>
                <w:rFonts w:ascii="Arial" w:hAnsi="Arial" w:cs="Arial"/>
                <w:sz w:val="20"/>
                <w:szCs w:val="20"/>
              </w:rPr>
              <w:t>także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języku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obcym.</w:t>
            </w:r>
          </w:p>
        </w:tc>
      </w:tr>
      <w:tr w:rsidR="0000643B" w:rsidRPr="00AC1E60" w:rsidTr="0000643B">
        <w:trPr>
          <w:trHeight w:val="528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Opisuje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i przedstawia przy pomocy narzędzi geoinformacyjnych środowisko przyrodnicze i </w:t>
            </w:r>
            <w:r w:rsidRPr="00AC1E60">
              <w:rPr>
                <w:rFonts w:ascii="Arial" w:hAnsi="Arial" w:cs="Arial"/>
                <w:sz w:val="20"/>
                <w:szCs w:val="20"/>
              </w:rPr>
              <w:t>przestrzeń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społeczno-gospodarczą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objaśniając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przyczyny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ich </w:t>
            </w:r>
            <w:r w:rsidRPr="00AC1E60">
              <w:rPr>
                <w:rFonts w:ascii="Arial" w:hAnsi="Arial" w:cs="Arial"/>
                <w:sz w:val="20"/>
                <w:szCs w:val="20"/>
              </w:rPr>
              <w:t>zróżnicowania.</w:t>
            </w:r>
          </w:p>
        </w:tc>
      </w:tr>
      <w:tr w:rsidR="0000643B" w:rsidRPr="00AC1E60" w:rsidTr="0000643B">
        <w:trPr>
          <w:trHeight w:val="528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528C" w:rsidP="0000528C">
            <w:pPr>
              <w:snapToGrid w:val="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otrafi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analizować</w:t>
            </w:r>
            <w:r>
              <w:rPr>
                <w:rFonts w:ascii="Arial" w:hAnsi="Arial" w:cs="Arial"/>
                <w:sz w:val="20"/>
                <w:szCs w:val="20"/>
              </w:rPr>
              <w:t>, w stopniu zaawansowanym,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przyczyny,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zmienność czasową i przestrzenną oraz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przewidywać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przebieg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procesów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zjawisk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wybranych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procesów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przyrodniczych,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ekonomicznych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społecznych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układach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przestrzennych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różnej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skali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 xml:space="preserve"> przy pomocy narzędzi geoinform</w:t>
            </w:r>
            <w:r w:rsidR="0000643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0643B" w:rsidRPr="00AC1E60">
              <w:rPr>
                <w:rFonts w:ascii="Arial" w:eastAsia="Arial" w:hAnsi="Arial" w:cs="Arial"/>
                <w:sz w:val="20"/>
                <w:szCs w:val="20"/>
              </w:rPr>
              <w:t>cyjnych</w:t>
            </w:r>
            <w:r w:rsidR="0000643B" w:rsidRPr="00AC1E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643B" w:rsidRPr="00AC1E60" w:rsidTr="0000643B">
        <w:trPr>
          <w:trHeight w:val="286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pStyle w:val="Akapitzlist"/>
              <w:snapToGrid w:val="0"/>
              <w:spacing w:line="276" w:lineRule="auto"/>
              <w:ind w:left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Posiada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umiejętności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pozwalające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na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uczestniczenie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opracowywaniu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dokumentów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analitycznych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planistycznych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dotyczących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rozwoju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gospodarczego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analiz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przestrzennego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zagospodarowania.</w:t>
            </w:r>
          </w:p>
        </w:tc>
      </w:tr>
      <w:tr w:rsidR="0000643B" w:rsidRPr="00AC1E60" w:rsidTr="0000643B">
        <w:trPr>
          <w:trHeight w:val="528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UO5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Potrafi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dokonać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doboru odpowiednich narzędzi geoinformacyjnych w odniesieniu do analizowanego zagadnienia.</w:t>
            </w:r>
          </w:p>
        </w:tc>
      </w:tr>
      <w:tr w:rsidR="0000643B" w:rsidRPr="00AC1E60" w:rsidTr="0000643B">
        <w:trPr>
          <w:cantSplit/>
          <w:trHeight w:val="267"/>
        </w:trPr>
        <w:tc>
          <w:tcPr>
            <w:tcW w:w="95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BF4F7"/>
            <w:vAlign w:val="center"/>
          </w:tcPr>
          <w:p w:rsidR="0000643B" w:rsidRPr="00AC1E60" w:rsidRDefault="0000643B" w:rsidP="0000643B">
            <w:pPr>
              <w:snapToGrid w:val="0"/>
              <w:jc w:val="center"/>
            </w:pPr>
            <w:r w:rsidRPr="00AC1E60">
              <w:rPr>
                <w:rFonts w:ascii="Arial" w:hAnsi="Arial" w:cs="Arial"/>
                <w:sz w:val="20"/>
                <w:szCs w:val="20"/>
              </w:rPr>
              <w:t>KOMPETENCJE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SPOŁECZNE</w:t>
            </w:r>
          </w:p>
        </w:tc>
      </w:tr>
      <w:tr w:rsidR="0000643B" w:rsidRPr="00AC1E60" w:rsidTr="0000643B">
        <w:trPr>
          <w:trHeight w:val="407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K01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pStyle w:val="Akapitzlist"/>
              <w:snapToGrid w:val="0"/>
              <w:spacing w:line="276" w:lineRule="auto"/>
              <w:ind w:left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Wykorzystuje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wiedzę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umiejętności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geograficzne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zakresie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technik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GIS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celu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lepszego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rozumienia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współczesnego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świata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racjonalnego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gospodarowania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zasobami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środowiska.</w:t>
            </w:r>
          </w:p>
        </w:tc>
      </w:tr>
      <w:tr w:rsidR="0000643B" w:rsidRPr="00AC1E60" w:rsidTr="0000643B">
        <w:trPr>
          <w:trHeight w:val="70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pStyle w:val="Akapitzlist"/>
              <w:snapToGrid w:val="0"/>
              <w:ind w:left="0"/>
            </w:pPr>
            <w:r w:rsidRPr="00AC1E6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Ma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świadomość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odpowiedzialnego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wykorzystywania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technik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geoinformacyjnych</w:t>
            </w:r>
          </w:p>
        </w:tc>
      </w:tr>
      <w:tr w:rsidR="0000643B" w:rsidRPr="00AC1E60" w:rsidTr="0000643B">
        <w:trPr>
          <w:trHeight w:val="70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pStyle w:val="Akapitzlist"/>
              <w:snapToGrid w:val="0"/>
              <w:ind w:left="0"/>
            </w:pPr>
            <w:r w:rsidRPr="00AC1E60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Potrafi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uzupełniać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doskonalić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nabytą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wiedzę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umiejętności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korzystając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literatury,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źródeł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statystycznych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dostępnych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Internecie</w:t>
            </w:r>
          </w:p>
        </w:tc>
      </w:tr>
      <w:tr w:rsidR="0000643B" w:rsidRPr="00AC1E60" w:rsidTr="0000643B">
        <w:trPr>
          <w:trHeight w:val="70"/>
        </w:trPr>
        <w:tc>
          <w:tcPr>
            <w:tcW w:w="11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0643B" w:rsidRPr="00AC1E60" w:rsidRDefault="0000643B" w:rsidP="0000643B">
            <w:pPr>
              <w:snapToGrid w:val="0"/>
            </w:pPr>
            <w:r w:rsidRPr="00AC1E60"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8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643B" w:rsidRPr="00AC1E60" w:rsidRDefault="0000643B" w:rsidP="0000643B">
            <w:pPr>
              <w:snapToGrid w:val="0"/>
              <w:jc w:val="both"/>
            </w:pPr>
            <w:r w:rsidRPr="00AC1E60">
              <w:rPr>
                <w:rFonts w:ascii="Arial" w:hAnsi="Arial" w:cs="Arial"/>
                <w:sz w:val="20"/>
                <w:szCs w:val="20"/>
              </w:rPr>
              <w:t>Wykazuje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stałą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gotowość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działań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indywidualnych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społecznych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na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rzecz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racjonalnego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gospodarowania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zasobami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Ziemi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i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tworzenia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ładu</w:t>
            </w:r>
            <w:r w:rsidRPr="00AC1E6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przestrzennego.</w:t>
            </w:r>
          </w:p>
        </w:tc>
      </w:tr>
    </w:tbl>
    <w:p w:rsidR="0000643B" w:rsidRPr="00AC1E60" w:rsidRDefault="0000643B" w:rsidP="0000643B">
      <w:pPr>
        <w:pStyle w:val="Stopka"/>
        <w:rPr>
          <w:rFonts w:ascii="Arial" w:hAnsi="Arial" w:cs="Arial"/>
          <w:bCs/>
          <w:szCs w:val="16"/>
        </w:rPr>
      </w:pPr>
    </w:p>
    <w:p w:rsidR="0000643B" w:rsidRPr="00AC1E60" w:rsidRDefault="0000643B" w:rsidP="0000643B">
      <w:pPr>
        <w:pStyle w:val="Stopka"/>
        <w:rPr>
          <w:rFonts w:ascii="Arial" w:hAnsi="Arial" w:cs="Arial"/>
          <w:bCs/>
          <w:szCs w:val="16"/>
        </w:rPr>
      </w:pPr>
    </w:p>
    <w:p w:rsidR="0000643B" w:rsidRPr="00AC1E60" w:rsidRDefault="0000643B" w:rsidP="0000643B">
      <w:pPr>
        <w:pStyle w:val="Stopka"/>
      </w:pPr>
      <w:r w:rsidRPr="00AC1E60">
        <w:rPr>
          <w:rFonts w:ascii="Arial" w:hAnsi="Arial" w:cs="Arial"/>
          <w:bCs/>
          <w:szCs w:val="16"/>
        </w:rPr>
        <w:t>Formy</w:t>
      </w:r>
      <w:r w:rsidRPr="00AC1E60">
        <w:rPr>
          <w:rFonts w:ascii="Arial" w:eastAsia="Arial" w:hAnsi="Arial" w:cs="Arial"/>
          <w:bCs/>
          <w:szCs w:val="16"/>
        </w:rPr>
        <w:t xml:space="preserve"> </w:t>
      </w:r>
      <w:r w:rsidRPr="00AC1E60">
        <w:rPr>
          <w:rFonts w:ascii="Arial" w:hAnsi="Arial" w:cs="Arial"/>
          <w:bCs/>
          <w:szCs w:val="16"/>
        </w:rPr>
        <w:t>sprawdzania</w:t>
      </w:r>
      <w:r w:rsidRPr="00AC1E60">
        <w:rPr>
          <w:rFonts w:ascii="Arial" w:eastAsia="Arial" w:hAnsi="Arial" w:cs="Arial"/>
          <w:bCs/>
          <w:szCs w:val="16"/>
        </w:rPr>
        <w:t xml:space="preserve"> </w:t>
      </w:r>
      <w:r w:rsidRPr="00AC1E60">
        <w:rPr>
          <w:rFonts w:ascii="Arial" w:hAnsi="Arial" w:cs="Arial"/>
          <w:bCs/>
          <w:szCs w:val="16"/>
        </w:rPr>
        <w:t>efektów</w:t>
      </w:r>
      <w:r w:rsidRPr="00AC1E60">
        <w:rPr>
          <w:rFonts w:ascii="Arial" w:eastAsia="Arial" w:hAnsi="Arial" w:cs="Arial"/>
          <w:bCs/>
          <w:szCs w:val="16"/>
        </w:rPr>
        <w:t xml:space="preserve"> uczenia się</w:t>
      </w:r>
    </w:p>
    <w:tbl>
      <w:tblPr>
        <w:tblW w:w="0" w:type="auto"/>
        <w:tblInd w:w="-82" w:type="dxa"/>
        <w:tblLayout w:type="fixed"/>
        <w:tblLook w:val="0000" w:firstRow="0" w:lastRow="0" w:firstColumn="0" w:lastColumn="0" w:noHBand="0" w:noVBand="0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45"/>
      </w:tblGrid>
      <w:tr w:rsidR="000E0E31" w:rsidRPr="0000643B" w:rsidTr="00212272">
        <w:trPr>
          <w:cantSplit/>
          <w:trHeight w:val="1616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E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– </w:t>
            </w:r>
            <w:r w:rsidRPr="0000643B">
              <w:rPr>
                <w:rFonts w:ascii="Arial" w:hAnsi="Arial" w:cs="Arial"/>
                <w:sz w:val="20"/>
                <w:szCs w:val="20"/>
              </w:rPr>
              <w:t>learning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Gry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dydaktyczne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Ćwiczenia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w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szkole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Zajęcia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terenowe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Praca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laboratoryjna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Projekt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indywidualny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Projekt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grupowy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Udział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w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dyskusji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Praca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pisemna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(esej)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Egzamin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ustny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Egzamin</w:t>
            </w:r>
            <w:r w:rsidRPr="0000643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0643B">
              <w:rPr>
                <w:rFonts w:ascii="Arial" w:hAnsi="Arial" w:cs="Arial"/>
                <w:sz w:val="20"/>
                <w:szCs w:val="20"/>
              </w:rPr>
              <w:t>pisemny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8EEF6"/>
            <w:textDirection w:val="btLr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ind w:left="113" w:right="113"/>
              <w:jc w:val="center"/>
            </w:pPr>
            <w:r w:rsidRPr="0000643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0E0E31" w:rsidRPr="0000643B" w:rsidTr="00212272">
        <w:trPr>
          <w:cantSplit/>
          <w:trHeight w:val="244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W01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W02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W03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W04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W05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244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U01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U02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U03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U04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259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U05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244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K01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337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K02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337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K03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E0E31" w:rsidRPr="0000643B" w:rsidTr="00212272">
        <w:trPr>
          <w:cantSplit/>
          <w:trHeight w:val="337"/>
        </w:trPr>
        <w:tc>
          <w:tcPr>
            <w:tcW w:w="10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CF5"/>
            <w:vAlign w:val="center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K04</w:t>
            </w: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0E0E31" w:rsidRPr="0000643B" w:rsidRDefault="000E0E31" w:rsidP="00212272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00643B" w:rsidRPr="00AC1E60" w:rsidRDefault="0000643B" w:rsidP="0000643B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:rsidR="0000643B" w:rsidRPr="00AC1E60" w:rsidRDefault="0000643B" w:rsidP="0000643B">
      <w:pPr>
        <w:spacing w:before="480" w:line="140" w:lineRule="exact"/>
        <w:jc w:val="right"/>
        <w:rPr>
          <w:rFonts w:ascii="Arial" w:hAnsi="Arial" w:cs="Arial"/>
          <w:sz w:val="28"/>
          <w:szCs w:val="28"/>
          <w:lang w:eastAsia="ar-SA"/>
        </w:rPr>
      </w:pP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</w:p>
    <w:p w:rsidR="0000643B" w:rsidRPr="00AC1E60" w:rsidRDefault="0000643B" w:rsidP="0000643B">
      <w:pPr>
        <w:spacing w:before="480" w:line="140" w:lineRule="exact"/>
        <w:jc w:val="right"/>
        <w:rPr>
          <w:rFonts w:ascii="Arial" w:hAnsi="Arial" w:cs="Arial"/>
          <w:sz w:val="28"/>
          <w:szCs w:val="28"/>
          <w:lang w:eastAsia="ar-SA"/>
        </w:rPr>
      </w:pPr>
    </w:p>
    <w:p w:rsidR="0000643B" w:rsidRPr="00AC1E60" w:rsidRDefault="0000643B" w:rsidP="0000643B">
      <w:pPr>
        <w:spacing w:before="480" w:line="140" w:lineRule="exact"/>
        <w:jc w:val="right"/>
      </w:pPr>
      <w:r w:rsidRPr="00AC1E60">
        <w:rPr>
          <w:rFonts w:ascii="Arial" w:hAnsi="Arial" w:cs="Arial"/>
          <w:sz w:val="16"/>
          <w:szCs w:val="16"/>
          <w:lang w:eastAsia="ar-SA"/>
        </w:rPr>
        <w:t>...................................................</w:t>
      </w:r>
    </w:p>
    <w:p w:rsidR="0000643B" w:rsidRPr="00AC1E60" w:rsidRDefault="0000643B" w:rsidP="0000643B">
      <w:pPr>
        <w:spacing w:line="140" w:lineRule="exact"/>
        <w:jc w:val="right"/>
      </w:pPr>
      <w:r w:rsidRPr="00AC1E60">
        <w:rPr>
          <w:rFonts w:ascii="Arial" w:hAnsi="Arial" w:cs="Arial"/>
          <w:sz w:val="16"/>
          <w:szCs w:val="16"/>
          <w:lang w:eastAsia="ar-SA"/>
        </w:rPr>
        <w:t>pieczęć</w:t>
      </w:r>
      <w:r w:rsidRPr="00AC1E60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AC1E60">
        <w:rPr>
          <w:rFonts w:ascii="Arial" w:hAnsi="Arial" w:cs="Arial"/>
          <w:sz w:val="16"/>
          <w:szCs w:val="16"/>
          <w:lang w:eastAsia="ar-SA"/>
        </w:rPr>
        <w:t>i</w:t>
      </w:r>
      <w:r w:rsidRPr="00AC1E60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AC1E60">
        <w:rPr>
          <w:rFonts w:ascii="Arial" w:hAnsi="Arial" w:cs="Arial"/>
          <w:sz w:val="16"/>
          <w:szCs w:val="16"/>
          <w:lang w:eastAsia="ar-SA"/>
        </w:rPr>
        <w:t>podpis</w:t>
      </w:r>
      <w:r w:rsidRPr="00AC1E60">
        <w:rPr>
          <w:rFonts w:ascii="Arial" w:eastAsia="Arial" w:hAnsi="Arial" w:cs="Arial"/>
          <w:sz w:val="16"/>
          <w:szCs w:val="16"/>
          <w:lang w:eastAsia="ar-SA"/>
        </w:rPr>
        <w:t xml:space="preserve"> </w:t>
      </w:r>
      <w:r w:rsidRPr="00AC1E60">
        <w:rPr>
          <w:rFonts w:ascii="Arial" w:hAnsi="Arial" w:cs="Arial"/>
          <w:sz w:val="16"/>
          <w:szCs w:val="16"/>
          <w:lang w:eastAsia="ar-SA"/>
        </w:rPr>
        <w:t xml:space="preserve">Dyrektora </w:t>
      </w:r>
    </w:p>
    <w:p w:rsidR="0000643B" w:rsidRPr="00AC1E60" w:rsidRDefault="0000643B" w:rsidP="0000643B">
      <w:pPr>
        <w:widowControl/>
        <w:suppressAutoHyphens w:val="0"/>
        <w:rPr>
          <w:rFonts w:ascii="Arial" w:hAnsi="Arial" w:cs="Arial"/>
          <w:szCs w:val="28"/>
        </w:rPr>
      </w:pPr>
      <w:r w:rsidRPr="00AC1E60">
        <w:rPr>
          <w:rFonts w:ascii="Arial" w:hAnsi="Arial" w:cs="Arial"/>
          <w:szCs w:val="28"/>
        </w:rPr>
        <w:br w:type="page"/>
      </w:r>
    </w:p>
    <w:p w:rsidR="0000643B" w:rsidRPr="00AC1E60" w:rsidRDefault="0000643B" w:rsidP="0000643B">
      <w:pPr>
        <w:pStyle w:val="Nagwek2"/>
        <w:jc w:val="right"/>
        <w:rPr>
          <w:rFonts w:ascii="Arial" w:hAnsi="Arial" w:cs="Arial"/>
          <w:b w:val="0"/>
          <w:i/>
          <w:sz w:val="20"/>
          <w:szCs w:val="22"/>
        </w:rPr>
      </w:pPr>
      <w:r w:rsidRPr="00AC1E60">
        <w:rPr>
          <w:rFonts w:ascii="Arial" w:hAnsi="Arial" w:cs="Arial"/>
          <w:b w:val="0"/>
          <w:i/>
          <w:sz w:val="20"/>
          <w:szCs w:val="22"/>
        </w:rPr>
        <w:lastRenderedPageBreak/>
        <w:t xml:space="preserve">Geografia, I stopień, </w:t>
      </w:r>
      <w:r w:rsidR="00E36D20">
        <w:rPr>
          <w:rFonts w:ascii="Arial" w:hAnsi="Arial" w:cs="Arial"/>
          <w:b w:val="0"/>
          <w:i/>
          <w:sz w:val="20"/>
          <w:szCs w:val="22"/>
        </w:rPr>
        <w:t>nie</w:t>
      </w:r>
      <w:r w:rsidRPr="00AC1E60">
        <w:rPr>
          <w:rFonts w:ascii="Arial" w:hAnsi="Arial" w:cs="Arial"/>
          <w:b w:val="0"/>
          <w:i/>
          <w:sz w:val="20"/>
          <w:szCs w:val="22"/>
        </w:rPr>
        <w:t xml:space="preserve">stacjonarne </w:t>
      </w:r>
    </w:p>
    <w:p w:rsidR="0000643B" w:rsidRPr="00AC1E60" w:rsidRDefault="00400505" w:rsidP="0000643B">
      <w:pPr>
        <w:pStyle w:val="Nagwek2"/>
        <w:jc w:val="right"/>
        <w:rPr>
          <w:rFonts w:ascii="Arial" w:hAnsi="Arial" w:cs="Arial"/>
          <w:b w:val="0"/>
          <w:bCs/>
          <w:sz w:val="18"/>
          <w:szCs w:val="20"/>
        </w:rPr>
      </w:pPr>
      <w:r>
        <w:rPr>
          <w:rFonts w:ascii="Arial" w:hAnsi="Arial" w:cs="Arial"/>
          <w:b w:val="0"/>
          <w:i/>
          <w:sz w:val="20"/>
          <w:szCs w:val="22"/>
        </w:rPr>
        <w:t>05</w:t>
      </w:r>
      <w:r w:rsidR="0000643B">
        <w:rPr>
          <w:rFonts w:ascii="Arial" w:hAnsi="Arial" w:cs="Arial"/>
          <w:b w:val="0"/>
          <w:i/>
          <w:sz w:val="20"/>
          <w:szCs w:val="22"/>
        </w:rPr>
        <w:t>.</w:t>
      </w:r>
      <w:r w:rsidR="0000643B" w:rsidRPr="00AC1E60">
        <w:rPr>
          <w:rFonts w:ascii="Arial" w:hAnsi="Arial" w:cs="Arial"/>
          <w:b w:val="0"/>
          <w:i/>
          <w:sz w:val="20"/>
          <w:szCs w:val="22"/>
        </w:rPr>
        <w:t xml:space="preserve">2023 </w:t>
      </w:r>
    </w:p>
    <w:p w:rsidR="0000643B" w:rsidRPr="00AC1E60" w:rsidRDefault="0000643B" w:rsidP="0000643B">
      <w:pPr>
        <w:pStyle w:val="Nagwek2"/>
        <w:spacing w:line="360" w:lineRule="auto"/>
        <w:rPr>
          <w:rFonts w:ascii="Arial" w:hAnsi="Arial" w:cs="Arial"/>
          <w:b w:val="0"/>
          <w:bCs/>
          <w:sz w:val="24"/>
        </w:rPr>
      </w:pPr>
      <w:r w:rsidRPr="00AC1E60">
        <w:rPr>
          <w:rFonts w:ascii="Arial" w:hAnsi="Arial" w:cs="Arial"/>
          <w:bCs/>
          <w:sz w:val="24"/>
        </w:rPr>
        <w:t>PLAN SPECJALNOŚCI</w:t>
      </w:r>
    </w:p>
    <w:p w:rsidR="0000643B" w:rsidRPr="00AC1E60" w:rsidRDefault="0000643B" w:rsidP="0000643B">
      <w:pPr>
        <w:spacing w:line="360" w:lineRule="auto"/>
        <w:jc w:val="center"/>
        <w:rPr>
          <w:rFonts w:ascii="Arial" w:hAnsi="Arial" w:cs="Arial"/>
          <w:b/>
        </w:rPr>
      </w:pPr>
      <w:r w:rsidRPr="0000643B">
        <w:rPr>
          <w:rFonts w:ascii="Arial" w:hAnsi="Arial" w:cs="Arial"/>
          <w:b/>
        </w:rPr>
        <w:t>Geoinformacja</w:t>
      </w:r>
    </w:p>
    <w:p w:rsidR="0000643B" w:rsidRPr="00AC1E60" w:rsidRDefault="0000643B" w:rsidP="0000643B">
      <w:pPr>
        <w:spacing w:line="360" w:lineRule="auto"/>
        <w:ind w:right="52"/>
        <w:jc w:val="center"/>
      </w:pPr>
      <w:r w:rsidRPr="00AC1E60">
        <w:rPr>
          <w:rFonts w:ascii="Arial" w:eastAsia="Arial" w:hAnsi="Arial" w:cs="Arial"/>
          <w:sz w:val="20"/>
        </w:rPr>
        <w:t>studia rozpoczynające się w roku akademickim 202</w:t>
      </w:r>
      <w:r>
        <w:rPr>
          <w:rFonts w:ascii="Arial" w:eastAsia="Arial" w:hAnsi="Arial" w:cs="Arial"/>
          <w:sz w:val="20"/>
        </w:rPr>
        <w:t>3/2024</w:t>
      </w:r>
    </w:p>
    <w:p w:rsidR="0000643B" w:rsidRPr="00AC1E60" w:rsidRDefault="0000643B" w:rsidP="0000643B">
      <w:pPr>
        <w:ind w:left="3540"/>
        <w:jc w:val="right"/>
        <w:rPr>
          <w:rFonts w:ascii="Arial" w:hAnsi="Arial" w:cs="Arial"/>
        </w:rPr>
      </w:pPr>
      <w:r w:rsidRPr="00AC1E60">
        <w:rPr>
          <w:rFonts w:ascii="Arial" w:hAnsi="Arial" w:cs="Arial"/>
          <w:sz w:val="20"/>
          <w:szCs w:val="20"/>
        </w:rPr>
        <w:tab/>
      </w:r>
    </w:p>
    <w:p w:rsidR="0000643B" w:rsidRPr="00AC1E60" w:rsidRDefault="0000643B" w:rsidP="0000643B">
      <w:pPr>
        <w:rPr>
          <w:rFonts w:ascii="Arial" w:hAnsi="Arial" w:cs="Arial"/>
          <w:b/>
          <w:bCs/>
        </w:rPr>
      </w:pPr>
    </w:p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  <w:r w:rsidRPr="00AC1E60">
        <w:rPr>
          <w:rFonts w:ascii="Arial" w:hAnsi="Arial" w:cs="Arial"/>
          <w:b/>
          <w:bCs/>
        </w:rPr>
        <w:t>Semestr III</w:t>
      </w:r>
    </w:p>
    <w:p w:rsidR="0000643B" w:rsidRPr="00AC1E60" w:rsidRDefault="0000643B" w:rsidP="0000643B">
      <w:pPr>
        <w:rPr>
          <w:rFonts w:ascii="Arial" w:hAnsi="Arial" w:cs="Arial"/>
        </w:rPr>
      </w:pPr>
      <w:bookmarkStart w:id="0" w:name="OLE_LINK5"/>
      <w:r w:rsidRPr="00AC1E60">
        <w:rPr>
          <w:rFonts w:ascii="Arial" w:hAnsi="Arial" w:cs="Arial"/>
        </w:rPr>
        <w:t xml:space="preserve">Zajęcia dydaktyczne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21"/>
      </w:tblGrid>
      <w:tr w:rsidR="0000643B" w:rsidRPr="0000643B" w:rsidTr="0000643B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bookmarkEnd w:id="0"/>
          <w:p w:rsidR="0000643B" w:rsidRPr="0000643B" w:rsidRDefault="0000643B" w:rsidP="0000643B">
            <w:pPr>
              <w:spacing w:after="120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ind w:left="29"/>
            </w:pPr>
            <w:r w:rsidRPr="0000643B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00643B" w:rsidRPr="0000643B" w:rsidRDefault="0000643B" w:rsidP="0000643B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00643B" w:rsidRPr="0000643B" w:rsidTr="0000643B">
        <w:trPr>
          <w:cantSplit/>
          <w:trHeight w:hRule="exact" w:val="362"/>
        </w:trPr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00643B" w:rsidRPr="0000643B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V"/>
            <w:vAlign w:val="center"/>
          </w:tcPr>
          <w:p w:rsidR="0000643B" w:rsidRPr="0000643B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pStyle w:val="Nagwektabeli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643B" w:rsidRPr="0000643B" w:rsidTr="0000643B">
        <w:trPr>
          <w:cantSplit/>
          <w:trHeight w:hRule="exact" w:val="649"/>
        </w:trPr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Zawartotabeli"/>
              <w:jc w:val="center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643B" w:rsidRPr="0000643B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43B" w:rsidRPr="0000643B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99B" w:rsidRPr="0000643B" w:rsidTr="004917F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9B" w:rsidRPr="0000643B" w:rsidRDefault="009A699B" w:rsidP="0000643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Wstęp do geoinformacji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9B" w:rsidRDefault="000052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  <w:r w:rsidR="009A699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99B" w:rsidRDefault="004005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A699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9B" w:rsidRPr="0000643B" w:rsidRDefault="009A699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99B" w:rsidRPr="0000643B" w:rsidRDefault="00400505" w:rsidP="0000643B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699B" w:rsidRPr="0000643B" w:rsidTr="004917FB">
        <w:tc>
          <w:tcPr>
            <w:tcW w:w="4876" w:type="dxa"/>
            <w:tcBorders>
              <w:top w:val="single" w:sz="4" w:space="0" w:color="auto"/>
              <w:left w:val="single" w:sz="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9A699B" w:rsidRPr="0000643B" w:rsidRDefault="009A699B" w:rsidP="0000643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Źródła i bazy danych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9A699B" w:rsidRPr="0000643B" w:rsidRDefault="009A699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9A699B" w:rsidRPr="0000643B" w:rsidRDefault="00400505" w:rsidP="0000643B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699B" w:rsidRPr="0000643B" w:rsidTr="004917FB">
        <w:tc>
          <w:tcPr>
            <w:tcW w:w="487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9A699B" w:rsidRPr="0000643B" w:rsidRDefault="009A699B" w:rsidP="0000643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Matematyczne podstawy geoinformacji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00528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9A699B" w:rsidRPr="0000643B" w:rsidRDefault="009A699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9A699B" w:rsidRPr="0000643B" w:rsidRDefault="00400505" w:rsidP="0000643B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A699B" w:rsidRPr="0000643B" w:rsidTr="004917FB">
        <w:tc>
          <w:tcPr>
            <w:tcW w:w="4876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9A699B" w:rsidRPr="0000643B" w:rsidRDefault="009A699B" w:rsidP="0000643B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Geomarketing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4005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</w:t>
            </w:r>
            <w:r w:rsidR="009A699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9A69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9A699B" w:rsidRDefault="0040050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A699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auto"/>
          </w:tcPr>
          <w:p w:rsidR="009A699B" w:rsidRPr="0000643B" w:rsidRDefault="009A699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643B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9A699B" w:rsidRPr="0000643B" w:rsidRDefault="00400505" w:rsidP="0000643B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43B" w:rsidRPr="00AC1E60" w:rsidTr="0000643B">
        <w:tc>
          <w:tcPr>
            <w:tcW w:w="4876" w:type="dxa"/>
            <w:tcBorders>
              <w:top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340D0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528C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528C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340D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3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00643B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color w:val="FF6600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00643B" w:rsidRPr="0000643B" w:rsidRDefault="00400505" w:rsidP="0000643B">
            <w:pPr>
              <w:pStyle w:val="Zawartotabeli"/>
              <w:snapToGrid w:val="0"/>
              <w:jc w:val="right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0340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00643B" w:rsidRPr="0000643B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643B">
              <w:rPr>
                <w:rFonts w:ascii="Arial" w:hAnsi="Arial" w:cs="Arial"/>
                <w:b/>
                <w:bCs/>
                <w:sz w:val="20"/>
                <w:szCs w:val="20"/>
              </w:rPr>
              <w:t>0/3/1</w:t>
            </w:r>
          </w:p>
        </w:tc>
        <w:tc>
          <w:tcPr>
            <w:tcW w:w="7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00643B" w:rsidRPr="00AC1E60" w:rsidRDefault="00400505" w:rsidP="0000643B">
            <w:pPr>
              <w:pStyle w:val="Zawartotabeli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</w:tbl>
    <w:p w:rsidR="0000643B" w:rsidRPr="00AC1E60" w:rsidRDefault="0000643B" w:rsidP="0000643B">
      <w:pPr>
        <w:rPr>
          <w:rFonts w:ascii="Arial" w:hAnsi="Arial" w:cs="Arial"/>
          <w:sz w:val="20"/>
          <w:szCs w:val="20"/>
        </w:rPr>
      </w:pPr>
    </w:p>
    <w:p w:rsidR="0000643B" w:rsidRPr="00AC1E60" w:rsidRDefault="0000643B" w:rsidP="0000643B">
      <w:pPr>
        <w:tabs>
          <w:tab w:val="left" w:pos="284"/>
          <w:tab w:val="left" w:pos="567"/>
        </w:tabs>
        <w:spacing w:after="113"/>
        <w:rPr>
          <w:rFonts w:ascii="Arial" w:hAnsi="Arial" w:cs="Arial"/>
          <w:sz w:val="20"/>
          <w:szCs w:val="20"/>
        </w:rPr>
      </w:pPr>
    </w:p>
    <w:p w:rsidR="0000643B" w:rsidRPr="00AC1E60" w:rsidRDefault="0000643B" w:rsidP="0000643B">
      <w:pPr>
        <w:rPr>
          <w:rFonts w:ascii="Arial" w:hAnsi="Arial" w:cs="Arial"/>
          <w:sz w:val="22"/>
          <w:szCs w:val="22"/>
        </w:rPr>
      </w:pPr>
    </w:p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  <w:bookmarkStart w:id="1" w:name="OLE_LINK1"/>
      <w:r w:rsidRPr="00AC1E60">
        <w:rPr>
          <w:rFonts w:ascii="Arial" w:hAnsi="Arial" w:cs="Arial"/>
          <w:b/>
          <w:bCs/>
          <w:sz w:val="22"/>
          <w:szCs w:val="22"/>
        </w:rPr>
        <w:t>Semestr IV</w:t>
      </w:r>
    </w:p>
    <w:p w:rsidR="0000643B" w:rsidRPr="00AC1E60" w:rsidRDefault="0000643B" w:rsidP="0000643B">
      <w:pPr>
        <w:rPr>
          <w:rFonts w:ascii="Arial" w:hAnsi="Arial" w:cs="Arial"/>
        </w:rPr>
      </w:pPr>
      <w:bookmarkStart w:id="2" w:name="OLE_LINK6"/>
      <w:bookmarkStart w:id="3" w:name="OLE_LINK7"/>
      <w:bookmarkEnd w:id="1"/>
      <w:r w:rsidRPr="00AC1E60">
        <w:rPr>
          <w:rFonts w:ascii="Arial" w:hAnsi="Arial" w:cs="Arial"/>
        </w:rPr>
        <w:t xml:space="preserve">Zajęcia dydaktyczne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21"/>
      </w:tblGrid>
      <w:tr w:rsidR="0000643B" w:rsidRPr="00062897" w:rsidTr="0000643B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pacing w:after="120"/>
              <w:jc w:val="center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ind w:left="29"/>
            </w:pPr>
            <w:r w:rsidRPr="00062897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00643B" w:rsidRPr="00062897" w:rsidRDefault="0000643B" w:rsidP="0000643B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00643B" w:rsidRPr="00062897" w:rsidTr="0000643B">
        <w:trPr>
          <w:cantSplit/>
          <w:trHeight w:hRule="exact" w:val="362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643B" w:rsidRPr="00062897" w:rsidTr="0000643B">
        <w:trPr>
          <w:cantSplit/>
          <w:trHeight w:hRule="exact" w:val="649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Zawartotabeli"/>
              <w:jc w:val="center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0D0" w:rsidRPr="00062897" w:rsidTr="0000643B">
        <w:trPr>
          <w:trHeight w:val="240"/>
        </w:trPr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Grafika komputerowa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052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6929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0528C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40D0" w:rsidRPr="00062897" w:rsidTr="0000643B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Terenowe metody pozyskiwania danych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052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0050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052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40D0" w:rsidRPr="00062897" w:rsidTr="0000643B"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Oprogramowanie GIS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400505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40D0" w:rsidRPr="00062897" w:rsidTr="0000643B"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 xml:space="preserve">GIS w planowaniu przestrzennym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0528C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43B" w:rsidRPr="00062897" w:rsidTr="0000643B">
        <w:tc>
          <w:tcPr>
            <w:tcW w:w="4876" w:type="dxa"/>
            <w:tcBorders>
              <w:top w:val="single" w:sz="2" w:space="0" w:color="000000"/>
            </w:tcBorders>
            <w:shd w:val="clear" w:color="auto" w:fill="auto"/>
          </w:tcPr>
          <w:p w:rsidR="0000643B" w:rsidRPr="00062897" w:rsidRDefault="0000643B" w:rsidP="00CE139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eastAsia="Arial" w:hAnsi="Arial" w:cs="Arial"/>
                <w:sz w:val="16"/>
                <w:szCs w:val="16"/>
              </w:rPr>
              <w:t>*- zajęcia w terenie (</w:t>
            </w:r>
            <w:r w:rsidR="00CE139B"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062897">
              <w:rPr>
                <w:rFonts w:ascii="Arial" w:eastAsia="Arial" w:hAnsi="Arial" w:cs="Arial"/>
                <w:sz w:val="16"/>
                <w:szCs w:val="16"/>
              </w:rPr>
              <w:t xml:space="preserve"> dni)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6929A6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6929A6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0/3/1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400505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0050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00643B" w:rsidRPr="00AC1E60" w:rsidRDefault="0000643B" w:rsidP="0000643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bookmarkStart w:id="4" w:name="OLE_LINK2"/>
      <w:bookmarkStart w:id="5" w:name="OLE_LINK3"/>
      <w:bookmarkStart w:id="6" w:name="OLE_LINK4"/>
      <w:bookmarkEnd w:id="2"/>
      <w:bookmarkEnd w:id="3"/>
    </w:p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C1E60">
        <w:rPr>
          <w:rFonts w:ascii="Arial" w:hAnsi="Arial" w:cs="Arial"/>
          <w:b/>
          <w:bCs/>
          <w:sz w:val="22"/>
          <w:szCs w:val="22"/>
        </w:rPr>
        <w:br w:type="column"/>
      </w:r>
      <w:r w:rsidRPr="00AC1E60">
        <w:rPr>
          <w:rFonts w:ascii="Arial" w:hAnsi="Arial" w:cs="Arial"/>
          <w:b/>
          <w:bCs/>
          <w:sz w:val="22"/>
          <w:szCs w:val="22"/>
        </w:rPr>
        <w:lastRenderedPageBreak/>
        <w:t>Semestr V</w:t>
      </w:r>
    </w:p>
    <w:bookmarkEnd w:id="4"/>
    <w:bookmarkEnd w:id="5"/>
    <w:bookmarkEnd w:id="6"/>
    <w:p w:rsidR="0000643B" w:rsidRPr="00AC1E60" w:rsidRDefault="0000643B" w:rsidP="0000643B">
      <w:pPr>
        <w:rPr>
          <w:rFonts w:ascii="Arial" w:hAnsi="Arial" w:cs="Arial"/>
        </w:rPr>
      </w:pPr>
      <w:r w:rsidRPr="00AC1E60">
        <w:rPr>
          <w:rFonts w:ascii="Arial" w:hAnsi="Arial" w:cs="Arial"/>
        </w:rPr>
        <w:t xml:space="preserve">Zajęcia dydaktyczne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21"/>
      </w:tblGrid>
      <w:tr w:rsidR="0000643B" w:rsidRPr="00062897" w:rsidTr="0000643B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pacing w:after="120"/>
              <w:jc w:val="center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ind w:left="29"/>
            </w:pPr>
            <w:r w:rsidRPr="00062897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00643B" w:rsidRPr="00062897" w:rsidRDefault="0000643B" w:rsidP="0000643B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00643B" w:rsidRPr="00062897" w:rsidTr="0000643B">
        <w:trPr>
          <w:cantSplit/>
          <w:trHeight w:hRule="exact" w:val="362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643B" w:rsidRPr="00062897" w:rsidTr="0000643B">
        <w:trPr>
          <w:cantSplit/>
          <w:trHeight w:hRule="exact" w:val="649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Zawartotabeli"/>
              <w:jc w:val="center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0D0" w:rsidRPr="00062897" w:rsidTr="0000643B"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Teledetekcja środowiska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40D0" w:rsidRPr="00062897" w:rsidTr="0000643B"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Geostatystyka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40D0" w:rsidRPr="00062897" w:rsidTr="0000643B">
        <w:trPr>
          <w:trHeight w:val="220"/>
        </w:trPr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Kartografia numeryczna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40D0" w:rsidRPr="00062897" w:rsidTr="0000643B">
        <w:trPr>
          <w:trHeight w:val="2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Modelowanie w geoinformacji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0643B" w:rsidRPr="00062897" w:rsidTr="0000643B">
        <w:tc>
          <w:tcPr>
            <w:tcW w:w="4876" w:type="dxa"/>
            <w:tcBorders>
              <w:top w:val="single" w:sz="2" w:space="0" w:color="000000"/>
            </w:tcBorders>
            <w:shd w:val="clear" w:color="auto" w:fill="auto"/>
          </w:tcPr>
          <w:p w:rsidR="0000643B" w:rsidRPr="00062897" w:rsidRDefault="0000643B" w:rsidP="0000643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340D0" w:rsidP="000340D0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6289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71</w:t>
            </w: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2/2/0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</w:tbl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</w:p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</w:p>
    <w:p w:rsidR="0000643B" w:rsidRPr="00AC1E60" w:rsidRDefault="0000643B" w:rsidP="0000643B">
      <w:pPr>
        <w:rPr>
          <w:rFonts w:ascii="Arial" w:hAnsi="Arial" w:cs="Arial"/>
          <w:b/>
          <w:bCs/>
          <w:sz w:val="22"/>
          <w:szCs w:val="22"/>
        </w:rPr>
      </w:pPr>
      <w:r w:rsidRPr="00AC1E60">
        <w:rPr>
          <w:rFonts w:ascii="Arial" w:hAnsi="Arial" w:cs="Arial"/>
          <w:b/>
          <w:bCs/>
          <w:sz w:val="22"/>
          <w:szCs w:val="22"/>
        </w:rPr>
        <w:t>Semestr VI</w:t>
      </w:r>
    </w:p>
    <w:p w:rsidR="0000643B" w:rsidRPr="00AC1E60" w:rsidRDefault="0000643B" w:rsidP="0000643B">
      <w:pPr>
        <w:rPr>
          <w:rFonts w:ascii="Arial" w:hAnsi="Arial" w:cs="Arial"/>
        </w:rPr>
      </w:pPr>
      <w:r w:rsidRPr="00AC1E60">
        <w:rPr>
          <w:rFonts w:ascii="Arial" w:hAnsi="Arial" w:cs="Arial"/>
        </w:rPr>
        <w:t>Zajęcia dydaktyczne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454"/>
        <w:gridCol w:w="454"/>
        <w:gridCol w:w="454"/>
        <w:gridCol w:w="454"/>
        <w:gridCol w:w="454"/>
        <w:gridCol w:w="454"/>
        <w:gridCol w:w="340"/>
        <w:gridCol w:w="425"/>
        <w:gridCol w:w="424"/>
        <w:gridCol w:w="721"/>
      </w:tblGrid>
      <w:tr w:rsidR="0000643B" w:rsidRPr="00062897" w:rsidTr="0000643B">
        <w:trPr>
          <w:cantSplit/>
          <w:trHeight w:hRule="exact" w:val="732"/>
        </w:trPr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pacing w:after="120"/>
              <w:jc w:val="center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3489" w:type="dxa"/>
            <w:gridSpan w:val="8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godziny kontaktowe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ind w:left="29"/>
            </w:pPr>
            <w:r w:rsidRPr="00062897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00643B" w:rsidRPr="00062897" w:rsidRDefault="0000643B" w:rsidP="0000643B">
            <w:pPr>
              <w:pStyle w:val="Nagwektabeli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punkty ECTS</w:t>
            </w:r>
          </w:p>
        </w:tc>
      </w:tr>
      <w:tr w:rsidR="0000643B" w:rsidRPr="00062897" w:rsidTr="0000643B">
        <w:trPr>
          <w:cantSplit/>
          <w:trHeight w:hRule="exact" w:val="362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W</w:t>
            </w:r>
          </w:p>
        </w:tc>
        <w:tc>
          <w:tcPr>
            <w:tcW w:w="2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zajęć w grupach</w:t>
            </w:r>
          </w:p>
        </w:tc>
        <w:tc>
          <w:tcPr>
            <w:tcW w:w="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pStyle w:val="Nagwektabeli"/>
              <w:ind w:left="5" w:right="-55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razem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snapToGrid w:val="0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0643B" w:rsidRPr="00062897" w:rsidTr="0000643B">
        <w:trPr>
          <w:cantSplit/>
          <w:trHeight w:hRule="exact" w:val="649"/>
        </w:trPr>
        <w:tc>
          <w:tcPr>
            <w:tcW w:w="4876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A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K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Zawartotabeli"/>
              <w:jc w:val="center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pStyle w:val="Nagwektabeli"/>
              <w:rPr>
                <w:rFonts w:ascii="Arial" w:hAnsi="Arial" w:cs="Arial"/>
              </w:rPr>
            </w:pPr>
            <w:r w:rsidRPr="00062897"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  <w:t>P</w:t>
            </w:r>
          </w:p>
        </w:tc>
        <w:tc>
          <w:tcPr>
            <w:tcW w:w="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textDirection w:val="tbRlV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00643B" w:rsidRPr="00062897" w:rsidRDefault="0000643B" w:rsidP="0000643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0D0" w:rsidRPr="00062897" w:rsidTr="0000643B"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Geoinformatyka w zarządzaniu i administracji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400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40D0" w:rsidRPr="0006289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40D0" w:rsidRPr="00062897" w:rsidTr="0000643B">
        <w:trPr>
          <w:trHeight w:val="210"/>
        </w:trPr>
        <w:tc>
          <w:tcPr>
            <w:tcW w:w="4876" w:type="dxa"/>
            <w:tcBorders>
              <w:top w:val="single" w:sz="6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Techniki modelowania 3D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ZO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340D0" w:rsidRPr="00062897" w:rsidTr="0000643B">
        <w:trPr>
          <w:trHeight w:val="12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 xml:space="preserve">Serwisy społecznościowe i partycypacyjne systemy informacji przestrzennej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400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400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340D0" w:rsidRPr="00062897" w:rsidTr="0000643B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Metody pozyskiwania informacji z archiwalnych danych przestrzennych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400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400505" w:rsidP="004005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40D0" w:rsidRPr="00062897" w:rsidRDefault="000340D0" w:rsidP="000064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28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0643B" w:rsidRPr="00062897" w:rsidTr="0000643B">
        <w:tc>
          <w:tcPr>
            <w:tcW w:w="4876" w:type="dxa"/>
            <w:tcBorders>
              <w:top w:val="single" w:sz="2" w:space="0" w:color="000000"/>
            </w:tcBorders>
            <w:shd w:val="clear" w:color="auto" w:fill="auto"/>
          </w:tcPr>
          <w:p w:rsidR="0000643B" w:rsidRPr="00062897" w:rsidRDefault="0000643B" w:rsidP="0000643B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400505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  <w:r w:rsidR="0000643B"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340D0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=SUM(ABOVE) </w:instrText>
            </w: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0050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70</w:t>
            </w: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1/2/1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0643B" w:rsidRPr="00062897" w:rsidRDefault="0000643B" w:rsidP="0000643B">
            <w:pPr>
              <w:widowControl/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289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</w:tbl>
    <w:p w:rsidR="0000643B" w:rsidRPr="00AC1E60" w:rsidRDefault="0000643B" w:rsidP="0000643B">
      <w:pPr>
        <w:spacing w:line="276" w:lineRule="auto"/>
        <w:rPr>
          <w:rFonts w:ascii="Arial" w:hAnsi="Arial" w:cs="Arial"/>
        </w:rPr>
      </w:pPr>
    </w:p>
    <w:p w:rsidR="0000643B" w:rsidRPr="00AC1E60" w:rsidRDefault="0000643B" w:rsidP="0000643B">
      <w:pPr>
        <w:widowControl/>
        <w:suppressAutoHyphens w:val="0"/>
        <w:rPr>
          <w:rFonts w:ascii="Arial" w:hAnsi="Arial" w:cs="Arial"/>
          <w:szCs w:val="28"/>
        </w:rPr>
      </w:pPr>
      <w:r w:rsidRPr="00AC1E60">
        <w:rPr>
          <w:rFonts w:ascii="Arial" w:hAnsi="Arial" w:cs="Arial"/>
          <w:szCs w:val="28"/>
        </w:rPr>
        <w:br w:type="page"/>
      </w:r>
    </w:p>
    <w:p w:rsidR="00620640" w:rsidRPr="00AC1E60" w:rsidRDefault="00620640" w:rsidP="00F43E6B">
      <w:pPr>
        <w:pStyle w:val="Nagwek2"/>
        <w:jc w:val="right"/>
        <w:rPr>
          <w:rFonts w:ascii="Arial" w:hAnsi="Arial" w:cs="Arial"/>
          <w:b w:val="0"/>
          <w:i/>
          <w:sz w:val="22"/>
          <w:szCs w:val="22"/>
        </w:rPr>
      </w:pPr>
      <w:r w:rsidRPr="00AC1E60">
        <w:rPr>
          <w:rFonts w:ascii="Arial" w:hAnsi="Arial" w:cs="Arial"/>
          <w:b w:val="0"/>
          <w:i/>
          <w:sz w:val="22"/>
          <w:szCs w:val="22"/>
        </w:rPr>
        <w:lastRenderedPageBreak/>
        <w:t xml:space="preserve">Geografia, I stopień, </w:t>
      </w:r>
      <w:r w:rsidR="00CE139B">
        <w:rPr>
          <w:rFonts w:ascii="Arial" w:hAnsi="Arial" w:cs="Arial"/>
          <w:b w:val="0"/>
          <w:i/>
          <w:sz w:val="22"/>
          <w:szCs w:val="22"/>
        </w:rPr>
        <w:t>nie</w:t>
      </w:r>
      <w:r w:rsidRPr="00AC1E60">
        <w:rPr>
          <w:rFonts w:ascii="Arial" w:hAnsi="Arial" w:cs="Arial"/>
          <w:b w:val="0"/>
          <w:i/>
          <w:sz w:val="22"/>
          <w:szCs w:val="22"/>
        </w:rPr>
        <w:t xml:space="preserve">stacjonarne </w:t>
      </w:r>
    </w:p>
    <w:p w:rsidR="00620640" w:rsidRPr="00AC1E60" w:rsidRDefault="00400505" w:rsidP="00F43E6B">
      <w:pPr>
        <w:pStyle w:val="Nagwek2"/>
        <w:jc w:val="right"/>
        <w:rPr>
          <w:rFonts w:ascii="Arial" w:hAnsi="Arial" w:cs="Arial"/>
          <w:b w:val="0"/>
          <w:bCs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05</w:t>
      </w:r>
      <w:r w:rsidR="00F43E6B" w:rsidRPr="00AC1E60">
        <w:rPr>
          <w:rFonts w:ascii="Arial" w:hAnsi="Arial" w:cs="Arial"/>
          <w:b w:val="0"/>
          <w:i/>
          <w:sz w:val="22"/>
          <w:szCs w:val="22"/>
        </w:rPr>
        <w:t>.2023</w:t>
      </w:r>
    </w:p>
    <w:p w:rsidR="00620640" w:rsidRPr="00AC1E60" w:rsidRDefault="00620640" w:rsidP="00620640">
      <w:pPr>
        <w:spacing w:before="120"/>
        <w:jc w:val="center"/>
        <w:rPr>
          <w:rFonts w:ascii="Arial" w:hAnsi="Arial" w:cs="Arial"/>
          <w:b/>
          <w:spacing w:val="20"/>
          <w:szCs w:val="28"/>
          <w:lang w:eastAsia="ar-SA"/>
        </w:rPr>
      </w:pPr>
      <w:r w:rsidRPr="00AC1E60">
        <w:rPr>
          <w:rFonts w:ascii="Arial" w:hAnsi="Arial" w:cs="Arial"/>
          <w:b/>
          <w:spacing w:val="20"/>
          <w:szCs w:val="28"/>
          <w:lang w:eastAsia="ar-SA"/>
        </w:rPr>
        <w:t> PROGRAM SPECJALNOŚCI</w:t>
      </w:r>
    </w:p>
    <w:p w:rsidR="00620640" w:rsidRPr="00AC1E60" w:rsidRDefault="00620640" w:rsidP="00620640">
      <w:pPr>
        <w:spacing w:after="120"/>
        <w:jc w:val="center"/>
        <w:rPr>
          <w:rFonts w:ascii="Arial" w:hAnsi="Arial" w:cs="Arial"/>
          <w:bCs/>
          <w:i/>
          <w:iCs/>
          <w:spacing w:val="20"/>
          <w:sz w:val="16"/>
          <w:szCs w:val="16"/>
          <w:lang w:eastAsia="ar-SA"/>
        </w:rPr>
      </w:pPr>
    </w:p>
    <w:tbl>
      <w:tblPr>
        <w:tblW w:w="9566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shd w:val="clear" w:color="auto" w:fill="D9EEF5"/>
        <w:tblLayout w:type="fixed"/>
        <w:tblLook w:val="0000" w:firstRow="0" w:lastRow="0" w:firstColumn="0" w:lastColumn="0" w:noHBand="0" w:noVBand="0"/>
      </w:tblPr>
      <w:tblGrid>
        <w:gridCol w:w="4860"/>
        <w:gridCol w:w="4706"/>
      </w:tblGrid>
      <w:tr w:rsidR="00AC1E60" w:rsidRPr="00AC1E60" w:rsidTr="00620640">
        <w:trPr>
          <w:trHeight w:val="998"/>
        </w:trPr>
        <w:tc>
          <w:tcPr>
            <w:tcW w:w="4860" w:type="dxa"/>
            <w:vAlign w:val="center"/>
          </w:tcPr>
          <w:p w:rsidR="00620640" w:rsidRPr="00AC1E60" w:rsidRDefault="00620640" w:rsidP="00620640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 w:rsidRPr="00AC1E60">
              <w:rPr>
                <w:rFonts w:ascii="Arial" w:hAnsi="Arial" w:cs="Arial"/>
                <w:szCs w:val="16"/>
                <w:lang w:eastAsia="ar-SA"/>
              </w:rPr>
              <w:t xml:space="preserve">zatwierdzony przez Radę Instytutu dnia </w:t>
            </w:r>
          </w:p>
          <w:p w:rsidR="00620640" w:rsidRPr="00AC1E60" w:rsidRDefault="00CE139B" w:rsidP="00620640">
            <w:pPr>
              <w:snapToGrid w:val="0"/>
              <w:spacing w:before="120" w:after="60"/>
              <w:rPr>
                <w:rFonts w:ascii="Arial" w:hAnsi="Arial" w:cs="Arial"/>
                <w:szCs w:val="16"/>
                <w:lang w:eastAsia="ar-SA"/>
              </w:rPr>
            </w:pPr>
            <w:r>
              <w:rPr>
                <w:rFonts w:ascii="Arial" w:hAnsi="Arial" w:cs="Arial"/>
                <w:szCs w:val="16"/>
                <w:lang w:eastAsia="ar-SA"/>
              </w:rPr>
              <w:t>24</w:t>
            </w:r>
            <w:r w:rsidR="00400505" w:rsidRPr="00983A29">
              <w:rPr>
                <w:rFonts w:ascii="Arial" w:hAnsi="Arial" w:cs="Arial"/>
                <w:szCs w:val="16"/>
                <w:lang w:eastAsia="ar-SA"/>
              </w:rPr>
              <w:t>.05.2023 r.</w:t>
            </w:r>
          </w:p>
        </w:tc>
        <w:tc>
          <w:tcPr>
            <w:tcW w:w="4706" w:type="dxa"/>
            <w:shd w:val="clear" w:color="auto" w:fill="EFF6FF"/>
            <w:vAlign w:val="center"/>
          </w:tcPr>
          <w:p w:rsidR="00620640" w:rsidRPr="00AC1E60" w:rsidRDefault="00620640" w:rsidP="00620640">
            <w:pPr>
              <w:snapToGrid w:val="0"/>
              <w:spacing w:before="60" w:after="60"/>
              <w:jc w:val="center"/>
              <w:rPr>
                <w:rFonts w:ascii="Arial" w:hAnsi="Arial" w:cs="Arial"/>
                <w:bCs/>
                <w:iCs/>
                <w:spacing w:val="20"/>
                <w:szCs w:val="20"/>
                <w:lang w:eastAsia="ar-SA"/>
              </w:rPr>
            </w:pPr>
          </w:p>
        </w:tc>
      </w:tr>
    </w:tbl>
    <w:p w:rsidR="00620640" w:rsidRPr="00AC1E60" w:rsidRDefault="00620640" w:rsidP="00620640">
      <w:pPr>
        <w:rPr>
          <w:rFonts w:ascii="Arial" w:hAnsi="Arial" w:cs="Arial"/>
          <w:szCs w:val="6"/>
          <w:lang w:eastAsia="ar-SA"/>
        </w:rPr>
      </w:pPr>
    </w:p>
    <w:tbl>
      <w:tblPr>
        <w:tblW w:w="9540" w:type="dxa"/>
        <w:tblInd w:w="-110" w:type="dxa"/>
        <w:tblBorders>
          <w:top w:val="single" w:sz="4" w:space="0" w:color="9999FF"/>
          <w:left w:val="single" w:sz="4" w:space="0" w:color="9999FF"/>
          <w:bottom w:val="single" w:sz="4" w:space="0" w:color="9999FF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660"/>
      </w:tblGrid>
      <w:tr w:rsidR="00AC1E60" w:rsidRPr="00AC1E60" w:rsidTr="00620640">
        <w:trPr>
          <w:trHeight w:val="304"/>
        </w:trPr>
        <w:tc>
          <w:tcPr>
            <w:tcW w:w="2880" w:type="dxa"/>
            <w:vAlign w:val="center"/>
          </w:tcPr>
          <w:p w:rsidR="00620640" w:rsidRPr="00AC1E60" w:rsidRDefault="00620640" w:rsidP="0062064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  <w:p w:rsidR="00620640" w:rsidRPr="00AC1E60" w:rsidRDefault="00620640" w:rsidP="0062064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  <w:r w:rsidRPr="00AC1E60">
              <w:rPr>
                <w:rFonts w:ascii="Arial" w:hAnsi="Arial" w:cs="Arial"/>
                <w:bCs/>
                <w:iCs/>
                <w:szCs w:val="16"/>
                <w:lang w:eastAsia="ar-SA"/>
              </w:rPr>
              <w:t>Nazwa specjalności</w:t>
            </w:r>
          </w:p>
          <w:p w:rsidR="00620640" w:rsidRPr="00AC1E60" w:rsidRDefault="00620640" w:rsidP="00620640">
            <w:pPr>
              <w:keepNext/>
              <w:spacing w:line="200" w:lineRule="exact"/>
              <w:jc w:val="center"/>
              <w:outlineLvl w:val="1"/>
              <w:rPr>
                <w:rFonts w:ascii="Arial" w:hAnsi="Arial" w:cs="Arial"/>
                <w:bCs/>
                <w:iCs/>
                <w:szCs w:val="16"/>
                <w:lang w:eastAsia="ar-SA"/>
              </w:rPr>
            </w:pPr>
          </w:p>
        </w:tc>
        <w:tc>
          <w:tcPr>
            <w:tcW w:w="6660" w:type="dxa"/>
            <w:vAlign w:val="center"/>
          </w:tcPr>
          <w:p w:rsidR="00620640" w:rsidRPr="00AC1E60" w:rsidRDefault="00620640" w:rsidP="00620640">
            <w:pPr>
              <w:keepNext/>
              <w:numPr>
                <w:ilvl w:val="1"/>
                <w:numId w:val="0"/>
              </w:numPr>
              <w:tabs>
                <w:tab w:val="left" w:pos="0"/>
              </w:tabs>
              <w:snapToGrid w:val="0"/>
              <w:spacing w:line="200" w:lineRule="exact"/>
              <w:outlineLvl w:val="1"/>
              <w:rPr>
                <w:rFonts w:ascii="Arial" w:hAnsi="Arial" w:cs="Arial"/>
                <w:b/>
                <w:lang w:eastAsia="ar-SA"/>
              </w:rPr>
            </w:pPr>
            <w:r w:rsidRPr="00AC1E60">
              <w:rPr>
                <w:rFonts w:ascii="Arial" w:hAnsi="Arial" w:cs="Arial"/>
                <w:b/>
                <w:bCs/>
                <w:iCs/>
                <w:szCs w:val="16"/>
                <w:lang w:eastAsia="ar-SA"/>
              </w:rPr>
              <w:t>Geomonitoring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lang w:eastAsia="ar-SA"/>
        </w:rPr>
      </w:pP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V w:val="single" w:sz="4" w:space="0" w:color="9999FF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660"/>
      </w:tblGrid>
      <w:tr w:rsidR="00AC1E60" w:rsidRPr="00AC1E60" w:rsidTr="00620640">
        <w:trPr>
          <w:cantSplit/>
          <w:trHeight w:val="616"/>
        </w:trPr>
        <w:tc>
          <w:tcPr>
            <w:tcW w:w="2880" w:type="dxa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lang w:eastAsia="ar-SA"/>
              </w:rPr>
            </w:pPr>
            <w:r w:rsidRPr="00AC1E60">
              <w:rPr>
                <w:rFonts w:ascii="Arial" w:hAnsi="Arial" w:cs="Arial"/>
                <w:lang w:eastAsia="ar-SA"/>
              </w:rPr>
              <w:t>Liczba punktów ECTS</w:t>
            </w:r>
          </w:p>
        </w:tc>
        <w:tc>
          <w:tcPr>
            <w:tcW w:w="6660" w:type="dxa"/>
          </w:tcPr>
          <w:p w:rsidR="00620640" w:rsidRPr="00AC1E60" w:rsidRDefault="00400505" w:rsidP="00620640">
            <w:pPr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42</w:t>
            </w:r>
          </w:p>
        </w:tc>
      </w:tr>
    </w:tbl>
    <w:p w:rsidR="00620640" w:rsidRPr="00AC1E60" w:rsidRDefault="00620640" w:rsidP="00620640">
      <w:pPr>
        <w:rPr>
          <w:rFonts w:ascii="Arial" w:hAnsi="Arial" w:cs="Arial"/>
          <w:sz w:val="16"/>
          <w:szCs w:val="16"/>
          <w:lang w:eastAsia="ar-SA"/>
        </w:rPr>
      </w:pPr>
    </w:p>
    <w:p w:rsidR="00620640" w:rsidRPr="00AC1E60" w:rsidRDefault="00620640" w:rsidP="00620640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</w:p>
    <w:p w:rsidR="00620640" w:rsidRPr="00AC1E60" w:rsidRDefault="00620640" w:rsidP="00620640">
      <w:pPr>
        <w:pStyle w:val="Zawartotabeli"/>
        <w:widowControl/>
        <w:suppressLineNumbers w:val="0"/>
        <w:rPr>
          <w:rFonts w:ascii="Arial" w:hAnsi="Arial" w:cs="Arial"/>
          <w:szCs w:val="20"/>
          <w:lang w:eastAsia="ar-SA"/>
        </w:rPr>
      </w:pPr>
      <w:r w:rsidRPr="00AC1E60">
        <w:rPr>
          <w:rFonts w:ascii="Arial" w:hAnsi="Arial" w:cs="Arial"/>
          <w:szCs w:val="20"/>
          <w:lang w:eastAsia="ar-SA"/>
        </w:rPr>
        <w:t>Uzyskiwane kwalifikacje oraz uprawnienia zawodowe:</w:t>
      </w:r>
    </w:p>
    <w:tbl>
      <w:tblPr>
        <w:tblW w:w="9540" w:type="dxa"/>
        <w:tblInd w:w="-72" w:type="dxa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4" w:space="0" w:color="9999FF"/>
          <w:insideV w:val="single" w:sz="4" w:space="0" w:color="9999FF"/>
        </w:tblBorders>
        <w:tblLook w:val="04A0" w:firstRow="1" w:lastRow="0" w:firstColumn="1" w:lastColumn="0" w:noHBand="0" w:noVBand="1"/>
      </w:tblPr>
      <w:tblGrid>
        <w:gridCol w:w="9540"/>
      </w:tblGrid>
      <w:tr w:rsidR="00AC1E60" w:rsidRPr="00AC1E60" w:rsidTr="00620640">
        <w:trPr>
          <w:trHeight w:val="718"/>
        </w:trPr>
        <w:tc>
          <w:tcPr>
            <w:tcW w:w="9540" w:type="dxa"/>
          </w:tcPr>
          <w:p w:rsidR="00620640" w:rsidRPr="000A30BA" w:rsidRDefault="007448C0" w:rsidP="000A30BA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</w:pPr>
            <w:r w:rsidRPr="000A30BA">
              <w:rPr>
                <w:rFonts w:ascii="Arial" w:hAnsi="Arial" w:cs="Arial"/>
                <w:sz w:val="20"/>
                <w:szCs w:val="20"/>
              </w:rPr>
              <w:t xml:space="preserve">Absolwenci nabywają umiejętności w zakresie: gromadzenia, inwentaryzacji, weryfikacji, przetwarzania danych z monitoringu </w:t>
            </w:r>
            <w:r w:rsidR="000A30BA" w:rsidRPr="000A30BA">
              <w:rPr>
                <w:rFonts w:ascii="Arial" w:hAnsi="Arial" w:cs="Arial"/>
                <w:sz w:val="20"/>
                <w:szCs w:val="20"/>
              </w:rPr>
              <w:t xml:space="preserve">środowiska przyrodniczego </w:t>
            </w:r>
            <w:r w:rsidRPr="000A30BA">
              <w:rPr>
                <w:rFonts w:ascii="Arial" w:hAnsi="Arial" w:cs="Arial"/>
                <w:sz w:val="20"/>
                <w:szCs w:val="20"/>
              </w:rPr>
              <w:t xml:space="preserve">oraz ich interpretacji. </w:t>
            </w:r>
            <w:r w:rsidR="00062897" w:rsidRPr="000A30BA">
              <w:rPr>
                <w:rFonts w:ascii="Arial" w:hAnsi="Arial" w:cs="Arial"/>
                <w:sz w:val="20"/>
                <w:szCs w:val="20"/>
              </w:rPr>
              <w:t xml:space="preserve">Absolwenci są przygotowani </w:t>
            </w:r>
            <w:r w:rsidR="00A76DD7" w:rsidRPr="000A30BA">
              <w:rPr>
                <w:rFonts w:ascii="Arial" w:hAnsi="Arial" w:cs="Arial"/>
                <w:sz w:val="20"/>
                <w:szCs w:val="20"/>
              </w:rPr>
              <w:t>do podjęcia pracy związanej z monitorowaniem środowiska w stosownych firmach lub służbach państwowych.</w:t>
            </w:r>
          </w:p>
        </w:tc>
      </w:tr>
    </w:tbl>
    <w:p w:rsidR="00620640" w:rsidRPr="00AC1E60" w:rsidRDefault="00620640" w:rsidP="00620640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</w:p>
    <w:p w:rsidR="00620640" w:rsidRPr="00AC1E60" w:rsidRDefault="00620640" w:rsidP="00620640">
      <w:pPr>
        <w:pStyle w:val="Stopka"/>
        <w:tabs>
          <w:tab w:val="left" w:pos="9639"/>
        </w:tabs>
        <w:spacing w:after="120"/>
        <w:rPr>
          <w:rFonts w:ascii="Arial" w:hAnsi="Arial" w:cs="Arial"/>
          <w:szCs w:val="28"/>
        </w:rPr>
      </w:pPr>
      <w:r w:rsidRPr="00AC1E60">
        <w:rPr>
          <w:rFonts w:ascii="Arial" w:hAnsi="Arial" w:cs="Arial"/>
          <w:szCs w:val="28"/>
        </w:rPr>
        <w:t>Efekty uczenia się dla specjalności</w:t>
      </w:r>
    </w:p>
    <w:tbl>
      <w:tblPr>
        <w:tblW w:w="5137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D2E7EE"/>
        <w:tblLook w:val="04A0" w:firstRow="1" w:lastRow="0" w:firstColumn="1" w:lastColumn="0" w:noHBand="0" w:noVBand="1"/>
      </w:tblPr>
      <w:tblGrid>
        <w:gridCol w:w="1251"/>
        <w:gridCol w:w="8872"/>
      </w:tblGrid>
      <w:tr w:rsidR="00AC1E60" w:rsidRPr="00AC1E60" w:rsidTr="00620640">
        <w:trPr>
          <w:cantSplit/>
          <w:trHeight w:val="337"/>
        </w:trPr>
        <w:tc>
          <w:tcPr>
            <w:tcW w:w="5000" w:type="pct"/>
            <w:gridSpan w:val="2"/>
            <w:shd w:val="clear" w:color="auto" w:fill="ECF2FE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</w:tr>
      <w:tr w:rsidR="00AC1E60" w:rsidRPr="00AC1E60" w:rsidTr="00620640">
        <w:trPr>
          <w:trHeight w:val="829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softHyphen/>
              <w:t>W01</w:t>
            </w:r>
          </w:p>
        </w:tc>
        <w:tc>
          <w:tcPr>
            <w:tcW w:w="4382" w:type="pct"/>
          </w:tcPr>
          <w:p w:rsidR="00620640" w:rsidRPr="00AC1E60" w:rsidRDefault="00620640" w:rsidP="00CE13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Dysponuje </w:t>
            </w:r>
            <w:r w:rsidR="00736B1A">
              <w:rPr>
                <w:rFonts w:ascii="Arial" w:hAnsi="Arial" w:cs="Arial"/>
                <w:sz w:val="20"/>
                <w:szCs w:val="20"/>
              </w:rPr>
              <w:t xml:space="preserve">zaawansowaną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wiedzą z zakresu procesów geologicznych, hydrologicznych, geomorfologicznych i klimatycznych zachodzących w warunkach naturalnych przemian środowiska oraz wywołanych działalnością człowieka i rozumie powiązania pomiędzy nimi.</w:t>
            </w:r>
          </w:p>
        </w:tc>
      </w:tr>
      <w:tr w:rsidR="00AC1E60" w:rsidRPr="00AC1E60" w:rsidTr="00620640">
        <w:trPr>
          <w:trHeight w:val="529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4382" w:type="pct"/>
          </w:tcPr>
          <w:p w:rsidR="00620640" w:rsidRPr="00AC1E60" w:rsidRDefault="00620640" w:rsidP="00692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CE139B">
              <w:rPr>
                <w:rFonts w:ascii="Arial" w:hAnsi="Arial" w:cs="Arial"/>
                <w:sz w:val="20"/>
                <w:szCs w:val="20"/>
              </w:rPr>
              <w:t>zaawansowaną</w:t>
            </w:r>
            <w:r w:rsidR="00CE139B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wiedzę na temat metod stosowanych w zakresie monitorowania zjawisk i procesów fizyczno-geograficznych.</w:t>
            </w:r>
          </w:p>
        </w:tc>
      </w:tr>
      <w:tr w:rsidR="00AC1E60" w:rsidRPr="00AC1E60" w:rsidTr="00620640">
        <w:trPr>
          <w:trHeight w:val="331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wyjaśnić pochodzenie wód podziemnych, zdolność ich przewodzenia i gromadzenia, klasyfikacje oraz rozmieszczenie i własności głównych zbiorników wód podziemnych w Polsce.</w:t>
            </w:r>
          </w:p>
        </w:tc>
      </w:tr>
      <w:tr w:rsidR="00AC1E60" w:rsidRPr="00AC1E60" w:rsidTr="00620640">
        <w:trPr>
          <w:trHeight w:val="331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="00CE139B">
              <w:rPr>
                <w:rFonts w:ascii="Arial" w:hAnsi="Arial" w:cs="Arial"/>
                <w:sz w:val="20"/>
                <w:szCs w:val="20"/>
              </w:rPr>
              <w:t>zaawansowaną</w:t>
            </w:r>
            <w:r w:rsidR="00CE139B" w:rsidRPr="00AC1E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1E60">
              <w:rPr>
                <w:rFonts w:ascii="Arial" w:hAnsi="Arial" w:cs="Arial"/>
                <w:sz w:val="20"/>
                <w:szCs w:val="20"/>
              </w:rPr>
              <w:t>wiedzę na temat czynników klimatotwórczych, wpływu obszarów zurbanizowanych na klimat, zna klasyczne i nowoczesne metody pozyskiwania d</w:t>
            </w:r>
            <w:r w:rsidR="00F43E6B" w:rsidRPr="00AC1E60">
              <w:rPr>
                <w:rFonts w:ascii="Arial" w:hAnsi="Arial" w:cs="Arial"/>
                <w:sz w:val="20"/>
                <w:szCs w:val="20"/>
              </w:rPr>
              <w:t>anych klimatycznych oraz cele i </w:t>
            </w:r>
            <w:r w:rsidRPr="00AC1E60">
              <w:rPr>
                <w:rFonts w:ascii="Arial" w:hAnsi="Arial" w:cs="Arial"/>
                <w:sz w:val="20"/>
                <w:szCs w:val="20"/>
              </w:rPr>
              <w:t>organizację krajowych i światowych służb monitoringu klimatu.</w:t>
            </w:r>
          </w:p>
        </w:tc>
      </w:tr>
      <w:tr w:rsidR="00AC1E60" w:rsidRPr="00AC1E60" w:rsidTr="00620640">
        <w:trPr>
          <w:trHeight w:val="331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4382" w:type="pct"/>
          </w:tcPr>
          <w:p w:rsidR="00620640" w:rsidRPr="00AC1E60" w:rsidRDefault="00620640" w:rsidP="00692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 xml:space="preserve">Ma </w:t>
            </w:r>
            <w:r w:rsidR="006929A6">
              <w:rPr>
                <w:rFonts w:ascii="Arial" w:hAnsi="Arial" w:cs="Arial"/>
                <w:sz w:val="20"/>
                <w:szCs w:val="20"/>
              </w:rPr>
              <w:t>zaawansowaną</w:t>
            </w:r>
            <w:r w:rsidRPr="00AC1E60">
              <w:rPr>
                <w:rFonts w:ascii="Arial" w:hAnsi="Arial" w:cs="Arial"/>
                <w:sz w:val="20"/>
                <w:szCs w:val="20"/>
              </w:rPr>
              <w:t xml:space="preserve"> wiedzę o procesach fluwialnych i denudacyjnych, ich uwarunkowaniach oraz skutkach ich działalności w warunkach naturalnych i w warunkach antropopresji. Rozumie powiązania tych procesów w środowisku.</w:t>
            </w:r>
          </w:p>
        </w:tc>
      </w:tr>
      <w:tr w:rsidR="00AC1E60" w:rsidRPr="00AC1E60" w:rsidTr="00620640">
        <w:trPr>
          <w:trHeight w:val="331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Wie na czym polega struktura Państwowego Monitoringu Środowiska i potrafi wyjaśnić zasadność działań podejmowanych w ramach Programów Państwowego Monitoringu Środowiska.</w:t>
            </w:r>
          </w:p>
        </w:tc>
      </w:tr>
      <w:tr w:rsidR="00AC1E60" w:rsidRPr="00AC1E60" w:rsidTr="00620640">
        <w:trPr>
          <w:cantSplit/>
          <w:trHeight w:val="35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</w:tr>
      <w:tr w:rsidR="00AC1E60" w:rsidRPr="00AC1E60" w:rsidTr="00620640">
        <w:trPr>
          <w:trHeight w:val="591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metodykę pomiarów nasilenia zjawisk geologicznych, hydrogeologicznych i hydrologicznych wykorzystuje wyniki pomiarów i analiz powstałych w oparciu o różne metody badań (w tym kartograficznych) i weryfikuje ich wyniki w kontekście zagospodarowania obszarów i geo-zagrożeń.</w:t>
            </w:r>
          </w:p>
        </w:tc>
      </w:tr>
      <w:tr w:rsidR="00AC1E60" w:rsidRPr="00AC1E60" w:rsidTr="00620640">
        <w:trPr>
          <w:trHeight w:val="528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4382" w:type="pct"/>
          </w:tcPr>
          <w:p w:rsidR="00620640" w:rsidRPr="00AC1E60" w:rsidRDefault="00620640" w:rsidP="00036C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Umie odnaleźć i wybierać niezbędne informacje dotyczące aspektów dotyczących zasobów, bilansu i gospodarowania wodami w Polsce, zna metody ich monitorowania, potrafi wyjaśnić problemy gospodarki wodami.</w:t>
            </w:r>
          </w:p>
        </w:tc>
      </w:tr>
      <w:tr w:rsidR="00AC1E60" w:rsidRPr="00AC1E60" w:rsidTr="00620640">
        <w:trPr>
          <w:trHeight w:val="528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sprawnie posługiwać się różnorodnymi źródłami danych klimatycznych, samodzielnie opracować analizę klimatologiczną, wykonać odpowiednie obliczenia statystyczne i posługiwać się programami do wizualizacji danych.</w:t>
            </w:r>
          </w:p>
        </w:tc>
      </w:tr>
      <w:tr w:rsidR="00AC1E60" w:rsidRPr="00AC1E60" w:rsidTr="00620640">
        <w:trPr>
          <w:trHeight w:val="528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Zna metodykę ilościowej i jakościowej oceny natężenia procesów rzeźbotwórczych, wykorzystuje wyniki pomiarów i dostępne informacje (w tym dane kartograficzne) do prognozowania skutków oddziaływania procesów fluwialnych i denudacyjnych w warunkach antropopresji.</w:t>
            </w:r>
          </w:p>
        </w:tc>
      </w:tr>
      <w:tr w:rsidR="00AC1E60" w:rsidRPr="00AC1E60" w:rsidTr="00620640">
        <w:trPr>
          <w:trHeight w:val="528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lastRenderedPageBreak/>
              <w:t>U05</w:t>
            </w:r>
          </w:p>
        </w:tc>
        <w:tc>
          <w:tcPr>
            <w:tcW w:w="4382" w:type="pct"/>
          </w:tcPr>
          <w:p w:rsidR="00620640" w:rsidRPr="00AC1E60" w:rsidRDefault="00620640" w:rsidP="006929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Potrafi ocenić stan (jakość) wybranych elementów środowiska przyrodniczego na podstawie badań monitoringowych. Posiada umiejętności praktyczne do przeprowadzen</w:t>
            </w:r>
            <w:r w:rsidR="00F43E6B" w:rsidRPr="00AC1E60">
              <w:rPr>
                <w:rFonts w:ascii="Arial" w:hAnsi="Arial" w:cs="Arial"/>
                <w:sz w:val="20"/>
                <w:szCs w:val="20"/>
              </w:rPr>
              <w:t>ia pomiarów natężenia dźwięku w </w:t>
            </w:r>
            <w:r w:rsidRPr="00AC1E60">
              <w:rPr>
                <w:rFonts w:ascii="Arial" w:hAnsi="Arial" w:cs="Arial"/>
                <w:sz w:val="20"/>
                <w:szCs w:val="20"/>
              </w:rPr>
              <w:t>wybranym obszarze, ustalenia odpowiedniej metodyki tych</w:t>
            </w:r>
            <w:r w:rsidR="006929A6">
              <w:rPr>
                <w:rFonts w:ascii="Arial" w:hAnsi="Arial" w:cs="Arial"/>
                <w:sz w:val="20"/>
                <w:szCs w:val="20"/>
              </w:rPr>
              <w:t xml:space="preserve"> pomiarów i opracowania wyników.</w:t>
            </w:r>
          </w:p>
        </w:tc>
      </w:tr>
      <w:tr w:rsidR="00AC1E60" w:rsidRPr="00AC1E60" w:rsidTr="00620640">
        <w:trPr>
          <w:cantSplit/>
          <w:trHeight w:val="267"/>
        </w:trPr>
        <w:tc>
          <w:tcPr>
            <w:tcW w:w="5000" w:type="pct"/>
            <w:gridSpan w:val="2"/>
            <w:shd w:val="clear" w:color="auto" w:fill="EBF4F7"/>
            <w:vAlign w:val="center"/>
          </w:tcPr>
          <w:p w:rsidR="00620640" w:rsidRPr="00AC1E60" w:rsidRDefault="00620640" w:rsidP="00620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</w:tr>
      <w:tr w:rsidR="00AC1E60" w:rsidRPr="00AC1E60" w:rsidTr="00620640">
        <w:trPr>
          <w:trHeight w:val="407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Jest świadomy złożoności funkcjonowania systemu przyrodniczego na Ziemi, wykazuje postawę odpowiedzialności za poszanowanie środowiska przyrodniczego.</w:t>
            </w:r>
          </w:p>
        </w:tc>
      </w:tr>
      <w:tr w:rsidR="00AC1E60" w:rsidRPr="00AC1E60" w:rsidTr="00620640">
        <w:trPr>
          <w:trHeight w:val="70"/>
        </w:trPr>
        <w:tc>
          <w:tcPr>
            <w:tcW w:w="618" w:type="pct"/>
          </w:tcPr>
          <w:p w:rsidR="00620640" w:rsidRPr="00AC1E60" w:rsidRDefault="00620640" w:rsidP="00620640">
            <w:pPr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4382" w:type="pct"/>
          </w:tcPr>
          <w:p w:rsidR="00620640" w:rsidRPr="00AC1E60" w:rsidRDefault="00620640" w:rsidP="00620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E60">
              <w:rPr>
                <w:rFonts w:ascii="Arial" w:hAnsi="Arial" w:cs="Arial"/>
                <w:sz w:val="20"/>
                <w:szCs w:val="20"/>
              </w:rPr>
              <w:t>Rozumie potrzebę monitoringu środowiskowego.</w:t>
            </w:r>
          </w:p>
        </w:tc>
      </w:tr>
    </w:tbl>
    <w:p w:rsidR="00620640" w:rsidRPr="00AC1E60" w:rsidRDefault="00620640" w:rsidP="00620640">
      <w:pPr>
        <w:pStyle w:val="Stopka"/>
        <w:rPr>
          <w:rFonts w:ascii="Arial" w:hAnsi="Arial" w:cs="Arial"/>
          <w:bCs/>
          <w:szCs w:val="16"/>
        </w:rPr>
      </w:pPr>
    </w:p>
    <w:p w:rsidR="00620640" w:rsidRPr="00AC1E60" w:rsidRDefault="00620640" w:rsidP="00620640">
      <w:pPr>
        <w:pStyle w:val="Stopka"/>
        <w:rPr>
          <w:rFonts w:ascii="Arial" w:hAnsi="Arial" w:cs="Arial"/>
          <w:bCs/>
          <w:szCs w:val="16"/>
        </w:rPr>
      </w:pPr>
      <w:r w:rsidRPr="00AC1E60">
        <w:rPr>
          <w:rFonts w:ascii="Arial" w:hAnsi="Arial" w:cs="Arial"/>
          <w:bCs/>
          <w:szCs w:val="16"/>
        </w:rPr>
        <w:t>Formy sprawdzania efektów uczenia się</w:t>
      </w:r>
    </w:p>
    <w:tbl>
      <w:tblPr>
        <w:tblW w:w="95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1012"/>
        <w:gridCol w:w="641"/>
        <w:gridCol w:w="641"/>
        <w:gridCol w:w="642"/>
        <w:gridCol w:w="642"/>
        <w:gridCol w:w="642"/>
        <w:gridCol w:w="642"/>
        <w:gridCol w:w="642"/>
        <w:gridCol w:w="642"/>
        <w:gridCol w:w="553"/>
        <w:gridCol w:w="732"/>
        <w:gridCol w:w="642"/>
        <w:gridCol w:w="642"/>
        <w:gridCol w:w="825"/>
      </w:tblGrid>
      <w:tr w:rsidR="00824B62" w:rsidRPr="00824B62" w:rsidTr="00377284">
        <w:trPr>
          <w:cantSplit/>
          <w:trHeight w:val="1616"/>
        </w:trPr>
        <w:tc>
          <w:tcPr>
            <w:tcW w:w="1012" w:type="dxa"/>
            <w:tcBorders>
              <w:bottom w:val="single" w:sz="4" w:space="0" w:color="95B3D7"/>
            </w:tcBorders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824B62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1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2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825" w:type="dxa"/>
            <w:shd w:val="clear" w:color="auto" w:fill="E8EEF6"/>
            <w:textDirection w:val="btLr"/>
            <w:vAlign w:val="center"/>
          </w:tcPr>
          <w:p w:rsidR="00824B62" w:rsidRPr="00824B62" w:rsidRDefault="00824B62" w:rsidP="00377284">
            <w:pPr>
              <w:autoSpaceDE w:val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824B62" w:rsidRPr="00824B62" w:rsidTr="00377284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259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244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337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C3266E" w:rsidP="00377284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  <w:tr w:rsidR="00824B62" w:rsidRPr="00824B62" w:rsidTr="00377284">
        <w:trPr>
          <w:cantSplit/>
          <w:trHeight w:val="361"/>
        </w:trPr>
        <w:tc>
          <w:tcPr>
            <w:tcW w:w="1012" w:type="dxa"/>
            <w:shd w:val="clear" w:color="auto" w:fill="E5ECF5"/>
            <w:vAlign w:val="center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B62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  <w:r w:rsidRPr="00824B62">
              <w:rPr>
                <w:rFonts w:ascii="Arial" w:hAnsi="Arial" w:cs="Arial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dxa"/>
            <w:shd w:val="clear" w:color="auto" w:fill="FFFFFF"/>
          </w:tcPr>
          <w:p w:rsidR="00824B62" w:rsidRPr="00824B62" w:rsidRDefault="00C3266E" w:rsidP="00377284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25" w:type="dxa"/>
            <w:shd w:val="clear" w:color="auto" w:fill="FFFFFF"/>
          </w:tcPr>
          <w:p w:rsidR="00824B62" w:rsidRPr="00824B62" w:rsidRDefault="00824B62" w:rsidP="00377284">
            <w:pPr>
              <w:autoSpaceDE w:val="0"/>
              <w:jc w:val="center"/>
              <w:rPr>
                <w:rFonts w:ascii="Arial" w:hAnsi="Arial" w:cs="Arial"/>
              </w:rPr>
            </w:pPr>
          </w:p>
        </w:tc>
      </w:tr>
    </w:tbl>
    <w:p w:rsidR="00620640" w:rsidRPr="00AC1E60" w:rsidRDefault="00620640" w:rsidP="00620640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:rsidR="00620640" w:rsidRPr="00AC1E60" w:rsidRDefault="00620640" w:rsidP="00620640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:rsidR="00620640" w:rsidRPr="00AC1E60" w:rsidRDefault="00620640" w:rsidP="00620640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:rsidR="00620640" w:rsidRPr="00AC1E60" w:rsidRDefault="00620640" w:rsidP="00620640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AC1E60">
        <w:rPr>
          <w:rFonts w:ascii="Arial" w:hAnsi="Arial" w:cs="Arial"/>
          <w:sz w:val="20"/>
          <w:szCs w:val="20"/>
          <w:lang w:eastAsia="ar-SA"/>
        </w:rPr>
        <w:t>…………………………………</w:t>
      </w:r>
    </w:p>
    <w:p w:rsidR="00620640" w:rsidRPr="00AC1E60" w:rsidRDefault="00620640" w:rsidP="00620640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r w:rsidRPr="00AC1E60">
        <w:rPr>
          <w:rFonts w:ascii="Arial" w:hAnsi="Arial" w:cs="Arial"/>
          <w:sz w:val="20"/>
          <w:szCs w:val="20"/>
          <w:lang w:eastAsia="ar-SA"/>
        </w:rPr>
        <w:t>pieczęć i podpis Dyrektora</w:t>
      </w:r>
    </w:p>
    <w:p w:rsidR="00620640" w:rsidRPr="00AC1E60" w:rsidRDefault="00620640" w:rsidP="00620640">
      <w:pPr>
        <w:spacing w:before="480" w:line="140" w:lineRule="exact"/>
        <w:jc w:val="right"/>
        <w:rPr>
          <w:rFonts w:ascii="Arial" w:hAnsi="Arial" w:cs="Arial"/>
          <w:sz w:val="28"/>
          <w:szCs w:val="28"/>
          <w:lang w:eastAsia="ar-SA"/>
        </w:rPr>
      </w:pP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  <w:r w:rsidRPr="00AC1E60">
        <w:rPr>
          <w:rFonts w:ascii="Arial" w:hAnsi="Arial" w:cs="Arial"/>
          <w:sz w:val="28"/>
          <w:szCs w:val="28"/>
          <w:lang w:eastAsia="ar-SA"/>
        </w:rPr>
        <w:tab/>
      </w:r>
    </w:p>
    <w:p w:rsidR="00D21BA2" w:rsidRPr="00AC1E60" w:rsidRDefault="00D21BA2">
      <w:pPr>
        <w:widowControl/>
        <w:suppressAutoHyphens w:val="0"/>
        <w:rPr>
          <w:rFonts w:ascii="Arial" w:hAnsi="Arial" w:cs="Arial"/>
          <w:sz w:val="28"/>
          <w:szCs w:val="28"/>
          <w:lang w:eastAsia="ar-SA"/>
        </w:rPr>
      </w:pPr>
      <w:r w:rsidRPr="00AC1E60">
        <w:rPr>
          <w:rFonts w:ascii="Arial" w:hAnsi="Arial" w:cs="Arial"/>
          <w:sz w:val="28"/>
          <w:szCs w:val="28"/>
          <w:lang w:eastAsia="ar-SA"/>
        </w:rPr>
        <w:br w:type="page"/>
      </w:r>
    </w:p>
    <w:p w:rsidR="00620640" w:rsidRPr="00AC1E60" w:rsidRDefault="00620640" w:rsidP="00620640">
      <w:pPr>
        <w:spacing w:after="120"/>
        <w:rPr>
          <w:rFonts w:ascii="Arial" w:hAnsi="Arial" w:cs="Arial"/>
          <w:sz w:val="28"/>
          <w:szCs w:val="28"/>
          <w:lang w:eastAsia="ar-SA"/>
        </w:rPr>
      </w:pPr>
    </w:p>
    <w:p w:rsidR="00620640" w:rsidRPr="00AC1E60" w:rsidRDefault="00620640" w:rsidP="00620640">
      <w:pPr>
        <w:pStyle w:val="Nagwek2"/>
        <w:jc w:val="right"/>
        <w:rPr>
          <w:rFonts w:ascii="Arial" w:hAnsi="Arial" w:cs="Arial"/>
          <w:b w:val="0"/>
          <w:i/>
          <w:sz w:val="20"/>
          <w:szCs w:val="22"/>
        </w:rPr>
      </w:pPr>
      <w:r w:rsidRPr="00AC1E60">
        <w:rPr>
          <w:rFonts w:ascii="Arial" w:hAnsi="Arial" w:cs="Arial"/>
          <w:b w:val="0"/>
          <w:i/>
          <w:sz w:val="20"/>
          <w:szCs w:val="22"/>
        </w:rPr>
        <w:t xml:space="preserve">Geografia, I stopień, </w:t>
      </w:r>
      <w:r w:rsidR="00CE139B">
        <w:rPr>
          <w:rFonts w:ascii="Arial" w:hAnsi="Arial" w:cs="Arial"/>
          <w:b w:val="0"/>
          <w:i/>
          <w:sz w:val="20"/>
          <w:szCs w:val="22"/>
        </w:rPr>
        <w:t>nie</w:t>
      </w:r>
      <w:r w:rsidRPr="00AC1E60">
        <w:rPr>
          <w:rFonts w:ascii="Arial" w:hAnsi="Arial" w:cs="Arial"/>
          <w:b w:val="0"/>
          <w:i/>
          <w:sz w:val="20"/>
          <w:szCs w:val="22"/>
        </w:rPr>
        <w:t xml:space="preserve">stacjonarne </w:t>
      </w:r>
    </w:p>
    <w:p w:rsidR="00620640" w:rsidRPr="00AC1E60" w:rsidRDefault="00400505" w:rsidP="00620640">
      <w:pPr>
        <w:pStyle w:val="Nagwek2"/>
        <w:jc w:val="right"/>
        <w:rPr>
          <w:rFonts w:ascii="Arial" w:hAnsi="Arial" w:cs="Arial"/>
          <w:b w:val="0"/>
          <w:bCs/>
          <w:sz w:val="18"/>
          <w:szCs w:val="20"/>
        </w:rPr>
      </w:pPr>
      <w:r>
        <w:rPr>
          <w:rFonts w:ascii="Arial" w:hAnsi="Arial" w:cs="Arial"/>
          <w:b w:val="0"/>
          <w:i/>
          <w:sz w:val="20"/>
          <w:szCs w:val="22"/>
        </w:rPr>
        <w:t>05</w:t>
      </w:r>
      <w:r w:rsidR="00620640" w:rsidRPr="00AC1E60">
        <w:rPr>
          <w:rFonts w:ascii="Arial" w:hAnsi="Arial" w:cs="Arial"/>
          <w:b w:val="0"/>
          <w:i/>
          <w:sz w:val="20"/>
          <w:szCs w:val="22"/>
        </w:rPr>
        <w:t>.202</w:t>
      </w:r>
      <w:r w:rsidR="00D516FB" w:rsidRPr="00AC1E60">
        <w:rPr>
          <w:rFonts w:ascii="Arial" w:hAnsi="Arial" w:cs="Arial"/>
          <w:b w:val="0"/>
          <w:i/>
          <w:sz w:val="20"/>
          <w:szCs w:val="22"/>
        </w:rPr>
        <w:t>3</w:t>
      </w:r>
      <w:r w:rsidR="00620640" w:rsidRPr="00AC1E60">
        <w:rPr>
          <w:rFonts w:ascii="Arial" w:hAnsi="Arial" w:cs="Arial"/>
          <w:b w:val="0"/>
          <w:i/>
          <w:sz w:val="20"/>
          <w:szCs w:val="22"/>
        </w:rPr>
        <w:t xml:space="preserve"> </w:t>
      </w:r>
    </w:p>
    <w:p w:rsidR="00620640" w:rsidRPr="00AC1E60" w:rsidRDefault="00620640" w:rsidP="00620640">
      <w:pPr>
        <w:spacing w:after="98"/>
        <w:ind w:left="10" w:right="59" w:hanging="10"/>
        <w:jc w:val="center"/>
      </w:pPr>
      <w:r w:rsidRPr="00AC1E60">
        <w:rPr>
          <w:rFonts w:ascii="Arial" w:eastAsia="Arial" w:hAnsi="Arial" w:cs="Arial"/>
          <w:b/>
        </w:rPr>
        <w:t xml:space="preserve">PLAN SPECJALNOŚCI </w:t>
      </w:r>
    </w:p>
    <w:p w:rsidR="00620640" w:rsidRPr="00AC1E60" w:rsidRDefault="00620640" w:rsidP="00620640">
      <w:pPr>
        <w:ind w:left="10" w:right="56" w:hanging="10"/>
        <w:jc w:val="center"/>
      </w:pPr>
      <w:r w:rsidRPr="00AC1E60">
        <w:rPr>
          <w:rFonts w:ascii="Arial" w:eastAsia="Arial" w:hAnsi="Arial" w:cs="Arial"/>
          <w:b/>
        </w:rPr>
        <w:t>Geomonitoring</w:t>
      </w:r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pPr>
        <w:spacing w:after="19"/>
        <w:ind w:right="58"/>
        <w:jc w:val="center"/>
      </w:pPr>
      <w:r w:rsidRPr="00AC1E60">
        <w:rPr>
          <w:rFonts w:ascii="Arial" w:eastAsia="Arial" w:hAnsi="Arial" w:cs="Arial"/>
          <w:sz w:val="20"/>
        </w:rPr>
        <w:t>studia rozpoczynające się w roku akademickim 202</w:t>
      </w:r>
      <w:r w:rsidR="0053162E">
        <w:rPr>
          <w:rFonts w:ascii="Arial" w:eastAsia="Arial" w:hAnsi="Arial" w:cs="Arial"/>
          <w:sz w:val="20"/>
        </w:rPr>
        <w:t>3/2024</w:t>
      </w:r>
    </w:p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</w:rPr>
        <w:t xml:space="preserve"> </w:t>
      </w:r>
    </w:p>
    <w:p w:rsidR="00620640" w:rsidRPr="00AC1E60" w:rsidRDefault="00620640" w:rsidP="00620640">
      <w:pPr>
        <w:ind w:left="-5" w:hanging="10"/>
        <w:rPr>
          <w:rFonts w:ascii="Arial" w:hAnsi="Arial" w:cs="Arial"/>
        </w:rPr>
      </w:pPr>
      <w:r w:rsidRPr="00AC1E60">
        <w:rPr>
          <w:rFonts w:ascii="Arial" w:eastAsia="Arial" w:hAnsi="Arial" w:cs="Arial"/>
          <w:b/>
        </w:rPr>
        <w:t>Semestr III</w:t>
      </w:r>
    </w:p>
    <w:p w:rsidR="00620640" w:rsidRPr="00AC1E60" w:rsidRDefault="00620640" w:rsidP="00620640">
      <w:pPr>
        <w:spacing w:after="16"/>
        <w:rPr>
          <w:rFonts w:ascii="Arial" w:hAnsi="Arial" w:cs="Arial"/>
        </w:rPr>
      </w:pPr>
      <w:r w:rsidRPr="00AC1E60">
        <w:rPr>
          <w:rFonts w:ascii="Arial" w:hAnsi="Arial" w:cs="Arial"/>
        </w:rPr>
        <w:t xml:space="preserve">Zajęcia dydaktyczne </w:t>
      </w:r>
    </w:p>
    <w:tbl>
      <w:tblPr>
        <w:tblStyle w:val="TableGrid"/>
        <w:tblW w:w="9215" w:type="dxa"/>
        <w:tblInd w:w="1" w:type="dxa"/>
        <w:tblCellMar>
          <w:top w:w="55" w:type="dxa"/>
          <w:left w:w="55" w:type="dxa"/>
        </w:tblCellMar>
        <w:tblLook w:val="04A0" w:firstRow="1" w:lastRow="0" w:firstColumn="1" w:lastColumn="0" w:noHBand="0" w:noVBand="1"/>
      </w:tblPr>
      <w:tblGrid>
        <w:gridCol w:w="4347"/>
        <w:gridCol w:w="452"/>
        <w:gridCol w:w="441"/>
        <w:gridCol w:w="442"/>
        <w:gridCol w:w="450"/>
        <w:gridCol w:w="442"/>
        <w:gridCol w:w="451"/>
        <w:gridCol w:w="337"/>
        <w:gridCol w:w="421"/>
        <w:gridCol w:w="729"/>
        <w:gridCol w:w="703"/>
      </w:tblGrid>
      <w:tr w:rsidR="00AC1E60" w:rsidRPr="00AC1E60" w:rsidTr="000340D0">
        <w:trPr>
          <w:trHeight w:val="771"/>
        </w:trPr>
        <w:tc>
          <w:tcPr>
            <w:tcW w:w="43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9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226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106"/>
              <w:jc w:val="right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75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29"/>
            </w:pPr>
            <w:r w:rsidRPr="00AC1E60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AC1E60" w:rsidRDefault="00620640" w:rsidP="00620640">
            <w:pPr>
              <w:ind w:right="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AC1E60" w:rsidRPr="00AC1E60" w:rsidTr="000340D0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6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60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3"/>
            </w:pPr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43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AC1E60" w:rsidRPr="00AC1E60" w:rsidTr="000340D0">
        <w:trPr>
          <w:trHeight w:val="6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1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0340D0" w:rsidRPr="00AC1E60" w:rsidTr="000340D0">
        <w:trPr>
          <w:trHeight w:val="378"/>
        </w:trPr>
        <w:tc>
          <w:tcPr>
            <w:tcW w:w="43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AC1E60" w:rsidRDefault="000340D0" w:rsidP="00620640">
            <w:r w:rsidRPr="00AC1E60">
              <w:rPr>
                <w:rFonts w:ascii="Arial" w:eastAsia="Arial" w:hAnsi="Arial" w:cs="Arial"/>
                <w:sz w:val="20"/>
              </w:rPr>
              <w:t xml:space="preserve">Monitoring klimatu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6929A6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400505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AC1E60" w:rsidRDefault="000340D0" w:rsidP="006929A6">
            <w:pPr>
              <w:ind w:left="89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340D0" w:rsidRPr="00AC1E60" w:rsidRDefault="00400505" w:rsidP="006929A6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0340D0" w:rsidRPr="00AC1E60" w:rsidTr="000340D0">
        <w:trPr>
          <w:trHeight w:val="583"/>
        </w:trPr>
        <w:tc>
          <w:tcPr>
            <w:tcW w:w="43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AC1E60" w:rsidRDefault="000340D0" w:rsidP="00620640">
            <w:r w:rsidRPr="00AC1E60">
              <w:rPr>
                <w:rFonts w:ascii="Arial" w:eastAsia="Arial" w:hAnsi="Arial" w:cs="Arial"/>
                <w:sz w:val="20"/>
              </w:rPr>
              <w:t xml:space="preserve">Specjalistyczne badania skał w monitorowaniu środowiska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6929A6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400505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AC1E60" w:rsidRDefault="000340D0" w:rsidP="00761A65">
            <w:pPr>
              <w:ind w:left="97"/>
            </w:pPr>
            <w:r w:rsidRPr="00AC1E60">
              <w:rPr>
                <w:rFonts w:ascii="Arial" w:eastAsia="Arial" w:hAnsi="Arial" w:cs="Arial"/>
                <w:sz w:val="20"/>
              </w:rPr>
              <w:t>Z</w:t>
            </w:r>
            <w:r w:rsidR="006929A6">
              <w:rPr>
                <w:rFonts w:ascii="Arial" w:eastAsia="Arial" w:hAnsi="Arial" w:cs="Arial"/>
                <w:sz w:val="20"/>
              </w:rPr>
              <w:t>O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340D0" w:rsidRPr="00AC1E60" w:rsidRDefault="00400505" w:rsidP="006929A6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0340D0" w:rsidRPr="00AC1E60" w:rsidTr="000340D0">
        <w:trPr>
          <w:trHeight w:val="355"/>
        </w:trPr>
        <w:tc>
          <w:tcPr>
            <w:tcW w:w="43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AC1E60" w:rsidRDefault="000340D0" w:rsidP="00620640">
            <w:r w:rsidRPr="00AC1E60">
              <w:rPr>
                <w:rFonts w:ascii="Arial" w:eastAsia="Arial" w:hAnsi="Arial" w:cs="Arial"/>
                <w:sz w:val="20"/>
              </w:rPr>
              <w:t xml:space="preserve">Monitoring w hydrologii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6929A6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400505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AC1E60" w:rsidRDefault="000340D0" w:rsidP="006929A6">
            <w:pPr>
              <w:ind w:left="1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340D0" w:rsidRPr="00AC1E60" w:rsidRDefault="000340D0" w:rsidP="006929A6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0340D0" w:rsidRPr="00AC1E60" w:rsidTr="000340D0">
        <w:trPr>
          <w:trHeight w:val="355"/>
        </w:trPr>
        <w:tc>
          <w:tcPr>
            <w:tcW w:w="43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AC1E60" w:rsidRDefault="000340D0" w:rsidP="00620640">
            <w:r w:rsidRPr="00AC1E60">
              <w:rPr>
                <w:rFonts w:ascii="Arial" w:eastAsia="Arial" w:hAnsi="Arial" w:cs="Arial"/>
                <w:sz w:val="20"/>
              </w:rPr>
              <w:t xml:space="preserve">Wody podziemne i ich monitoring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6929A6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400505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AC1E60" w:rsidRDefault="000340D0" w:rsidP="006929A6">
            <w:pPr>
              <w:ind w:left="9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340D0" w:rsidRPr="00AC1E60" w:rsidRDefault="00400505" w:rsidP="006929A6">
            <w:pPr>
              <w:ind w:right="52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AC1E60" w:rsidRPr="00AC1E60" w:rsidTr="000340D0">
        <w:trPr>
          <w:trHeight w:val="25"/>
        </w:trPr>
        <w:tc>
          <w:tcPr>
            <w:tcW w:w="4347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99338E" w:rsidRDefault="000340D0" w:rsidP="006929A6">
            <w:pPr>
              <w:ind w:left="119"/>
              <w:jc w:val="center"/>
              <w:rPr>
                <w:b/>
              </w:rPr>
            </w:pPr>
            <w:bookmarkStart w:id="7" w:name="_GoBack"/>
            <w:r w:rsidRPr="0099338E">
              <w:rPr>
                <w:b/>
              </w:rPr>
              <w:t>5</w:t>
            </w:r>
            <w:bookmarkEnd w:id="7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929A6" w:rsidP="006929A6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929A6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929A6">
            <w:pPr>
              <w:ind w:left="121"/>
              <w:jc w:val="center"/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929A6">
            <w:pPr>
              <w:jc w:val="center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929A6">
            <w:pPr>
              <w:ind w:left="121"/>
              <w:jc w:val="center"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6929A6">
            <w:pPr>
              <w:jc w:val="center"/>
            </w:pP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0340D0" w:rsidP="006929A6">
            <w:pPr>
              <w:ind w:left="49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/>
            </w:r>
            <w:r w:rsidRPr="00400505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="00400505"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75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929A6" w:rsidP="006929A6">
            <w:pPr>
              <w:ind w:left="72" w:hanging="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1/1</w:t>
            </w:r>
            <w:r w:rsidR="00620640" w:rsidRPr="00AC1E60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AC1E60" w:rsidRDefault="00400505" w:rsidP="006929A6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620640">
      <w:pPr>
        <w:spacing w:after="19"/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620640">
      <w:r w:rsidRPr="00AC1E60">
        <w:rPr>
          <w:rFonts w:ascii="Arial" w:eastAsia="Arial" w:hAnsi="Arial" w:cs="Arial"/>
          <w:b/>
        </w:rPr>
        <w:t xml:space="preserve"> </w:t>
      </w:r>
    </w:p>
    <w:p w:rsidR="00620640" w:rsidRPr="00AC1E60" w:rsidRDefault="00620640" w:rsidP="00620640">
      <w:pPr>
        <w:ind w:left="-5" w:hanging="10"/>
        <w:rPr>
          <w:rFonts w:ascii="Arial" w:eastAsia="Arial" w:hAnsi="Arial" w:cs="Arial"/>
          <w:b/>
        </w:rPr>
      </w:pPr>
      <w:r w:rsidRPr="00AC1E60">
        <w:rPr>
          <w:rFonts w:ascii="Arial" w:eastAsia="Arial" w:hAnsi="Arial" w:cs="Arial"/>
          <w:b/>
        </w:rPr>
        <w:t>Semestr IV</w:t>
      </w:r>
    </w:p>
    <w:p w:rsidR="00620640" w:rsidRPr="00AC1E60" w:rsidRDefault="00FF6B64" w:rsidP="00FF6B64">
      <w:pPr>
        <w:ind w:left="-5" w:hanging="10"/>
      </w:pPr>
      <w:r w:rsidRPr="00AC1E60">
        <w:rPr>
          <w:rFonts w:ascii="Arial" w:hAnsi="Arial" w:cs="Arial"/>
        </w:rPr>
        <w:t>Zajęcia dydaktyczne</w:t>
      </w:r>
    </w:p>
    <w:tbl>
      <w:tblPr>
        <w:tblStyle w:val="TableGrid"/>
        <w:tblW w:w="9215" w:type="dxa"/>
        <w:tblInd w:w="1" w:type="dxa"/>
        <w:tblCellMar>
          <w:top w:w="65" w:type="dxa"/>
          <w:left w:w="55" w:type="dxa"/>
        </w:tblCellMar>
        <w:tblLook w:val="04A0" w:firstRow="1" w:lastRow="0" w:firstColumn="1" w:lastColumn="0" w:noHBand="0" w:noVBand="1"/>
      </w:tblPr>
      <w:tblGrid>
        <w:gridCol w:w="4265"/>
        <w:gridCol w:w="449"/>
        <w:gridCol w:w="436"/>
        <w:gridCol w:w="436"/>
        <w:gridCol w:w="510"/>
        <w:gridCol w:w="436"/>
        <w:gridCol w:w="437"/>
        <w:gridCol w:w="335"/>
        <w:gridCol w:w="481"/>
        <w:gridCol w:w="729"/>
        <w:gridCol w:w="701"/>
      </w:tblGrid>
      <w:tr w:rsidR="0000643B" w:rsidRPr="0000643B" w:rsidTr="000340D0">
        <w:trPr>
          <w:trHeight w:val="771"/>
        </w:trPr>
        <w:tc>
          <w:tcPr>
            <w:tcW w:w="42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>
            <w:pPr>
              <w:ind w:right="59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4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00643B" w:rsidRDefault="00620640" w:rsidP="00620640"/>
        </w:tc>
        <w:tc>
          <w:tcPr>
            <w:tcW w:w="2255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right="106"/>
              <w:jc w:val="right"/>
            </w:pPr>
            <w:r w:rsidRPr="0000643B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335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00643B" w:rsidRDefault="00620640" w:rsidP="00620640"/>
        </w:tc>
        <w:tc>
          <w:tcPr>
            <w:tcW w:w="4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/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29"/>
            </w:pPr>
            <w:r w:rsidRPr="0000643B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00643B" w:rsidRDefault="00620640" w:rsidP="00620640">
            <w:pPr>
              <w:ind w:right="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00643B" w:rsidRPr="0000643B" w:rsidTr="000340D0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76"/>
            </w:pPr>
            <w:r w:rsidRPr="0000643B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>
            <w:pPr>
              <w:ind w:right="60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00643B" w:rsidRDefault="00620640" w:rsidP="00620640">
            <w:pPr>
              <w:ind w:left="3"/>
            </w:pPr>
            <w:r w:rsidRPr="0000643B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00643B" w:rsidRDefault="00620640" w:rsidP="00620640">
            <w:pPr>
              <w:ind w:left="43"/>
            </w:pPr>
            <w:r w:rsidRPr="0000643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00643B" w:rsidRDefault="00620640" w:rsidP="00620640"/>
        </w:tc>
      </w:tr>
      <w:tr w:rsidR="0000643B" w:rsidRPr="0000643B" w:rsidTr="000340D0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1"/>
            </w:pPr>
            <w:r w:rsidRPr="0000643B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4"/>
            </w:pPr>
            <w:r w:rsidRPr="0000643B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right="57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4"/>
            </w:pPr>
            <w:r w:rsidRPr="0000643B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4"/>
            </w:pPr>
            <w:r w:rsidRPr="0000643B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00643B" w:rsidRDefault="00620640" w:rsidP="00620640"/>
        </w:tc>
      </w:tr>
      <w:tr w:rsidR="000340D0" w:rsidRPr="0000643B" w:rsidTr="000340D0">
        <w:trPr>
          <w:trHeight w:val="608"/>
        </w:trPr>
        <w:tc>
          <w:tcPr>
            <w:tcW w:w="42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00643B" w:rsidRDefault="000340D0" w:rsidP="00620640">
            <w:r w:rsidRPr="0000643B">
              <w:rPr>
                <w:rFonts w:ascii="Arial" w:eastAsia="Arial" w:hAnsi="Arial" w:cs="Arial"/>
                <w:sz w:val="20"/>
              </w:rPr>
              <w:t>Metody pozyskiwania informacji o kształcie i techniki modelowania 3D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400505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340D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00643B" w:rsidRDefault="000340D0" w:rsidP="006929A6">
            <w:pPr>
              <w:ind w:left="37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340D0" w:rsidRPr="0000643B" w:rsidRDefault="000340D0" w:rsidP="006929A6">
            <w:pPr>
              <w:ind w:right="5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0340D0" w:rsidRPr="0000643B" w:rsidTr="000340D0">
        <w:trPr>
          <w:trHeight w:val="608"/>
        </w:trPr>
        <w:tc>
          <w:tcPr>
            <w:tcW w:w="42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00643B" w:rsidRDefault="000340D0" w:rsidP="00620640">
            <w:pPr>
              <w:rPr>
                <w:rFonts w:ascii="Arial" w:eastAsia="Arial" w:hAnsi="Arial" w:cs="Arial"/>
                <w:sz w:val="20"/>
                <w:highlight w:val="yellow"/>
              </w:rPr>
            </w:pPr>
            <w:r w:rsidRPr="0000643B">
              <w:rPr>
                <w:rFonts w:ascii="Arial" w:eastAsia="Arial" w:hAnsi="Arial" w:cs="Arial"/>
                <w:sz w:val="20"/>
              </w:rPr>
              <w:t>Oprogramowanie GIS w modelowaniu hydrologicznym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00643B" w:rsidRDefault="000340D0" w:rsidP="006929A6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  <w:r w:rsidRPr="0000643B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340D0" w:rsidRPr="0000643B" w:rsidRDefault="006929A6" w:rsidP="006929A6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0340D0" w:rsidRPr="0000643B" w:rsidTr="000340D0">
        <w:trPr>
          <w:trHeight w:val="586"/>
        </w:trPr>
        <w:tc>
          <w:tcPr>
            <w:tcW w:w="42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00643B" w:rsidRDefault="000340D0" w:rsidP="00620640">
            <w:r w:rsidRPr="0000643B">
              <w:rPr>
                <w:rFonts w:ascii="Arial" w:eastAsia="Arial" w:hAnsi="Arial" w:cs="Arial"/>
                <w:sz w:val="20"/>
              </w:rPr>
              <w:t xml:space="preserve">Kartowanie geologiczne jako element monitorowania środowiska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736B1A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00643B" w:rsidRDefault="000340D0" w:rsidP="006929A6">
            <w:pPr>
              <w:ind w:left="37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340D0" w:rsidRPr="0000643B" w:rsidRDefault="000340D0" w:rsidP="006929A6">
            <w:pPr>
              <w:ind w:right="5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0340D0" w:rsidRPr="0000643B" w:rsidTr="000340D0">
        <w:trPr>
          <w:trHeight w:val="355"/>
        </w:trPr>
        <w:tc>
          <w:tcPr>
            <w:tcW w:w="4265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00643B" w:rsidRDefault="000340D0" w:rsidP="00620640">
            <w:r w:rsidRPr="0000643B">
              <w:rPr>
                <w:rFonts w:ascii="Arial" w:eastAsia="Arial" w:hAnsi="Arial" w:cs="Arial"/>
                <w:sz w:val="20"/>
              </w:rPr>
              <w:t xml:space="preserve">Podstawy monitoringu środowiskowego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6929A6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0D0" w:rsidRDefault="000340D0" w:rsidP="006929A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0050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40D0" w:rsidRPr="0000643B" w:rsidRDefault="000340D0" w:rsidP="006929A6">
            <w:pPr>
              <w:ind w:right="57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E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0340D0" w:rsidRPr="0000643B" w:rsidRDefault="000340D0" w:rsidP="006929A6">
            <w:pPr>
              <w:ind w:right="5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2</w:t>
            </w:r>
          </w:p>
        </w:tc>
      </w:tr>
      <w:tr w:rsidR="0000643B" w:rsidRPr="0000643B" w:rsidTr="000340D0">
        <w:trPr>
          <w:trHeight w:val="581"/>
        </w:trPr>
        <w:tc>
          <w:tcPr>
            <w:tcW w:w="4265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00643B" w:rsidRDefault="00620640" w:rsidP="00620640">
            <w:r w:rsidRPr="000064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0340D0" w:rsidP="006929A6">
            <w:pPr>
              <w:ind w:left="1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620640" w:rsidRPr="0000643B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736B1A" w:rsidP="00736B1A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6929A6">
            <w:pPr>
              <w:jc w:val="center"/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736B1A" w:rsidP="006929A6">
            <w:pPr>
              <w:ind w:left="1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  <w:r w:rsidR="006929A6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6929A6">
            <w:pPr>
              <w:jc w:val="center"/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6929A6">
            <w:pPr>
              <w:ind w:right="1"/>
              <w:jc w:val="center"/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6929A6">
            <w:pPr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0340D0" w:rsidP="006929A6">
            <w:pPr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 w:rsidR="00400505">
              <w:rPr>
                <w:rFonts w:ascii="Arial" w:eastAsia="Arial" w:hAnsi="Arial" w:cs="Arial"/>
                <w:b/>
                <w:noProof/>
                <w:sz w:val="20"/>
              </w:rPr>
              <w:t>75</w:t>
            </w:r>
            <w:r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00643B" w:rsidRDefault="00620640" w:rsidP="006929A6">
            <w:pPr>
              <w:ind w:right="57"/>
              <w:jc w:val="center"/>
            </w:pPr>
            <w:r w:rsidRPr="0000643B">
              <w:rPr>
                <w:rFonts w:ascii="Arial" w:eastAsia="Arial" w:hAnsi="Arial" w:cs="Arial"/>
                <w:b/>
                <w:sz w:val="20"/>
              </w:rPr>
              <w:t>1/2/</w:t>
            </w:r>
            <w:r w:rsidR="00E1011A" w:rsidRPr="0000643B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00643B" w:rsidRDefault="008B0953" w:rsidP="006929A6">
            <w:pPr>
              <w:ind w:right="52"/>
              <w:jc w:val="center"/>
            </w:pPr>
            <w:r w:rsidRPr="0000643B">
              <w:rPr>
                <w:rFonts w:ascii="Arial" w:eastAsia="Arial" w:hAnsi="Arial" w:cs="Arial"/>
                <w:b/>
                <w:sz w:val="20"/>
              </w:rPr>
              <w:t>1</w:t>
            </w:r>
            <w:r w:rsidR="00400505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  <w:sz w:val="20"/>
        </w:rPr>
        <w:lastRenderedPageBreak/>
        <w:t xml:space="preserve"> </w:t>
      </w:r>
    </w:p>
    <w:p w:rsidR="00620640" w:rsidRPr="00AC1E60" w:rsidRDefault="00620640" w:rsidP="00620640">
      <w:pPr>
        <w:spacing w:after="226"/>
      </w:pPr>
      <w:r w:rsidRPr="00AC1E60">
        <w:rPr>
          <w:rFonts w:ascii="Arial" w:eastAsia="Arial" w:hAnsi="Arial" w:cs="Arial"/>
          <w:sz w:val="20"/>
        </w:rPr>
        <w:t xml:space="preserve"> </w:t>
      </w:r>
    </w:p>
    <w:p w:rsidR="00620640" w:rsidRPr="00AC1E60" w:rsidRDefault="00620640" w:rsidP="00D516FB">
      <w:pPr>
        <w:tabs>
          <w:tab w:val="right" w:pos="9693"/>
        </w:tabs>
        <w:ind w:left="-15"/>
        <w:rPr>
          <w:rFonts w:ascii="Arial" w:eastAsia="Arial" w:hAnsi="Arial" w:cs="Arial"/>
          <w:b/>
        </w:rPr>
      </w:pPr>
      <w:r w:rsidRPr="00AC1E60">
        <w:rPr>
          <w:sz w:val="20"/>
        </w:rPr>
        <w:t xml:space="preserve"> </w:t>
      </w:r>
      <w:r w:rsidRPr="00AC1E60">
        <w:rPr>
          <w:rFonts w:ascii="Arial" w:eastAsia="Arial" w:hAnsi="Arial" w:cs="Arial"/>
          <w:b/>
        </w:rPr>
        <w:t>Semestr V</w:t>
      </w:r>
    </w:p>
    <w:p w:rsidR="00FF6B64" w:rsidRPr="00AC1E60" w:rsidRDefault="00FF6B64" w:rsidP="00D516FB">
      <w:pPr>
        <w:tabs>
          <w:tab w:val="right" w:pos="9693"/>
        </w:tabs>
        <w:ind w:left="-17"/>
      </w:pPr>
      <w:r w:rsidRPr="00AC1E60">
        <w:rPr>
          <w:rFonts w:ascii="Arial" w:hAnsi="Arial" w:cs="Arial"/>
        </w:rPr>
        <w:t>Zajęcia dydaktyczne</w:t>
      </w:r>
    </w:p>
    <w:tbl>
      <w:tblPr>
        <w:tblStyle w:val="TableGrid"/>
        <w:tblW w:w="9215" w:type="dxa"/>
        <w:tblInd w:w="1" w:type="dxa"/>
        <w:tblCellMar>
          <w:top w:w="65" w:type="dxa"/>
          <w:left w:w="53" w:type="dxa"/>
        </w:tblCellMar>
        <w:tblLook w:val="04A0" w:firstRow="1" w:lastRow="0" w:firstColumn="1" w:lastColumn="0" w:noHBand="0" w:noVBand="1"/>
      </w:tblPr>
      <w:tblGrid>
        <w:gridCol w:w="4261"/>
        <w:gridCol w:w="450"/>
        <w:gridCol w:w="437"/>
        <w:gridCol w:w="437"/>
        <w:gridCol w:w="509"/>
        <w:gridCol w:w="437"/>
        <w:gridCol w:w="438"/>
        <w:gridCol w:w="335"/>
        <w:gridCol w:w="481"/>
        <w:gridCol w:w="729"/>
        <w:gridCol w:w="701"/>
      </w:tblGrid>
      <w:tr w:rsidR="0000643B" w:rsidRPr="0000643B" w:rsidTr="0000643B">
        <w:trPr>
          <w:trHeight w:val="771"/>
        </w:trPr>
        <w:tc>
          <w:tcPr>
            <w:tcW w:w="4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>
            <w:pPr>
              <w:ind w:right="58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00643B" w:rsidRDefault="00620640" w:rsidP="00620640"/>
        </w:tc>
        <w:tc>
          <w:tcPr>
            <w:tcW w:w="2593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right="87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/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31"/>
            </w:pPr>
            <w:r w:rsidRPr="0000643B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00643B" w:rsidRDefault="00620640" w:rsidP="00620640">
            <w:pPr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00643B" w:rsidRPr="0000643B" w:rsidTr="0000643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78"/>
            </w:pPr>
            <w:r w:rsidRPr="0000643B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00643B" w:rsidRDefault="00620640" w:rsidP="00620640">
            <w:pPr>
              <w:ind w:right="59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00643B" w:rsidRDefault="00620640" w:rsidP="00620640">
            <w:pPr>
              <w:ind w:left="5"/>
            </w:pPr>
            <w:r w:rsidRPr="0000643B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00643B" w:rsidRDefault="00620640" w:rsidP="00620640">
            <w:pPr>
              <w:ind w:left="45"/>
            </w:pPr>
            <w:r w:rsidRPr="0000643B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00643B" w:rsidRDefault="00620640" w:rsidP="00620640"/>
        </w:tc>
      </w:tr>
      <w:tr w:rsidR="0000643B" w:rsidRPr="0000643B" w:rsidTr="0000643B">
        <w:trPr>
          <w:trHeight w:val="68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3"/>
            </w:pPr>
            <w:r w:rsidRPr="0000643B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6"/>
            </w:pPr>
            <w:r w:rsidRPr="0000643B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right="55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6"/>
            </w:pPr>
            <w:r w:rsidRPr="0000643B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00643B" w:rsidRDefault="00620640" w:rsidP="00620640">
            <w:pPr>
              <w:ind w:left="106"/>
            </w:pPr>
            <w:r w:rsidRPr="0000643B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00643B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00643B" w:rsidRDefault="00620640" w:rsidP="00620640"/>
        </w:tc>
      </w:tr>
      <w:tr w:rsidR="009B492F" w:rsidRPr="0000643B" w:rsidTr="004917FB">
        <w:trPr>
          <w:trHeight w:val="608"/>
        </w:trPr>
        <w:tc>
          <w:tcPr>
            <w:tcW w:w="4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B492F" w:rsidRPr="0000643B" w:rsidRDefault="009B492F" w:rsidP="00620640">
            <w:pPr>
              <w:ind w:left="2"/>
            </w:pPr>
            <w:r w:rsidRPr="0000643B">
              <w:rPr>
                <w:rFonts w:ascii="Arial" w:eastAsia="Arial" w:hAnsi="Arial" w:cs="Arial"/>
                <w:sz w:val="20"/>
              </w:rPr>
              <w:t xml:space="preserve">Analiza i interpretacja danych Państwowego Monitoringu Środowiska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7606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92F" w:rsidRPr="0000643B" w:rsidRDefault="009B492F" w:rsidP="0033534C">
            <w:pPr>
              <w:ind w:right="56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B492F" w:rsidRPr="0000643B" w:rsidRDefault="009B492F" w:rsidP="00620640">
            <w:pPr>
              <w:ind w:right="50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</w:tr>
      <w:tr w:rsidR="009B492F" w:rsidRPr="0000643B" w:rsidTr="004917FB">
        <w:trPr>
          <w:trHeight w:val="608"/>
        </w:trPr>
        <w:tc>
          <w:tcPr>
            <w:tcW w:w="4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B492F" w:rsidRPr="0000643B" w:rsidRDefault="009B492F" w:rsidP="0000643B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983A29">
              <w:rPr>
                <w:rFonts w:ascii="Arial" w:hAnsi="Arial" w:cs="Arial"/>
                <w:sz w:val="20"/>
                <w:szCs w:val="20"/>
              </w:rPr>
              <w:t>etody zbierania danych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przestrzennych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Pr="00400505" w:rsidRDefault="009B492F" w:rsidP="009B4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50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Pr="00400505" w:rsidRDefault="009B492F" w:rsidP="00B15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Pr="00400505" w:rsidRDefault="009B492F" w:rsidP="00B15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Pr="00400505" w:rsidRDefault="009B492F" w:rsidP="00B15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Pr="00400505" w:rsidRDefault="009B492F" w:rsidP="00B15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Pr="00400505" w:rsidRDefault="009B492F" w:rsidP="009B4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505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92F" w:rsidRPr="0000643B" w:rsidRDefault="009B492F" w:rsidP="0033534C">
            <w:pPr>
              <w:ind w:right="56"/>
              <w:jc w:val="center"/>
              <w:rPr>
                <w:rFonts w:ascii="Arial" w:eastAsia="Arial" w:hAnsi="Arial" w:cs="Arial"/>
                <w:sz w:val="20"/>
              </w:rPr>
            </w:pPr>
            <w:r w:rsidRPr="0000643B"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B492F" w:rsidRPr="0000643B" w:rsidRDefault="009B492F" w:rsidP="0000643B">
            <w:pPr>
              <w:ind w:right="50"/>
              <w:jc w:val="center"/>
              <w:rPr>
                <w:rFonts w:ascii="Arial" w:eastAsia="Arial" w:hAnsi="Arial" w:cs="Arial"/>
                <w:sz w:val="20"/>
              </w:rPr>
            </w:pPr>
            <w:r w:rsidRPr="0000643B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9B492F" w:rsidRPr="0000643B" w:rsidTr="0000643B">
        <w:trPr>
          <w:trHeight w:val="332"/>
        </w:trPr>
        <w:tc>
          <w:tcPr>
            <w:tcW w:w="4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Pr="0000643B" w:rsidRDefault="009B492F" w:rsidP="00620640">
            <w:pPr>
              <w:ind w:left="2"/>
            </w:pPr>
            <w:r w:rsidRPr="0000643B">
              <w:rPr>
                <w:rFonts w:ascii="Arial" w:eastAsia="Arial" w:hAnsi="Arial" w:cs="Arial"/>
                <w:sz w:val="20"/>
              </w:rPr>
              <w:t xml:space="preserve">Geomorfologia stosowana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7606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Pr="0000643B" w:rsidRDefault="009B492F" w:rsidP="0033534C">
            <w:pPr>
              <w:ind w:left="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B492F" w:rsidRPr="0000643B" w:rsidRDefault="009B492F" w:rsidP="00620640">
            <w:pPr>
              <w:ind w:right="50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9B492F" w:rsidRPr="0000643B" w:rsidTr="004917FB">
        <w:trPr>
          <w:trHeight w:val="612"/>
        </w:trPr>
        <w:tc>
          <w:tcPr>
            <w:tcW w:w="4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B492F" w:rsidRPr="0000643B" w:rsidRDefault="009B492F" w:rsidP="0000643B">
            <w:r w:rsidRPr="0000643B">
              <w:t>Monitoring zagrożenia i ryzyka powodziowego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92F" w:rsidRPr="0000643B" w:rsidRDefault="009B492F" w:rsidP="0033534C">
            <w:pPr>
              <w:ind w:left="37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B492F" w:rsidRPr="0000643B" w:rsidRDefault="009B492F" w:rsidP="0000643B">
            <w:pPr>
              <w:ind w:right="52"/>
              <w:jc w:val="center"/>
            </w:pPr>
            <w:r w:rsidRPr="0000643B"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</w:tr>
      <w:tr w:rsidR="009B492F" w:rsidRPr="0000643B" w:rsidTr="004917FB">
        <w:trPr>
          <w:trHeight w:val="237"/>
        </w:trPr>
        <w:tc>
          <w:tcPr>
            <w:tcW w:w="426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B492F" w:rsidRPr="0000643B" w:rsidRDefault="009B492F" w:rsidP="0000643B">
            <w:r w:rsidRPr="0000643B">
              <w:rPr>
                <w:rFonts w:ascii="Arial" w:hAnsi="Arial" w:cs="Arial"/>
                <w:sz w:val="20"/>
                <w:szCs w:val="20"/>
              </w:rPr>
              <w:t>Rewaloryzacja krajobrazu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92F" w:rsidRDefault="009B492F" w:rsidP="00B15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92F" w:rsidRPr="0000643B" w:rsidRDefault="009B492F" w:rsidP="0000643B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B492F" w:rsidRPr="0000643B" w:rsidRDefault="009B492F" w:rsidP="0000643B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 w:rsidRPr="0000643B">
              <w:rPr>
                <w:rFonts w:ascii="Arial" w:eastAsia="Arial" w:hAnsi="Arial" w:cs="Arial"/>
                <w:sz w:val="20"/>
              </w:rPr>
              <w:t>1</w:t>
            </w:r>
          </w:p>
        </w:tc>
      </w:tr>
      <w:tr w:rsidR="009B492F" w:rsidRPr="0000643B" w:rsidTr="0000643B">
        <w:trPr>
          <w:trHeight w:val="581"/>
        </w:trPr>
        <w:tc>
          <w:tcPr>
            <w:tcW w:w="4261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9B492F" w:rsidRPr="0000643B" w:rsidRDefault="009B492F" w:rsidP="00620640">
            <w:pPr>
              <w:ind w:left="2"/>
              <w:rPr>
                <w:rFonts w:ascii="Arial" w:eastAsia="Arial" w:hAnsi="Arial" w:cs="Arial"/>
                <w:sz w:val="20"/>
              </w:rPr>
            </w:pPr>
            <w:r w:rsidRPr="0000643B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9B492F" w:rsidRPr="0000643B" w:rsidRDefault="009B492F" w:rsidP="00620640">
            <w:pPr>
              <w:ind w:left="2"/>
              <w:rPr>
                <w:rFonts w:ascii="Arial" w:eastAsia="Arial" w:hAnsi="Arial" w:cs="Arial"/>
                <w:sz w:val="20"/>
              </w:rPr>
            </w:pPr>
          </w:p>
          <w:p w:rsidR="009B492F" w:rsidRPr="0000643B" w:rsidRDefault="009B492F" w:rsidP="00620640">
            <w:pPr>
              <w:ind w:left="2"/>
            </w:pP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B492F" w:rsidRPr="0000643B" w:rsidRDefault="009B492F" w:rsidP="00D479E0">
            <w:pPr>
              <w:ind w:left="121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B492F" w:rsidRPr="0000643B" w:rsidRDefault="009B492F" w:rsidP="00620640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65</w:t>
            </w: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B492F" w:rsidRPr="0000643B" w:rsidRDefault="009B492F" w:rsidP="00620640">
            <w:pPr>
              <w:jc w:val="right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B492F" w:rsidRPr="0000643B" w:rsidRDefault="009B492F" w:rsidP="0000643B">
            <w:pPr>
              <w:ind w:left="122"/>
            </w:pPr>
            <w:r>
              <w:rPr>
                <w:rFonts w:ascii="Arial" w:eastAsia="Arial" w:hAnsi="Arial" w:cs="Arial"/>
                <w:b/>
                <w:sz w:val="20"/>
              </w:rPr>
              <w:t>20</w:t>
            </w: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B492F" w:rsidRPr="0000643B" w:rsidRDefault="009B492F" w:rsidP="00620640">
            <w:pPr>
              <w:jc w:val="right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B492F" w:rsidRPr="0000643B" w:rsidRDefault="009B492F" w:rsidP="00620640">
            <w:pPr>
              <w:ind w:right="1"/>
              <w:jc w:val="right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B492F" w:rsidRPr="0000643B" w:rsidRDefault="009B492F" w:rsidP="00620640">
            <w:pPr>
              <w:jc w:val="right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B492F" w:rsidRPr="0000643B" w:rsidRDefault="009B492F" w:rsidP="00D479E0">
            <w:pPr>
              <w:ind w:left="94"/>
            </w:pPr>
            <w:r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100</w:t>
            </w:r>
            <w:r>
              <w:rPr>
                <w:rFonts w:ascii="Arial" w:eastAsia="Arial" w:hAnsi="Arial" w:cs="Arial"/>
                <w:b/>
                <w:sz w:val="20"/>
              </w:rPr>
              <w:fldChar w:fldCharType="end"/>
            </w:r>
            <w:r w:rsidRPr="0000643B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B492F" w:rsidRPr="0000643B" w:rsidRDefault="009B492F" w:rsidP="0000643B">
            <w:pPr>
              <w:ind w:right="57"/>
              <w:jc w:val="right"/>
            </w:pPr>
            <w:r w:rsidRPr="0000643B">
              <w:rPr>
                <w:rFonts w:ascii="Arial" w:eastAsia="Arial" w:hAnsi="Arial" w:cs="Arial"/>
                <w:b/>
                <w:sz w:val="20"/>
              </w:rPr>
              <w:t xml:space="preserve">0/2/3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B492F" w:rsidRPr="0000643B" w:rsidRDefault="009B492F" w:rsidP="00620640">
            <w:pPr>
              <w:ind w:right="50"/>
              <w:jc w:val="center"/>
            </w:pPr>
            <w:r w:rsidRPr="0000643B">
              <w:rPr>
                <w:rFonts w:ascii="Arial" w:eastAsia="Arial" w:hAnsi="Arial" w:cs="Arial"/>
                <w:b/>
                <w:sz w:val="20"/>
              </w:rPr>
              <w:t>11</w:t>
            </w:r>
          </w:p>
        </w:tc>
      </w:tr>
    </w:tbl>
    <w:p w:rsidR="00620640" w:rsidRPr="00AC1E60" w:rsidRDefault="00620640" w:rsidP="00620640">
      <w:r w:rsidRPr="00AC1E60">
        <w:rPr>
          <w:rFonts w:ascii="Arial" w:eastAsia="Arial" w:hAnsi="Arial" w:cs="Arial"/>
          <w:b/>
        </w:rPr>
        <w:t xml:space="preserve"> </w:t>
      </w:r>
    </w:p>
    <w:p w:rsidR="00620640" w:rsidRPr="00AC1E60" w:rsidRDefault="00620640" w:rsidP="00620640">
      <w:pPr>
        <w:ind w:left="-5" w:hanging="10"/>
      </w:pPr>
      <w:r w:rsidRPr="00AC1E60">
        <w:rPr>
          <w:rFonts w:ascii="Arial" w:eastAsia="Arial" w:hAnsi="Arial" w:cs="Arial"/>
          <w:b/>
        </w:rPr>
        <w:t>Semestr VI</w:t>
      </w:r>
    </w:p>
    <w:p w:rsidR="00620640" w:rsidRPr="00AC1E60" w:rsidRDefault="00620640" w:rsidP="00620640">
      <w:pPr>
        <w:spacing w:after="16"/>
        <w:rPr>
          <w:rFonts w:ascii="Arial" w:hAnsi="Arial" w:cs="Arial"/>
        </w:rPr>
      </w:pPr>
      <w:r w:rsidRPr="00AC1E60">
        <w:rPr>
          <w:rFonts w:ascii="Arial" w:hAnsi="Arial" w:cs="Arial"/>
        </w:rPr>
        <w:t xml:space="preserve">Zajęcia dydaktyczne </w:t>
      </w:r>
    </w:p>
    <w:tbl>
      <w:tblPr>
        <w:tblStyle w:val="TableGrid"/>
        <w:tblW w:w="9217" w:type="dxa"/>
        <w:tblInd w:w="1" w:type="dxa"/>
        <w:tblCellMar>
          <w:top w:w="65" w:type="dxa"/>
          <w:left w:w="55" w:type="dxa"/>
        </w:tblCellMar>
        <w:tblLook w:val="04A0" w:firstRow="1" w:lastRow="0" w:firstColumn="1" w:lastColumn="0" w:noHBand="0" w:noVBand="1"/>
      </w:tblPr>
      <w:tblGrid>
        <w:gridCol w:w="4309"/>
        <w:gridCol w:w="450"/>
        <w:gridCol w:w="440"/>
        <w:gridCol w:w="440"/>
        <w:gridCol w:w="449"/>
        <w:gridCol w:w="440"/>
        <w:gridCol w:w="441"/>
        <w:gridCol w:w="336"/>
        <w:gridCol w:w="481"/>
        <w:gridCol w:w="729"/>
        <w:gridCol w:w="702"/>
      </w:tblGrid>
      <w:tr w:rsidR="00AC1E60" w:rsidRPr="00AC1E60" w:rsidTr="004A5BDC">
        <w:trPr>
          <w:trHeight w:val="771"/>
        </w:trPr>
        <w:tc>
          <w:tcPr>
            <w:tcW w:w="43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59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nazwa kursu 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2546" w:type="dxa"/>
            <w:gridSpan w:val="6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89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godziny kontaktowe </w:t>
            </w:r>
          </w:p>
        </w:tc>
        <w:tc>
          <w:tcPr>
            <w:tcW w:w="481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/>
        </w:tc>
        <w:tc>
          <w:tcPr>
            <w:tcW w:w="72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29"/>
            </w:pPr>
            <w:r w:rsidRPr="00AC1E60">
              <w:rPr>
                <w:rFonts w:ascii="Arial" w:eastAsia="Arial" w:hAnsi="Arial" w:cs="Arial"/>
                <w:sz w:val="20"/>
              </w:rPr>
              <w:t xml:space="preserve">E/ZO/Z </w:t>
            </w:r>
          </w:p>
          <w:p w:rsidR="00620640" w:rsidRPr="00AC1E60" w:rsidRDefault="00620640" w:rsidP="00620640">
            <w:pPr>
              <w:ind w:right="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02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punkty ECTS </w:t>
            </w:r>
          </w:p>
        </w:tc>
      </w:tr>
      <w:tr w:rsidR="00AC1E60" w:rsidRPr="00AC1E60" w:rsidTr="004A5BDC">
        <w:trPr>
          <w:trHeight w:val="41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76"/>
            </w:pPr>
            <w:r w:rsidRPr="00AC1E60">
              <w:rPr>
                <w:rFonts w:ascii="Arial" w:eastAsia="Arial" w:hAnsi="Arial" w:cs="Arial"/>
                <w:sz w:val="20"/>
              </w:rPr>
              <w:t xml:space="preserve">W 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620640" w:rsidRPr="00AC1E60" w:rsidRDefault="00620640" w:rsidP="00620640">
            <w:pPr>
              <w:ind w:right="60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zajęć w grupach 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3"/>
            </w:pPr>
            <w:r w:rsidRPr="00AC1E60">
              <w:rPr>
                <w:rFonts w:ascii="Arial" w:hAnsi="Arial" w:cs="Arial"/>
                <w:sz w:val="20"/>
                <w:szCs w:val="20"/>
                <w:lang w:val="en-US"/>
              </w:rPr>
              <w:t>E-learning</w:t>
            </w:r>
          </w:p>
        </w:tc>
        <w:tc>
          <w:tcPr>
            <w:tcW w:w="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extDirection w:val="tbRl"/>
            <w:vAlign w:val="center"/>
          </w:tcPr>
          <w:p w:rsidR="00620640" w:rsidRPr="00AC1E60" w:rsidRDefault="00620640" w:rsidP="00620640">
            <w:pPr>
              <w:ind w:left="43"/>
            </w:pPr>
            <w:r w:rsidRPr="00AC1E60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4A5BDC" w:rsidRPr="00AC1E60" w:rsidTr="004A5BDC">
        <w:trPr>
          <w:trHeight w:val="6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1"/>
            </w:pPr>
            <w:r w:rsidRPr="00AC1E60">
              <w:rPr>
                <w:rFonts w:ascii="Arial" w:eastAsia="Arial" w:hAnsi="Arial" w:cs="Arial"/>
                <w:sz w:val="20"/>
              </w:rPr>
              <w:t xml:space="preserve">A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K </w:t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right="5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 xml:space="preserve">L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S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:rsidR="00620640" w:rsidRPr="00AC1E60" w:rsidRDefault="00620640" w:rsidP="00620640">
            <w:pPr>
              <w:ind w:left="104"/>
            </w:pPr>
            <w:r w:rsidRPr="00AC1E60">
              <w:rPr>
                <w:rFonts w:ascii="Arial" w:eastAsia="Arial" w:hAnsi="Arial" w:cs="Arial"/>
                <w:sz w:val="20"/>
              </w:rP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40" w:rsidRPr="00AC1E60" w:rsidRDefault="00620640" w:rsidP="00620640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620640" w:rsidRPr="00AC1E60" w:rsidRDefault="00620640" w:rsidP="00620640"/>
        </w:tc>
      </w:tr>
      <w:tr w:rsidR="00B15FF3" w:rsidRPr="00AC1E60" w:rsidTr="004917FB">
        <w:tblPrEx>
          <w:tblCellMar>
            <w:left w:w="53" w:type="dxa"/>
          </w:tblCellMar>
        </w:tblPrEx>
        <w:trPr>
          <w:trHeight w:val="214"/>
        </w:trPr>
        <w:tc>
          <w:tcPr>
            <w:tcW w:w="43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15FF3" w:rsidRPr="00E1011A" w:rsidRDefault="00B15FF3" w:rsidP="00DB52CE">
            <w:pPr>
              <w:ind w:left="2"/>
              <w:rPr>
                <w:rFonts w:ascii="Arial" w:eastAsia="Arial" w:hAnsi="Arial" w:cs="Arial"/>
                <w:sz w:val="20"/>
                <w:highlight w:val="yellow"/>
              </w:rPr>
            </w:pPr>
            <w:r w:rsidRPr="006F78A8">
              <w:rPr>
                <w:rFonts w:ascii="Arial" w:hAnsi="Arial" w:cs="Arial"/>
                <w:sz w:val="20"/>
                <w:szCs w:val="20"/>
              </w:rPr>
              <w:t xml:space="preserve">Monitoring gatunków i siedlisk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9B492F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FF3" w:rsidRDefault="00B15FF3" w:rsidP="009B7A25">
            <w:pPr>
              <w:ind w:right="5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15FF3" w:rsidRDefault="00B15FF3" w:rsidP="009B7A25">
            <w:pPr>
              <w:ind w:right="5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</w:tr>
      <w:tr w:rsidR="00B15FF3" w:rsidRPr="00AC1E60" w:rsidTr="004917FB">
        <w:trPr>
          <w:trHeight w:val="355"/>
        </w:trPr>
        <w:tc>
          <w:tcPr>
            <w:tcW w:w="43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15FF3" w:rsidRPr="00AC1E60" w:rsidRDefault="00B15FF3" w:rsidP="00620640">
            <w:r w:rsidRPr="00AC1E60">
              <w:rPr>
                <w:rFonts w:ascii="Arial" w:eastAsia="Arial" w:hAnsi="Arial" w:cs="Arial"/>
                <w:sz w:val="20"/>
              </w:rPr>
              <w:t xml:space="preserve">Teledetekcja satelitarna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FF3" w:rsidRPr="00AC1E60" w:rsidRDefault="00B15FF3" w:rsidP="009B7A25">
            <w:pPr>
              <w:ind w:left="37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ZO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15FF3" w:rsidRPr="00AC1E60" w:rsidRDefault="00B15FF3" w:rsidP="009B7A25">
            <w:pPr>
              <w:ind w:right="52"/>
              <w:jc w:val="center"/>
            </w:pPr>
            <w:r w:rsidRPr="00AC1E60"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B15FF3" w:rsidRPr="00AC1E60" w:rsidTr="004917FB">
        <w:trPr>
          <w:trHeight w:val="355"/>
        </w:trPr>
        <w:tc>
          <w:tcPr>
            <w:tcW w:w="43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15FF3" w:rsidRPr="00AC1E60" w:rsidRDefault="00B15FF3" w:rsidP="0062064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środowiska przyrodniczego w obszarach okołobiegunowych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9B492F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5FF3" w:rsidRDefault="00B15FF3" w:rsidP="009B7A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FF3" w:rsidRPr="00AC1E60" w:rsidRDefault="00B15FF3" w:rsidP="009B7A25">
            <w:pPr>
              <w:ind w:left="3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Z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15FF3" w:rsidRPr="00AC1E60" w:rsidRDefault="00B15FF3" w:rsidP="009B7A25">
            <w:pPr>
              <w:ind w:right="5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</w:tr>
      <w:tr w:rsidR="004A5BDC" w:rsidRPr="00AC1E60" w:rsidTr="004A5BDC">
        <w:trPr>
          <w:trHeight w:val="581"/>
        </w:trPr>
        <w:tc>
          <w:tcPr>
            <w:tcW w:w="430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</w:tcPr>
          <w:p w:rsidR="00620640" w:rsidRPr="00AC1E60" w:rsidRDefault="00620640" w:rsidP="00620640">
            <w:r w:rsidRPr="00AC1E60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B15FF3" w:rsidP="009B7A25">
            <w:pPr>
              <w:ind w:left="1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9B492F" w:rsidP="009B7A25">
            <w:pPr>
              <w:ind w:right="2"/>
              <w:jc w:val="center"/>
            </w:pPr>
            <w:r>
              <w:t>30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9B7A25">
            <w:pPr>
              <w:jc w:val="center"/>
            </w:pP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9B492F" w:rsidP="009B7A25">
            <w:pPr>
              <w:ind w:left="12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B15FF3"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9B7A25">
            <w:pPr>
              <w:jc w:val="center"/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9B7A25">
            <w:pPr>
              <w:ind w:right="1"/>
              <w:jc w:val="center"/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620640" w:rsidP="009B7A25">
            <w:pPr>
              <w:jc w:val="center"/>
            </w:pPr>
          </w:p>
        </w:tc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B15FF3" w:rsidP="009B7A25">
            <w:pPr>
              <w:ind w:left="9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fldChar w:fldCharType="begin"/>
            </w:r>
            <w:r>
              <w:rPr>
                <w:rFonts w:ascii="Arial" w:eastAsia="Arial" w:hAnsi="Arial" w:cs="Arial"/>
                <w:b/>
                <w:sz w:val="20"/>
              </w:rPr>
              <w:instrText xml:space="preserve"> =SUM(ABOVE) </w:instrText>
            </w:r>
            <w:r>
              <w:rPr>
                <w:rFonts w:ascii="Arial" w:eastAsia="Arial" w:hAnsi="Arial" w:cs="Arial"/>
                <w:b/>
                <w:sz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</w:rPr>
              <w:t>67</w:t>
            </w:r>
            <w:r>
              <w:rPr>
                <w:rFonts w:ascii="Arial" w:eastAsia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20640" w:rsidRPr="00AC1E60" w:rsidRDefault="00736B1A" w:rsidP="0099338E">
            <w:pPr>
              <w:ind w:right="5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0/1/</w:t>
            </w:r>
            <w:r w:rsidR="0099338E"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620640" w:rsidRPr="00AC1E60" w:rsidRDefault="008B0953" w:rsidP="009B7A25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</w:tr>
    </w:tbl>
    <w:p w:rsidR="00E43145" w:rsidRPr="009C1DAA" w:rsidRDefault="00620640" w:rsidP="009C1DAA">
      <w:pPr>
        <w:spacing w:after="5086"/>
      </w:pPr>
      <w:r w:rsidRPr="00AC1E60">
        <w:t xml:space="preserve"> </w:t>
      </w:r>
      <w:r w:rsidRPr="00AC1E60">
        <w:rPr>
          <w:sz w:val="20"/>
        </w:rPr>
        <w:tab/>
      </w:r>
    </w:p>
    <w:sectPr w:rsidR="00E43145" w:rsidRPr="009C1DAA" w:rsidSect="00FD4680"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E1" w:rsidRDefault="008D1BE1">
      <w:r>
        <w:separator/>
      </w:r>
    </w:p>
  </w:endnote>
  <w:endnote w:type="continuationSeparator" w:id="0">
    <w:p w:rsidR="008D1BE1" w:rsidRDefault="008D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2B" w:rsidRDefault="00CE1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132B" w:rsidRDefault="00CE13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2B" w:rsidRDefault="00CE13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338E">
      <w:rPr>
        <w:rStyle w:val="Numerstrony"/>
        <w:noProof/>
      </w:rPr>
      <w:t>32</w:t>
    </w:r>
    <w:r>
      <w:rPr>
        <w:rStyle w:val="Numerstrony"/>
      </w:rPr>
      <w:fldChar w:fldCharType="end"/>
    </w:r>
  </w:p>
  <w:p w:rsidR="00CE132B" w:rsidRDefault="00CE132B">
    <w:pPr>
      <w:pStyle w:val="Stopka"/>
      <w:ind w:right="360"/>
      <w:jc w:val="right"/>
    </w:pPr>
  </w:p>
  <w:p w:rsidR="00CE132B" w:rsidRDefault="00CE132B">
    <w:pPr>
      <w:pStyle w:val="Stopka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E1" w:rsidRDefault="008D1BE1">
      <w:r>
        <w:separator/>
      </w:r>
    </w:p>
  </w:footnote>
  <w:footnote w:type="continuationSeparator" w:id="0">
    <w:p w:rsidR="008D1BE1" w:rsidRDefault="008D1BE1">
      <w:r>
        <w:continuationSeparator/>
      </w:r>
    </w:p>
  </w:footnote>
  <w:footnote w:id="1">
    <w:p w:rsidR="00CE132B" w:rsidRDefault="00CE132B" w:rsidP="00EF1E67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</w:t>
      </w:r>
    </w:p>
    <w:p w:rsidR="00CE132B" w:rsidRDefault="00CE132B" w:rsidP="00EF1E67">
      <w:pPr>
        <w:pStyle w:val="Tekstprzypisudolnego"/>
      </w:pPr>
      <w:r w:rsidRPr="00AA6F47">
        <w:t>z 2016, poz.64)</w:t>
      </w:r>
    </w:p>
    <w:p w:rsidR="00CE132B" w:rsidRPr="00AA6F47" w:rsidRDefault="00CE132B" w:rsidP="00EF1E67">
      <w:pPr>
        <w:pStyle w:val="Tekstprzypisudolnego"/>
      </w:pPr>
    </w:p>
  </w:footnote>
  <w:footnote w:id="2">
    <w:p w:rsidR="00CE132B" w:rsidRPr="00D529BF" w:rsidRDefault="00CE132B" w:rsidP="00EF1E67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>
        <w:rPr>
          <w:sz w:val="20"/>
          <w:szCs w:val="20"/>
        </w:rPr>
        <w:t>14 listopada 2018 r. w </w:t>
      </w:r>
      <w:r w:rsidRPr="00D529BF">
        <w:rPr>
          <w:sz w:val="20"/>
          <w:szCs w:val="20"/>
        </w:rPr>
        <w:t>sprawie charakterystyk drugiego stopnia</w:t>
      </w:r>
      <w:r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>
        <w:rPr>
          <w:sz w:val="20"/>
          <w:szCs w:val="20"/>
        </w:rPr>
        <w:t>(Dz. U. z 2018 r., poz. 2218).</w:t>
      </w:r>
    </w:p>
    <w:p w:rsidR="00CE132B" w:rsidRDefault="00CE132B" w:rsidP="00EF1E6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">
    <w:nsid w:val="12A45515"/>
    <w:multiLevelType w:val="hybridMultilevel"/>
    <w:tmpl w:val="8804A4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73D4"/>
    <w:multiLevelType w:val="hybridMultilevel"/>
    <w:tmpl w:val="C576EBB2"/>
    <w:lvl w:ilvl="0" w:tplc="54548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167C2"/>
    <w:multiLevelType w:val="hybridMultilevel"/>
    <w:tmpl w:val="8876A402"/>
    <w:lvl w:ilvl="0" w:tplc="0422E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F6"/>
    <w:rsid w:val="00000334"/>
    <w:rsid w:val="000029E8"/>
    <w:rsid w:val="0000528C"/>
    <w:rsid w:val="00005978"/>
    <w:rsid w:val="0000643B"/>
    <w:rsid w:val="00013A00"/>
    <w:rsid w:val="00014D34"/>
    <w:rsid w:val="00015483"/>
    <w:rsid w:val="000175EE"/>
    <w:rsid w:val="00021B70"/>
    <w:rsid w:val="000236A0"/>
    <w:rsid w:val="000238DF"/>
    <w:rsid w:val="00027906"/>
    <w:rsid w:val="00032154"/>
    <w:rsid w:val="000340D0"/>
    <w:rsid w:val="00036C55"/>
    <w:rsid w:val="00037742"/>
    <w:rsid w:val="00040FF0"/>
    <w:rsid w:val="00042D42"/>
    <w:rsid w:val="00045B33"/>
    <w:rsid w:val="00060D6F"/>
    <w:rsid w:val="00062897"/>
    <w:rsid w:val="00067EE4"/>
    <w:rsid w:val="0009705A"/>
    <w:rsid w:val="000A1822"/>
    <w:rsid w:val="000A30BA"/>
    <w:rsid w:val="000A6CF9"/>
    <w:rsid w:val="000B02FA"/>
    <w:rsid w:val="000B3B9E"/>
    <w:rsid w:val="000C0429"/>
    <w:rsid w:val="000C29C3"/>
    <w:rsid w:val="000C52B2"/>
    <w:rsid w:val="000D5BD7"/>
    <w:rsid w:val="000E0E31"/>
    <w:rsid w:val="000E1FB9"/>
    <w:rsid w:val="000E2C08"/>
    <w:rsid w:val="000E4683"/>
    <w:rsid w:val="000E5DF5"/>
    <w:rsid w:val="000F487F"/>
    <w:rsid w:val="00106C2F"/>
    <w:rsid w:val="001200BF"/>
    <w:rsid w:val="00121970"/>
    <w:rsid w:val="00140DC9"/>
    <w:rsid w:val="00144621"/>
    <w:rsid w:val="0015100C"/>
    <w:rsid w:val="00155C0B"/>
    <w:rsid w:val="00157389"/>
    <w:rsid w:val="00174E4B"/>
    <w:rsid w:val="001758B1"/>
    <w:rsid w:val="00191B68"/>
    <w:rsid w:val="001A085B"/>
    <w:rsid w:val="001A0FF5"/>
    <w:rsid w:val="001A3CE9"/>
    <w:rsid w:val="001A5385"/>
    <w:rsid w:val="001B3BCE"/>
    <w:rsid w:val="001B4E59"/>
    <w:rsid w:val="001B5000"/>
    <w:rsid w:val="001C25D4"/>
    <w:rsid w:val="001C56E7"/>
    <w:rsid w:val="001C6EB6"/>
    <w:rsid w:val="001D54F6"/>
    <w:rsid w:val="001E0D98"/>
    <w:rsid w:val="001E6287"/>
    <w:rsid w:val="001E71E8"/>
    <w:rsid w:val="00200C97"/>
    <w:rsid w:val="002020F4"/>
    <w:rsid w:val="00203864"/>
    <w:rsid w:val="00205697"/>
    <w:rsid w:val="00205929"/>
    <w:rsid w:val="00213333"/>
    <w:rsid w:val="002227DF"/>
    <w:rsid w:val="002248B3"/>
    <w:rsid w:val="00236900"/>
    <w:rsid w:val="002409D6"/>
    <w:rsid w:val="00242C9B"/>
    <w:rsid w:val="002434C9"/>
    <w:rsid w:val="00253D9E"/>
    <w:rsid w:val="00254D59"/>
    <w:rsid w:val="00255113"/>
    <w:rsid w:val="002567D5"/>
    <w:rsid w:val="002646BE"/>
    <w:rsid w:val="00273D4E"/>
    <w:rsid w:val="00282087"/>
    <w:rsid w:val="00282959"/>
    <w:rsid w:val="00286603"/>
    <w:rsid w:val="002A62E4"/>
    <w:rsid w:val="002A6E6B"/>
    <w:rsid w:val="002B47EF"/>
    <w:rsid w:val="002B75DC"/>
    <w:rsid w:val="002C0EAF"/>
    <w:rsid w:val="002C12F3"/>
    <w:rsid w:val="002C2489"/>
    <w:rsid w:val="002D34AC"/>
    <w:rsid w:val="00306A8A"/>
    <w:rsid w:val="00310F70"/>
    <w:rsid w:val="00313564"/>
    <w:rsid w:val="00317C31"/>
    <w:rsid w:val="0033534C"/>
    <w:rsid w:val="0034076A"/>
    <w:rsid w:val="00360FAA"/>
    <w:rsid w:val="00361831"/>
    <w:rsid w:val="00362904"/>
    <w:rsid w:val="00365BA5"/>
    <w:rsid w:val="00367DA9"/>
    <w:rsid w:val="00377284"/>
    <w:rsid w:val="00383DCF"/>
    <w:rsid w:val="003902AD"/>
    <w:rsid w:val="003A1F3D"/>
    <w:rsid w:val="003C1A3C"/>
    <w:rsid w:val="003C3C2F"/>
    <w:rsid w:val="003D79F1"/>
    <w:rsid w:val="003E0DC7"/>
    <w:rsid w:val="003F356E"/>
    <w:rsid w:val="003F49D4"/>
    <w:rsid w:val="003F4FD3"/>
    <w:rsid w:val="00400505"/>
    <w:rsid w:val="00402094"/>
    <w:rsid w:val="0041755A"/>
    <w:rsid w:val="0043203A"/>
    <w:rsid w:val="00435F9B"/>
    <w:rsid w:val="004515C3"/>
    <w:rsid w:val="004565C4"/>
    <w:rsid w:val="00465089"/>
    <w:rsid w:val="00466A0D"/>
    <w:rsid w:val="00470DAA"/>
    <w:rsid w:val="00483A66"/>
    <w:rsid w:val="00485CEF"/>
    <w:rsid w:val="004917FB"/>
    <w:rsid w:val="004939AD"/>
    <w:rsid w:val="004A5BDC"/>
    <w:rsid w:val="004A5D66"/>
    <w:rsid w:val="004B5AD1"/>
    <w:rsid w:val="004B5F46"/>
    <w:rsid w:val="004C2F76"/>
    <w:rsid w:val="004C5F35"/>
    <w:rsid w:val="004C6A57"/>
    <w:rsid w:val="004C7A30"/>
    <w:rsid w:val="004D09A9"/>
    <w:rsid w:val="004D36C4"/>
    <w:rsid w:val="004D46BA"/>
    <w:rsid w:val="004E01F7"/>
    <w:rsid w:val="004E4CFA"/>
    <w:rsid w:val="004F15A9"/>
    <w:rsid w:val="004F19DE"/>
    <w:rsid w:val="00500DBE"/>
    <w:rsid w:val="0051326F"/>
    <w:rsid w:val="00514447"/>
    <w:rsid w:val="00515212"/>
    <w:rsid w:val="00517CB1"/>
    <w:rsid w:val="00527595"/>
    <w:rsid w:val="0053162E"/>
    <w:rsid w:val="00536571"/>
    <w:rsid w:val="0055200C"/>
    <w:rsid w:val="00555F9E"/>
    <w:rsid w:val="00575B3C"/>
    <w:rsid w:val="00597F2A"/>
    <w:rsid w:val="005A051F"/>
    <w:rsid w:val="005A0FCC"/>
    <w:rsid w:val="005A50EB"/>
    <w:rsid w:val="005A6780"/>
    <w:rsid w:val="005B6FE4"/>
    <w:rsid w:val="005C14DE"/>
    <w:rsid w:val="005C188B"/>
    <w:rsid w:val="005C32B9"/>
    <w:rsid w:val="005D0AA8"/>
    <w:rsid w:val="005D3403"/>
    <w:rsid w:val="005E3970"/>
    <w:rsid w:val="005E656C"/>
    <w:rsid w:val="00610E4D"/>
    <w:rsid w:val="00617B43"/>
    <w:rsid w:val="00620640"/>
    <w:rsid w:val="00620747"/>
    <w:rsid w:val="00620C3B"/>
    <w:rsid w:val="006248C6"/>
    <w:rsid w:val="0062785A"/>
    <w:rsid w:val="00631E1B"/>
    <w:rsid w:val="00636E88"/>
    <w:rsid w:val="0064389E"/>
    <w:rsid w:val="006549B8"/>
    <w:rsid w:val="00667268"/>
    <w:rsid w:val="006675E4"/>
    <w:rsid w:val="006821DF"/>
    <w:rsid w:val="00682463"/>
    <w:rsid w:val="00690A00"/>
    <w:rsid w:val="006929A6"/>
    <w:rsid w:val="0069407E"/>
    <w:rsid w:val="006A352E"/>
    <w:rsid w:val="006A7031"/>
    <w:rsid w:val="006A798A"/>
    <w:rsid w:val="006B5BE7"/>
    <w:rsid w:val="006C2F18"/>
    <w:rsid w:val="006C4090"/>
    <w:rsid w:val="006C6C0D"/>
    <w:rsid w:val="006C6D88"/>
    <w:rsid w:val="006D36DB"/>
    <w:rsid w:val="006D3A9F"/>
    <w:rsid w:val="006E1B07"/>
    <w:rsid w:val="006E5748"/>
    <w:rsid w:val="006E7949"/>
    <w:rsid w:val="006F2C08"/>
    <w:rsid w:val="006F4472"/>
    <w:rsid w:val="006F6485"/>
    <w:rsid w:val="006F78A8"/>
    <w:rsid w:val="007000F7"/>
    <w:rsid w:val="007009D2"/>
    <w:rsid w:val="0070229C"/>
    <w:rsid w:val="007113EC"/>
    <w:rsid w:val="007153D0"/>
    <w:rsid w:val="00715CC1"/>
    <w:rsid w:val="007264C7"/>
    <w:rsid w:val="007314E3"/>
    <w:rsid w:val="00732732"/>
    <w:rsid w:val="0073409E"/>
    <w:rsid w:val="00736B1A"/>
    <w:rsid w:val="00743C54"/>
    <w:rsid w:val="007448C0"/>
    <w:rsid w:val="00745CD9"/>
    <w:rsid w:val="007508F5"/>
    <w:rsid w:val="007606A1"/>
    <w:rsid w:val="00761A65"/>
    <w:rsid w:val="00761EE5"/>
    <w:rsid w:val="00762468"/>
    <w:rsid w:val="007638D2"/>
    <w:rsid w:val="007668AC"/>
    <w:rsid w:val="00767687"/>
    <w:rsid w:val="00770C08"/>
    <w:rsid w:val="00772400"/>
    <w:rsid w:val="00773D8A"/>
    <w:rsid w:val="007807D8"/>
    <w:rsid w:val="00795332"/>
    <w:rsid w:val="007A412A"/>
    <w:rsid w:val="007B1A83"/>
    <w:rsid w:val="007B6F2F"/>
    <w:rsid w:val="007B7551"/>
    <w:rsid w:val="007C37CE"/>
    <w:rsid w:val="007C5DD2"/>
    <w:rsid w:val="007D00BD"/>
    <w:rsid w:val="007E4D1F"/>
    <w:rsid w:val="007F16D7"/>
    <w:rsid w:val="007F35AD"/>
    <w:rsid w:val="007F375B"/>
    <w:rsid w:val="007F3D2A"/>
    <w:rsid w:val="007F7C19"/>
    <w:rsid w:val="0080336C"/>
    <w:rsid w:val="00810842"/>
    <w:rsid w:val="008166DE"/>
    <w:rsid w:val="008231EB"/>
    <w:rsid w:val="00824B62"/>
    <w:rsid w:val="00835616"/>
    <w:rsid w:val="008362AF"/>
    <w:rsid w:val="008378DA"/>
    <w:rsid w:val="00844CFD"/>
    <w:rsid w:val="008555A1"/>
    <w:rsid w:val="00860B72"/>
    <w:rsid w:val="008659EE"/>
    <w:rsid w:val="00875325"/>
    <w:rsid w:val="00877F4B"/>
    <w:rsid w:val="008925ED"/>
    <w:rsid w:val="00893D89"/>
    <w:rsid w:val="00895B20"/>
    <w:rsid w:val="008A33CA"/>
    <w:rsid w:val="008B0953"/>
    <w:rsid w:val="008B3ECE"/>
    <w:rsid w:val="008C0A7D"/>
    <w:rsid w:val="008C5CFC"/>
    <w:rsid w:val="008D1BE1"/>
    <w:rsid w:val="008D6C3E"/>
    <w:rsid w:val="008E2ACD"/>
    <w:rsid w:val="008F13CC"/>
    <w:rsid w:val="008F75A7"/>
    <w:rsid w:val="00901915"/>
    <w:rsid w:val="009025EE"/>
    <w:rsid w:val="0091416F"/>
    <w:rsid w:val="00921715"/>
    <w:rsid w:val="009247F0"/>
    <w:rsid w:val="00926E38"/>
    <w:rsid w:val="00927578"/>
    <w:rsid w:val="00930250"/>
    <w:rsid w:val="00931F6B"/>
    <w:rsid w:val="00940CD9"/>
    <w:rsid w:val="00941368"/>
    <w:rsid w:val="00941A57"/>
    <w:rsid w:val="00952405"/>
    <w:rsid w:val="009550C9"/>
    <w:rsid w:val="00961733"/>
    <w:rsid w:val="009627B7"/>
    <w:rsid w:val="00966E8D"/>
    <w:rsid w:val="009763CF"/>
    <w:rsid w:val="0099338E"/>
    <w:rsid w:val="00994E8B"/>
    <w:rsid w:val="009A1BCB"/>
    <w:rsid w:val="009A699B"/>
    <w:rsid w:val="009B492F"/>
    <w:rsid w:val="009B7A25"/>
    <w:rsid w:val="009C11D0"/>
    <w:rsid w:val="009C1823"/>
    <w:rsid w:val="009C1DAA"/>
    <w:rsid w:val="009C256C"/>
    <w:rsid w:val="009C35AB"/>
    <w:rsid w:val="009C4223"/>
    <w:rsid w:val="009D0197"/>
    <w:rsid w:val="009D45E5"/>
    <w:rsid w:val="009E1F3F"/>
    <w:rsid w:val="009E729F"/>
    <w:rsid w:val="009F1E61"/>
    <w:rsid w:val="009F3997"/>
    <w:rsid w:val="009F7552"/>
    <w:rsid w:val="00A03BBB"/>
    <w:rsid w:val="00A0568D"/>
    <w:rsid w:val="00A15403"/>
    <w:rsid w:val="00A21CFF"/>
    <w:rsid w:val="00A334D2"/>
    <w:rsid w:val="00A3536D"/>
    <w:rsid w:val="00A356E1"/>
    <w:rsid w:val="00A35755"/>
    <w:rsid w:val="00A35A37"/>
    <w:rsid w:val="00A370D5"/>
    <w:rsid w:val="00A42486"/>
    <w:rsid w:val="00A4745A"/>
    <w:rsid w:val="00A5145B"/>
    <w:rsid w:val="00A5397F"/>
    <w:rsid w:val="00A71DEA"/>
    <w:rsid w:val="00A73399"/>
    <w:rsid w:val="00A75305"/>
    <w:rsid w:val="00A76DD7"/>
    <w:rsid w:val="00A913F9"/>
    <w:rsid w:val="00A926E1"/>
    <w:rsid w:val="00A93C16"/>
    <w:rsid w:val="00AA111C"/>
    <w:rsid w:val="00AA1E42"/>
    <w:rsid w:val="00AA3793"/>
    <w:rsid w:val="00AA73E7"/>
    <w:rsid w:val="00AB221F"/>
    <w:rsid w:val="00AC1E60"/>
    <w:rsid w:val="00AD555F"/>
    <w:rsid w:val="00AD616C"/>
    <w:rsid w:val="00AE1280"/>
    <w:rsid w:val="00AE13DF"/>
    <w:rsid w:val="00AE14F6"/>
    <w:rsid w:val="00AE585D"/>
    <w:rsid w:val="00AF0171"/>
    <w:rsid w:val="00AF1A33"/>
    <w:rsid w:val="00AF7643"/>
    <w:rsid w:val="00B01F6F"/>
    <w:rsid w:val="00B028E0"/>
    <w:rsid w:val="00B06EF0"/>
    <w:rsid w:val="00B15FF3"/>
    <w:rsid w:val="00B552A9"/>
    <w:rsid w:val="00B60016"/>
    <w:rsid w:val="00B62478"/>
    <w:rsid w:val="00B66AC1"/>
    <w:rsid w:val="00B67CFE"/>
    <w:rsid w:val="00B70510"/>
    <w:rsid w:val="00B76149"/>
    <w:rsid w:val="00B91AA0"/>
    <w:rsid w:val="00B93CC3"/>
    <w:rsid w:val="00BA1C87"/>
    <w:rsid w:val="00BA64C9"/>
    <w:rsid w:val="00BB154A"/>
    <w:rsid w:val="00BB465F"/>
    <w:rsid w:val="00BD0282"/>
    <w:rsid w:val="00BD492C"/>
    <w:rsid w:val="00BE0038"/>
    <w:rsid w:val="00BF052E"/>
    <w:rsid w:val="00BF32B1"/>
    <w:rsid w:val="00BF7A1B"/>
    <w:rsid w:val="00C0011D"/>
    <w:rsid w:val="00C064D9"/>
    <w:rsid w:val="00C1080E"/>
    <w:rsid w:val="00C1424B"/>
    <w:rsid w:val="00C15CC4"/>
    <w:rsid w:val="00C16D94"/>
    <w:rsid w:val="00C205BC"/>
    <w:rsid w:val="00C3266E"/>
    <w:rsid w:val="00C45975"/>
    <w:rsid w:val="00C50A7F"/>
    <w:rsid w:val="00C64FA1"/>
    <w:rsid w:val="00C65BD0"/>
    <w:rsid w:val="00C70888"/>
    <w:rsid w:val="00C70CE1"/>
    <w:rsid w:val="00C8542A"/>
    <w:rsid w:val="00C92740"/>
    <w:rsid w:val="00CA5A92"/>
    <w:rsid w:val="00CB0D66"/>
    <w:rsid w:val="00CB2589"/>
    <w:rsid w:val="00CB3F62"/>
    <w:rsid w:val="00CB494F"/>
    <w:rsid w:val="00CC1B6E"/>
    <w:rsid w:val="00CC2D7B"/>
    <w:rsid w:val="00CC3A31"/>
    <w:rsid w:val="00CC5F2D"/>
    <w:rsid w:val="00CC7062"/>
    <w:rsid w:val="00CC7B26"/>
    <w:rsid w:val="00CD1B16"/>
    <w:rsid w:val="00CE132B"/>
    <w:rsid w:val="00CE139B"/>
    <w:rsid w:val="00CE5655"/>
    <w:rsid w:val="00CE5984"/>
    <w:rsid w:val="00CE59EB"/>
    <w:rsid w:val="00CE7F87"/>
    <w:rsid w:val="00CF0011"/>
    <w:rsid w:val="00CF2D0B"/>
    <w:rsid w:val="00D03760"/>
    <w:rsid w:val="00D102C1"/>
    <w:rsid w:val="00D12C8F"/>
    <w:rsid w:val="00D21895"/>
    <w:rsid w:val="00D21BA2"/>
    <w:rsid w:val="00D2220E"/>
    <w:rsid w:val="00D3638F"/>
    <w:rsid w:val="00D4278B"/>
    <w:rsid w:val="00D479E0"/>
    <w:rsid w:val="00D47B9A"/>
    <w:rsid w:val="00D516FB"/>
    <w:rsid w:val="00D51E6B"/>
    <w:rsid w:val="00D529BF"/>
    <w:rsid w:val="00D576A8"/>
    <w:rsid w:val="00D77979"/>
    <w:rsid w:val="00D8008D"/>
    <w:rsid w:val="00D83CD2"/>
    <w:rsid w:val="00D84118"/>
    <w:rsid w:val="00D86DA8"/>
    <w:rsid w:val="00DA344D"/>
    <w:rsid w:val="00DA7D71"/>
    <w:rsid w:val="00DA7FE0"/>
    <w:rsid w:val="00DB4FAE"/>
    <w:rsid w:val="00DB52CE"/>
    <w:rsid w:val="00DB6B3B"/>
    <w:rsid w:val="00DB6BE5"/>
    <w:rsid w:val="00DB7382"/>
    <w:rsid w:val="00DC7B80"/>
    <w:rsid w:val="00DD4043"/>
    <w:rsid w:val="00DF5543"/>
    <w:rsid w:val="00E01FD8"/>
    <w:rsid w:val="00E1011A"/>
    <w:rsid w:val="00E16BBC"/>
    <w:rsid w:val="00E25D8B"/>
    <w:rsid w:val="00E32C01"/>
    <w:rsid w:val="00E33310"/>
    <w:rsid w:val="00E36D20"/>
    <w:rsid w:val="00E37FC5"/>
    <w:rsid w:val="00E423DB"/>
    <w:rsid w:val="00E423E8"/>
    <w:rsid w:val="00E43145"/>
    <w:rsid w:val="00E47B5B"/>
    <w:rsid w:val="00E52446"/>
    <w:rsid w:val="00E61615"/>
    <w:rsid w:val="00E727A6"/>
    <w:rsid w:val="00E73876"/>
    <w:rsid w:val="00E757C1"/>
    <w:rsid w:val="00E81AEE"/>
    <w:rsid w:val="00E84EF5"/>
    <w:rsid w:val="00EA523F"/>
    <w:rsid w:val="00EA7C0A"/>
    <w:rsid w:val="00EB29CE"/>
    <w:rsid w:val="00EB4CFA"/>
    <w:rsid w:val="00EC05B4"/>
    <w:rsid w:val="00ED25F9"/>
    <w:rsid w:val="00ED446A"/>
    <w:rsid w:val="00EF1E67"/>
    <w:rsid w:val="00F00B66"/>
    <w:rsid w:val="00F039E9"/>
    <w:rsid w:val="00F179BE"/>
    <w:rsid w:val="00F21C9F"/>
    <w:rsid w:val="00F252AA"/>
    <w:rsid w:val="00F311E0"/>
    <w:rsid w:val="00F3224F"/>
    <w:rsid w:val="00F32A8B"/>
    <w:rsid w:val="00F332A9"/>
    <w:rsid w:val="00F427DF"/>
    <w:rsid w:val="00F43E6B"/>
    <w:rsid w:val="00F560AD"/>
    <w:rsid w:val="00F57638"/>
    <w:rsid w:val="00F67C21"/>
    <w:rsid w:val="00F7092F"/>
    <w:rsid w:val="00F81C50"/>
    <w:rsid w:val="00F86BAF"/>
    <w:rsid w:val="00FA2CE9"/>
    <w:rsid w:val="00FA5BE7"/>
    <w:rsid w:val="00FC0CB0"/>
    <w:rsid w:val="00FD4680"/>
    <w:rsid w:val="00FE08C6"/>
    <w:rsid w:val="00FE2538"/>
    <w:rsid w:val="00FE4312"/>
    <w:rsid w:val="00FE4511"/>
    <w:rsid w:val="00FE63D1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20640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uiPriority w:val="9"/>
    <w:rsid w:val="00620640"/>
    <w:rPr>
      <w:rFonts w:ascii="Verdana" w:hAnsi="Verdana"/>
      <w:b/>
      <w:sz w:val="14"/>
      <w:szCs w:val="24"/>
    </w:rPr>
  </w:style>
  <w:style w:type="character" w:customStyle="1" w:styleId="Nagwek3Znak">
    <w:name w:val="Nagłówek 3 Znak"/>
    <w:link w:val="Nagwek3"/>
    <w:uiPriority w:val="9"/>
    <w:rsid w:val="00620640"/>
    <w:rPr>
      <w:rFonts w:ascii="Arial" w:hAnsi="Arial" w:cs="Arial"/>
      <w:b/>
      <w:bCs/>
      <w:sz w:val="26"/>
      <w:szCs w:val="26"/>
    </w:rPr>
  </w:style>
  <w:style w:type="table" w:customStyle="1" w:styleId="TableGrid">
    <w:name w:val="TableGrid"/>
    <w:rsid w:val="006206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620640"/>
    <w:rPr>
      <w:b/>
      <w:bCs/>
    </w:rPr>
  </w:style>
  <w:style w:type="paragraph" w:customStyle="1" w:styleId="Normalny1">
    <w:name w:val="Normalny1"/>
    <w:rsid w:val="0062064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paragraph" w:customStyle="1" w:styleId="Default">
    <w:name w:val="Default"/>
    <w:rsid w:val="006206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620640"/>
    <w:pPr>
      <w:widowControl/>
      <w:ind w:left="720"/>
    </w:pPr>
    <w:rPr>
      <w:lang w:eastAsia="zh-CN"/>
    </w:rPr>
  </w:style>
  <w:style w:type="paragraph" w:styleId="Poprawka">
    <w:name w:val="Revision"/>
    <w:hidden/>
    <w:uiPriority w:val="99"/>
    <w:semiHidden/>
    <w:rsid w:val="00155C0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25ED"/>
    <w:pPr>
      <w:widowControl/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rsid w:val="0093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20640"/>
    <w:rPr>
      <w:rFonts w:ascii="Verdana" w:hAnsi="Verdana"/>
      <w:b/>
      <w:color w:val="333399"/>
      <w:sz w:val="14"/>
      <w:szCs w:val="24"/>
    </w:rPr>
  </w:style>
  <w:style w:type="character" w:customStyle="1" w:styleId="Nagwek2Znak">
    <w:name w:val="Nagłówek 2 Znak"/>
    <w:link w:val="Nagwek2"/>
    <w:uiPriority w:val="9"/>
    <w:rsid w:val="00620640"/>
    <w:rPr>
      <w:rFonts w:ascii="Verdana" w:hAnsi="Verdana"/>
      <w:b/>
      <w:sz w:val="14"/>
      <w:szCs w:val="24"/>
    </w:rPr>
  </w:style>
  <w:style w:type="character" w:customStyle="1" w:styleId="Nagwek3Znak">
    <w:name w:val="Nagłówek 3 Znak"/>
    <w:link w:val="Nagwek3"/>
    <w:uiPriority w:val="9"/>
    <w:rsid w:val="00620640"/>
    <w:rPr>
      <w:rFonts w:ascii="Arial" w:hAnsi="Arial" w:cs="Arial"/>
      <w:b/>
      <w:bCs/>
      <w:sz w:val="26"/>
      <w:szCs w:val="26"/>
    </w:rPr>
  </w:style>
  <w:style w:type="table" w:customStyle="1" w:styleId="TableGrid">
    <w:name w:val="TableGrid"/>
    <w:rsid w:val="0062064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620640"/>
    <w:rPr>
      <w:b/>
      <w:bCs/>
    </w:rPr>
  </w:style>
  <w:style w:type="paragraph" w:customStyle="1" w:styleId="Normalny1">
    <w:name w:val="Normalny1"/>
    <w:rsid w:val="00620640"/>
    <w:pPr>
      <w:widowControl w:val="0"/>
      <w:suppressAutoHyphens/>
    </w:pPr>
    <w:rPr>
      <w:rFonts w:ascii="Calibri" w:eastAsia="SimSun" w:hAnsi="Calibri" w:cs="Mangal"/>
      <w:sz w:val="24"/>
      <w:szCs w:val="24"/>
      <w:lang w:val="en-US" w:eastAsia="hi-IN" w:bidi="hi-IN"/>
    </w:rPr>
  </w:style>
  <w:style w:type="paragraph" w:customStyle="1" w:styleId="Default">
    <w:name w:val="Default"/>
    <w:rsid w:val="0062064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620640"/>
    <w:pPr>
      <w:widowControl/>
      <w:ind w:left="720"/>
    </w:pPr>
    <w:rPr>
      <w:lang w:eastAsia="zh-CN"/>
    </w:rPr>
  </w:style>
  <w:style w:type="paragraph" w:styleId="Poprawka">
    <w:name w:val="Revision"/>
    <w:hidden/>
    <w:uiPriority w:val="99"/>
    <w:semiHidden/>
    <w:rsid w:val="00155C0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25ED"/>
    <w:pPr>
      <w:widowControl/>
      <w:suppressAutoHyphens w:val="0"/>
      <w:spacing w:before="100" w:beforeAutospacing="1" w:after="100" w:afterAutospacing="1"/>
    </w:pPr>
  </w:style>
  <w:style w:type="character" w:customStyle="1" w:styleId="normaltextrun">
    <w:name w:val="normaltextrun"/>
    <w:rsid w:val="009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3F3B-FB59-438F-B5B3-84792F2C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8422</Words>
  <Characters>50536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Matematyczno-Fizyczno-Techniczny</vt:lpstr>
    </vt:vector>
  </TitlesOfParts>
  <Company>Akademia Pedagogiczna</Company>
  <LinksUpToDate>false</LinksUpToDate>
  <CharactersWithSpaces>58841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Matematyczno-Fizyczno-Techniczny</dc:title>
  <dc:creator>Barbara Wilk</dc:creator>
  <cp:lastModifiedBy>anonymous</cp:lastModifiedBy>
  <cp:revision>7</cp:revision>
  <cp:lastPrinted>2023-02-02T06:41:00Z</cp:lastPrinted>
  <dcterms:created xsi:type="dcterms:W3CDTF">2023-05-29T07:01:00Z</dcterms:created>
  <dcterms:modified xsi:type="dcterms:W3CDTF">2023-06-05T14:17:00Z</dcterms:modified>
</cp:coreProperties>
</file>