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479E9" w14:textId="1EDBECB9" w:rsidR="00E21603" w:rsidRPr="00730DB1" w:rsidRDefault="00E21603" w:rsidP="00E21603">
      <w:pPr>
        <w:widowControl/>
        <w:spacing w:line="180" w:lineRule="exact"/>
        <w:jc w:val="right"/>
        <w:rPr>
          <w:rFonts w:ascii="Arial" w:hAnsi="Arial" w:cs="Arial"/>
          <w:sz w:val="18"/>
          <w:lang w:eastAsia="ar-SA"/>
        </w:rPr>
      </w:pPr>
      <w:bookmarkStart w:id="0" w:name="_GoBack"/>
      <w:bookmarkEnd w:id="0"/>
      <w:r w:rsidRPr="00730DB1">
        <w:rPr>
          <w:rFonts w:ascii="Arial" w:eastAsia="Calibri" w:hAnsi="Arial" w:cs="Arial"/>
          <w:i/>
          <w:sz w:val="18"/>
          <w:szCs w:val="18"/>
          <w:lang w:eastAsia="en-US"/>
        </w:rPr>
        <w:t xml:space="preserve">Geografia, II stopień, </w:t>
      </w:r>
      <w:r w:rsidR="005602A8" w:rsidRPr="00730DB1">
        <w:rPr>
          <w:rFonts w:ascii="Arial" w:eastAsia="Calibri" w:hAnsi="Arial" w:cs="Arial"/>
          <w:i/>
          <w:sz w:val="18"/>
          <w:szCs w:val="18"/>
          <w:lang w:eastAsia="en-US"/>
        </w:rPr>
        <w:t>nie</w:t>
      </w:r>
      <w:r w:rsidRPr="00730DB1">
        <w:rPr>
          <w:rFonts w:ascii="Arial" w:eastAsia="Calibri" w:hAnsi="Arial" w:cs="Arial"/>
          <w:i/>
          <w:sz w:val="18"/>
          <w:szCs w:val="18"/>
          <w:lang w:eastAsia="en-US"/>
        </w:rPr>
        <w:t>stacjonarne</w:t>
      </w:r>
      <w:r w:rsidRPr="00730DB1">
        <w:rPr>
          <w:rFonts w:ascii="Arial" w:eastAsia="Calibri" w:hAnsi="Arial" w:cs="Arial"/>
          <w:i/>
          <w:sz w:val="18"/>
          <w:szCs w:val="18"/>
          <w:lang w:eastAsia="en-US"/>
        </w:rPr>
        <w:br/>
        <w:t>0</w:t>
      </w:r>
      <w:r w:rsidR="008052A4" w:rsidRPr="00730DB1">
        <w:rPr>
          <w:rFonts w:ascii="Arial" w:eastAsia="Calibri" w:hAnsi="Arial" w:cs="Arial"/>
          <w:i/>
          <w:sz w:val="18"/>
          <w:szCs w:val="18"/>
          <w:lang w:eastAsia="en-US"/>
        </w:rPr>
        <w:t>5</w:t>
      </w:r>
      <w:r w:rsidRPr="00730DB1">
        <w:rPr>
          <w:rFonts w:ascii="Arial" w:eastAsia="Calibri" w:hAnsi="Arial" w:cs="Arial"/>
          <w:i/>
          <w:sz w:val="18"/>
          <w:szCs w:val="18"/>
          <w:lang w:eastAsia="en-US"/>
        </w:rPr>
        <w:t>.202</w:t>
      </w:r>
      <w:r w:rsidR="00A00E57" w:rsidRPr="00730DB1">
        <w:rPr>
          <w:rFonts w:ascii="Arial" w:eastAsia="Calibri" w:hAnsi="Arial" w:cs="Arial"/>
          <w:i/>
          <w:sz w:val="18"/>
          <w:szCs w:val="18"/>
          <w:lang w:eastAsia="en-US"/>
        </w:rPr>
        <w:t>3</w:t>
      </w:r>
    </w:p>
    <w:p w14:paraId="1555EE76" w14:textId="77777777" w:rsidR="00AE1280" w:rsidRPr="00730DB1" w:rsidRDefault="00AE1280">
      <w:pPr>
        <w:pStyle w:val="Tekstpodstawowy"/>
        <w:spacing w:after="0"/>
        <w:jc w:val="right"/>
        <w:rPr>
          <w:rFonts w:ascii="Arial" w:hAnsi="Arial" w:cs="Arial"/>
        </w:rPr>
      </w:pPr>
    </w:p>
    <w:p w14:paraId="1CA9E070" w14:textId="77777777" w:rsidR="00AE1280" w:rsidRPr="00730DB1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Cs w:val="28"/>
        </w:rPr>
      </w:pPr>
      <w:r w:rsidRPr="00730DB1">
        <w:rPr>
          <w:rFonts w:ascii="Arial" w:hAnsi="Arial" w:cs="Arial"/>
          <w:b/>
          <w:bCs/>
          <w:szCs w:val="28"/>
        </w:rPr>
        <w:t>PROGRAM STUDIÓW WYŻSZYCH</w:t>
      </w:r>
    </w:p>
    <w:p w14:paraId="3C13EBAD" w14:textId="77777777" w:rsidR="00AE1280" w:rsidRPr="00730DB1" w:rsidRDefault="00AE1280">
      <w:pPr>
        <w:pStyle w:val="Tekstpodstawowy"/>
        <w:spacing w:after="0"/>
        <w:jc w:val="center"/>
        <w:rPr>
          <w:rFonts w:ascii="Arial" w:hAnsi="Arial" w:cs="Arial"/>
          <w:szCs w:val="14"/>
        </w:rPr>
      </w:pPr>
      <w:r w:rsidRPr="00730DB1">
        <w:rPr>
          <w:rFonts w:ascii="Arial" w:hAnsi="Arial" w:cs="Arial"/>
          <w:b/>
          <w:bCs/>
          <w:szCs w:val="14"/>
        </w:rPr>
        <w:t>ROZPOCZYNAJĄCYCH SIĘ W ROKU AKADEMICKIM</w:t>
      </w:r>
      <w:r w:rsidRPr="00730DB1">
        <w:rPr>
          <w:rFonts w:ascii="Arial" w:hAnsi="Arial" w:cs="Arial"/>
          <w:szCs w:val="14"/>
        </w:rPr>
        <w:t xml:space="preserve"> </w:t>
      </w:r>
    </w:p>
    <w:p w14:paraId="63450E28" w14:textId="75A17E5D" w:rsidR="00AE1280" w:rsidRPr="00730DB1" w:rsidRDefault="00166D5B">
      <w:pPr>
        <w:pStyle w:val="Tekstpodstawowy"/>
        <w:spacing w:after="0"/>
        <w:jc w:val="center"/>
        <w:rPr>
          <w:rFonts w:ascii="Arial" w:hAnsi="Arial" w:cs="Arial"/>
          <w:szCs w:val="28"/>
        </w:rPr>
      </w:pPr>
      <w:r w:rsidRPr="00730DB1">
        <w:rPr>
          <w:rFonts w:ascii="Arial" w:hAnsi="Arial" w:cs="Arial"/>
          <w:szCs w:val="28"/>
        </w:rPr>
        <w:t>202</w:t>
      </w:r>
      <w:r w:rsidR="002A369F" w:rsidRPr="00730DB1">
        <w:rPr>
          <w:rFonts w:ascii="Arial" w:hAnsi="Arial" w:cs="Arial"/>
          <w:szCs w:val="28"/>
        </w:rPr>
        <w:t>3</w:t>
      </w:r>
      <w:r w:rsidRPr="00730DB1">
        <w:rPr>
          <w:rFonts w:ascii="Arial" w:hAnsi="Arial" w:cs="Arial"/>
          <w:szCs w:val="28"/>
        </w:rPr>
        <w:t>/202</w:t>
      </w:r>
      <w:r w:rsidR="002A369F" w:rsidRPr="00730DB1">
        <w:rPr>
          <w:rFonts w:ascii="Arial" w:hAnsi="Arial" w:cs="Arial"/>
          <w:szCs w:val="28"/>
        </w:rPr>
        <w:t>4</w:t>
      </w:r>
    </w:p>
    <w:p w14:paraId="6B3D0B37" w14:textId="77777777" w:rsidR="00AE1280" w:rsidRPr="00730DB1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Cs w:val="28"/>
        </w:rPr>
      </w:pPr>
    </w:p>
    <w:p w14:paraId="1FE43265" w14:textId="52AADAFC" w:rsidR="00FE2538" w:rsidRPr="00730DB1" w:rsidRDefault="00AE1280" w:rsidP="00023575">
      <w:pPr>
        <w:pStyle w:val="Tekstpodstawowy"/>
        <w:spacing w:after="0"/>
        <w:jc w:val="right"/>
        <w:rPr>
          <w:rFonts w:ascii="Arial" w:hAnsi="Arial" w:cs="Arial"/>
          <w:i/>
          <w:iCs/>
          <w:szCs w:val="14"/>
        </w:rPr>
      </w:pPr>
      <w:r w:rsidRPr="00730DB1">
        <w:rPr>
          <w:rFonts w:ascii="Arial" w:hAnsi="Arial" w:cs="Arial"/>
          <w:i/>
          <w:iCs/>
          <w:sz w:val="22"/>
          <w:szCs w:val="14"/>
        </w:rPr>
        <w:t xml:space="preserve">data zatwierdzenia przez </w:t>
      </w:r>
      <w:r w:rsidR="006A7031" w:rsidRPr="00730DB1">
        <w:rPr>
          <w:rFonts w:ascii="Arial" w:hAnsi="Arial" w:cs="Arial"/>
          <w:i/>
          <w:iCs/>
          <w:sz w:val="22"/>
          <w:szCs w:val="14"/>
        </w:rPr>
        <w:t>Radę Instytutu</w:t>
      </w:r>
      <w:r w:rsidR="00023575" w:rsidRPr="00730DB1">
        <w:rPr>
          <w:rFonts w:ascii="Arial" w:hAnsi="Arial" w:cs="Arial"/>
          <w:i/>
          <w:iCs/>
          <w:sz w:val="22"/>
          <w:szCs w:val="14"/>
        </w:rPr>
        <w:br/>
      </w:r>
      <w:r w:rsidR="007F408D" w:rsidRPr="00730DB1">
        <w:rPr>
          <w:rFonts w:ascii="Arial" w:hAnsi="Arial" w:cs="Arial"/>
          <w:i/>
          <w:iCs/>
          <w:sz w:val="22"/>
          <w:szCs w:val="14"/>
        </w:rPr>
        <w:t>24</w:t>
      </w:r>
      <w:r w:rsidR="008052A4" w:rsidRPr="00730DB1">
        <w:rPr>
          <w:rFonts w:ascii="Arial" w:hAnsi="Arial" w:cs="Arial"/>
          <w:i/>
          <w:iCs/>
          <w:sz w:val="22"/>
          <w:szCs w:val="14"/>
        </w:rPr>
        <w:t>.05</w:t>
      </w:r>
      <w:r w:rsidR="00A00E57" w:rsidRPr="00730DB1">
        <w:rPr>
          <w:rFonts w:ascii="Arial" w:hAnsi="Arial" w:cs="Arial"/>
          <w:i/>
          <w:iCs/>
          <w:sz w:val="22"/>
          <w:szCs w:val="14"/>
        </w:rPr>
        <w:t>.2023</w:t>
      </w:r>
    </w:p>
    <w:p w14:paraId="7A857235" w14:textId="77777777" w:rsidR="00023575" w:rsidRPr="00730DB1" w:rsidRDefault="00023575" w:rsidP="00203864">
      <w:pPr>
        <w:pStyle w:val="Tekstpodstawowy"/>
        <w:spacing w:before="240" w:after="0"/>
        <w:jc w:val="right"/>
        <w:rPr>
          <w:rFonts w:ascii="Arial" w:hAnsi="Arial" w:cs="Arial"/>
          <w:i/>
          <w:iCs/>
          <w:szCs w:val="14"/>
        </w:rPr>
      </w:pPr>
      <w:r w:rsidRPr="00730DB1">
        <w:rPr>
          <w:rFonts w:ascii="Arial" w:hAnsi="Arial" w:cs="Arial"/>
          <w:i/>
          <w:iCs/>
          <w:szCs w:val="14"/>
        </w:rPr>
        <w:t>……………………………………………</w:t>
      </w:r>
    </w:p>
    <w:p w14:paraId="6C7B5622" w14:textId="77777777" w:rsidR="00FE2538" w:rsidRPr="00730DB1" w:rsidRDefault="00D77979" w:rsidP="00203864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2"/>
          <w:szCs w:val="14"/>
        </w:rPr>
      </w:pPr>
      <w:r w:rsidRPr="00730DB1">
        <w:rPr>
          <w:rFonts w:ascii="Arial" w:hAnsi="Arial" w:cs="Arial"/>
          <w:i/>
          <w:iCs/>
          <w:sz w:val="22"/>
          <w:szCs w:val="14"/>
        </w:rPr>
        <w:t xml:space="preserve">pieczęć i podpis </w:t>
      </w:r>
      <w:r w:rsidR="006A7031" w:rsidRPr="00730DB1">
        <w:rPr>
          <w:rFonts w:ascii="Arial" w:hAnsi="Arial" w:cs="Arial"/>
          <w:i/>
          <w:iCs/>
          <w:sz w:val="22"/>
          <w:szCs w:val="14"/>
        </w:rPr>
        <w:t>dyrektora</w:t>
      </w:r>
    </w:p>
    <w:p w14:paraId="52A4525B" w14:textId="77777777" w:rsidR="00CC4975" w:rsidRPr="00730DB1" w:rsidRDefault="00CC4975" w:rsidP="00203864">
      <w:pPr>
        <w:pStyle w:val="Tekstpodstawowy"/>
        <w:spacing w:before="240" w:after="0"/>
        <w:jc w:val="right"/>
        <w:rPr>
          <w:rFonts w:ascii="Arial" w:hAnsi="Arial" w:cs="Arial"/>
          <w:i/>
          <w:iCs/>
          <w:szCs w:val="14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970C53" w:rsidRPr="00730DB1" w14:paraId="302F4E2B" w14:textId="77777777" w:rsidTr="00550702">
        <w:trPr>
          <w:trHeight w:val="568"/>
        </w:trPr>
        <w:tc>
          <w:tcPr>
            <w:tcW w:w="1554" w:type="dxa"/>
            <w:shd w:val="clear" w:color="auto" w:fill="DBE5F1"/>
            <w:vAlign w:val="center"/>
          </w:tcPr>
          <w:p w14:paraId="04F85E94" w14:textId="673F8CDD" w:rsidR="00AE1280" w:rsidRPr="00730DB1" w:rsidRDefault="00AE1280" w:rsidP="00550702">
            <w:pPr>
              <w:pStyle w:val="Zawartotabeli"/>
              <w:spacing w:before="6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Studia wyższe</w:t>
            </w:r>
          </w:p>
          <w:p w14:paraId="47510E5C" w14:textId="77777777" w:rsidR="00AE1280" w:rsidRPr="00730DB1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na kierunku</w:t>
            </w:r>
          </w:p>
        </w:tc>
        <w:tc>
          <w:tcPr>
            <w:tcW w:w="8079" w:type="dxa"/>
            <w:vAlign w:val="center"/>
          </w:tcPr>
          <w:p w14:paraId="0BA0BAEA" w14:textId="77777777" w:rsidR="00AE1280" w:rsidRPr="00730DB1" w:rsidRDefault="00731CE0" w:rsidP="00023575">
            <w:pPr>
              <w:pStyle w:val="Zawartotabeli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30DB1">
              <w:rPr>
                <w:rFonts w:ascii="Arial" w:hAnsi="Arial" w:cs="Arial"/>
                <w:b/>
                <w:sz w:val="22"/>
                <w:szCs w:val="22"/>
              </w:rPr>
              <w:t>Geografia</w:t>
            </w:r>
          </w:p>
        </w:tc>
      </w:tr>
      <w:tr w:rsidR="00970C53" w:rsidRPr="00730DB1" w14:paraId="6CC80583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21D69313" w14:textId="77777777" w:rsidR="00844CFD" w:rsidRPr="00730DB1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Dziedzina/y</w:t>
            </w:r>
          </w:p>
        </w:tc>
        <w:tc>
          <w:tcPr>
            <w:tcW w:w="8079" w:type="dxa"/>
          </w:tcPr>
          <w:p w14:paraId="3FD5165F" w14:textId="4BD7CB78" w:rsidR="00844CFD" w:rsidRPr="00730DB1" w:rsidRDefault="00063205" w:rsidP="00B96148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N</w:t>
            </w:r>
            <w:r w:rsidR="00731CE0" w:rsidRPr="00730DB1">
              <w:rPr>
                <w:rFonts w:ascii="Arial" w:hAnsi="Arial" w:cs="Arial"/>
                <w:sz w:val="22"/>
                <w:szCs w:val="22"/>
              </w:rPr>
              <w:t>auk ścisłych i przyrodniczych</w:t>
            </w:r>
            <w:r w:rsidRPr="00730D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96148" w:rsidRPr="00730DB1">
              <w:rPr>
                <w:rFonts w:ascii="Arial" w:hAnsi="Arial" w:cs="Arial"/>
                <w:sz w:val="22"/>
                <w:szCs w:val="22"/>
              </w:rPr>
              <w:t>N</w:t>
            </w:r>
            <w:r w:rsidRPr="00730DB1">
              <w:rPr>
                <w:rFonts w:ascii="Arial" w:hAnsi="Arial" w:cs="Arial"/>
                <w:sz w:val="22"/>
                <w:szCs w:val="22"/>
              </w:rPr>
              <w:t>auk społecznych</w:t>
            </w:r>
          </w:p>
        </w:tc>
      </w:tr>
      <w:tr w:rsidR="00970C53" w:rsidRPr="00730DB1" w14:paraId="77B68F1C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50886BF9" w14:textId="77777777" w:rsidR="003F4FD3" w:rsidRPr="00730DB1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D</w:t>
            </w:r>
            <w:r w:rsidR="00AE1280" w:rsidRPr="00730DB1">
              <w:rPr>
                <w:rFonts w:ascii="Arial" w:hAnsi="Arial" w:cs="Arial"/>
                <w:sz w:val="22"/>
                <w:szCs w:val="22"/>
              </w:rPr>
              <w:t>yscyplin</w:t>
            </w:r>
            <w:r w:rsidR="00844CFD" w:rsidRPr="00730DB1">
              <w:rPr>
                <w:rFonts w:ascii="Arial" w:hAnsi="Arial" w:cs="Arial"/>
                <w:sz w:val="22"/>
                <w:szCs w:val="22"/>
              </w:rPr>
              <w:t>a wiodąca</w:t>
            </w:r>
            <w:r w:rsidR="00AE1280" w:rsidRPr="00730D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A31330" w14:textId="77777777" w:rsidR="00AE1280" w:rsidRPr="00730DB1" w:rsidRDefault="003F4FD3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(% udział)</w:t>
            </w:r>
          </w:p>
        </w:tc>
        <w:tc>
          <w:tcPr>
            <w:tcW w:w="8079" w:type="dxa"/>
          </w:tcPr>
          <w:p w14:paraId="3723E936" w14:textId="4BE2F7F0" w:rsidR="00AE1280" w:rsidRPr="00730DB1" w:rsidRDefault="00063205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Nauki o Ziemi i środowisku (65</w:t>
            </w:r>
            <w:r w:rsidR="00731CE0" w:rsidRPr="00730DB1">
              <w:rPr>
                <w:rFonts w:ascii="Arial" w:hAnsi="Arial" w:cs="Arial"/>
                <w:sz w:val="22"/>
                <w:szCs w:val="22"/>
              </w:rPr>
              <w:t>%)</w:t>
            </w:r>
          </w:p>
        </w:tc>
      </w:tr>
      <w:tr w:rsidR="00970C53" w:rsidRPr="00730DB1" w14:paraId="0D81E005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319D24DA" w14:textId="77777777" w:rsidR="00844CFD" w:rsidRPr="00730DB1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 xml:space="preserve">Pozostałe dyscypliny </w:t>
            </w:r>
            <w:r w:rsidR="0043203A" w:rsidRPr="00730DB1">
              <w:rPr>
                <w:rFonts w:ascii="Arial" w:hAnsi="Arial" w:cs="Arial"/>
                <w:sz w:val="22"/>
                <w:szCs w:val="22"/>
              </w:rPr>
              <w:br/>
            </w:r>
            <w:r w:rsidRPr="00730DB1">
              <w:rPr>
                <w:rFonts w:ascii="Arial" w:hAnsi="Arial" w:cs="Arial"/>
                <w:sz w:val="22"/>
                <w:szCs w:val="22"/>
              </w:rPr>
              <w:t>(% udział)</w:t>
            </w:r>
          </w:p>
        </w:tc>
        <w:tc>
          <w:tcPr>
            <w:tcW w:w="8079" w:type="dxa"/>
          </w:tcPr>
          <w:p w14:paraId="749B8673" w14:textId="4864F196" w:rsidR="00844CFD" w:rsidRPr="00730DB1" w:rsidRDefault="00063205" w:rsidP="00063205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Geografia społeczno-ekonomiczna i gospodarka przestrzenna (35%)</w:t>
            </w:r>
          </w:p>
        </w:tc>
      </w:tr>
      <w:tr w:rsidR="00970C53" w:rsidRPr="00730DB1" w14:paraId="5C4B0E51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4A7BC535" w14:textId="77777777" w:rsidR="00AE1280" w:rsidRPr="00730DB1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Poziom</w:t>
            </w:r>
          </w:p>
        </w:tc>
        <w:tc>
          <w:tcPr>
            <w:tcW w:w="8079" w:type="dxa"/>
          </w:tcPr>
          <w:p w14:paraId="09494E3C" w14:textId="77777777" w:rsidR="00AE1280" w:rsidRPr="00730DB1" w:rsidRDefault="00731CE0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II stopnia</w:t>
            </w:r>
          </w:p>
        </w:tc>
      </w:tr>
      <w:tr w:rsidR="00970C53" w:rsidRPr="00730DB1" w14:paraId="3E0A8307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46710DF2" w14:textId="77777777" w:rsidR="00AE1280" w:rsidRPr="00730DB1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Profil</w:t>
            </w:r>
          </w:p>
        </w:tc>
        <w:tc>
          <w:tcPr>
            <w:tcW w:w="8079" w:type="dxa"/>
          </w:tcPr>
          <w:p w14:paraId="7A30D28E" w14:textId="77777777" w:rsidR="00AE1280" w:rsidRPr="00730DB1" w:rsidRDefault="00731CE0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Ogólnoakademicki</w:t>
            </w:r>
          </w:p>
        </w:tc>
      </w:tr>
      <w:tr w:rsidR="00970C53" w:rsidRPr="00730DB1" w14:paraId="42990062" w14:textId="77777777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14:paraId="34517DAF" w14:textId="77777777" w:rsidR="00AE1280" w:rsidRPr="00730DB1" w:rsidRDefault="00A42486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Forma prowadzenia</w:t>
            </w:r>
          </w:p>
        </w:tc>
        <w:tc>
          <w:tcPr>
            <w:tcW w:w="8079" w:type="dxa"/>
            <w:vAlign w:val="center"/>
          </w:tcPr>
          <w:p w14:paraId="354F69C2" w14:textId="32DF1B18" w:rsidR="00AE1280" w:rsidRPr="00730DB1" w:rsidRDefault="005602A8" w:rsidP="005602A8">
            <w:pPr>
              <w:pStyle w:val="Zawartotabeli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Nies</w:t>
            </w:r>
            <w:r w:rsidR="00731CE0" w:rsidRPr="00730DB1">
              <w:rPr>
                <w:rFonts w:ascii="Arial" w:hAnsi="Arial" w:cs="Arial"/>
                <w:sz w:val="22"/>
                <w:szCs w:val="22"/>
              </w:rPr>
              <w:t>tacjonarne</w:t>
            </w:r>
          </w:p>
        </w:tc>
      </w:tr>
      <w:tr w:rsidR="00970C53" w:rsidRPr="00730DB1" w14:paraId="43525CBF" w14:textId="77777777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14:paraId="02B07F54" w14:textId="77777777" w:rsidR="00AE1280" w:rsidRPr="00730DB1" w:rsidRDefault="00D84118" w:rsidP="00731CE0">
            <w:pPr>
              <w:pStyle w:val="Zawartotabeli"/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Specjalności</w:t>
            </w:r>
          </w:p>
        </w:tc>
        <w:tc>
          <w:tcPr>
            <w:tcW w:w="8079" w:type="dxa"/>
          </w:tcPr>
          <w:p w14:paraId="4811772E" w14:textId="77777777" w:rsidR="00731CE0" w:rsidRPr="00730DB1" w:rsidRDefault="00731CE0" w:rsidP="00731CE0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 xml:space="preserve">A) Nauczycielskie: </w:t>
            </w:r>
          </w:p>
          <w:p w14:paraId="61160C5C" w14:textId="3533F646" w:rsidR="00731CE0" w:rsidRPr="00730DB1" w:rsidRDefault="00731CE0" w:rsidP="00731CE0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Geografia</w:t>
            </w:r>
            <w:r w:rsidR="00812072">
              <w:rPr>
                <w:rFonts w:ascii="Arial" w:hAnsi="Arial" w:cs="Arial"/>
                <w:sz w:val="22"/>
                <w:szCs w:val="22"/>
              </w:rPr>
              <w:t xml:space="preserve"> nauczycielska</w:t>
            </w:r>
            <w:r w:rsidRPr="00730DB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D01E06F" w14:textId="6FEC3F82" w:rsidR="000E30F5" w:rsidRPr="00730DB1" w:rsidRDefault="000E30F5" w:rsidP="000E30F5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 xml:space="preserve">Geografia </w:t>
            </w:r>
            <w:r w:rsidR="00BA7F85">
              <w:rPr>
                <w:rFonts w:ascii="Arial" w:hAnsi="Arial" w:cs="Arial"/>
                <w:sz w:val="22"/>
                <w:szCs w:val="22"/>
              </w:rPr>
              <w:t xml:space="preserve">nauczycielska </w:t>
            </w:r>
            <w:r w:rsidRPr="00730DB1">
              <w:rPr>
                <w:rFonts w:ascii="Arial" w:hAnsi="Arial" w:cs="Arial"/>
                <w:sz w:val="22"/>
                <w:szCs w:val="22"/>
              </w:rPr>
              <w:t>z wiedzą o społeczeństwie</w:t>
            </w:r>
            <w:r w:rsidR="00A020AF" w:rsidRPr="00730DB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C092E3" w14:textId="77777777" w:rsidR="00CC7815" w:rsidRPr="00730DB1" w:rsidRDefault="00CC7815" w:rsidP="00731CE0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  <w:p w14:paraId="3BF36857" w14:textId="77777777" w:rsidR="00AE1280" w:rsidRPr="00730DB1" w:rsidRDefault="00731CE0" w:rsidP="00731CE0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B) Nienauczycielskie:</w:t>
            </w:r>
          </w:p>
          <w:p w14:paraId="26812417" w14:textId="77777777" w:rsidR="00731CE0" w:rsidRPr="00730DB1" w:rsidRDefault="00731CE0" w:rsidP="00EE370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Nauki o Ziemi i środowisku</w:t>
            </w:r>
            <w:r w:rsidR="00094EFA" w:rsidRPr="00730D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70C53" w:rsidRPr="00730DB1" w14:paraId="0B6FC341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49BCF5C9" w14:textId="77777777" w:rsidR="00094EFA" w:rsidRPr="00730DB1" w:rsidRDefault="00094EFA" w:rsidP="00094EF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712DF729" w14:textId="6FEA2A55" w:rsidR="00094EFA" w:rsidRPr="00730DB1" w:rsidRDefault="0034193F" w:rsidP="0034193F">
            <w:pPr>
              <w:pStyle w:val="Zawartotabeli"/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970C53" w:rsidRPr="00730DB1" w14:paraId="70290D73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59A242B1" w14:textId="77777777" w:rsidR="00094EFA" w:rsidRPr="00730DB1" w:rsidRDefault="00094EFA" w:rsidP="00094EF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Czas realizacji</w:t>
            </w:r>
          </w:p>
          <w:p w14:paraId="40E57557" w14:textId="77777777" w:rsidR="00094EFA" w:rsidRPr="00730DB1" w:rsidRDefault="00094EFA" w:rsidP="00094EF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3DD359CE" w14:textId="77777777" w:rsidR="00094EFA" w:rsidRPr="00730DB1" w:rsidRDefault="00023575" w:rsidP="00094EFA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4 semestry</w:t>
            </w:r>
          </w:p>
        </w:tc>
      </w:tr>
      <w:tr w:rsidR="00970C53" w:rsidRPr="00730DB1" w14:paraId="54DFD7AA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1F5D7E8" w14:textId="77777777" w:rsidR="00094EFA" w:rsidRPr="00730DB1" w:rsidRDefault="00094EFA" w:rsidP="00094EF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Uzyskiwany</w:t>
            </w:r>
          </w:p>
          <w:p w14:paraId="7F68C51B" w14:textId="77777777" w:rsidR="00094EFA" w:rsidRPr="00730DB1" w:rsidRDefault="00094EFA" w:rsidP="00094EFA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715E9750" w14:textId="77777777" w:rsidR="00094EFA" w:rsidRPr="00730DB1" w:rsidRDefault="00094EFA" w:rsidP="00094EFA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magister</w:t>
            </w:r>
          </w:p>
        </w:tc>
      </w:tr>
      <w:tr w:rsidR="00970C53" w:rsidRPr="00730DB1" w14:paraId="3EC11273" w14:textId="7777777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2A617B7C" w14:textId="77777777" w:rsidR="00094EFA" w:rsidRPr="00730DB1" w:rsidRDefault="00094EFA" w:rsidP="00094EFA">
            <w:pPr>
              <w:pStyle w:val="Zawartotabeli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lastRenderedPageBreak/>
              <w:t>Warunki przyjęcia na studia</w:t>
            </w:r>
          </w:p>
        </w:tc>
        <w:tc>
          <w:tcPr>
            <w:tcW w:w="8079" w:type="dxa"/>
          </w:tcPr>
          <w:p w14:paraId="78CB1F02" w14:textId="77777777" w:rsidR="00094EFA" w:rsidRPr="00730DB1" w:rsidRDefault="00094EFA" w:rsidP="00C71999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 xml:space="preserve">Konkurs dyplomów studiów wyższych (licencjata, inżyniera, magistra) </w:t>
            </w:r>
            <w:r w:rsidR="00C71999" w:rsidRPr="00730DB1">
              <w:rPr>
                <w:rFonts w:ascii="Arial" w:hAnsi="Arial" w:cs="Arial"/>
                <w:sz w:val="22"/>
                <w:szCs w:val="22"/>
              </w:rPr>
              <w:t>–</w:t>
            </w:r>
            <w:r w:rsidRPr="00730DB1">
              <w:rPr>
                <w:rFonts w:ascii="Arial" w:hAnsi="Arial" w:cs="Arial"/>
                <w:sz w:val="22"/>
                <w:szCs w:val="22"/>
              </w:rPr>
              <w:t xml:space="preserve"> dla absolwentów kierunków „geografia”, „gospoda</w:t>
            </w:r>
            <w:r w:rsidR="00C71999" w:rsidRPr="00730DB1">
              <w:rPr>
                <w:rFonts w:ascii="Arial" w:hAnsi="Arial" w:cs="Arial"/>
                <w:sz w:val="22"/>
                <w:szCs w:val="22"/>
              </w:rPr>
              <w:t>rka przestrzenna”, „turystyka i </w:t>
            </w:r>
            <w:r w:rsidRPr="00730DB1">
              <w:rPr>
                <w:rFonts w:ascii="Arial" w:hAnsi="Arial" w:cs="Arial"/>
                <w:sz w:val="22"/>
                <w:szCs w:val="22"/>
              </w:rPr>
              <w:t>rekre</w:t>
            </w:r>
            <w:r w:rsidR="00C71999" w:rsidRPr="00730DB1">
              <w:rPr>
                <w:rFonts w:ascii="Arial" w:hAnsi="Arial" w:cs="Arial"/>
                <w:sz w:val="22"/>
                <w:szCs w:val="22"/>
              </w:rPr>
              <w:t>acja” lub „ochrona środowiska”.</w:t>
            </w:r>
          </w:p>
          <w:p w14:paraId="428A7EE5" w14:textId="77777777" w:rsidR="004E3C63" w:rsidRPr="00730DB1" w:rsidRDefault="00094EFA" w:rsidP="00C71999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 xml:space="preserve">Egzamin pisemny (test) z geografii </w:t>
            </w:r>
            <w:r w:rsidR="00C71999" w:rsidRPr="00730DB1">
              <w:rPr>
                <w:rFonts w:ascii="Arial" w:hAnsi="Arial" w:cs="Arial"/>
                <w:sz w:val="22"/>
                <w:szCs w:val="22"/>
              </w:rPr>
              <w:t>–</w:t>
            </w:r>
            <w:r w:rsidRPr="00730DB1">
              <w:rPr>
                <w:rFonts w:ascii="Arial" w:hAnsi="Arial" w:cs="Arial"/>
                <w:sz w:val="22"/>
                <w:szCs w:val="22"/>
              </w:rPr>
              <w:t xml:space="preserve"> dla absolwentów studiów wyższych (licencjackich, inżynierskich, magisterskich) innych kierunków. </w:t>
            </w:r>
            <w:r w:rsidR="00023575" w:rsidRPr="00730DB1">
              <w:rPr>
                <w:rFonts w:ascii="Arial" w:hAnsi="Arial" w:cs="Arial"/>
                <w:sz w:val="22"/>
                <w:szCs w:val="22"/>
              </w:rPr>
              <w:br/>
            </w:r>
          </w:p>
          <w:p w14:paraId="23717D33" w14:textId="780D4F6D" w:rsidR="00094EFA" w:rsidRPr="00730DB1" w:rsidRDefault="00023575" w:rsidP="00C71999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Na specjalność nauczycielską rekrutowani są jedynie absolwenci studiów pierwszego stopnia kierunku geografia</w:t>
            </w:r>
            <w:r w:rsidR="00F5712A" w:rsidRPr="00730DB1">
              <w:rPr>
                <w:rFonts w:ascii="Arial" w:hAnsi="Arial" w:cs="Arial"/>
                <w:sz w:val="22"/>
                <w:szCs w:val="22"/>
              </w:rPr>
              <w:t xml:space="preserve"> specjalności nauczycielskiej</w:t>
            </w:r>
            <w:r w:rsidR="004C6B57" w:rsidRPr="00730DB1">
              <w:rPr>
                <w:rFonts w:ascii="Arial" w:hAnsi="Arial" w:cs="Arial"/>
                <w:sz w:val="22"/>
                <w:szCs w:val="22"/>
              </w:rPr>
              <w:t>.</w:t>
            </w:r>
            <w:r w:rsidR="00063205" w:rsidRPr="00730DB1">
              <w:rPr>
                <w:rFonts w:ascii="Arial" w:hAnsi="Arial" w:cs="Arial"/>
                <w:sz w:val="22"/>
                <w:szCs w:val="22"/>
              </w:rPr>
              <w:t xml:space="preserve"> W przypadku rozbieżności w realizacji grup zajęć bloków B,C,D,E, określonych  w Rozporządzeniu Ministra Nauki i Szkolnictwa Wyższego z dnia 25 lipca 2019 r. </w:t>
            </w:r>
            <w:r w:rsidR="00BA7F85">
              <w:rPr>
                <w:rFonts w:ascii="Arial" w:hAnsi="Arial" w:cs="Arial"/>
                <w:sz w:val="22"/>
                <w:szCs w:val="22"/>
              </w:rPr>
              <w:t xml:space="preserve">(z późniejszymi zmianami) </w:t>
            </w:r>
            <w:r w:rsidR="00063205" w:rsidRPr="00730DB1">
              <w:rPr>
                <w:rFonts w:ascii="Arial" w:hAnsi="Arial" w:cs="Arial"/>
                <w:sz w:val="22"/>
                <w:szCs w:val="22"/>
              </w:rPr>
              <w:t>w sprawie standardów kształcenia przygotowującego do wykonywania zawodu nauczyciela</w:t>
            </w:r>
            <w:r w:rsidR="00BA7F85">
              <w:rPr>
                <w:rFonts w:ascii="Arial" w:hAnsi="Arial" w:cs="Arial"/>
                <w:sz w:val="22"/>
                <w:szCs w:val="22"/>
              </w:rPr>
              <w:t>,</w:t>
            </w:r>
            <w:r w:rsidR="00063205" w:rsidRPr="00730D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3159" w:rsidRPr="00730DB1">
              <w:rPr>
                <w:rFonts w:ascii="Arial" w:hAnsi="Arial" w:cs="Arial"/>
                <w:sz w:val="22"/>
                <w:szCs w:val="22"/>
              </w:rPr>
              <w:t>wynikających</w:t>
            </w:r>
            <w:r w:rsidR="00063205" w:rsidRPr="00730DB1">
              <w:rPr>
                <w:rFonts w:ascii="Arial" w:hAnsi="Arial" w:cs="Arial"/>
                <w:sz w:val="22"/>
                <w:szCs w:val="22"/>
              </w:rPr>
              <w:t xml:space="preserve"> z różnic w planach i programach studiów kandydatów ubiegających się o przyjęc</w:t>
            </w:r>
            <w:r w:rsidR="000A3159" w:rsidRPr="00730DB1">
              <w:rPr>
                <w:rFonts w:ascii="Arial" w:hAnsi="Arial" w:cs="Arial"/>
                <w:sz w:val="22"/>
                <w:szCs w:val="22"/>
              </w:rPr>
              <w:t xml:space="preserve">ie na specjalność nauczycielską, decyzję o możliwości kwalifikacji na specjalność nauczycielską podejmuje Dyrektor Instytutu mając na względzie możliwości uzupełnienia różnic w trakcie kształcenia. Za realizację różnic programowych może być pobierana opłata. </w:t>
            </w:r>
          </w:p>
          <w:p w14:paraId="53DCCF8A" w14:textId="77777777" w:rsidR="00094EFA" w:rsidRPr="00730DB1" w:rsidRDefault="00094EFA" w:rsidP="00C71999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12BBF2" w14:textId="0517EBB5" w:rsidR="00094EFA" w:rsidRPr="00730DB1" w:rsidRDefault="00812072" w:rsidP="00C71999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B01">
              <w:rPr>
                <w:rFonts w:ascii="Arial" w:hAnsi="Arial" w:cs="Arial"/>
                <w:sz w:val="22"/>
                <w:szCs w:val="22"/>
              </w:rPr>
              <w:t>Obcokrajowcy, którzy kończyli szkołę średnią poza Polską i nie mają na świadectwie dojrzałości pozytywnego wyniku egzaminu maturalnego z języka polskiego lub ukończonych studiów I stopnia prowadzonych w języku polskim przystępują do egzaminu z podstaw języka polskiego (poziom B1), sprawdzającego umiejętności komunikacyjne w tym języku (w formie testu pisemnego lub egzaminu ustnego z wykorzystaniem technologii komunikacyjnej, tj. wideokonferencji – do wyboru przez kandydata). Do dalszych etapów rekrutacji są dopuszczane osoby, które mają pozytywny wynik tego egzaminu. Więcej informacji o rekrutacji cudzoziemców znajduje się tutaj: https://www.up.krakow.pl/kandydat/obcokrajowcy/rekrutacja-obcokrajowcow.</w:t>
            </w:r>
          </w:p>
        </w:tc>
      </w:tr>
    </w:tbl>
    <w:p w14:paraId="0FED8FF6" w14:textId="77777777" w:rsidR="00AE1280" w:rsidRPr="00730DB1" w:rsidRDefault="00AE1280">
      <w:pPr>
        <w:pStyle w:val="Tekstdymka1"/>
        <w:rPr>
          <w:rFonts w:ascii="Arial" w:hAnsi="Arial" w:cs="Arial"/>
          <w:sz w:val="22"/>
          <w:szCs w:val="22"/>
        </w:rPr>
      </w:pPr>
    </w:p>
    <w:p w14:paraId="2EBAD414" w14:textId="77777777" w:rsidR="00A00E57" w:rsidRPr="00730DB1" w:rsidRDefault="00A00E57" w:rsidP="00A00E57">
      <w:pPr>
        <w:pStyle w:val="Tekstdymka1"/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Efekty uczenia się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4677"/>
        <w:gridCol w:w="142"/>
        <w:gridCol w:w="1418"/>
        <w:gridCol w:w="1842"/>
      </w:tblGrid>
      <w:tr w:rsidR="00970C53" w:rsidRPr="00730DB1" w14:paraId="139FBAF0" w14:textId="77777777" w:rsidTr="00CD626D">
        <w:trPr>
          <w:trHeight w:val="413"/>
        </w:trPr>
        <w:tc>
          <w:tcPr>
            <w:tcW w:w="1560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066C799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4677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2042B9A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Kierunkowe efekty uczenia się</w:t>
            </w:r>
          </w:p>
        </w:tc>
        <w:tc>
          <w:tcPr>
            <w:tcW w:w="3402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5095F74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Odniesienie do efektów uczenia się zgodnych </w:t>
            </w: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970C53" w:rsidRPr="00730DB1" w14:paraId="5C554E39" w14:textId="77777777" w:rsidTr="00CD626D">
        <w:trPr>
          <w:trHeight w:val="412"/>
        </w:trPr>
        <w:tc>
          <w:tcPr>
            <w:tcW w:w="1560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1D33BD6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FAB78DA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04823A2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14:paraId="6A8BA88F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14:paraId="0ACE6453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14:paraId="2AEB7502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730DB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5F491B0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</w:t>
            </w: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rystyk II stopnia</w:t>
            </w:r>
            <w:r w:rsidRPr="00730DB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14:paraId="3285DD1D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48062A6" w14:textId="77777777" w:rsidR="00A00E57" w:rsidRPr="00730DB1" w:rsidRDefault="00A00E57" w:rsidP="00CD62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70C53" w:rsidRPr="00730DB1" w14:paraId="4CD34190" w14:textId="77777777" w:rsidTr="00CD626D">
        <w:tc>
          <w:tcPr>
            <w:tcW w:w="9639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FA6CB54" w14:textId="77777777" w:rsidR="00A00E57" w:rsidRPr="00730DB1" w:rsidRDefault="00A00E57" w:rsidP="00CD62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WIEDZA</w:t>
            </w:r>
          </w:p>
        </w:tc>
      </w:tr>
      <w:tr w:rsidR="00970C53" w:rsidRPr="00730DB1" w14:paraId="17912285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F87084D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K_WG01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A566DC1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filozoficzne uzasadnienie geograficznych badań naukowych. Ma pogłębioną wiedzę o przedmiotowo-metodologicznej specyfice geografii.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0BD61A6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C5803A8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70C53" w:rsidRPr="00730DB1" w14:paraId="35FA94A7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5E5FDAB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K_WG02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341492F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Zna kierunki badawcze i osiągnięcia geografii now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żytnej, zwłaszcza nowe koncepcje metodologiczne.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A17588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F2693A2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70C53" w:rsidRPr="00730DB1" w14:paraId="3784F341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925AC99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K_WG03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55B52EE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i charakteryzuje poszczególne geokomp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nenty w różnych skalach przestrzennych i czasowych, wykazując się pogłębioną wiedzą w tym zakresie.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B895D22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  <w:p w14:paraId="5FC6D809" w14:textId="77777777" w:rsidR="00A00E57" w:rsidRPr="00730DB1" w:rsidRDefault="00A00E57" w:rsidP="00CD62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A5AC6AE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70C53" w:rsidRPr="00730DB1" w14:paraId="60872F1E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274C9A0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K_WG04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567BDC4" w14:textId="4CD5CE01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Ma pogłębioną wiedzę na temat zagadnień</w:t>
            </w:r>
            <w:r w:rsidR="0094175E" w:rsidRPr="00730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DB1">
              <w:rPr>
                <w:rFonts w:ascii="Arial" w:hAnsi="Arial" w:cs="Arial"/>
                <w:sz w:val="20"/>
                <w:szCs w:val="20"/>
              </w:rPr>
              <w:t>związ</w:t>
            </w: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  <w:r w:rsidRPr="00730DB1">
              <w:rPr>
                <w:rFonts w:ascii="Arial" w:hAnsi="Arial" w:cs="Arial"/>
                <w:sz w:val="20"/>
                <w:szCs w:val="20"/>
              </w:rPr>
              <w:t>nych sekularnymi i ekstremalnymi (katastrofalnymi) zjawiskami z zachodzącymi w środowisku geogr</w:t>
            </w: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  <w:r w:rsidRPr="00730DB1">
              <w:rPr>
                <w:rFonts w:ascii="Arial" w:hAnsi="Arial" w:cs="Arial"/>
                <w:sz w:val="20"/>
                <w:szCs w:val="20"/>
              </w:rPr>
              <w:t>ficznym.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7E7DC5B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4FD327F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70C53" w:rsidRPr="00730DB1" w14:paraId="28723693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D276AD7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lastRenderedPageBreak/>
              <w:t>K_WG05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C3A84E3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Zna specjalistyczną literaturę, aparat pojęciowy oraz metody badawcze w geografii (w ujęciu teoretycznym i praktycznym w stopniu pogłębionym).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C08B694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5513BDB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70C53" w:rsidRPr="00730DB1" w14:paraId="47E79242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0A45C1A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K_WG06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C6E1BD9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i charakteryzuje w sposób pogłębiony różne przejawy społeczno-gospodarczej działalności czł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wieka w środowisku geograficznym.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72F3BD6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A1738B6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70C53" w:rsidRPr="00730DB1" w14:paraId="6C79AB21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9E2B649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K_WG07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977CCDD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i objaśnia w sposób pogłębiony współz</w:t>
            </w: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  <w:r w:rsidRPr="00730DB1">
              <w:rPr>
                <w:rFonts w:ascii="Arial" w:hAnsi="Arial" w:cs="Arial"/>
                <w:sz w:val="20"/>
                <w:szCs w:val="20"/>
              </w:rPr>
              <w:t>leżności między przyrodniczymi a społeczno-kulturowymi składnikami krajobrazu Ziemi oraz potr</w:t>
            </w: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  <w:r w:rsidRPr="00730DB1">
              <w:rPr>
                <w:rFonts w:ascii="Arial" w:hAnsi="Arial" w:cs="Arial"/>
                <w:sz w:val="20"/>
                <w:szCs w:val="20"/>
              </w:rPr>
              <w:t>fi scharakteryzować globalne i regionalne procesy przyrodnicze, społeczne i gospodarcze. Wyjaśnia ich genezę i skutki.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3FAF28E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D381B3B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70C53" w:rsidRPr="00730DB1" w14:paraId="4809C3DD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2A70535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K_WG08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C7F6B3E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znaczenie rozwoju kapitału ludzkiego oraz przemysłu zaawansowanych technologii i usług ed</w:t>
            </w:r>
            <w:r w:rsidRPr="00730DB1">
              <w:rPr>
                <w:rFonts w:ascii="Arial" w:hAnsi="Arial" w:cs="Arial"/>
                <w:sz w:val="20"/>
                <w:szCs w:val="20"/>
              </w:rPr>
              <w:t>u</w:t>
            </w:r>
            <w:r w:rsidRPr="00730DB1">
              <w:rPr>
                <w:rFonts w:ascii="Arial" w:hAnsi="Arial" w:cs="Arial"/>
                <w:sz w:val="20"/>
                <w:szCs w:val="20"/>
              </w:rPr>
              <w:t>kacyjnych, badawczo-rozwojowych i informatycznych w warunkach gospodarki opartej na wiedzy.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F41EAB6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ED62302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70C53" w:rsidRPr="00730DB1" w14:paraId="35BEEB56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9ABE1B5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K_WG09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1FEB03A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podstawy działania infrastruktur informacji przestrzennej oraz ma pogłębioną wiedzę na temat możliwości zastosowania narzędzi geoinformatyc</w:t>
            </w: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  <w:r w:rsidRPr="00730DB1">
              <w:rPr>
                <w:rFonts w:ascii="Arial" w:hAnsi="Arial" w:cs="Arial"/>
                <w:sz w:val="20"/>
                <w:szCs w:val="20"/>
              </w:rPr>
              <w:t>nych w geografii.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2BB61E1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9A6F984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P7S_WG</w:t>
            </w:r>
          </w:p>
        </w:tc>
      </w:tr>
      <w:tr w:rsidR="00970C53" w:rsidRPr="00730DB1" w14:paraId="6391F718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857066C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K_WK01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D9E68AD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Dostrzega konflikty między przyrodniczymi a społeczno-kulturowymi składnikami powłoki kraj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brazowej Ziemi, dogłębnie wyjaśnia przyczyny ich wystąpienia oraz proponuje optymalne sposoby ich rozwiązania.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22900A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5FC8549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970C53" w:rsidRPr="00730DB1" w14:paraId="22B35580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1C13430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K_WK02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BFBFD24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Wymienia współczesne przyrodnicze, społeczno-gospodarcze i kulturowe problemy w skali lokalnej, regionu i globalnej, potrafi wyjaśnić ich genezę i ko</w:t>
            </w:r>
            <w:r w:rsidRPr="00730DB1">
              <w:rPr>
                <w:rFonts w:ascii="Arial" w:hAnsi="Arial" w:cs="Arial"/>
                <w:sz w:val="20"/>
                <w:szCs w:val="20"/>
              </w:rPr>
              <w:t>n</w:t>
            </w:r>
            <w:r w:rsidRPr="00730DB1">
              <w:rPr>
                <w:rFonts w:ascii="Arial" w:hAnsi="Arial" w:cs="Arial"/>
                <w:sz w:val="20"/>
                <w:szCs w:val="20"/>
              </w:rPr>
              <w:t>sekwencje.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D2B108A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8265C64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970C53" w:rsidRPr="00730DB1" w14:paraId="7D3138BF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4E3DBED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K_WK03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78F76D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procesy globalizacji w sferze społeczno-gospodarczej i kulturowej oraz mechanizmy integracji europejskiej, w tym główne polityki prowadzone w ramach UE.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FB8F2C0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545AE02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970C53" w:rsidRPr="00730DB1" w14:paraId="10A635F8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45AF62A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K_WK04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0A28FFD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działanie instrumentów polityki regionalnej (krajowych i Unii Europejskiej) oraz ich wpływ na rozwój lokalny i regionalny.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77A9182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2D15B2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970C53" w:rsidRPr="00730DB1" w14:paraId="7BF7B45F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3711893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K_WK05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4C8A30F" w14:textId="77777777" w:rsidR="00A00E57" w:rsidRPr="00730DB1" w:rsidRDefault="00A00E57" w:rsidP="00CD626D">
            <w:pPr>
              <w:widowControl/>
              <w:tabs>
                <w:tab w:val="left" w:pos="1065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przyczyny, przewiduje przebieg procesów i zjawisk w przyrodzie, skutki klęsk żywiołowych i katastrof naturalnych oraz konsekwencje wybranych procesów ekonomicznych i społecznych.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0244042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9C1D43B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970C53" w:rsidRPr="00730DB1" w14:paraId="28356C15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8CF91A7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K_WK06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E13984B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Zna i rozumie uwarunkowania prowadzenia różnych rodzajów działalności zawodowej jaką może wyk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nywać geograf.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0C67346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8413259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970C53" w:rsidRPr="00730DB1" w14:paraId="52593661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4801CC0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K_WK07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1DBB14A" w14:textId="3EB9386C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Zna zasady obsługi zaawansowanego sprzętu i urządzeń służących do pozyskiwania, przetwarzania informacji geograficznych.</w:t>
            </w:r>
            <w:r w:rsidR="0094175E" w:rsidRPr="00730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DB1">
              <w:rPr>
                <w:rFonts w:ascii="Arial" w:hAnsi="Arial" w:cs="Arial"/>
                <w:sz w:val="20"/>
                <w:szCs w:val="20"/>
              </w:rPr>
              <w:t>Zna zasady bezpiecze</w:t>
            </w:r>
            <w:r w:rsidRPr="00730DB1">
              <w:rPr>
                <w:rFonts w:ascii="Arial" w:hAnsi="Arial" w:cs="Arial"/>
                <w:sz w:val="20"/>
                <w:szCs w:val="20"/>
              </w:rPr>
              <w:t>ń</w:t>
            </w:r>
            <w:r w:rsidRPr="00730DB1">
              <w:rPr>
                <w:rFonts w:ascii="Arial" w:hAnsi="Arial" w:cs="Arial"/>
                <w:sz w:val="20"/>
                <w:szCs w:val="20"/>
              </w:rPr>
              <w:t>stwa i higieny kształcenia.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2D3EEC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6D3B1D0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970C53" w:rsidRPr="00730DB1" w14:paraId="162D235B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387FB75" w14:textId="15BF5BA0" w:rsidR="00A00E57" w:rsidRPr="00730DB1" w:rsidRDefault="00FD1AB6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K_WK08</w:t>
            </w:r>
          </w:p>
        </w:tc>
        <w:tc>
          <w:tcPr>
            <w:tcW w:w="496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2C697A3" w14:textId="0794C026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Zna i rozumie pojęcia i zasady z zakresu ochrony własności intelektualnej i prawa autorskiego</w:t>
            </w:r>
            <w:r w:rsidR="0094175E" w:rsidRPr="00730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DB1">
              <w:rPr>
                <w:rFonts w:ascii="Arial" w:hAnsi="Arial" w:cs="Arial"/>
                <w:sz w:val="20"/>
                <w:szCs w:val="20"/>
              </w:rPr>
              <w:t>i k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nieczności zarządzania zasobami własności intele</w:t>
            </w:r>
            <w:r w:rsidRPr="00730DB1">
              <w:rPr>
                <w:rFonts w:ascii="Arial" w:hAnsi="Arial" w:cs="Arial"/>
                <w:sz w:val="20"/>
                <w:szCs w:val="20"/>
              </w:rPr>
              <w:t>k</w:t>
            </w:r>
            <w:r w:rsidRPr="00730DB1">
              <w:rPr>
                <w:rFonts w:ascii="Arial" w:hAnsi="Arial" w:cs="Arial"/>
                <w:sz w:val="20"/>
                <w:szCs w:val="20"/>
              </w:rPr>
              <w:t>tualnej.</w:t>
            </w:r>
          </w:p>
        </w:tc>
        <w:tc>
          <w:tcPr>
            <w:tcW w:w="15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7B423C7" w14:textId="77777777" w:rsidR="00A00E57" w:rsidRPr="00730DB1" w:rsidRDefault="00A00E57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P7U_W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CD61C9" w14:textId="77777777" w:rsidR="00A00E57" w:rsidRPr="00730DB1" w:rsidRDefault="00A00E57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P7S_WK</w:t>
            </w:r>
          </w:p>
        </w:tc>
      </w:tr>
      <w:tr w:rsidR="00970C53" w:rsidRPr="00730DB1" w14:paraId="354B179E" w14:textId="77777777" w:rsidTr="00CD626D">
        <w:tc>
          <w:tcPr>
            <w:tcW w:w="9639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CB20A89" w14:textId="77777777" w:rsidR="00A00E57" w:rsidRPr="00730DB1" w:rsidRDefault="00A00E57" w:rsidP="00CD62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UMIEJĘTNOŚCI</w:t>
            </w:r>
          </w:p>
        </w:tc>
      </w:tr>
      <w:tr w:rsidR="00970C53" w:rsidRPr="00730DB1" w14:paraId="5D24A472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CD5C6D1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K_UW01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038FF2A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Potrafi wybrać i zastosować optymalne metody poz</w:t>
            </w:r>
            <w:r w:rsidRPr="00730DB1">
              <w:rPr>
                <w:rFonts w:ascii="Arial" w:hAnsi="Arial" w:cs="Arial"/>
                <w:sz w:val="20"/>
                <w:szCs w:val="20"/>
              </w:rPr>
              <w:t>y</w:t>
            </w:r>
            <w:r w:rsidRPr="00730DB1">
              <w:rPr>
                <w:rFonts w:ascii="Arial" w:hAnsi="Arial" w:cs="Arial"/>
                <w:sz w:val="20"/>
                <w:szCs w:val="20"/>
              </w:rPr>
              <w:t>skiwania, analizy i prezentacji danych geograficznych celem rozwiązania złożonych problemów badawczych.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5A1D3C9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C46A495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70C53" w:rsidRPr="00730DB1" w14:paraId="78086E33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1C58BB8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K_UW02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28DF7AB" w14:textId="77777777" w:rsidR="00A00E57" w:rsidRPr="00730DB1" w:rsidRDefault="00A00E57" w:rsidP="00CD626D">
            <w:pPr>
              <w:widowControl/>
              <w:tabs>
                <w:tab w:val="left" w:pos="450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Umie odnaleźć i wybierać informacje z literatury f</w:t>
            </w: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  <w:r w:rsidRPr="00730DB1">
              <w:rPr>
                <w:rFonts w:ascii="Arial" w:hAnsi="Arial" w:cs="Arial"/>
                <w:sz w:val="20"/>
                <w:szCs w:val="20"/>
              </w:rPr>
              <w:t>chowej i innych źródeł, także w języku angielskim w wybranej subdyscyplinie.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B63558E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CD5FAEF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70C53" w:rsidRPr="00730DB1" w14:paraId="7ACA7F89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6789063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K_UW03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481B88" w14:textId="322B8BE5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="007F408D" w:rsidRPr="00730DB1">
              <w:rPr>
                <w:rFonts w:ascii="Arial" w:hAnsi="Arial" w:cs="Arial"/>
                <w:sz w:val="20"/>
                <w:szCs w:val="20"/>
              </w:rPr>
              <w:t xml:space="preserve">pogłębione </w:t>
            </w:r>
            <w:r w:rsidRPr="00730DB1">
              <w:rPr>
                <w:rFonts w:ascii="Arial" w:hAnsi="Arial" w:cs="Arial"/>
                <w:sz w:val="20"/>
                <w:szCs w:val="20"/>
              </w:rPr>
              <w:t>umiejętności badawcze pozwal</w:t>
            </w: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  <w:r w:rsidRPr="00730DB1">
              <w:rPr>
                <w:rFonts w:ascii="Arial" w:hAnsi="Arial" w:cs="Arial"/>
                <w:sz w:val="20"/>
                <w:szCs w:val="20"/>
              </w:rPr>
              <w:t>jące na rozwiązanie złożonych problemów geografic</w:t>
            </w: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  <w:r w:rsidRPr="00730DB1">
              <w:rPr>
                <w:rFonts w:ascii="Arial" w:hAnsi="Arial" w:cs="Arial"/>
                <w:sz w:val="20"/>
                <w:szCs w:val="20"/>
              </w:rPr>
              <w:t xml:space="preserve">nych; formułuje hipotezy, poprawnie wnioskuje na </w:t>
            </w:r>
            <w:r w:rsidRPr="00730DB1">
              <w:rPr>
                <w:rFonts w:ascii="Arial" w:hAnsi="Arial" w:cs="Arial"/>
                <w:sz w:val="20"/>
                <w:szCs w:val="20"/>
              </w:rPr>
              <w:lastRenderedPageBreak/>
              <w:t>podstawie danych dotyczących zróżnicowania prz</w:t>
            </w: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  <w:r w:rsidRPr="00730DB1">
              <w:rPr>
                <w:rFonts w:ascii="Arial" w:hAnsi="Arial" w:cs="Arial"/>
                <w:sz w:val="20"/>
                <w:szCs w:val="20"/>
              </w:rPr>
              <w:t>strzeni geograficznej (przyrodniczej, społeczno-gospodarczej i kulturowej) korzystając z różnych źr</w:t>
            </w:r>
            <w:r w:rsidRPr="00730DB1">
              <w:rPr>
                <w:rFonts w:ascii="Arial" w:hAnsi="Arial" w:cs="Arial"/>
                <w:sz w:val="20"/>
                <w:szCs w:val="20"/>
              </w:rPr>
              <w:t>ó</w:t>
            </w:r>
            <w:r w:rsidRPr="00730DB1">
              <w:rPr>
                <w:rFonts w:ascii="Arial" w:hAnsi="Arial" w:cs="Arial"/>
                <w:sz w:val="20"/>
                <w:szCs w:val="20"/>
              </w:rPr>
              <w:t>deł, syntetyzując różnorodne kategorie informacji, pl</w:t>
            </w: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  <w:r w:rsidRPr="00730DB1">
              <w:rPr>
                <w:rFonts w:ascii="Arial" w:hAnsi="Arial" w:cs="Arial"/>
                <w:sz w:val="20"/>
                <w:szCs w:val="20"/>
              </w:rPr>
              <w:t>nuje i wykonuje obserwacje, eksperymenty, symulacje i interpretuje wyniki analiz.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B54E3BC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lastRenderedPageBreak/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2B16708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70C53" w:rsidRPr="00730DB1" w14:paraId="0DB2E382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58B9E9C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lastRenderedPageBreak/>
              <w:t>K_UW04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850999F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Potrafi objaśniać przyczyny i skutki zróżnicowania warunków przyrodniczych, zjawisk społeczno-gospodarczych i kulturowych oraz przewiduje dalszy ich przebieg.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7221F28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3123CCA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70C53" w:rsidRPr="00730DB1" w14:paraId="29598948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2CEA8B4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K_UW05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D2AB6E3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Umie rozpoznać i potrafi opracować wybrany problem dotyczący zróżnicowania terytorialnego komponentów środowiska geograficznego, potrafi wyjaśnić zmiany w tym zróżnicowaniu, wpływające na nie czynniki oraz przewidywać konsekwencje tych zmian. Wyniki pr</w:t>
            </w: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  <w:r w:rsidRPr="00730DB1">
              <w:rPr>
                <w:rFonts w:ascii="Arial" w:hAnsi="Arial" w:cs="Arial"/>
                <w:sz w:val="20"/>
                <w:szCs w:val="20"/>
              </w:rPr>
              <w:t>zentuje w formie pisemnej pracy lub referatu z poprawną dokumentacją.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AB716D5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CF3A04C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P7S_UW</w:t>
            </w:r>
          </w:p>
        </w:tc>
      </w:tr>
      <w:tr w:rsidR="00970C53" w:rsidRPr="00730DB1" w14:paraId="4B1DA485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AF46ACB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K_UK01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DB1CD35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Potrafi posługiwać się specjalistyczną terminologią geograficzną w języku polskim oraz języku angielskim, szczególnie w wybranej subdyscyplinie.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91A2D9D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C54C531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970C53" w:rsidRPr="00730DB1" w14:paraId="01BC8686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B3D533D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K_UK02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AF2B99" w14:textId="77777777" w:rsidR="00A00E57" w:rsidRPr="00730DB1" w:rsidRDefault="00A00E57" w:rsidP="00CD626D">
            <w:pPr>
              <w:widowControl/>
              <w:tabs>
                <w:tab w:val="left" w:pos="570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Potrafi przedstawić wyniki badań w postaci prawidłowo opracowanej prezentacji oraz ich streszczenie w języku obcym.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D28374A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DE0041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970C53" w:rsidRPr="00730DB1" w14:paraId="312F46F9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8816C0A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K_UK03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81A9FAA" w14:textId="4DDF85DC" w:rsidR="00A00E57" w:rsidRPr="00730DB1" w:rsidRDefault="00A00E57" w:rsidP="00BA7F8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Popularyzuje wiedzę geograficzną w zakresie studi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wanej specjalności, przyczyniając się do upowszec</w:t>
            </w:r>
            <w:r w:rsidRPr="00730DB1">
              <w:rPr>
                <w:rFonts w:ascii="Arial" w:hAnsi="Arial" w:cs="Arial"/>
                <w:sz w:val="20"/>
                <w:szCs w:val="20"/>
              </w:rPr>
              <w:t>h</w:t>
            </w:r>
            <w:r w:rsidRPr="00730DB1">
              <w:rPr>
                <w:rFonts w:ascii="Arial" w:hAnsi="Arial" w:cs="Arial"/>
                <w:sz w:val="20"/>
                <w:szCs w:val="20"/>
              </w:rPr>
              <w:t>niania wiedzy z zakresu geografii w społeczeństwie.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06C1A0C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E2FF74F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970C53" w:rsidRPr="00730DB1" w14:paraId="465EBB4F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DC29DEA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K_UK04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E310395" w14:textId="77777777" w:rsidR="00A00E57" w:rsidRPr="00730DB1" w:rsidRDefault="00A00E57" w:rsidP="00CD626D">
            <w:pPr>
              <w:widowControl/>
              <w:tabs>
                <w:tab w:val="left" w:pos="990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Posługuje się językiem obcym na poziomie B2+ Eur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pejskiego Systemu Opisu Kształcenia Językowego.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963426C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FF7F429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P7S_UK</w:t>
            </w:r>
          </w:p>
        </w:tc>
      </w:tr>
      <w:tr w:rsidR="00970C53" w:rsidRPr="00730DB1" w14:paraId="1D48665E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B44AD8D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K_UO01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4C2CA9F" w14:textId="33997272" w:rsidR="00A00E57" w:rsidRPr="00730DB1" w:rsidRDefault="00A00E57" w:rsidP="00CD626D">
            <w:pPr>
              <w:widowControl/>
              <w:tabs>
                <w:tab w:val="left" w:pos="630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Umie przedstawić wybrany problem geograficzny w formie opracowania naukowego w języku polskim, z poprawną dokumentacją (w tym pracę magisterską -</w:t>
            </w:r>
            <w:r w:rsidR="0094175E" w:rsidRPr="00730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DB1">
              <w:rPr>
                <w:rFonts w:ascii="Arial" w:hAnsi="Arial" w:cs="Arial"/>
                <w:sz w:val="20"/>
                <w:szCs w:val="20"/>
              </w:rPr>
              <w:t>spełniającą wymagania formalne stawiane takim pr</w:t>
            </w: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  <w:r w:rsidRPr="00730DB1">
              <w:rPr>
                <w:rFonts w:ascii="Arial" w:hAnsi="Arial" w:cs="Arial"/>
                <w:sz w:val="20"/>
                <w:szCs w:val="20"/>
              </w:rPr>
              <w:t>com).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FE40BC7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AA4BF36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P7S_UO</w:t>
            </w:r>
          </w:p>
        </w:tc>
      </w:tr>
      <w:tr w:rsidR="00970C53" w:rsidRPr="00730DB1" w14:paraId="3527EA6D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D8BDF6A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K_UO02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A06D958" w14:textId="77777777" w:rsidR="00A00E57" w:rsidRPr="00730DB1" w:rsidRDefault="00A00E57" w:rsidP="00CD626D">
            <w:pPr>
              <w:widowControl/>
              <w:tabs>
                <w:tab w:val="left" w:pos="1065"/>
              </w:tabs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Potrafi kierować pracą zespołu i prowadzić debatę naukową dotyczącą zagadnień geograficznych.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3CCFE46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A43C6A2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P7S_UO</w:t>
            </w:r>
          </w:p>
        </w:tc>
      </w:tr>
      <w:tr w:rsidR="00970C53" w:rsidRPr="00730DB1" w14:paraId="0A330C27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7592C91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K_UO03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30F8FC5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Zna możliwości wykorzystania wiedzy z zakresu ge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grafii w kontekście tworzenia różnych form przedsi</w:t>
            </w:r>
            <w:r w:rsidRPr="00730DB1">
              <w:rPr>
                <w:rFonts w:ascii="Arial" w:hAnsi="Arial" w:cs="Arial"/>
                <w:sz w:val="20"/>
                <w:szCs w:val="20"/>
              </w:rPr>
              <w:t>ę</w:t>
            </w:r>
            <w:r w:rsidRPr="00730DB1">
              <w:rPr>
                <w:rFonts w:ascii="Arial" w:hAnsi="Arial" w:cs="Arial"/>
                <w:sz w:val="20"/>
                <w:szCs w:val="20"/>
              </w:rPr>
              <w:t>biorczości.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70B2AEB" w14:textId="77777777" w:rsidR="00A00E57" w:rsidRPr="00730DB1" w:rsidRDefault="00A00E57" w:rsidP="00CD626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27A559B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P7S_UO</w:t>
            </w:r>
          </w:p>
        </w:tc>
      </w:tr>
      <w:tr w:rsidR="00970C53" w:rsidRPr="00730DB1" w14:paraId="53070D76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365FCC6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K_UU01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A9F1224" w14:textId="2D517B55" w:rsidR="00A00E57" w:rsidRPr="00730DB1" w:rsidRDefault="00A00E57" w:rsidP="00BA7F8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Uświadamiając sobie tempo współczesnych przemian cywilizacyjnych, aktywnie przez całe życie poszerza kompetencje zawodowe i aktualizuje wiedzę geogr</w:t>
            </w: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  <w:r w:rsidRPr="00730DB1">
              <w:rPr>
                <w:rFonts w:ascii="Arial" w:hAnsi="Arial" w:cs="Arial"/>
                <w:sz w:val="20"/>
                <w:szCs w:val="20"/>
              </w:rPr>
              <w:t>ficzną, wykazując przy tym postawę przedsiębiorczą.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387E398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P7U_U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F330301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P7S_UU</w:t>
            </w:r>
          </w:p>
        </w:tc>
      </w:tr>
      <w:tr w:rsidR="00970C53" w:rsidRPr="00730DB1" w14:paraId="169162EB" w14:textId="77777777" w:rsidTr="00CD626D">
        <w:tc>
          <w:tcPr>
            <w:tcW w:w="9639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09C4860" w14:textId="77777777" w:rsidR="00A00E57" w:rsidRPr="00730DB1" w:rsidRDefault="00A00E57" w:rsidP="00CD626D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970C53" w:rsidRPr="00730DB1" w14:paraId="29B850AB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28C9541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K_KK01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646CE2E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Posiada nawyk korzystania ze sprawdzonych źródeł informacji naukowej i krytycznego wnioskowania zgo</w:t>
            </w:r>
            <w:r w:rsidRPr="00730DB1">
              <w:rPr>
                <w:rFonts w:ascii="Arial" w:hAnsi="Arial" w:cs="Arial"/>
                <w:sz w:val="20"/>
                <w:szCs w:val="20"/>
              </w:rPr>
              <w:t>d</w:t>
            </w:r>
            <w:r w:rsidRPr="00730DB1">
              <w:rPr>
                <w:rFonts w:ascii="Arial" w:hAnsi="Arial" w:cs="Arial"/>
                <w:sz w:val="20"/>
                <w:szCs w:val="20"/>
              </w:rPr>
              <w:t>nie z zasadą tzw. chłodnego naukowego sceptycyzmu.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560A64F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7D8F83F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P7S_KK</w:t>
            </w:r>
          </w:p>
        </w:tc>
      </w:tr>
      <w:tr w:rsidR="00970C53" w:rsidRPr="00730DB1" w14:paraId="11B6F6C0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1EFB8A69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K_KK02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2F9B344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wartość różnorodności biologicznej i georóżnorodności oraz potrzebę stosowania zasad postępowania wynikających z poczucia odpowiedzia</w:t>
            </w: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  <w:r w:rsidRPr="00730DB1">
              <w:rPr>
                <w:rFonts w:ascii="Arial" w:hAnsi="Arial" w:cs="Arial"/>
                <w:sz w:val="20"/>
                <w:szCs w:val="20"/>
              </w:rPr>
              <w:t>ności za stan ekosystemów i zasobów Ziemi.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05EF85E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66AFE9F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P7S_KK</w:t>
            </w:r>
          </w:p>
        </w:tc>
      </w:tr>
      <w:tr w:rsidR="00970C53" w:rsidRPr="00730DB1" w14:paraId="2C138CA6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324E730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K_KO01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9C5E233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Będąc świadomy zależności występujących w środ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wisku geograficznym, inspiruje i organizuje działania na rzecz zrównoważonego korzystania z jego zas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bów; wykazuje odpowiedzialność za bezpieczeństwo pracy własnej i innych oraz za realizację podjętych prac i zobowiązań.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7837620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9577AEB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P7S_KO</w:t>
            </w:r>
          </w:p>
        </w:tc>
      </w:tr>
      <w:tr w:rsidR="00970C53" w:rsidRPr="00730DB1" w14:paraId="71C4FD41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50778C7" w14:textId="77777777" w:rsidR="00A00E57" w:rsidRPr="00730DB1" w:rsidRDefault="00A00E57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K_KO02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AB10DD0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Potrafi myśleć i działać w sposób przedsiębiorczy i rozumie potrzebę uczenia się przez całe życie.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56B9BC9" w14:textId="77777777" w:rsidR="00A00E57" w:rsidRPr="00730DB1" w:rsidRDefault="00A00E57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C4442D7" w14:textId="77777777" w:rsidR="00A00E57" w:rsidRPr="00730DB1" w:rsidRDefault="00A00E57" w:rsidP="00CD626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P7S_KO</w:t>
            </w:r>
          </w:p>
        </w:tc>
      </w:tr>
      <w:tr w:rsidR="00970C53" w:rsidRPr="00730DB1" w14:paraId="0E5722CA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D34ADEF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K_KR01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9018576" w14:textId="21DD93AA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Rozumie rolę geografów jako specjalistów w zakresie badania, objaśniania, interpretowania i monitorowania zmian w środowisk</w:t>
            </w:r>
            <w:r w:rsidR="0094175E" w:rsidRPr="00730DB1">
              <w:rPr>
                <w:rFonts w:ascii="Arial" w:hAnsi="Arial" w:cs="Arial"/>
                <w:sz w:val="20"/>
                <w:szCs w:val="20"/>
              </w:rPr>
              <w:t xml:space="preserve">u geograficznym , a tym samym </w:t>
            </w:r>
            <w:r w:rsidR="0094175E" w:rsidRPr="00730DB1">
              <w:rPr>
                <w:rFonts w:ascii="Arial" w:hAnsi="Arial" w:cs="Arial"/>
                <w:sz w:val="20"/>
                <w:szCs w:val="20"/>
              </w:rPr>
              <w:lastRenderedPageBreak/>
              <w:t>w </w:t>
            </w:r>
            <w:r w:rsidRPr="00730DB1">
              <w:rPr>
                <w:rFonts w:ascii="Arial" w:hAnsi="Arial" w:cs="Arial"/>
                <w:sz w:val="20"/>
                <w:szCs w:val="20"/>
              </w:rPr>
              <w:t>podnoszeniu jakości życia społeczeństwa. Swoimi działaniami przyczynia si e do rozwoju</w:t>
            </w:r>
            <w:r w:rsidR="0094175E" w:rsidRPr="00730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DB1">
              <w:rPr>
                <w:rFonts w:ascii="Arial" w:hAnsi="Arial" w:cs="Arial"/>
                <w:sz w:val="20"/>
                <w:szCs w:val="20"/>
              </w:rPr>
              <w:t>dorobku ge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grafii oraz etosu geografa.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A69DF54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lastRenderedPageBreak/>
              <w:t>P7U_K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AA95CBA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P7S_KR</w:t>
            </w:r>
          </w:p>
        </w:tc>
      </w:tr>
      <w:tr w:rsidR="00A00E57" w:rsidRPr="00730DB1" w14:paraId="53E58D7D" w14:textId="77777777" w:rsidTr="00CD626D">
        <w:tc>
          <w:tcPr>
            <w:tcW w:w="127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FDE6358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lastRenderedPageBreak/>
              <w:t>K_KR02</w:t>
            </w:r>
          </w:p>
        </w:tc>
        <w:tc>
          <w:tcPr>
            <w:tcW w:w="5103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195F724" w14:textId="77777777" w:rsidR="00A00E57" w:rsidRPr="00730DB1" w:rsidRDefault="00A00E57" w:rsidP="00CD62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Postępuje zgodnie z zasadami etyki zawodowej, r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zumiejąc szczególną odpowiedzialność kadr nauk</w:t>
            </w:r>
            <w:r w:rsidRPr="00730DB1">
              <w:rPr>
                <w:rFonts w:ascii="Arial" w:hAnsi="Arial" w:cs="Arial"/>
                <w:sz w:val="20"/>
                <w:szCs w:val="20"/>
              </w:rPr>
              <w:t>o</w:t>
            </w:r>
            <w:r w:rsidRPr="00730DB1">
              <w:rPr>
                <w:rFonts w:ascii="Arial" w:hAnsi="Arial" w:cs="Arial"/>
                <w:sz w:val="20"/>
                <w:szCs w:val="20"/>
              </w:rPr>
              <w:t>wych za przyszłość społeczeństwa.</w:t>
            </w:r>
          </w:p>
        </w:tc>
        <w:tc>
          <w:tcPr>
            <w:tcW w:w="14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37078F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P7U_K</w:t>
            </w:r>
          </w:p>
        </w:tc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3729A682" w14:textId="77777777" w:rsidR="00A00E57" w:rsidRPr="00730DB1" w:rsidRDefault="00A00E57" w:rsidP="00CD626D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P7S_KR</w:t>
            </w:r>
          </w:p>
        </w:tc>
      </w:tr>
    </w:tbl>
    <w:p w14:paraId="2871C58F" w14:textId="77777777" w:rsidR="00A00E57" w:rsidRPr="00730DB1" w:rsidRDefault="00A00E57" w:rsidP="00A00E57">
      <w:pPr>
        <w:pStyle w:val="Tekstdymka1"/>
        <w:rPr>
          <w:rFonts w:ascii="Arial" w:hAnsi="Arial" w:cs="Arial"/>
          <w:sz w:val="22"/>
          <w:szCs w:val="22"/>
        </w:rPr>
      </w:pPr>
    </w:p>
    <w:p w14:paraId="2FB4CDED" w14:textId="77777777" w:rsidR="00A00E57" w:rsidRPr="00730DB1" w:rsidRDefault="00A00E57" w:rsidP="00A00E57">
      <w:pPr>
        <w:pStyle w:val="Tekstdymka1"/>
        <w:rPr>
          <w:rFonts w:ascii="Arial" w:hAnsi="Arial" w:cs="Arial"/>
          <w:sz w:val="22"/>
          <w:szCs w:val="22"/>
        </w:rPr>
      </w:pPr>
    </w:p>
    <w:p w14:paraId="464CC1CF" w14:textId="77777777" w:rsidR="00A00E57" w:rsidRPr="00730DB1" w:rsidRDefault="00A00E57" w:rsidP="00A00E57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1"/>
        <w:gridCol w:w="7512"/>
      </w:tblGrid>
      <w:tr w:rsidR="00760A23" w:rsidRPr="00760A23" w14:paraId="6FE7CEFE" w14:textId="77777777" w:rsidTr="00760A23">
        <w:trPr>
          <w:trHeight w:val="366"/>
        </w:trPr>
        <w:tc>
          <w:tcPr>
            <w:tcW w:w="21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right w:w="57" w:type="dxa"/>
            </w:tcMar>
            <w:vAlign w:val="center"/>
          </w:tcPr>
          <w:p w14:paraId="2A107E24" w14:textId="77777777" w:rsidR="00760A23" w:rsidRPr="00760A23" w:rsidRDefault="00760A23" w:rsidP="00760A2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5C3E4B2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 xml:space="preserve">Po ukończeniu studiów, napisaniu pracy magisterskiej oraz złożeniu egzaminu magisterskiego absolwent ma pogłębioną wiedzę na temat funkcjonowania środowiska geograficznego w różnych skalach przestrzennych (lokalnej, regionalnej, krajowej i globalnej). Zdobytą wiedzę potrafi wykorzystać w sposób praktyczny podejmując pracę zawodową lub dalszy rozwój naukowy. </w:t>
            </w:r>
          </w:p>
          <w:p w14:paraId="572974A7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 xml:space="preserve">Posiada pogłębioną wiedzę z zakresu poszczególnych dyscyplin geograficznych, metodologii nauk geograficznych, metod analizy przestrzennej oraz statystyki umożliwiające własny rozwój naukowy lub podjęcie pracy zawodowej. </w:t>
            </w:r>
          </w:p>
          <w:p w14:paraId="6C6D0B66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 xml:space="preserve">Potrafi samodzielnie formułować problemy badawcze, dobierać odpowiednie metody badawcze i prowadzić badania (terenowe, laboratoryjne), opracowywać wyniki badań z wykorzystaniem nowoczesnych narzędzi i technik, formułować wnioski i prezentować je w formie opracowań naukowych, jak również w formie popularnonaukowej. </w:t>
            </w:r>
          </w:p>
          <w:p w14:paraId="2E5B3500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D1EE2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 xml:space="preserve">W swojej pracy potrafi korzystać ze specjalistycznej literatury, wykorzystuje i potrafi tworzyć różnego typu bazy danych geograficznych i statystycznych, posługuje się ogólnymi i specjalistycznymi opracowaniami kartograficznymi, sprawnie posługuje się instrumentami pomiarowymi służącymi do pozyskiwania danych o środowisku geograficznym, potrafi wykonywać pogłębione analizy geograficzne z wykorzystaniem narzędzi GIS. Wykorzystując zdobytą wiedzę i umiejętności potrafi wykonywać badania i opracowania na potrzeby monitorowania środowiska geograficznego oraz planowania rozwoju lokalnych i regionalnych układów przestrzennych. </w:t>
            </w:r>
          </w:p>
          <w:p w14:paraId="1E66B4CC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32B0C7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 xml:space="preserve">Ponadto posiada pogłębioną wiedzę oraz umiejętności z zakresu wybranej podczas studiów specjalności nauczycielskiej lub nienauczycielskiej. </w:t>
            </w:r>
          </w:p>
          <w:p w14:paraId="64B4A4BF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12728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>Absolwent studiów drugiego stopnia wykazuje się przedsiębiorczością, potrafi pracować indywidualnie oraz kierować pracą zespołu nad danym zadaniem badawczym, jest świadom konieczności poszerzania swoich kompetencji zawodowych; szczególnie aktualizowania wiedzy kierunkowej, zna zasady bezpieczeństwa i higieny kształcenia, ma świadomość postępowania zgodnie z zasadami etyki zawodowej i konieczności prowadzenia działań mających na celu rozwijanie i przestrzeganie tych zasad w środowisku pracy.</w:t>
            </w:r>
          </w:p>
        </w:tc>
      </w:tr>
      <w:tr w:rsidR="00760A23" w:rsidRPr="00760A23" w14:paraId="5AF46AFC" w14:textId="77777777" w:rsidTr="00760A23">
        <w:trPr>
          <w:trHeight w:val="366"/>
        </w:trPr>
        <w:tc>
          <w:tcPr>
            <w:tcW w:w="21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right w:w="57" w:type="dxa"/>
            </w:tcMar>
            <w:vAlign w:val="center"/>
          </w:tcPr>
          <w:p w14:paraId="2AFCDF96" w14:textId="77777777" w:rsidR="00760A23" w:rsidRPr="00760A23" w:rsidRDefault="00760A23" w:rsidP="00760A2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421A3F5B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FD52F0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>Absolwent nabywa kwalifikacje pozwalające na badania współzależności między elementami środowiska geograficznego, oceny ich stanu, analizy uwarunkowań, tendencji zmian oraz ich skutków, co pozwala mu na samodzielne opracowywanie dokumentacji tematycznych związanych z kształtowaniem środowiska geograficznego w różnych skalach przestrzennych.</w:t>
            </w:r>
          </w:p>
          <w:p w14:paraId="2863829A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961761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 xml:space="preserve">Absolwent jest przygotowany do pracy w różnych instytucjach zajmujących się kompleksowym kształtowaniem i ochroną środowiska przyrodniczego, gospodarką przestrzenną, warunkami życia ludności oraz organizacją działalności społeczno-gospodarczej, a także zarządzaniem środowiskiem. </w:t>
            </w:r>
          </w:p>
          <w:p w14:paraId="750B9803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D398A2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 xml:space="preserve">Absolwent specjalności nauczycielskiej posiada wiedzę oraz nabywa umiejętności określone w Rozporządzeniu Ministra Nauki i Szkolnictwa Wyższego z dnia 25 lipca 2019 r. (z późniejszymi zmianami) w sprawie standardów kształcenia przygotowującego do wykonywania zawodu nauczyciela i posiada uprawnienia do nauczania geografii, prowadzenia zajęć edukacyjnych z zakresu geografii oraz – w </w:t>
            </w:r>
            <w:r w:rsidRPr="00760A23">
              <w:rPr>
                <w:rFonts w:ascii="Arial" w:hAnsi="Arial" w:cs="Arial"/>
                <w:sz w:val="20"/>
                <w:szCs w:val="20"/>
              </w:rPr>
              <w:lastRenderedPageBreak/>
              <w:t xml:space="preserve">przypadku realizacji odpowiedniej specjalności – także drugiego przedmiotu. </w:t>
            </w:r>
          </w:p>
          <w:p w14:paraId="48936E1F" w14:textId="77777777" w:rsidR="00760A23" w:rsidRPr="00760A23" w:rsidRDefault="00760A23" w:rsidP="00760A23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A23" w:rsidRPr="00760A23" w14:paraId="179F89BD" w14:textId="77777777" w:rsidTr="00760A23">
        <w:trPr>
          <w:trHeight w:val="366"/>
        </w:trPr>
        <w:tc>
          <w:tcPr>
            <w:tcW w:w="21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right w:w="57" w:type="dxa"/>
            </w:tcMar>
            <w:vAlign w:val="center"/>
          </w:tcPr>
          <w:p w14:paraId="6DB92993" w14:textId="77777777" w:rsidR="00760A23" w:rsidRPr="00760A23" w:rsidRDefault="00760A23" w:rsidP="00760A2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lastRenderedPageBreak/>
              <w:t>Dostęp do dalszych studiów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37CD90C" w14:textId="77777777" w:rsidR="00760A23" w:rsidRPr="00760A23" w:rsidRDefault="00760A23" w:rsidP="00760A2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>Uzyskany tytuł magistra daje możliwość podjęcia studiów w szkole doktorskiej oraz studiów podyplomowych.</w:t>
            </w:r>
          </w:p>
        </w:tc>
      </w:tr>
      <w:tr w:rsidR="00970C53" w:rsidRPr="00760A23" w14:paraId="772DC142" w14:textId="77777777" w:rsidTr="00760A23">
        <w:trPr>
          <w:trHeight w:val="366"/>
        </w:trPr>
        <w:tc>
          <w:tcPr>
            <w:tcW w:w="2121" w:type="dxa"/>
            <w:shd w:val="clear" w:color="auto" w:fill="DBE5F1"/>
            <w:tcMar>
              <w:right w:w="57" w:type="dxa"/>
            </w:tcMar>
            <w:vAlign w:val="center"/>
          </w:tcPr>
          <w:p w14:paraId="7E040984" w14:textId="77777777" w:rsidR="00A00E57" w:rsidRPr="00760A23" w:rsidRDefault="00A00E57" w:rsidP="00CD626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>Jednostka badawczo-dydaktyczna właściwa merytorycznie dla tych studiów</w:t>
            </w:r>
          </w:p>
        </w:tc>
        <w:tc>
          <w:tcPr>
            <w:tcW w:w="7512" w:type="dxa"/>
            <w:vAlign w:val="center"/>
          </w:tcPr>
          <w:p w14:paraId="7BEE11CC" w14:textId="7CA8E266" w:rsidR="00A00E57" w:rsidRPr="00760A23" w:rsidRDefault="00A00E57" w:rsidP="00832E9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60A23">
              <w:rPr>
                <w:rFonts w:ascii="Arial" w:hAnsi="Arial" w:cs="Arial"/>
                <w:sz w:val="20"/>
                <w:szCs w:val="20"/>
              </w:rPr>
              <w:t xml:space="preserve">Instytut </w:t>
            </w:r>
            <w:r w:rsidR="00832E9B" w:rsidRPr="00760A23">
              <w:rPr>
                <w:rFonts w:ascii="Arial" w:hAnsi="Arial" w:cs="Arial"/>
                <w:sz w:val="20"/>
                <w:szCs w:val="20"/>
              </w:rPr>
              <w:t>Biologii i Nauk o Ziemi</w:t>
            </w:r>
          </w:p>
        </w:tc>
      </w:tr>
    </w:tbl>
    <w:p w14:paraId="315BEE73" w14:textId="77777777" w:rsidR="00A00E57" w:rsidRPr="00730DB1" w:rsidRDefault="00A00E57" w:rsidP="00A00E57">
      <w:pPr>
        <w:rPr>
          <w:rFonts w:ascii="Arial" w:hAnsi="Arial" w:cs="Arial"/>
        </w:rPr>
      </w:pPr>
    </w:p>
    <w:p w14:paraId="2403905F" w14:textId="755290FA" w:rsidR="0080594A" w:rsidRPr="00730DB1" w:rsidRDefault="00A00E57" w:rsidP="00A00E57">
      <w:pPr>
        <w:widowControl/>
        <w:suppressAutoHyphens w:val="0"/>
        <w:jc w:val="right"/>
        <w:rPr>
          <w:rFonts w:ascii="Arial" w:hAnsi="Arial" w:cs="Arial"/>
          <w:i/>
        </w:rPr>
      </w:pPr>
      <w:r w:rsidRPr="00730DB1">
        <w:rPr>
          <w:rFonts w:ascii="Arial" w:hAnsi="Arial" w:cs="Arial"/>
        </w:rPr>
        <w:br w:type="page"/>
      </w:r>
      <w:r w:rsidR="0080594A" w:rsidRPr="00730DB1">
        <w:rPr>
          <w:rFonts w:ascii="Arial" w:hAnsi="Arial" w:cs="Arial"/>
          <w:sz w:val="20"/>
          <w:szCs w:val="20"/>
        </w:rPr>
        <w:lastRenderedPageBreak/>
        <w:tab/>
      </w:r>
      <w:r w:rsidR="0080594A" w:rsidRPr="00730DB1">
        <w:rPr>
          <w:rFonts w:ascii="Arial" w:hAnsi="Arial" w:cs="Arial"/>
          <w:i/>
          <w:sz w:val="20"/>
        </w:rPr>
        <w:t xml:space="preserve">Geografia, II stopień, </w:t>
      </w:r>
      <w:r w:rsidR="005602A8" w:rsidRPr="00730DB1">
        <w:rPr>
          <w:rFonts w:ascii="Arial" w:hAnsi="Arial" w:cs="Arial"/>
          <w:i/>
          <w:sz w:val="20"/>
        </w:rPr>
        <w:t>nie</w:t>
      </w:r>
      <w:r w:rsidR="0080594A" w:rsidRPr="00730DB1">
        <w:rPr>
          <w:rFonts w:ascii="Arial" w:hAnsi="Arial" w:cs="Arial"/>
          <w:i/>
          <w:sz w:val="20"/>
        </w:rPr>
        <w:t>stacjonarne</w:t>
      </w:r>
    </w:p>
    <w:p w14:paraId="37C6648E" w14:textId="54E5F538" w:rsidR="0080594A" w:rsidRPr="00730DB1" w:rsidRDefault="0080594A" w:rsidP="0080594A">
      <w:pPr>
        <w:ind w:left="3540"/>
        <w:jc w:val="right"/>
        <w:rPr>
          <w:rFonts w:ascii="Arial" w:hAnsi="Arial" w:cs="Arial"/>
          <w:bCs/>
          <w:i/>
          <w:sz w:val="20"/>
          <w:szCs w:val="20"/>
        </w:rPr>
      </w:pPr>
      <w:r w:rsidRPr="00730DB1">
        <w:rPr>
          <w:rFonts w:ascii="Arial" w:hAnsi="Arial" w:cs="Arial"/>
          <w:bCs/>
          <w:i/>
          <w:sz w:val="20"/>
          <w:szCs w:val="20"/>
        </w:rPr>
        <w:t>0</w:t>
      </w:r>
      <w:r w:rsidR="00B96148" w:rsidRPr="00730DB1">
        <w:rPr>
          <w:rFonts w:ascii="Arial" w:hAnsi="Arial" w:cs="Arial"/>
          <w:bCs/>
          <w:i/>
          <w:sz w:val="20"/>
          <w:szCs w:val="20"/>
        </w:rPr>
        <w:t>5</w:t>
      </w:r>
      <w:r w:rsidR="00A00E57" w:rsidRPr="00730DB1">
        <w:rPr>
          <w:rFonts w:ascii="Arial" w:hAnsi="Arial" w:cs="Arial"/>
          <w:bCs/>
          <w:i/>
          <w:sz w:val="20"/>
          <w:szCs w:val="20"/>
        </w:rPr>
        <w:t>.2023</w:t>
      </w:r>
    </w:p>
    <w:p w14:paraId="510C5F78" w14:textId="77777777" w:rsidR="0080594A" w:rsidRPr="00730DB1" w:rsidRDefault="0080594A" w:rsidP="0080594A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</w:p>
    <w:p w14:paraId="62B76E29" w14:textId="77777777" w:rsidR="0080594A" w:rsidRPr="00730DB1" w:rsidRDefault="0080594A" w:rsidP="0080594A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730DB1">
        <w:rPr>
          <w:rFonts w:ascii="Arial" w:hAnsi="Arial" w:cs="Arial"/>
          <w:bCs/>
          <w:sz w:val="24"/>
        </w:rPr>
        <w:t>PLAN STUDIÓW W UKŁADZIE SEMESTRALNYM</w:t>
      </w:r>
    </w:p>
    <w:p w14:paraId="320A067E" w14:textId="77777777" w:rsidR="0080594A" w:rsidRPr="00730DB1" w:rsidRDefault="0080594A" w:rsidP="0080594A">
      <w:pPr>
        <w:spacing w:line="360" w:lineRule="auto"/>
        <w:jc w:val="center"/>
        <w:rPr>
          <w:rFonts w:ascii="Arial" w:hAnsi="Arial" w:cs="Arial"/>
          <w:b/>
        </w:rPr>
      </w:pPr>
      <w:r w:rsidRPr="00730DB1">
        <w:rPr>
          <w:rFonts w:ascii="Arial" w:hAnsi="Arial" w:cs="Arial"/>
          <w:b/>
        </w:rPr>
        <w:t>GEOGRAFIA</w:t>
      </w:r>
    </w:p>
    <w:p w14:paraId="45A7E352" w14:textId="7B90BA22" w:rsidR="0080594A" w:rsidRPr="00730DB1" w:rsidRDefault="0080594A" w:rsidP="0080594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t xml:space="preserve">studia </w:t>
      </w:r>
      <w:r w:rsidR="005602A8" w:rsidRPr="003100C1">
        <w:rPr>
          <w:rFonts w:ascii="Arial" w:hAnsi="Arial" w:cs="Arial"/>
          <w:b/>
          <w:sz w:val="20"/>
          <w:szCs w:val="20"/>
        </w:rPr>
        <w:t>nie</w:t>
      </w:r>
      <w:r w:rsidRPr="00730DB1">
        <w:rPr>
          <w:rFonts w:ascii="Arial" w:hAnsi="Arial" w:cs="Arial"/>
          <w:b/>
          <w:sz w:val="20"/>
          <w:szCs w:val="20"/>
        </w:rPr>
        <w:t>stacjonarne</w:t>
      </w:r>
      <w:r w:rsidRPr="00730DB1">
        <w:rPr>
          <w:rFonts w:ascii="Arial" w:hAnsi="Arial" w:cs="Arial"/>
          <w:sz w:val="20"/>
          <w:szCs w:val="20"/>
        </w:rPr>
        <w:t xml:space="preserve"> II stopnia (magisterskie) </w:t>
      </w:r>
      <w:r w:rsidRPr="00730DB1">
        <w:rPr>
          <w:rFonts w:ascii="Arial" w:hAnsi="Arial" w:cs="Arial"/>
          <w:sz w:val="20"/>
          <w:szCs w:val="20"/>
        </w:rPr>
        <w:br/>
        <w:t>rozpoczynające się w roku akademickim 202</w:t>
      </w:r>
      <w:r w:rsidR="00F8346A" w:rsidRPr="00730DB1">
        <w:rPr>
          <w:rFonts w:ascii="Arial" w:hAnsi="Arial" w:cs="Arial"/>
          <w:sz w:val="20"/>
          <w:szCs w:val="20"/>
        </w:rPr>
        <w:t>3</w:t>
      </w:r>
      <w:r w:rsidRPr="00730DB1">
        <w:rPr>
          <w:rFonts w:ascii="Arial" w:hAnsi="Arial" w:cs="Arial"/>
          <w:sz w:val="20"/>
          <w:szCs w:val="20"/>
        </w:rPr>
        <w:t>/202</w:t>
      </w:r>
      <w:r w:rsidR="00F8346A" w:rsidRPr="00730DB1">
        <w:rPr>
          <w:rFonts w:ascii="Arial" w:hAnsi="Arial" w:cs="Arial"/>
          <w:sz w:val="20"/>
          <w:szCs w:val="20"/>
        </w:rPr>
        <w:t>4</w:t>
      </w:r>
    </w:p>
    <w:p w14:paraId="54C88892" w14:textId="77777777" w:rsidR="0080594A" w:rsidRPr="00730DB1" w:rsidRDefault="0080594A" w:rsidP="0080594A">
      <w:pPr>
        <w:rPr>
          <w:rFonts w:ascii="Arial" w:hAnsi="Arial" w:cs="Arial"/>
          <w:b/>
          <w:bCs/>
        </w:rPr>
      </w:pPr>
    </w:p>
    <w:p w14:paraId="2C2C2354" w14:textId="77777777" w:rsidR="0080594A" w:rsidRPr="00730DB1" w:rsidRDefault="0080594A" w:rsidP="003C252C">
      <w:pPr>
        <w:rPr>
          <w:rFonts w:ascii="Arial" w:hAnsi="Arial" w:cs="Arial"/>
          <w:b/>
          <w:bCs/>
        </w:rPr>
      </w:pPr>
      <w:r w:rsidRPr="00730DB1">
        <w:rPr>
          <w:rFonts w:ascii="Arial" w:hAnsi="Arial" w:cs="Arial"/>
          <w:b/>
          <w:bCs/>
        </w:rPr>
        <w:t xml:space="preserve">Semestr I </w:t>
      </w:r>
    </w:p>
    <w:p w14:paraId="345422A3" w14:textId="77777777" w:rsidR="0080594A" w:rsidRPr="00730DB1" w:rsidRDefault="0080594A" w:rsidP="003C252C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397"/>
        <w:gridCol w:w="425"/>
        <w:gridCol w:w="284"/>
        <w:gridCol w:w="283"/>
        <w:gridCol w:w="567"/>
        <w:gridCol w:w="567"/>
        <w:gridCol w:w="738"/>
      </w:tblGrid>
      <w:tr w:rsidR="005602A8" w:rsidRPr="00730DB1" w14:paraId="54308667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AC187E1" w14:textId="77777777" w:rsidR="0080594A" w:rsidRPr="00730DB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0D869337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7ECA5B9A" w14:textId="77777777" w:rsidR="0080594A" w:rsidRPr="00730DB1" w:rsidRDefault="0080594A" w:rsidP="0080594A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34290CBF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25DAC126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5602A8" w:rsidRPr="00730DB1" w14:paraId="7BBD3C79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4A0EEB7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CF2BF65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014" w:type="dxa"/>
            <w:gridSpan w:val="5"/>
            <w:shd w:val="clear" w:color="auto" w:fill="DBE5F1"/>
            <w:vAlign w:val="center"/>
          </w:tcPr>
          <w:p w14:paraId="57A54228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dxa"/>
            <w:vMerge w:val="restart"/>
            <w:shd w:val="clear" w:color="auto" w:fill="DBE5F1"/>
            <w:textDirection w:val="tbRl"/>
            <w:vAlign w:val="center"/>
          </w:tcPr>
          <w:p w14:paraId="79E7E8C5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50D9D184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F4789D9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06801BF5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02A8" w:rsidRPr="00730DB1" w14:paraId="4F27BFDB" w14:textId="77777777" w:rsidTr="0080594A">
        <w:trPr>
          <w:cantSplit/>
          <w:trHeight w:hRule="exact" w:val="649"/>
        </w:trPr>
        <w:tc>
          <w:tcPr>
            <w:tcW w:w="4762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5C5F02F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59C093A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E1ABADB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27F33A9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4ED948B" w14:textId="77777777" w:rsidR="0080594A" w:rsidRPr="00730DB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9684A2D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0F2643C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DFC1B01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BA4BA99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9975321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5CE0C5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2A8" w:rsidRPr="00730DB1" w14:paraId="69F98E08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059" w14:textId="261F2FA4" w:rsidR="003B70FC" w:rsidRPr="00730DB1" w:rsidRDefault="003B70FC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Geografia miast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D67" w14:textId="0908C2AD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5AA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FE27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FE60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B69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E928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44E0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18B2" w14:textId="3021130F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DE7" w14:textId="68334AF9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AD92" w14:textId="12D019B6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02A8" w:rsidRPr="00730DB1" w14:paraId="16D78788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A80" w14:textId="54771A22" w:rsidR="003B70FC" w:rsidRPr="00730DB1" w:rsidRDefault="003B70FC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Geografia społeczna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820F" w14:textId="7FE4E05D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772E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19C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59A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D2B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0DDD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98B2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D476" w14:textId="0A805FA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6A4" w14:textId="231783DF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8F1F" w14:textId="582ACF7D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602A8" w:rsidRPr="00730DB1" w14:paraId="61E55741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09AD" w14:textId="7D66C134" w:rsidR="003B70FC" w:rsidRPr="00730DB1" w:rsidRDefault="003B70FC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Geografia kultur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18E0" w14:textId="79E2338D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19DA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76D1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19BA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BA54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067A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479D" w14:textId="77777777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554F" w14:textId="75E096AA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9A87" w14:textId="6C5BB1CA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1D4A" w14:textId="14C07644" w:rsidR="003B70FC" w:rsidRPr="00730DB1" w:rsidRDefault="003B70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08D" w:rsidRPr="00730DB1" w14:paraId="44751DF3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3B5F" w14:textId="3685C720" w:rsidR="007F408D" w:rsidRPr="00730DB1" w:rsidRDefault="007F408D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Geografia przemysłu i komunikacji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6E6C" w14:textId="4400EDEB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6F2" w14:textId="51A06460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1FFE" w14:textId="5B049AFE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4850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443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7F4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7EC6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153" w14:textId="07594D8C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3E3" w14:textId="56DFDE9B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7826" w14:textId="656BC17D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F408D" w:rsidRPr="00730DB1" w14:paraId="3FEEE5E1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CC71" w14:textId="71EAC8CD" w:rsidR="007F408D" w:rsidRPr="00730DB1" w:rsidRDefault="007F408D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Środowiska polarne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ABC" w14:textId="0800B221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669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DB5C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3DE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7C4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E88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27D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6043" w14:textId="1DBE4D4B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E92" w14:textId="71ACCF88" w:rsidR="007F408D" w:rsidRPr="00730DB1" w:rsidRDefault="00BA7F85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EB4E" w14:textId="300B38E8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08D" w:rsidRPr="00730DB1" w14:paraId="3E2B472A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AB6" w14:textId="3992F54C" w:rsidR="007F408D" w:rsidRPr="00730DB1" w:rsidRDefault="007F408D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Geologia regionalna świata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A704" w14:textId="28A7FDA8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288E" w14:textId="1137A0E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C333" w14:textId="5ABAF9B5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FDA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36B7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E286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F291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6DE1" w14:textId="4C69AB0B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3C57" w14:textId="34CC75F3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2CA" w14:textId="22D5B3BC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F408D" w:rsidRPr="00730DB1" w14:paraId="534A39DE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F08D" w14:textId="7B5CFF92" w:rsidR="007F408D" w:rsidRPr="00730DB1" w:rsidRDefault="007F408D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Globalne zmiany atmosfery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FFB" w14:textId="0CD3AA2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00DA" w14:textId="3C00CCCE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54E" w14:textId="6E433B76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6E53" w14:textId="05BDC638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2996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B9D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A400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3EEE" w14:textId="5F72B663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3BC" w14:textId="04034161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9620" w14:textId="0BEFD48C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F408D" w:rsidRPr="00730DB1" w14:paraId="69863D47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D73B" w14:textId="0AB9BC14" w:rsidR="007F408D" w:rsidRPr="00730DB1" w:rsidRDefault="007F408D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Procesy katastrofalne w przyrodzie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ED9F" w14:textId="7CA8FAE3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918E" w14:textId="1E247238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AF2F" w14:textId="520A831F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5333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D0E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72E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DFD1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1FED" w14:textId="7CA01E20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C07B" w14:textId="2F56E8CD" w:rsidR="007F408D" w:rsidRPr="00730DB1" w:rsidRDefault="00A95531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269" w14:textId="7C1CDEE0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F408D" w:rsidRPr="00730DB1" w14:paraId="6BA81EFE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C5CD" w14:textId="7A9F3075" w:rsidR="007F408D" w:rsidRPr="00730DB1" w:rsidRDefault="007F408D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Współczesne problemy hydrologiczne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0B9" w14:textId="25B09FFF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0E96" w14:textId="773E9FF0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132" w14:textId="78552B74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6054" w14:textId="0395BB3B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3F3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89FC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7A49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3861" w14:textId="2C921E39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6CD" w14:textId="60C3B85C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5029" w14:textId="4F84951C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08D" w:rsidRPr="00730DB1" w14:paraId="5B7CB75B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D7E8" w14:textId="2C593E65" w:rsidR="007F408D" w:rsidRPr="00730DB1" w:rsidRDefault="007F408D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Techniki pozyskiwania informacji o obiekcie i mod</w:t>
            </w: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  <w:r w:rsidRPr="00730DB1">
              <w:rPr>
                <w:rFonts w:ascii="Arial" w:hAnsi="Arial" w:cs="Arial"/>
                <w:sz w:val="20"/>
                <w:szCs w:val="20"/>
              </w:rPr>
              <w:t>lowania 3D w geoinformacji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ACD6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4124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326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008" w14:textId="7C9E2E5F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D15D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A7F0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324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DEE" w14:textId="5B65DF28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650F" w14:textId="5DFF2864" w:rsidR="007F408D" w:rsidRPr="00730DB1" w:rsidRDefault="00BA7F85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C2E0" w14:textId="21E450A0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F408D" w:rsidRPr="00730DB1" w14:paraId="40511A99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0FCC" w14:textId="4EF5E0F7" w:rsidR="007F408D" w:rsidRPr="00730DB1" w:rsidRDefault="007F408D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Historia badań i tendencje rozwojowe nauk geogr</w:t>
            </w: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  <w:r w:rsidRPr="00730DB1">
              <w:rPr>
                <w:rFonts w:ascii="Arial" w:hAnsi="Arial" w:cs="Arial"/>
                <w:sz w:val="20"/>
                <w:szCs w:val="20"/>
              </w:rPr>
              <w:t>ficznych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AF8" w14:textId="6E2EE9E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195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B3C7" w14:textId="5AEA5F82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9A2E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BC17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F0D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D79C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7F79" w14:textId="18D04419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0BEA" w14:textId="1D5957B5" w:rsidR="007F408D" w:rsidRPr="00730DB1" w:rsidRDefault="00BA7F85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EA5E" w14:textId="1F0A2598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08D" w:rsidRPr="00730DB1" w14:paraId="2EA088CE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4291" w14:textId="6350F07D" w:rsidR="007F408D" w:rsidRPr="00730DB1" w:rsidRDefault="007F408D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Paleogeografia czwartorzędu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622" w14:textId="08D12C42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ED556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0A73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CBF2F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4D03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A24E2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E62A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109" w14:textId="5B9B83CA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FB3" w14:textId="4D6D4604" w:rsidR="007F408D" w:rsidRPr="00730DB1" w:rsidRDefault="00BA7F85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902C" w14:textId="6BAF30A2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08D" w:rsidRPr="00730DB1" w14:paraId="059249BB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FBD" w14:textId="3AE99AE2" w:rsidR="007F408D" w:rsidRPr="00730DB1" w:rsidRDefault="007F408D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Dziedzictwo przyrodnicze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BBC0" w14:textId="781BD5D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C726B" w14:textId="4172CAEB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E3928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758B" w14:textId="58A8091F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304F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263B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295F9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6AEA" w14:textId="72B8427C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7DB4" w14:textId="20614217" w:rsidR="007F408D" w:rsidRPr="00730DB1" w:rsidRDefault="00BA7F85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567" w14:textId="341B4784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F408D" w:rsidRPr="00730DB1" w14:paraId="5A7752B7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4155" w14:textId="15935172" w:rsidR="007F408D" w:rsidRPr="00730DB1" w:rsidRDefault="007F408D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Potencjał przyrodniczy a gospodarowanie w obszarach górskich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2EC5" w14:textId="21DB8848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40C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38E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0E3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E981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0049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C543" w14:textId="7777777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5E3" w14:textId="7E0807F2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3A8C" w14:textId="6A8F998E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C19C" w14:textId="2202BBBF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F408D" w:rsidRPr="00730DB1" w14:paraId="66894289" w14:textId="77777777" w:rsidTr="00712C8B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AD168A" w14:textId="77777777" w:rsidR="007F408D" w:rsidRPr="00730DB1" w:rsidRDefault="007F408D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680BA" w14:textId="033C590E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53C2E" w14:textId="388AB2F9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9E08" w14:textId="7670F042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7345" w14:textId="78255B56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FA28" w14:textId="432D4619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8D14" w14:textId="71F0EFD2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0E2C0" w14:textId="2ACF68B7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7B937" w14:textId="6012DC3B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482D" w14:textId="1804AA50" w:rsidR="007F408D" w:rsidRPr="00730DB1" w:rsidRDefault="002B1547" w:rsidP="00712C8B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2072">
              <w:rPr>
                <w:rFonts w:ascii="Arial" w:hAnsi="Arial" w:cs="Arial"/>
                <w:b/>
                <w:sz w:val="20"/>
                <w:szCs w:val="20"/>
              </w:rPr>
              <w:t>/5/6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ADFB" w14:textId="3FD7C006" w:rsidR="007F408D" w:rsidRPr="00730DB1" w:rsidRDefault="007F408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0DB1">
              <w:rPr>
                <w:rFonts w:ascii="Arial" w:hAnsi="Arial" w:cs="Arial"/>
                <w:b/>
                <w:noProof/>
                <w:sz w:val="20"/>
                <w:szCs w:val="20"/>
              </w:rPr>
              <w:t>29</w: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8AA1739" w14:textId="77777777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2"/>
        <w:gridCol w:w="851"/>
      </w:tblGrid>
      <w:tr w:rsidR="00970C53" w:rsidRPr="00730DB1" w14:paraId="74188E57" w14:textId="77777777" w:rsidTr="0080594A">
        <w:tc>
          <w:tcPr>
            <w:tcW w:w="5159" w:type="dxa"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00499F2F" w14:textId="77777777" w:rsidR="0080594A" w:rsidRPr="00730DB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2" w:type="dxa"/>
            <w:shd w:val="clear" w:color="auto" w:fill="DBE5F1"/>
            <w:vAlign w:val="center"/>
          </w:tcPr>
          <w:p w14:paraId="236C72E7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280D92F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70C53" w:rsidRPr="00730DB1" w14:paraId="14A48660" w14:textId="77777777" w:rsidTr="0080594A">
        <w:trPr>
          <w:cantSplit/>
          <w:trHeight w:val="144"/>
        </w:trPr>
        <w:tc>
          <w:tcPr>
            <w:tcW w:w="515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1992E1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Szkolenie z zakresu </w:t>
            </w:r>
            <w:r w:rsidRPr="00730DB1">
              <w:rPr>
                <w:rFonts w:ascii="Arial" w:hAnsi="Arial" w:cs="Arial"/>
                <w:i/>
                <w:sz w:val="20"/>
                <w:szCs w:val="20"/>
              </w:rPr>
              <w:t>bezpieczeństwa i higieny kształcenia</w:t>
            </w:r>
            <w:r w:rsidRPr="00730DB1">
              <w:rPr>
                <w:rFonts w:ascii="Arial" w:hAnsi="Arial" w:cs="Arial"/>
                <w:sz w:val="20"/>
                <w:szCs w:val="20"/>
              </w:rPr>
              <w:t xml:space="preserve"> (BHK)*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924C04C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61F1CF24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70C53" w:rsidRPr="00730DB1" w14:paraId="70D08849" w14:textId="77777777" w:rsidTr="0080594A">
        <w:trPr>
          <w:cantSplit/>
          <w:trHeight w:val="144"/>
        </w:trPr>
        <w:tc>
          <w:tcPr>
            <w:tcW w:w="51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C3D2BE" w14:textId="77777777" w:rsidR="0080594A" w:rsidRPr="00730DB1" w:rsidRDefault="0080594A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Szkolenie biblioteczne*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178698A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2375948C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70C53" w:rsidRPr="00730DB1" w14:paraId="554B62E3" w14:textId="77777777" w:rsidTr="0080594A">
        <w:trPr>
          <w:cantSplit/>
        </w:trPr>
        <w:tc>
          <w:tcPr>
            <w:tcW w:w="601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F17E606" w14:textId="77777777" w:rsidR="0080594A" w:rsidRPr="00730DB1" w:rsidRDefault="0080594A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62E06339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81D8EDB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30FE5315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27C61935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75C1D227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27A82272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783E480D" w14:textId="77777777" w:rsidR="0080594A" w:rsidRPr="00730DB1" w:rsidRDefault="0080594A" w:rsidP="0080594A">
      <w:pPr>
        <w:spacing w:after="120"/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tab/>
      </w:r>
    </w:p>
    <w:p w14:paraId="085F165C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42E96FCF" w14:textId="77777777" w:rsidR="0080594A" w:rsidRPr="00730DB1" w:rsidRDefault="0080594A" w:rsidP="0080594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0732E5F" w14:textId="552F5FB3" w:rsidR="0080594A" w:rsidRPr="00730DB1" w:rsidRDefault="0080594A" w:rsidP="0080594A">
      <w:pPr>
        <w:spacing w:after="120"/>
        <w:rPr>
          <w:rFonts w:ascii="Arial" w:hAnsi="Arial" w:cs="Arial"/>
          <w:bCs/>
          <w:sz w:val="18"/>
          <w:szCs w:val="22"/>
        </w:rPr>
      </w:pPr>
      <w:r w:rsidRPr="00730DB1">
        <w:rPr>
          <w:rFonts w:ascii="Arial" w:hAnsi="Arial" w:cs="Arial"/>
          <w:bCs/>
          <w:sz w:val="6"/>
          <w:szCs w:val="22"/>
        </w:rPr>
        <w:br/>
      </w:r>
    </w:p>
    <w:p w14:paraId="2DC6A1A5" w14:textId="77777777" w:rsidR="0080594A" w:rsidRPr="00730DB1" w:rsidRDefault="0080594A" w:rsidP="0080594A">
      <w:pPr>
        <w:spacing w:after="120"/>
        <w:rPr>
          <w:rFonts w:ascii="Arial" w:hAnsi="Arial" w:cs="Arial"/>
          <w:bCs/>
          <w:sz w:val="18"/>
          <w:szCs w:val="22"/>
        </w:rPr>
      </w:pPr>
      <w:r w:rsidRPr="00730DB1">
        <w:rPr>
          <w:rFonts w:ascii="Arial" w:hAnsi="Arial" w:cs="Arial"/>
          <w:bCs/>
          <w:sz w:val="18"/>
          <w:szCs w:val="22"/>
        </w:rPr>
        <w:t>* studentom, którzy odbyli w Uniwersytecie Pedagogicznym w Krakowie kurs na studiach I stopnia, będzie on zaliczony.</w:t>
      </w:r>
    </w:p>
    <w:p w14:paraId="3C27ABDC" w14:textId="7A08B068" w:rsidR="0080594A" w:rsidRPr="00730DB1" w:rsidRDefault="0080594A" w:rsidP="00712C8B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br w:type="page"/>
      </w:r>
      <w:r w:rsidRPr="00730DB1">
        <w:rPr>
          <w:rFonts w:ascii="Arial" w:hAnsi="Arial" w:cs="Arial"/>
          <w:sz w:val="22"/>
          <w:szCs w:val="22"/>
        </w:rPr>
        <w:lastRenderedPageBreak/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396"/>
        <w:gridCol w:w="425"/>
        <w:gridCol w:w="738"/>
      </w:tblGrid>
      <w:tr w:rsidR="00970C53" w:rsidRPr="00730DB1" w14:paraId="26EF9044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8F8F5C8" w14:textId="77777777" w:rsidR="0080594A" w:rsidRPr="00730DB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60" w:type="dxa"/>
            <w:gridSpan w:val="8"/>
            <w:shd w:val="clear" w:color="auto" w:fill="DBE5F1"/>
            <w:vAlign w:val="center"/>
          </w:tcPr>
          <w:p w14:paraId="61F9D1D8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47F443A7" w14:textId="77777777" w:rsidR="0080594A" w:rsidRPr="00730DB1" w:rsidRDefault="0080594A" w:rsidP="0080594A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00D44500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6A67B09E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70C53" w:rsidRPr="00730DB1" w14:paraId="74076392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F7E511A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BFA2877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6EF24CA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F631EC5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E-learning</w:t>
            </w:r>
          </w:p>
        </w:tc>
        <w:tc>
          <w:tcPr>
            <w:tcW w:w="396" w:type="dxa"/>
            <w:vMerge w:val="restart"/>
            <w:shd w:val="clear" w:color="auto" w:fill="DBE5F1"/>
            <w:textDirection w:val="tbRl"/>
            <w:vAlign w:val="center"/>
          </w:tcPr>
          <w:p w14:paraId="38A026B0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72F8ED79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2BB3C5B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730DB1" w14:paraId="0E5FFE2D" w14:textId="77777777" w:rsidTr="0080594A">
        <w:trPr>
          <w:cantSplit/>
          <w:trHeight w:hRule="exact" w:val="557"/>
        </w:trPr>
        <w:tc>
          <w:tcPr>
            <w:tcW w:w="4762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A83C32F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BE3D8B0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EFCA005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C93AF9D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8C50508" w14:textId="77777777" w:rsidR="0080594A" w:rsidRPr="00730DB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95EEC6E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9A120B6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570BD69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211F3013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48414F4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A24BC7E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730DB1" w14:paraId="5E06B643" w14:textId="77777777" w:rsidTr="008059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401" w14:textId="77777777" w:rsidR="0080594A" w:rsidRPr="00730DB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Język obcy dla celów akademickich (B2+)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7D5451EB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D7901F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C0B088" w14:textId="3CD23C12" w:rsidR="0080594A" w:rsidRPr="00730DB1" w:rsidRDefault="00812072" w:rsidP="003B70F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9411EE3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4A96E5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8BC461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6F99A60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</w:tcPr>
          <w:p w14:paraId="20A42640" w14:textId="237F9546" w:rsidR="0080594A" w:rsidRPr="00730DB1" w:rsidRDefault="00812072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545C22C4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</w:tcPr>
          <w:p w14:paraId="6DAE97E9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38AE" w:rsidRPr="00730DB1" w14:paraId="0A0AF346" w14:textId="77777777" w:rsidTr="0080594A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B027B" w14:textId="77777777" w:rsidR="0080594A" w:rsidRPr="00730DB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FDD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500E08D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B3774F" w14:textId="0FFB8BB2" w:rsidR="0080594A" w:rsidRPr="00730DB1" w:rsidRDefault="00812072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8F4F5BB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883CD37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3649F5B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564240DF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" w:type="dxa"/>
          </w:tcPr>
          <w:p w14:paraId="46BF8A8C" w14:textId="05B684B0" w:rsidR="0080594A" w:rsidRPr="00730DB1" w:rsidRDefault="00812072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3D32E70A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0/1/0</w:t>
            </w:r>
          </w:p>
        </w:tc>
        <w:tc>
          <w:tcPr>
            <w:tcW w:w="738" w:type="dxa"/>
          </w:tcPr>
          <w:p w14:paraId="64D63DBA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61236AB7" w14:textId="77777777" w:rsidR="0080594A" w:rsidRPr="00730DB1" w:rsidRDefault="0080594A" w:rsidP="0080594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4CE1BFE" w14:textId="77777777" w:rsidR="00F8346A" w:rsidRPr="00730DB1" w:rsidRDefault="00F8346A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730DB1">
        <w:rPr>
          <w:rFonts w:ascii="Arial" w:hAnsi="Arial" w:cs="Arial"/>
          <w:b/>
          <w:bCs/>
          <w:sz w:val="22"/>
          <w:szCs w:val="22"/>
        </w:rPr>
        <w:br w:type="page"/>
      </w:r>
    </w:p>
    <w:p w14:paraId="26C1E7B7" w14:textId="3698890A" w:rsidR="0080594A" w:rsidRPr="00730DB1" w:rsidRDefault="0080594A" w:rsidP="003C252C">
      <w:pPr>
        <w:rPr>
          <w:rFonts w:ascii="Arial" w:hAnsi="Arial" w:cs="Arial"/>
          <w:b/>
          <w:bCs/>
          <w:sz w:val="22"/>
          <w:szCs w:val="22"/>
        </w:rPr>
      </w:pPr>
      <w:r w:rsidRPr="00730DB1">
        <w:rPr>
          <w:rFonts w:ascii="Arial" w:hAnsi="Arial" w:cs="Arial"/>
          <w:b/>
          <w:bCs/>
          <w:sz w:val="22"/>
          <w:szCs w:val="22"/>
        </w:rPr>
        <w:lastRenderedPageBreak/>
        <w:t>Semestr II</w:t>
      </w:r>
    </w:p>
    <w:p w14:paraId="77E32D45" w14:textId="77777777" w:rsidR="0080594A" w:rsidRPr="00730DB1" w:rsidRDefault="0080594A" w:rsidP="003C252C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368"/>
        <w:gridCol w:w="284"/>
        <w:gridCol w:w="283"/>
        <w:gridCol w:w="567"/>
        <w:gridCol w:w="567"/>
        <w:gridCol w:w="738"/>
      </w:tblGrid>
      <w:tr w:rsidR="00730DB1" w:rsidRPr="00730DB1" w14:paraId="7A51D0C8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14CAF71" w14:textId="77777777" w:rsidR="0080594A" w:rsidRPr="00730DB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55F37A29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78A25740" w14:textId="77777777" w:rsidR="0080594A" w:rsidRPr="00730DB1" w:rsidRDefault="0080594A" w:rsidP="0080594A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06FA22B9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4512B90C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30DB1" w:rsidRPr="00730DB1" w14:paraId="1F65A0B3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FC3772D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8BFD030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014" w:type="dxa"/>
            <w:gridSpan w:val="5"/>
            <w:shd w:val="clear" w:color="auto" w:fill="DBE5F1"/>
            <w:vAlign w:val="center"/>
          </w:tcPr>
          <w:p w14:paraId="71A2AF48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dxa"/>
            <w:vMerge w:val="restart"/>
            <w:shd w:val="clear" w:color="auto" w:fill="DBE5F1"/>
            <w:textDirection w:val="tbRl"/>
            <w:vAlign w:val="center"/>
          </w:tcPr>
          <w:p w14:paraId="092B4217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5B93133E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45615C7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58E4E7B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DB1" w:rsidRPr="00730DB1" w14:paraId="12784700" w14:textId="77777777" w:rsidTr="0080594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18D2A89B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49AF0E9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7191A19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90B09CD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783B35A" w14:textId="77777777" w:rsidR="0080594A" w:rsidRPr="00730DB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8" w:type="dxa"/>
            <w:shd w:val="clear" w:color="auto" w:fill="DBE5F1"/>
            <w:vAlign w:val="center"/>
          </w:tcPr>
          <w:p w14:paraId="628427CF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02F81F2C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3D08ED7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730475E4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D2BADF9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FBDE147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B1" w:rsidRPr="00730DB1" w14:paraId="3A3E08DD" w14:textId="77777777" w:rsidTr="00712C8B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bottom"/>
          </w:tcPr>
          <w:p w14:paraId="674B3413" w14:textId="36FCDD2F" w:rsidR="002B1547" w:rsidRPr="00730DB1" w:rsidRDefault="002B1547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Geografia rolnictwa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B1997F1" w14:textId="6A4BF62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FE6C6A1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35ECC4E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6D0A08F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2CAC47B8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8483967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5CF2346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88FBC2" w14:textId="50A4B36D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2F3EAF" w14:textId="59854013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F84870F" w14:textId="2EBAE51B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5B778356" w14:textId="77777777" w:rsidTr="00712C8B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78E6EBE3" w14:textId="3505F8F6" w:rsidR="002B1547" w:rsidRPr="00730DB1" w:rsidRDefault="002B1547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Geografia społeczno-ekonomiczna Polski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DF448FE" w14:textId="402EF81A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FA116E9" w14:textId="2D3EA133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1F8ABEE" w14:textId="1F1FBB83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BE8A7A5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37744B25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3739AFE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50DBFDE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8666F6" w14:textId="55A92081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28D7DC" w14:textId="74E86015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FEE13BA" w14:textId="4E90D17D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0DB1" w:rsidRPr="00730DB1" w14:paraId="2BF225B8" w14:textId="77777777" w:rsidTr="00712C8B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2B487530" w14:textId="607358DB" w:rsidR="002B1547" w:rsidRPr="00730DB1" w:rsidRDefault="002B1547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Geografia regionalna Europy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5C47008" w14:textId="3CB48E71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C0AA239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EFE2AD7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7BE548B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0BBE3B8E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BFF6F02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15270F3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C3F038" w14:textId="46870250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E37B4B" w14:textId="2E780561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EFDDC1D" w14:textId="57CCD2FF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354074E7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CDE0" w14:textId="5FE4D029" w:rsidR="002B1547" w:rsidRPr="00730DB1" w:rsidRDefault="002B1547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Geografia regionalna krajów pozaeuropejskich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F88" w14:textId="2FD5242D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8759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2D3B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0B7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8EC3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7DBE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D6FC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7038" w14:textId="1B2BF31A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2AF" w14:textId="6811930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6236" w14:textId="62D7C71D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2A73B17F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A01B" w14:textId="771C931A" w:rsidR="002B1547" w:rsidRPr="00730DB1" w:rsidRDefault="002B1547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Geografia usług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BA5" w14:textId="7CAD270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0FDA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0239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315A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3212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76D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719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681" w14:textId="4F5E9AC4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F655" w14:textId="6560C0E4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020F" w14:textId="40079D93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343584A2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29E2" w14:textId="637DE014" w:rsidR="002B1547" w:rsidRPr="00730DB1" w:rsidRDefault="002B1547" w:rsidP="0080594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Globalne i europejskie procesy integracji i dezintegracji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748" w14:textId="4BA6443F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E098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C5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9A8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8E93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6E40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6B6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FAC" w14:textId="2489A56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677B" w14:textId="29A11A01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A60A" w14:textId="5D3BC31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6D6FCE9E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FAC5" w14:textId="278CE82D" w:rsidR="002B1547" w:rsidRPr="00730DB1" w:rsidRDefault="002B1547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Geomorfologia regionalna świata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08B7" w14:textId="0688C13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AAC" w14:textId="56BADA0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84F9" w14:textId="1F6962DD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7A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F501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E22E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EF1B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A3F7" w14:textId="1237B00E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DAC" w14:textId="648F23B6" w:rsidR="002B1547" w:rsidRPr="00730DB1" w:rsidRDefault="00BA7F85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EB89" w14:textId="68CC8EEE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0DB1" w:rsidRPr="00730DB1" w14:paraId="255768C0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7A4F" w14:textId="7F6B41CA" w:rsidR="002B1547" w:rsidRPr="00730DB1" w:rsidRDefault="002B1547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Gospodarka wodna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0CBB" w14:textId="5E175F1A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284B" w14:textId="5FB74F0D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8E3A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DC4" w14:textId="07944F6A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1C0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0969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BFA3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966D" w14:textId="22EB6EBC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8EA5" w14:textId="70AA77A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0884" w14:textId="39C229A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0DB1" w:rsidRPr="00730DB1" w14:paraId="35ED1471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6F4" w14:textId="2A7F7B74" w:rsidR="002B1547" w:rsidRPr="00730DB1" w:rsidRDefault="002B1547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Kartografia tematyczna i geowizualizacja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6EA1" w14:textId="4DCE7A6B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95C" w14:textId="12764A6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8FD3" w14:textId="29027CB2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B61" w14:textId="5F112915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708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A9A1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300C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CCB" w14:textId="42E05BC4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68D2" w14:textId="5B4DB24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084B" w14:textId="36CF1390" w:rsidR="002B1547" w:rsidRPr="00730DB1" w:rsidRDefault="00A413FC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0DB1" w:rsidRPr="00730DB1" w14:paraId="11A3EFF8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BCE" w14:textId="1CBED204" w:rsidR="002B1547" w:rsidRPr="00730DB1" w:rsidRDefault="002B1547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Zmiany klimatu a współczesne globalne ocieplenie: przyczyny, skutki i rozwiązania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5FD" w14:textId="4A8D4482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0D1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2DD2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0B5" w14:textId="5C86F3BC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BD6B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74C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95A4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95E9" w14:textId="55030665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E39C" w14:textId="13266D40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BAF4" w14:textId="7E3DCD15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7B8C3E5D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C1F4" w14:textId="31D97C3D" w:rsidR="002B1547" w:rsidRPr="00730DB1" w:rsidRDefault="002B1547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Regionalne ćwiczenia terenowe </w:t>
            </w:r>
            <w:r w:rsidRPr="00730DB1">
              <w:rPr>
                <w:rFonts w:ascii="Arial" w:hAnsi="Arial" w:cs="Arial"/>
                <w:i/>
                <w:iCs/>
                <w:sz w:val="20"/>
                <w:szCs w:val="20"/>
              </w:rPr>
              <w:t>Sudety*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84B6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F025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6D7F" w14:textId="658E11F0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6181" w14:textId="607BF336" w:rsidR="002B1547" w:rsidRPr="00730DB1" w:rsidRDefault="002B1547" w:rsidP="00E63F23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5D76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269F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88C9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DDB" w14:textId="18C86DA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178C" w14:textId="041FC8E5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94B" w14:textId="5EC5AC71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0DB1" w:rsidRPr="00730DB1" w14:paraId="62E7FAB0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7A2F" w14:textId="3DCD7818" w:rsidR="002B1547" w:rsidRPr="00730DB1" w:rsidRDefault="002B1547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Ochrona środowiska geograficznego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356A" w14:textId="0907C5F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0344" w14:textId="4A59A5A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6CA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A1D" w14:textId="6013EFFA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765C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6983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8202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6224" w14:textId="62650EF9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C9A2" w14:textId="1072F2E3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B6D" w14:textId="4179727D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0DB1" w:rsidRPr="00730DB1" w14:paraId="5C939742" w14:textId="77777777" w:rsidTr="00712C8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26D3" w14:textId="5B68EE98" w:rsidR="002B1547" w:rsidRPr="00730DB1" w:rsidRDefault="002B1547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Ekologia krajobrazu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5447" w14:textId="41C7A0E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9B9" w14:textId="6C34A825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E78E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1B42" w14:textId="77EA2514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A9BD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8DC1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F3A3" w14:textId="77777777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9BD7" w14:textId="748B247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68F5" w14:textId="42F605A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7BF" w14:textId="0ED9BF60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0DB1" w:rsidRPr="00730DB1" w14:paraId="1A423930" w14:textId="77777777" w:rsidTr="00712C8B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251E95E5" w14:textId="77777777" w:rsidR="002B1547" w:rsidRPr="00730DB1" w:rsidRDefault="002B1547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216940A5" w14:textId="5416489A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5DE1B43C" w14:textId="27DA728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36CC47C6" w14:textId="5F768C4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55EA58EF" w14:textId="77F9196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bottom"/>
          </w:tcPr>
          <w:p w14:paraId="1A62B925" w14:textId="63F36BA6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58657EA1" w14:textId="67167781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48B7DD8D" w14:textId="4DD7B3B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0BB35C0" w14:textId="32736BA8" w:rsidR="002B1547" w:rsidRPr="00730DB1" w:rsidRDefault="002B1547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730DB1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 w:rsidRPr="00730DB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30DB1">
              <w:rPr>
                <w:rFonts w:ascii="Calibri" w:hAnsi="Calibri"/>
                <w:noProof/>
                <w:sz w:val="22"/>
                <w:szCs w:val="22"/>
              </w:rPr>
              <w:t>214</w:t>
            </w:r>
            <w:r w:rsidRPr="00730DB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09E430" w14:textId="581D40CA" w:rsidR="002B1547" w:rsidRPr="00730DB1" w:rsidRDefault="00BA7F85" w:rsidP="00712C8B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2/5</w:t>
            </w:r>
            <w:r w:rsidR="002B1547" w:rsidRPr="00730DB1">
              <w:rPr>
                <w:rFonts w:ascii="Arial" w:hAnsi="Arial" w:cs="Arial"/>
                <w:b/>
                <w:sz w:val="20"/>
                <w:szCs w:val="20"/>
              </w:rPr>
              <w:t>/6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4B83CC52" w14:textId="296E8BE0" w:rsidR="002B1547" w:rsidRPr="00730DB1" w:rsidRDefault="002B1547" w:rsidP="00A413FC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413FC" w:rsidRPr="00730D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7998A047" w14:textId="14D72985" w:rsidR="0080594A" w:rsidRPr="00730DB1" w:rsidRDefault="00E63F23" w:rsidP="0080594A">
      <w:pPr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t>*</w:t>
      </w:r>
      <w:r w:rsidR="002B1547" w:rsidRPr="00730DB1">
        <w:rPr>
          <w:rFonts w:ascii="Arial" w:hAnsi="Arial" w:cs="Arial"/>
          <w:sz w:val="20"/>
          <w:szCs w:val="20"/>
        </w:rPr>
        <w:t>4</w:t>
      </w:r>
      <w:r w:rsidR="0080594A" w:rsidRPr="00730DB1">
        <w:rPr>
          <w:rFonts w:ascii="Arial" w:hAnsi="Arial" w:cs="Arial"/>
          <w:sz w:val="20"/>
          <w:szCs w:val="20"/>
        </w:rPr>
        <w:t xml:space="preserve"> dni </w:t>
      </w:r>
    </w:p>
    <w:p w14:paraId="6F49CCAF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725D5E2A" w14:textId="77777777" w:rsidR="003657DD" w:rsidRPr="00730DB1" w:rsidRDefault="003657DD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br w:type="page"/>
      </w:r>
    </w:p>
    <w:p w14:paraId="7D3E5061" w14:textId="1C1F2865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lastRenderedPageBreak/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284"/>
        <w:gridCol w:w="425"/>
        <w:gridCol w:w="567"/>
        <w:gridCol w:w="738"/>
      </w:tblGrid>
      <w:tr w:rsidR="00730DB1" w:rsidRPr="00730DB1" w14:paraId="622F3ED6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A9E8E5A" w14:textId="77777777" w:rsidR="0080594A" w:rsidRPr="00730DB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0FC7E8F1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03401BA7" w14:textId="77777777" w:rsidR="0080594A" w:rsidRPr="00730DB1" w:rsidRDefault="0080594A" w:rsidP="0080594A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4D718EB0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187BD88C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30DB1" w:rsidRPr="00730DB1" w14:paraId="593298CE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98A78A0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04266A4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6E689D95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3E724E92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23D112E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BC8D8E5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3359219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DB1" w:rsidRPr="00730DB1" w14:paraId="2F7AD681" w14:textId="77777777" w:rsidTr="0080594A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51CFADE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3D0DCEE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EB87ED6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6E6B28E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B5CD11F" w14:textId="77777777" w:rsidR="0080594A" w:rsidRPr="00730DB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2CF5C71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781A2E25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F692C24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20CF2DBB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71A31CE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2F581A1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B1" w:rsidRPr="00730DB1" w14:paraId="05E34686" w14:textId="77777777" w:rsidTr="0080594A">
        <w:tc>
          <w:tcPr>
            <w:tcW w:w="4762" w:type="dxa"/>
          </w:tcPr>
          <w:p w14:paraId="1683E49D" w14:textId="77777777" w:rsidR="0080594A" w:rsidRPr="00730DB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Seminarium magisterskie – 1</w:t>
            </w:r>
          </w:p>
        </w:tc>
        <w:tc>
          <w:tcPr>
            <w:tcW w:w="454" w:type="dxa"/>
          </w:tcPr>
          <w:p w14:paraId="5CE61507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1C19E04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D7A537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AEA1DCE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28624C1" w14:textId="196F305D" w:rsidR="0080594A" w:rsidRPr="00730DB1" w:rsidRDefault="0080594A" w:rsidP="003B70F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  <w:r w:rsidR="003B70FC" w:rsidRPr="00730D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</w:tcPr>
          <w:p w14:paraId="0F3CCD71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22CE9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A1BDB6" w14:textId="466AE63F" w:rsidR="0080594A" w:rsidRPr="00730DB1" w:rsidRDefault="0080594A" w:rsidP="003B70FC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  <w:r w:rsidR="003B70FC" w:rsidRPr="00730D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F7CB82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</w:tcPr>
          <w:p w14:paraId="5246EC47" w14:textId="677A2778" w:rsidR="0080594A" w:rsidRPr="00730DB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0DB1" w:rsidRPr="00730DB1" w14:paraId="364E0259" w14:textId="77777777" w:rsidTr="0080594A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365B82F7" w14:textId="77777777" w:rsidR="00712C8B" w:rsidRPr="00730DB1" w:rsidRDefault="00712C8B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FBC1F36" w14:textId="77777777" w:rsidR="00712C8B" w:rsidRPr="00730DB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064086" w14:textId="77777777" w:rsidR="00712C8B" w:rsidRPr="00730DB1" w:rsidRDefault="00712C8B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E6095B" w14:textId="6D8488A0" w:rsidR="00712C8B" w:rsidRPr="00730DB1" w:rsidRDefault="00712C8B" w:rsidP="003B70FC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D01B623" w14:textId="134438DF" w:rsidR="00712C8B" w:rsidRPr="00730DB1" w:rsidRDefault="00712C8B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5B51A89" w14:textId="52E96BB2" w:rsidR="00712C8B" w:rsidRPr="00730DB1" w:rsidRDefault="00712C8B" w:rsidP="003B70FC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70FC" w:rsidRPr="00730D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9" w:type="dxa"/>
          </w:tcPr>
          <w:p w14:paraId="5FC7A7A0" w14:textId="77777777" w:rsidR="00712C8B" w:rsidRPr="00730DB1" w:rsidRDefault="00712C8B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68543" w14:textId="77777777" w:rsidR="00712C8B" w:rsidRPr="00730DB1" w:rsidRDefault="00712C8B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E3108B" w14:textId="34A745F7" w:rsidR="00712C8B" w:rsidRPr="00730DB1" w:rsidRDefault="003100C1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2C8B" w:rsidRPr="00730D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FE569F" w14:textId="34248F56" w:rsidR="00712C8B" w:rsidRPr="00730DB1" w:rsidRDefault="00712C8B" w:rsidP="003100C1">
            <w:pPr>
              <w:pStyle w:val="Zawartotabeli"/>
              <w:tabs>
                <w:tab w:val="left" w:pos="301"/>
                <w:tab w:val="right" w:pos="45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0/</w:t>
            </w:r>
            <w:r w:rsidR="003100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t>/0</w:t>
            </w:r>
          </w:p>
        </w:tc>
        <w:tc>
          <w:tcPr>
            <w:tcW w:w="738" w:type="dxa"/>
          </w:tcPr>
          <w:p w14:paraId="674DFF74" w14:textId="7F68AB67" w:rsidR="00712C8B" w:rsidRPr="00730DB1" w:rsidRDefault="00A413FC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5D7B8E35" w14:textId="77777777" w:rsidR="0080594A" w:rsidRPr="00730DB1" w:rsidRDefault="0080594A" w:rsidP="0080594A">
      <w:pPr>
        <w:pStyle w:val="Lista"/>
        <w:spacing w:after="0"/>
        <w:jc w:val="center"/>
        <w:rPr>
          <w:rFonts w:ascii="Arial" w:hAnsi="Arial" w:cs="Arial"/>
          <w:szCs w:val="20"/>
        </w:rPr>
      </w:pPr>
    </w:p>
    <w:p w14:paraId="680B6CC8" w14:textId="77777777" w:rsidR="0080594A" w:rsidRPr="00730DB1" w:rsidRDefault="0080594A" w:rsidP="0080594A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t>Moduł specjalności do wyboru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970C53" w:rsidRPr="00730DB1" w14:paraId="1EB278DB" w14:textId="77777777" w:rsidTr="0080594A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19591338" w14:textId="77777777" w:rsidR="0080594A" w:rsidRPr="00730DB1" w:rsidRDefault="0080594A" w:rsidP="00805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  <w:lang w:val="en-US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94307AA" w14:textId="77777777" w:rsidR="0080594A" w:rsidRPr="00730DB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punkty</w:t>
            </w:r>
          </w:p>
          <w:p w14:paraId="6B89C0B3" w14:textId="77777777" w:rsidR="0080594A" w:rsidRPr="00730DB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970C53" w:rsidRPr="00730DB1" w14:paraId="75A95644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3FD33DB4" w14:textId="49B013C2" w:rsidR="0080594A" w:rsidRPr="00730DB1" w:rsidRDefault="00712C8B" w:rsidP="0080594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Nauki o Ziemi i środowisku</w:t>
            </w:r>
          </w:p>
        </w:tc>
        <w:tc>
          <w:tcPr>
            <w:tcW w:w="850" w:type="dxa"/>
            <w:shd w:val="clear" w:color="auto" w:fill="auto"/>
          </w:tcPr>
          <w:p w14:paraId="25F2FB8F" w14:textId="51DB2657" w:rsidR="0080594A" w:rsidRPr="00730DB1" w:rsidRDefault="00B96148" w:rsidP="0080594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70C53" w:rsidRPr="00730DB1" w14:paraId="5068659E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7C5F6D2E" w14:textId="5971DEC5" w:rsidR="0080594A" w:rsidRPr="00730DB1" w:rsidRDefault="00712C8B" w:rsidP="00812072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Geografia nauczycielska  </w:t>
            </w:r>
          </w:p>
        </w:tc>
        <w:tc>
          <w:tcPr>
            <w:tcW w:w="850" w:type="dxa"/>
            <w:shd w:val="clear" w:color="auto" w:fill="auto"/>
          </w:tcPr>
          <w:p w14:paraId="73EC6EED" w14:textId="3805352E" w:rsidR="0080594A" w:rsidRPr="00730DB1" w:rsidRDefault="00B96148" w:rsidP="0080594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38AE" w:rsidRPr="00730DB1" w14:paraId="513AB908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500F516A" w14:textId="6AF38AC2" w:rsidR="0080594A" w:rsidRPr="00730DB1" w:rsidRDefault="00712C8B" w:rsidP="00712C8B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Geografia nauczycielska  </w:t>
            </w:r>
            <w:r w:rsidR="0080594A" w:rsidRPr="00730DB1">
              <w:rPr>
                <w:rFonts w:ascii="Arial" w:hAnsi="Arial" w:cs="Arial"/>
                <w:sz w:val="20"/>
                <w:szCs w:val="20"/>
              </w:rPr>
              <w:t>z</w:t>
            </w:r>
            <w:r w:rsidR="003657DD" w:rsidRPr="00730DB1">
              <w:rPr>
                <w:rFonts w:ascii="Arial" w:hAnsi="Arial" w:cs="Arial"/>
                <w:sz w:val="20"/>
                <w:szCs w:val="20"/>
              </w:rPr>
              <w:t xml:space="preserve"> wiedzą o społeczeństwie</w:t>
            </w:r>
          </w:p>
        </w:tc>
        <w:tc>
          <w:tcPr>
            <w:tcW w:w="850" w:type="dxa"/>
          </w:tcPr>
          <w:p w14:paraId="76B32260" w14:textId="3AC8A34A" w:rsidR="0080594A" w:rsidRPr="00730DB1" w:rsidRDefault="00B96148" w:rsidP="002554AC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54D940FF" w14:textId="77777777" w:rsidR="0080594A" w:rsidRPr="00730DB1" w:rsidRDefault="0080594A" w:rsidP="0080594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8BE3BA3" w14:textId="77777777" w:rsidR="003657DD" w:rsidRPr="00730DB1" w:rsidRDefault="003657DD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730DB1">
        <w:rPr>
          <w:rFonts w:ascii="Arial" w:hAnsi="Arial" w:cs="Arial"/>
          <w:b/>
          <w:bCs/>
          <w:sz w:val="22"/>
          <w:szCs w:val="22"/>
        </w:rPr>
        <w:br w:type="page"/>
      </w:r>
    </w:p>
    <w:p w14:paraId="2D9F4F5A" w14:textId="02F2694C" w:rsidR="0080594A" w:rsidRPr="00730DB1" w:rsidRDefault="0080594A" w:rsidP="00946F90">
      <w:pPr>
        <w:rPr>
          <w:rFonts w:ascii="Arial" w:hAnsi="Arial" w:cs="Arial"/>
          <w:b/>
          <w:bCs/>
          <w:sz w:val="22"/>
          <w:szCs w:val="22"/>
        </w:rPr>
      </w:pPr>
      <w:r w:rsidRPr="00730DB1"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40C729E4" w14:textId="77777777" w:rsidR="003657DD" w:rsidRPr="00730DB1" w:rsidRDefault="003657DD" w:rsidP="003657DD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368"/>
        <w:gridCol w:w="284"/>
        <w:gridCol w:w="283"/>
        <w:gridCol w:w="567"/>
        <w:gridCol w:w="567"/>
        <w:gridCol w:w="738"/>
      </w:tblGrid>
      <w:tr w:rsidR="00AF7FDD" w:rsidRPr="00730DB1" w14:paraId="3699D1F2" w14:textId="77777777" w:rsidTr="0006320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39EE6AC" w14:textId="77777777" w:rsidR="003657DD" w:rsidRPr="00730DB1" w:rsidRDefault="003657DD" w:rsidP="0006320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72041BF7" w14:textId="77777777" w:rsidR="003657DD" w:rsidRPr="00730DB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22B1B783" w14:textId="77777777" w:rsidR="003657DD" w:rsidRPr="00730DB1" w:rsidRDefault="003657DD" w:rsidP="00063205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16D9DBE8" w14:textId="77777777" w:rsidR="003657DD" w:rsidRPr="00730DB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3ED6196A" w14:textId="77777777" w:rsidR="003657DD" w:rsidRPr="00730DB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AF7FDD" w:rsidRPr="00730DB1" w14:paraId="5F42B3C8" w14:textId="77777777" w:rsidTr="0006320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61813F8" w14:textId="77777777" w:rsidR="003657DD" w:rsidRPr="00730DB1" w:rsidRDefault="003657DD" w:rsidP="000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4C2EFE1" w14:textId="77777777" w:rsidR="003657DD" w:rsidRPr="00730DB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014" w:type="dxa"/>
            <w:gridSpan w:val="5"/>
            <w:shd w:val="clear" w:color="auto" w:fill="DBE5F1"/>
            <w:vAlign w:val="center"/>
          </w:tcPr>
          <w:p w14:paraId="65795BF5" w14:textId="77777777" w:rsidR="003657DD" w:rsidRPr="00730DB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dxa"/>
            <w:vMerge w:val="restart"/>
            <w:shd w:val="clear" w:color="auto" w:fill="DBE5F1"/>
            <w:textDirection w:val="tbRl"/>
            <w:vAlign w:val="center"/>
          </w:tcPr>
          <w:p w14:paraId="7BC9C24E" w14:textId="77777777" w:rsidR="003657DD" w:rsidRPr="00730DB1" w:rsidRDefault="003657DD" w:rsidP="00063205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063037A8" w14:textId="77777777" w:rsidR="003657DD" w:rsidRPr="00730DB1" w:rsidRDefault="003657DD" w:rsidP="00063205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2D3CB2D" w14:textId="77777777" w:rsidR="003657DD" w:rsidRPr="00730DB1" w:rsidRDefault="003657DD" w:rsidP="00063205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2263818" w14:textId="77777777" w:rsidR="003657DD" w:rsidRPr="00730DB1" w:rsidRDefault="003657DD" w:rsidP="000632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F7FDD" w:rsidRPr="00730DB1" w14:paraId="393FC6FE" w14:textId="77777777" w:rsidTr="00063205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1CF7DFF1" w14:textId="77777777" w:rsidR="003657DD" w:rsidRPr="00730DB1" w:rsidRDefault="003657DD" w:rsidP="000632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C56E3AF" w14:textId="77777777" w:rsidR="003657DD" w:rsidRPr="00730DB1" w:rsidRDefault="003657DD" w:rsidP="000632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C69A72F" w14:textId="77777777" w:rsidR="003657DD" w:rsidRPr="00730DB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C3FA498" w14:textId="77777777" w:rsidR="003657DD" w:rsidRPr="00730DB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09A31FD" w14:textId="77777777" w:rsidR="003657DD" w:rsidRPr="00730DB1" w:rsidRDefault="003657DD" w:rsidP="0006320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8" w:type="dxa"/>
            <w:shd w:val="clear" w:color="auto" w:fill="DBE5F1"/>
            <w:vAlign w:val="center"/>
          </w:tcPr>
          <w:p w14:paraId="067C776D" w14:textId="77777777" w:rsidR="003657DD" w:rsidRPr="00730DB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6FFE5322" w14:textId="77777777" w:rsidR="003657DD" w:rsidRPr="00730DB1" w:rsidRDefault="003657DD" w:rsidP="00063205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AC82495" w14:textId="77777777" w:rsidR="003657DD" w:rsidRPr="00730DB1" w:rsidRDefault="003657DD" w:rsidP="000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B302AE4" w14:textId="77777777" w:rsidR="003657DD" w:rsidRPr="00730DB1" w:rsidRDefault="003657DD" w:rsidP="000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1EA4099" w14:textId="77777777" w:rsidR="003657DD" w:rsidRPr="00730DB1" w:rsidRDefault="003657DD" w:rsidP="00063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2BD0A44" w14:textId="77777777" w:rsidR="003657DD" w:rsidRPr="00730DB1" w:rsidRDefault="003657DD" w:rsidP="00063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FDD" w:rsidRPr="00730DB1" w14:paraId="5CE2CEA3" w14:textId="77777777" w:rsidTr="00063205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5EC1D484" w14:textId="570A7E04" w:rsidR="00AF7FDD" w:rsidRPr="00730DB1" w:rsidRDefault="00AF7FDD" w:rsidP="0006320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Geoarcheologia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D02A86A" w14:textId="446962BF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A03C9E3" w14:textId="32D014C5" w:rsidR="00AF7FDD" w:rsidRPr="00730DB1" w:rsidRDefault="00E63F23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E65126E" w14:textId="00540853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68107AA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14:paraId="1F0FC86C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B888B89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05DD85F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426092" w14:textId="1F933FF0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7F9363" w14:textId="7798B153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54616BB" w14:textId="37D7BD0E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7FDD" w:rsidRPr="00730DB1" w14:paraId="005100ED" w14:textId="77777777" w:rsidTr="005602A8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041E20BB" w14:textId="6A7C9E52" w:rsidR="00AF7FDD" w:rsidRPr="00730DB1" w:rsidRDefault="00AF7FDD" w:rsidP="0006320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Geologia regionalna Polski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12DA4D6D" w14:textId="38D5E5E9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BD8F782" w14:textId="3389E38C" w:rsidR="00AF7FDD" w:rsidRPr="00730DB1" w:rsidRDefault="00E63F23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2D9C16D0" w14:textId="2D62BD6A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823E235" w14:textId="426EE66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vAlign w:val="bottom"/>
          </w:tcPr>
          <w:p w14:paraId="73A9F161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599E062E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1E5FFACA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24D652" w14:textId="2221ACC6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3EF7CF" w14:textId="49B8B54E" w:rsidR="00AF7FDD" w:rsidRPr="00730DB1" w:rsidRDefault="00E63F23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ZO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65B588E1" w14:textId="2A18B86C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AF7FDD" w:rsidRPr="00730DB1" w14:paraId="11A011A7" w14:textId="77777777" w:rsidTr="005602A8">
        <w:trPr>
          <w:trHeight w:val="210"/>
        </w:trPr>
        <w:tc>
          <w:tcPr>
            <w:tcW w:w="4762" w:type="dxa"/>
            <w:tcBorders>
              <w:bottom w:val="single" w:sz="4" w:space="0" w:color="auto"/>
            </w:tcBorders>
            <w:vAlign w:val="bottom"/>
          </w:tcPr>
          <w:p w14:paraId="3E9D27C4" w14:textId="1167D756" w:rsidR="00AF7FDD" w:rsidRPr="00730DB1" w:rsidRDefault="00AF7FDD" w:rsidP="0006320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Przyrodnicze opracowania aplikacyjne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2E0B4F5D" w14:textId="20873981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02F07DC1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5F14F5DB" w14:textId="05C1CDED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4228BADC" w14:textId="7705AF5F" w:rsidR="00AF7FDD" w:rsidRPr="00730DB1" w:rsidRDefault="00E63F23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bottom"/>
          </w:tcPr>
          <w:p w14:paraId="2F9574C5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13AD8428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02B3BD2A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6CA470" w14:textId="2DF7B3CD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ED2EAA" w14:textId="6390BE77" w:rsidR="00AF7FDD" w:rsidRPr="00730DB1" w:rsidRDefault="00E63F23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2423EF4D" w14:textId="37E4563E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AF7FDD" w:rsidRPr="00730DB1" w14:paraId="695E8BE3" w14:textId="77777777" w:rsidTr="005602A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1DB61" w14:textId="4DCD4DC2" w:rsidR="00AF7FDD" w:rsidRPr="00730DB1" w:rsidRDefault="00AF7FDD" w:rsidP="0006320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Biogeografia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FC6B" w14:textId="0CD9C085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6917" w14:textId="5B4459E1" w:rsidR="00AF7FDD" w:rsidRPr="00730DB1" w:rsidRDefault="00E63F23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777D" w14:textId="522E74D1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D1FA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15F2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D29D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8184" w14:textId="77777777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6C70" w14:textId="6AE63BDB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C31A" w14:textId="4F78F56F" w:rsidR="00AF7FDD" w:rsidRPr="00730DB1" w:rsidRDefault="00E63F23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DA20B" w14:textId="5AEDAD26" w:rsidR="00AF7F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F7FDD" w:rsidRPr="00730DB1" w14:paraId="45677EFC" w14:textId="77777777" w:rsidTr="00063205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AC2DD6D" w14:textId="77777777" w:rsidR="003657DD" w:rsidRPr="00730DB1" w:rsidRDefault="003657DD" w:rsidP="0006320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20B58733" w14:textId="7D4F9C41" w:rsidR="003657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6F1078E1" w14:textId="6838F26A" w:rsidR="003657DD" w:rsidRPr="00730DB1" w:rsidRDefault="00E63F23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65FA4945" w14:textId="289E35CE" w:rsidR="003657DD" w:rsidRPr="00730DB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14:paraId="4DD9CDBB" w14:textId="5882DC9A" w:rsidR="003657DD" w:rsidRPr="00730DB1" w:rsidRDefault="00E63F23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68" w:type="dxa"/>
            <w:tcBorders>
              <w:top w:val="single" w:sz="4" w:space="0" w:color="auto"/>
            </w:tcBorders>
            <w:vAlign w:val="bottom"/>
          </w:tcPr>
          <w:p w14:paraId="37B66DD4" w14:textId="6946D02B" w:rsidR="003657DD" w:rsidRPr="00730DB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6CA03142" w14:textId="5B65BE6A" w:rsidR="003657DD" w:rsidRPr="00730DB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588EA99C" w14:textId="1B886A61" w:rsidR="003657DD" w:rsidRPr="00730DB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40DB071" w14:textId="69CDA6B3" w:rsidR="003657DD" w:rsidRPr="00730DB1" w:rsidRDefault="00AF7F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C36D909" w14:textId="73069A83" w:rsidR="003657DD" w:rsidRPr="00730DB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0/1/3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14:paraId="6F30FD04" w14:textId="23EE223E" w:rsidR="003657DD" w:rsidRPr="00730DB1" w:rsidRDefault="003657DD" w:rsidP="0006320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</w:tbl>
    <w:p w14:paraId="725193CE" w14:textId="77777777" w:rsidR="003657DD" w:rsidRPr="00730DB1" w:rsidRDefault="003657DD" w:rsidP="00946F90">
      <w:pPr>
        <w:rPr>
          <w:rFonts w:ascii="Arial" w:hAnsi="Arial" w:cs="Arial"/>
          <w:sz w:val="22"/>
          <w:szCs w:val="22"/>
        </w:rPr>
      </w:pPr>
    </w:p>
    <w:p w14:paraId="3EA02F1C" w14:textId="77777777" w:rsidR="003657DD" w:rsidRPr="00730DB1" w:rsidRDefault="003657DD" w:rsidP="00946F90">
      <w:pPr>
        <w:rPr>
          <w:rFonts w:ascii="Arial" w:hAnsi="Arial" w:cs="Arial"/>
          <w:sz w:val="22"/>
          <w:szCs w:val="22"/>
        </w:rPr>
      </w:pPr>
    </w:p>
    <w:p w14:paraId="223C26F5" w14:textId="77777777" w:rsidR="003657DD" w:rsidRPr="00730DB1" w:rsidRDefault="003657DD" w:rsidP="00946F90">
      <w:pPr>
        <w:rPr>
          <w:rFonts w:ascii="Arial" w:hAnsi="Arial" w:cs="Arial"/>
          <w:sz w:val="22"/>
          <w:szCs w:val="22"/>
        </w:rPr>
      </w:pPr>
    </w:p>
    <w:p w14:paraId="53B40BEE" w14:textId="77777777" w:rsidR="0080594A" w:rsidRPr="00730DB1" w:rsidRDefault="0080594A" w:rsidP="00946F90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284"/>
        <w:gridCol w:w="425"/>
        <w:gridCol w:w="567"/>
        <w:gridCol w:w="738"/>
      </w:tblGrid>
      <w:tr w:rsidR="00970C53" w:rsidRPr="00730DB1" w14:paraId="22EC4B92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D3A9A4E" w14:textId="77777777" w:rsidR="0080594A" w:rsidRPr="00730DB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0C3E6AF2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519979C4" w14:textId="77777777" w:rsidR="0080594A" w:rsidRPr="00730DB1" w:rsidRDefault="0080594A" w:rsidP="0080594A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07E1225B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62EFC1D7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70C53" w:rsidRPr="00730DB1" w14:paraId="377F6055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E1BDA2F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D8E151D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7ECCE3C8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154B5F61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796B920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C48AC89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4B0FC82E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C53" w:rsidRPr="00730DB1" w14:paraId="152006CB" w14:textId="77777777" w:rsidTr="0080594A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2C9F6BA1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AF0D5A7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4416387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B93EF42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54EA02D" w14:textId="77777777" w:rsidR="0080594A" w:rsidRPr="00730DB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463B916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40C0598F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E389140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B2916F8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2631651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E5BDC52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730DB1" w14:paraId="762851BC" w14:textId="77777777" w:rsidTr="0080594A">
        <w:tc>
          <w:tcPr>
            <w:tcW w:w="4762" w:type="dxa"/>
          </w:tcPr>
          <w:p w14:paraId="08B14B6D" w14:textId="77777777" w:rsidR="0080594A" w:rsidRPr="00730DB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Seminarium magisterskie – 2</w:t>
            </w:r>
          </w:p>
        </w:tc>
        <w:tc>
          <w:tcPr>
            <w:tcW w:w="454" w:type="dxa"/>
            <w:vAlign w:val="center"/>
          </w:tcPr>
          <w:p w14:paraId="14A7587C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FA5640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CBC0DA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BB21861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5E0905" w14:textId="21D926A0" w:rsidR="0080594A" w:rsidRPr="00730DB1" w:rsidRDefault="0080594A" w:rsidP="00AF7FD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  <w:r w:rsidR="00AF7FDD" w:rsidRPr="00730D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vAlign w:val="center"/>
          </w:tcPr>
          <w:p w14:paraId="148CDF1C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57E3ED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CFE21F" w14:textId="55D00100" w:rsidR="0080594A" w:rsidRPr="00730DB1" w:rsidRDefault="0080594A" w:rsidP="00AF7FD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  <w:r w:rsidR="00AF7FDD" w:rsidRPr="00730D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4322B62C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25B39A04" w14:textId="1CCF5AC8" w:rsidR="0080594A" w:rsidRPr="00730DB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70C53" w:rsidRPr="00730DB1" w14:paraId="6C42EFA2" w14:textId="77777777" w:rsidTr="0080594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AD6A357" w14:textId="77777777" w:rsidR="0080594A" w:rsidRPr="00730DB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7452635" w14:textId="637C281D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2D7A4C8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5D96B37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0F2FFA9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546D8B3" w14:textId="2A18B8F1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F7FDD" w:rsidRPr="00730D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39" w:type="dxa"/>
          </w:tcPr>
          <w:p w14:paraId="69F430DA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315A1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96193B0" w14:textId="3559DB57" w:rsidR="0080594A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F6B8460" w14:textId="467FC85E" w:rsidR="0080594A" w:rsidRPr="00730DB1" w:rsidRDefault="0080594A" w:rsidP="003657D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0/0/</w:t>
            </w:r>
            <w:r w:rsidR="003657DD" w:rsidRPr="00730D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14:paraId="5AC254FA" w14:textId="2A9361EE" w:rsidR="0080594A" w:rsidRPr="00730DB1" w:rsidRDefault="003657D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0040F3A4" w14:textId="77777777" w:rsidR="0080594A" w:rsidRPr="00730DB1" w:rsidRDefault="0080594A" w:rsidP="0080594A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14:paraId="56CF9C4A" w14:textId="77777777" w:rsidR="0080594A" w:rsidRPr="00730DB1" w:rsidRDefault="0080594A" w:rsidP="0080594A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t>Moduł specjalności do wyboru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970C53" w:rsidRPr="00730DB1" w14:paraId="3AE10D1E" w14:textId="77777777" w:rsidTr="0080594A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75ABA82F" w14:textId="77777777" w:rsidR="0080594A" w:rsidRPr="00730DB1" w:rsidRDefault="0080594A" w:rsidP="00805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  <w:lang w:val="en-US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5560117A" w14:textId="77777777" w:rsidR="0080594A" w:rsidRPr="00730DB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punkty</w:t>
            </w:r>
          </w:p>
          <w:p w14:paraId="618B5FA4" w14:textId="77777777" w:rsidR="0080594A" w:rsidRPr="00730DB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3657DD" w:rsidRPr="00730DB1" w14:paraId="53C28359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66C0F902" w14:textId="3F8594AF" w:rsidR="003657DD" w:rsidRPr="00730DB1" w:rsidRDefault="003657DD" w:rsidP="0080594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Nauki o Ziemi i środowisku</w:t>
            </w:r>
          </w:p>
        </w:tc>
        <w:tc>
          <w:tcPr>
            <w:tcW w:w="850" w:type="dxa"/>
          </w:tcPr>
          <w:p w14:paraId="141DBC03" w14:textId="07919ECD" w:rsidR="003657DD" w:rsidRPr="00730DB1" w:rsidRDefault="003657DD" w:rsidP="001B6ADB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657DD" w:rsidRPr="00730DB1" w14:paraId="7EC3EDD9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6835D960" w14:textId="161C72DC" w:rsidR="003657DD" w:rsidRPr="00730DB1" w:rsidRDefault="00812072" w:rsidP="00812072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nauczycielska </w:t>
            </w:r>
          </w:p>
        </w:tc>
        <w:tc>
          <w:tcPr>
            <w:tcW w:w="850" w:type="dxa"/>
          </w:tcPr>
          <w:p w14:paraId="74E1353A" w14:textId="4375D744" w:rsidR="003657DD" w:rsidRPr="00730DB1" w:rsidRDefault="003657DD" w:rsidP="001B6ADB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3657DD" w:rsidRPr="00730DB1" w14:paraId="1A660AE1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3D88A0BB" w14:textId="2C35127D" w:rsidR="003657DD" w:rsidRPr="00730DB1" w:rsidRDefault="003657DD" w:rsidP="00832E9B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Geografia nauczycielska  z wiedzą o społeczeństwie</w:t>
            </w:r>
          </w:p>
        </w:tc>
        <w:tc>
          <w:tcPr>
            <w:tcW w:w="850" w:type="dxa"/>
          </w:tcPr>
          <w:p w14:paraId="3D8B0C5C" w14:textId="0982FAF0" w:rsidR="003657DD" w:rsidRPr="00730DB1" w:rsidRDefault="003657DD" w:rsidP="002554AC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</w:tr>
    </w:tbl>
    <w:p w14:paraId="57BC0AF7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63FD8C88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11051F57" w14:textId="77777777" w:rsidR="0080594A" w:rsidRPr="00730DB1" w:rsidRDefault="0080594A" w:rsidP="0080594A">
      <w:pPr>
        <w:widowControl/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730DB1">
        <w:rPr>
          <w:rFonts w:ascii="Arial" w:hAnsi="Arial" w:cs="Arial"/>
          <w:b/>
          <w:bCs/>
          <w:sz w:val="22"/>
          <w:szCs w:val="22"/>
        </w:rPr>
        <w:br w:type="page"/>
      </w:r>
    </w:p>
    <w:p w14:paraId="0C900F98" w14:textId="77777777" w:rsidR="0080594A" w:rsidRPr="00730DB1" w:rsidRDefault="0080594A" w:rsidP="00946F90">
      <w:pPr>
        <w:rPr>
          <w:rFonts w:ascii="Arial" w:hAnsi="Arial" w:cs="Arial"/>
          <w:b/>
          <w:bCs/>
          <w:sz w:val="22"/>
          <w:szCs w:val="22"/>
        </w:rPr>
      </w:pPr>
      <w:r w:rsidRPr="00730DB1"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14:paraId="0DB2FC89" w14:textId="77777777" w:rsidR="0080594A" w:rsidRPr="00730DB1" w:rsidRDefault="0080594A" w:rsidP="00946F90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284"/>
        <w:gridCol w:w="425"/>
        <w:gridCol w:w="567"/>
        <w:gridCol w:w="738"/>
      </w:tblGrid>
      <w:tr w:rsidR="00730DB1" w:rsidRPr="00730DB1" w14:paraId="6AF37D35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68EBDBB" w14:textId="77777777" w:rsidR="0080594A" w:rsidRPr="00730DB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4D117DFC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331AF83A" w14:textId="77777777" w:rsidR="0080594A" w:rsidRPr="00730DB1" w:rsidRDefault="0080594A" w:rsidP="0080594A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2CB18E15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32A47A45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30DB1" w:rsidRPr="00730DB1" w14:paraId="002D7036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1A1759C9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CDC2D7E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75C9FA76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609A69D7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EDB4961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D9AD3C5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7BB1BFD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DB1" w:rsidRPr="00730DB1" w14:paraId="0CF55D32" w14:textId="77777777" w:rsidTr="0080594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A367D0A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767D608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58ABA42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186F82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27AC00B" w14:textId="77777777" w:rsidR="0080594A" w:rsidRPr="00730DB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A263C77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37EA6C3C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7470CD1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BC391A8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8B7AACE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9207356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B1" w:rsidRPr="00730DB1" w14:paraId="5FF3C6AC" w14:textId="77777777" w:rsidTr="00063205">
        <w:tc>
          <w:tcPr>
            <w:tcW w:w="4762" w:type="dxa"/>
            <w:vAlign w:val="center"/>
          </w:tcPr>
          <w:p w14:paraId="0928E5C9" w14:textId="63A06A82" w:rsidR="00AF7FDD" w:rsidRPr="00730DB1" w:rsidRDefault="00AF7FDD" w:rsidP="001D58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Regionalne ćwiczenia terenowe – </w:t>
            </w:r>
            <w:r w:rsidRPr="00730DB1">
              <w:rPr>
                <w:rFonts w:ascii="Arial" w:hAnsi="Arial" w:cs="Arial"/>
                <w:i/>
                <w:iCs/>
                <w:sz w:val="20"/>
                <w:szCs w:val="20"/>
              </w:rPr>
              <w:t>Wyżyna Lubelska i</w:t>
            </w:r>
            <w:r w:rsidRPr="00730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DB1">
              <w:rPr>
                <w:rFonts w:ascii="Arial" w:hAnsi="Arial" w:cs="Arial"/>
                <w:i/>
                <w:iCs/>
                <w:sz w:val="20"/>
                <w:szCs w:val="20"/>
              </w:rPr>
              <w:t>Bieszczady*</w:t>
            </w:r>
          </w:p>
        </w:tc>
        <w:tc>
          <w:tcPr>
            <w:tcW w:w="454" w:type="dxa"/>
            <w:vAlign w:val="center"/>
          </w:tcPr>
          <w:p w14:paraId="0103F6FD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26E669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61FAD9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E13EB9" w14:textId="084AFE81" w:rsidR="00AF7FDD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582FFFF2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447ABE5B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E581ED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B624E9" w14:textId="566224C2" w:rsidR="00AF7FDD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14:paraId="14B2C0E2" w14:textId="5677041B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vAlign w:val="center"/>
          </w:tcPr>
          <w:p w14:paraId="289E6775" w14:textId="2EE57633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0DB1" w:rsidRPr="00730DB1" w14:paraId="30C7E13D" w14:textId="77777777" w:rsidTr="00063205">
        <w:tc>
          <w:tcPr>
            <w:tcW w:w="4762" w:type="dxa"/>
            <w:vAlign w:val="center"/>
          </w:tcPr>
          <w:p w14:paraId="2619A627" w14:textId="3F565472" w:rsidR="00AF7FDD" w:rsidRPr="00730DB1" w:rsidRDefault="00AF7FDD" w:rsidP="003657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Specjalistyczne techniki i metody pozyskiwania i opracowań danych geograficznych dla potrzeb prac naukowych</w:t>
            </w:r>
          </w:p>
        </w:tc>
        <w:tc>
          <w:tcPr>
            <w:tcW w:w="454" w:type="dxa"/>
            <w:vAlign w:val="center"/>
          </w:tcPr>
          <w:p w14:paraId="4107EEB3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5D1C45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127BB3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B206CCC" w14:textId="4A418F5E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25FAC818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20DB0F78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ED44C4" w14:textId="77777777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73C255" w14:textId="5967CB3C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56F31A62" w14:textId="1A48FF0F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474803D5" w14:textId="7D6DB551" w:rsidR="00AF7FDD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0DB1" w:rsidRPr="00730DB1" w14:paraId="5E403590" w14:textId="77777777" w:rsidTr="00063205">
        <w:tc>
          <w:tcPr>
            <w:tcW w:w="4762" w:type="dxa"/>
            <w:vAlign w:val="center"/>
          </w:tcPr>
          <w:p w14:paraId="5F480424" w14:textId="74D1E094" w:rsidR="00E63F23" w:rsidRPr="00730DB1" w:rsidRDefault="00E63F23" w:rsidP="001D58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Geografia krajobrazów Polski</w:t>
            </w:r>
          </w:p>
        </w:tc>
        <w:tc>
          <w:tcPr>
            <w:tcW w:w="454" w:type="dxa"/>
            <w:vAlign w:val="center"/>
          </w:tcPr>
          <w:p w14:paraId="68D3CF76" w14:textId="7AA062C2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0CAE1C6" w14:textId="11C096A6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2441EBB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5BAF72" w14:textId="26945219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667525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67A8BFEA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D76C0B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58BB63" w14:textId="04C732C6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65199330" w14:textId="6A6329F0" w:rsidR="00E63F23" w:rsidRPr="00730DB1" w:rsidRDefault="00E63F23" w:rsidP="003657D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vAlign w:val="center"/>
          </w:tcPr>
          <w:p w14:paraId="21308A8E" w14:textId="7AF2094E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30DB1" w:rsidRPr="00730DB1" w14:paraId="1694F7E0" w14:textId="77777777" w:rsidTr="00063205">
        <w:tc>
          <w:tcPr>
            <w:tcW w:w="4762" w:type="dxa"/>
            <w:vAlign w:val="bottom"/>
          </w:tcPr>
          <w:p w14:paraId="6053B631" w14:textId="325BE4AE" w:rsidR="00E63F23" w:rsidRPr="00730DB1" w:rsidRDefault="00E63F23" w:rsidP="001D58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Metody analizy przestrzennej</w:t>
            </w:r>
          </w:p>
        </w:tc>
        <w:tc>
          <w:tcPr>
            <w:tcW w:w="454" w:type="dxa"/>
            <w:vAlign w:val="center"/>
          </w:tcPr>
          <w:p w14:paraId="068170B0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CCBF38" w14:textId="24602304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FD0926B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8E1338" w14:textId="231E55F6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845165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57334185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655D23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B2EF0B" w14:textId="7140055B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2E893EFB" w14:textId="2612D3B5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6241EFAF" w14:textId="1C7859AD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0DB1" w:rsidRPr="00730DB1" w14:paraId="2E755AA0" w14:textId="77777777" w:rsidTr="00063205">
        <w:tc>
          <w:tcPr>
            <w:tcW w:w="4762" w:type="dxa"/>
            <w:vAlign w:val="bottom"/>
          </w:tcPr>
          <w:p w14:paraId="3C050E6C" w14:textId="50150056" w:rsidR="00E63F23" w:rsidRPr="00730DB1" w:rsidRDefault="00E63F23" w:rsidP="001D58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Projektowanie i prowadzenie własnego biznesu</w:t>
            </w:r>
          </w:p>
        </w:tc>
        <w:tc>
          <w:tcPr>
            <w:tcW w:w="454" w:type="dxa"/>
            <w:vAlign w:val="center"/>
          </w:tcPr>
          <w:p w14:paraId="2907151C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C19EC7" w14:textId="172C1996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1F4F656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9B0400" w14:textId="5DD47FC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EF56E22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688EEB30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E16C4D" w14:textId="7777777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0493F9" w14:textId="480064D4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6AD94AB" w14:textId="3B509581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3C2D3C76" w14:textId="4279EC07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435DD142" w14:textId="77777777" w:rsidTr="0006320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7228B35" w14:textId="77777777" w:rsidR="00E63F23" w:rsidRPr="00730DB1" w:rsidRDefault="00E63F23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33435D5A" w14:textId="06643F78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54" w:type="dxa"/>
            <w:vAlign w:val="bottom"/>
          </w:tcPr>
          <w:p w14:paraId="3A610B28" w14:textId="11DE4DC3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  <w:vAlign w:val="bottom"/>
          </w:tcPr>
          <w:p w14:paraId="37F5BF9E" w14:textId="567B7ED1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69C4F22D" w14:textId="012B67A5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54" w:type="dxa"/>
            <w:vAlign w:val="bottom"/>
          </w:tcPr>
          <w:p w14:paraId="438BAA20" w14:textId="4616B4E8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bottom"/>
          </w:tcPr>
          <w:p w14:paraId="600A582D" w14:textId="435F9CFF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07E5AC4A" w14:textId="2125D4C0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110F429E" w14:textId="6CA2A7B5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0DB1">
              <w:rPr>
                <w:rFonts w:ascii="Arial" w:hAnsi="Arial" w:cs="Arial"/>
                <w:b/>
                <w:noProof/>
                <w:sz w:val="20"/>
                <w:szCs w:val="20"/>
              </w:rPr>
              <w:t>73</w: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117B4F90" w14:textId="6027203A" w:rsidR="00E63F23" w:rsidRPr="00730DB1" w:rsidRDefault="00E63F23" w:rsidP="00D154A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0/2/3</w:t>
            </w:r>
          </w:p>
        </w:tc>
        <w:tc>
          <w:tcPr>
            <w:tcW w:w="738" w:type="dxa"/>
            <w:vAlign w:val="bottom"/>
          </w:tcPr>
          <w:p w14:paraId="42A80893" w14:textId="76D4A2EE" w:rsidR="00E63F23" w:rsidRPr="00730DB1" w:rsidRDefault="00E63F23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</w:tbl>
    <w:p w14:paraId="0131B35D" w14:textId="27B48FA8" w:rsidR="0080594A" w:rsidRPr="00730DB1" w:rsidRDefault="0080594A" w:rsidP="0080594A">
      <w:pPr>
        <w:rPr>
          <w:rFonts w:ascii="Arial" w:hAnsi="Arial" w:cs="Arial"/>
          <w:sz w:val="18"/>
          <w:szCs w:val="20"/>
        </w:rPr>
      </w:pPr>
      <w:r w:rsidRPr="00730DB1">
        <w:rPr>
          <w:rFonts w:ascii="Arial" w:hAnsi="Arial" w:cs="Arial"/>
          <w:sz w:val="18"/>
          <w:szCs w:val="20"/>
        </w:rPr>
        <w:t>*</w:t>
      </w:r>
      <w:r w:rsidR="001D580B" w:rsidRPr="00730DB1">
        <w:rPr>
          <w:rFonts w:ascii="Arial" w:hAnsi="Arial" w:cs="Arial"/>
          <w:sz w:val="18"/>
          <w:szCs w:val="20"/>
        </w:rPr>
        <w:t xml:space="preserve"> </w:t>
      </w:r>
      <w:r w:rsidR="002B1547" w:rsidRPr="00730DB1">
        <w:rPr>
          <w:rFonts w:ascii="Arial" w:hAnsi="Arial" w:cs="Arial"/>
          <w:sz w:val="18"/>
          <w:szCs w:val="20"/>
        </w:rPr>
        <w:t>3</w:t>
      </w:r>
      <w:r w:rsidRPr="00730DB1">
        <w:rPr>
          <w:rFonts w:ascii="Arial" w:hAnsi="Arial" w:cs="Arial"/>
          <w:sz w:val="18"/>
          <w:szCs w:val="20"/>
        </w:rPr>
        <w:t xml:space="preserve"> dni</w:t>
      </w:r>
    </w:p>
    <w:p w14:paraId="6ABA96DA" w14:textId="77777777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</w:p>
    <w:p w14:paraId="133A1F83" w14:textId="77777777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284"/>
        <w:gridCol w:w="425"/>
        <w:gridCol w:w="567"/>
        <w:gridCol w:w="738"/>
      </w:tblGrid>
      <w:tr w:rsidR="00970C53" w:rsidRPr="00730DB1" w14:paraId="668CDB80" w14:textId="77777777" w:rsidTr="0080594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7D79C43" w14:textId="77777777" w:rsidR="0080594A" w:rsidRPr="00730DB1" w:rsidRDefault="0080594A" w:rsidP="0080594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65928E9A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4275A919" w14:textId="77777777" w:rsidR="0080594A" w:rsidRPr="00730DB1" w:rsidRDefault="0080594A" w:rsidP="0080594A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36E5074A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0B55683E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70C53" w:rsidRPr="00730DB1" w14:paraId="59C8EA66" w14:textId="77777777" w:rsidTr="0080594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4CDBA8E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37AB97F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362B03CC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2B3D679A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6DBC4527" w14:textId="77777777" w:rsidR="0080594A" w:rsidRPr="00730DB1" w:rsidRDefault="0080594A" w:rsidP="0080594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6AB5CA93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B294856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C53" w:rsidRPr="00730DB1" w14:paraId="177724E7" w14:textId="77777777" w:rsidTr="0080594A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BD53F1F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EE3499A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08B5B68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D3E830B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23603CE" w14:textId="77777777" w:rsidR="0080594A" w:rsidRPr="00730DB1" w:rsidRDefault="0080594A" w:rsidP="0080594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D3CC244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6EF568AB" w14:textId="77777777" w:rsidR="0080594A" w:rsidRPr="00730DB1" w:rsidRDefault="0080594A" w:rsidP="0080594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7BD4A47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3D75DD6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48379EA1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8CD4FB2" w14:textId="77777777" w:rsidR="0080594A" w:rsidRPr="00730DB1" w:rsidRDefault="0080594A" w:rsidP="00805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53" w:rsidRPr="00730DB1" w14:paraId="612AFB4C" w14:textId="77777777" w:rsidTr="0080594A">
        <w:tc>
          <w:tcPr>
            <w:tcW w:w="4762" w:type="dxa"/>
          </w:tcPr>
          <w:p w14:paraId="50CF5F19" w14:textId="77777777" w:rsidR="0080594A" w:rsidRPr="00730DB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Seminarium magisterskie – 3</w:t>
            </w:r>
          </w:p>
        </w:tc>
        <w:tc>
          <w:tcPr>
            <w:tcW w:w="454" w:type="dxa"/>
          </w:tcPr>
          <w:p w14:paraId="3E80303A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6C6FB5C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A5CD8B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CB0E29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9EB0B5E" w14:textId="2B974862" w:rsidR="0080594A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" w:type="dxa"/>
          </w:tcPr>
          <w:p w14:paraId="591FF222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8EC27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A859ED" w14:textId="4A05CBE8" w:rsidR="0080594A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  <w:r w:rsidR="0080594A" w:rsidRPr="00730D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8EB70E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69118BBF" w14:textId="06343935" w:rsidR="0080594A" w:rsidRPr="00730DB1" w:rsidRDefault="003657DD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C38AE" w:rsidRPr="00730DB1" w14:paraId="25F28C3C" w14:textId="77777777" w:rsidTr="0080594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35CA5E3" w14:textId="77777777" w:rsidR="0080594A" w:rsidRPr="00730DB1" w:rsidRDefault="0080594A" w:rsidP="0080594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454EB19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CC2506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B55CA0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AF534C" w14:textId="0CE4910D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31B570A" w14:textId="34EEF790" w:rsidR="0080594A" w:rsidRPr="00730DB1" w:rsidRDefault="00AF7FDD" w:rsidP="00173595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39" w:type="dxa"/>
          </w:tcPr>
          <w:p w14:paraId="6AE6D899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047BD" w14:textId="77777777" w:rsidR="0080594A" w:rsidRPr="00730DB1" w:rsidRDefault="0080594A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C9CF5B3" w14:textId="5879081D" w:rsidR="0080594A" w:rsidRPr="00730DB1" w:rsidRDefault="00AF7FD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17688" w:rsidRPr="00730D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8ABE47" w14:textId="5FB98C3A" w:rsidR="0080594A" w:rsidRPr="00730DB1" w:rsidRDefault="0080594A" w:rsidP="001176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0/0/</w:t>
            </w:r>
            <w:r w:rsidR="00117688" w:rsidRPr="00730DB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14:paraId="31B27300" w14:textId="760AAD1F" w:rsidR="0080594A" w:rsidRPr="00730DB1" w:rsidRDefault="003657DD" w:rsidP="0080594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64FAAD57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7FD8D0BF" w14:textId="77777777" w:rsidR="0080594A" w:rsidRPr="00730DB1" w:rsidRDefault="0080594A" w:rsidP="0080594A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3BCD300A" w14:textId="77777777" w:rsidR="0080594A" w:rsidRPr="00730DB1" w:rsidRDefault="0080594A" w:rsidP="0080594A">
      <w:pPr>
        <w:pStyle w:val="Lista"/>
        <w:spacing w:after="0"/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t>Moduł specjalności do wyboru</w:t>
      </w:r>
    </w:p>
    <w:tbl>
      <w:tblPr>
        <w:tblW w:w="941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61"/>
        <w:gridCol w:w="850"/>
      </w:tblGrid>
      <w:tr w:rsidR="00970C53" w:rsidRPr="00730DB1" w14:paraId="126F4665" w14:textId="77777777" w:rsidTr="0080594A">
        <w:trPr>
          <w:cantSplit/>
          <w:trHeight w:hRule="exact" w:val="573"/>
        </w:trPr>
        <w:tc>
          <w:tcPr>
            <w:tcW w:w="856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49B8C4D3" w14:textId="77777777" w:rsidR="0080594A" w:rsidRPr="00730DB1" w:rsidRDefault="0080594A" w:rsidP="00805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  <w:lang w:val="en-US"/>
              </w:rPr>
              <w:t>Nazwa modułu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5063C0A5" w14:textId="77777777" w:rsidR="0080594A" w:rsidRPr="00730DB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punkty</w:t>
            </w:r>
          </w:p>
          <w:p w14:paraId="1DE26CA9" w14:textId="77777777" w:rsidR="0080594A" w:rsidRPr="00730DB1" w:rsidRDefault="0080594A" w:rsidP="008059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3657DD" w:rsidRPr="00730DB1" w14:paraId="4B677B7C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51EC509B" w14:textId="1EAF75EF" w:rsidR="003657DD" w:rsidRPr="00730DB1" w:rsidRDefault="003657DD" w:rsidP="0080594A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Nauki o Ziemi i środowisku</w:t>
            </w:r>
          </w:p>
        </w:tc>
        <w:tc>
          <w:tcPr>
            <w:tcW w:w="850" w:type="dxa"/>
          </w:tcPr>
          <w:p w14:paraId="71DD21D2" w14:textId="18DF56A7" w:rsidR="003657DD" w:rsidRPr="00730DB1" w:rsidRDefault="003657DD" w:rsidP="0080594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657DD" w:rsidRPr="00730DB1" w14:paraId="57F6712C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5BF92A2C" w14:textId="5C6F2D90" w:rsidR="003657DD" w:rsidRPr="00730DB1" w:rsidRDefault="003657DD" w:rsidP="00812072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Geografia nauczycielska  </w:t>
            </w:r>
          </w:p>
        </w:tc>
        <w:tc>
          <w:tcPr>
            <w:tcW w:w="850" w:type="dxa"/>
            <w:shd w:val="clear" w:color="auto" w:fill="auto"/>
          </w:tcPr>
          <w:p w14:paraId="00D3C9EE" w14:textId="0033D119" w:rsidR="003657DD" w:rsidRPr="00730DB1" w:rsidRDefault="003657DD" w:rsidP="0080594A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657DD" w:rsidRPr="00730DB1" w14:paraId="4B73FD07" w14:textId="77777777" w:rsidTr="0080594A">
        <w:tc>
          <w:tcPr>
            <w:tcW w:w="8561" w:type="dxa"/>
            <w:tcBorders>
              <w:left w:val="single" w:sz="4" w:space="0" w:color="auto"/>
            </w:tcBorders>
          </w:tcPr>
          <w:p w14:paraId="24608A4A" w14:textId="1D6E15E3" w:rsidR="003657DD" w:rsidRPr="00730DB1" w:rsidRDefault="003657DD" w:rsidP="00152C6B">
            <w:pPr>
              <w:suppressLineNumber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Geografia nauczycielska  z wiedzą o społeczeństwie</w:t>
            </w:r>
          </w:p>
        </w:tc>
        <w:tc>
          <w:tcPr>
            <w:tcW w:w="850" w:type="dxa"/>
            <w:shd w:val="clear" w:color="auto" w:fill="auto"/>
          </w:tcPr>
          <w:p w14:paraId="26A60E01" w14:textId="0A085747" w:rsidR="003657DD" w:rsidRPr="00730DB1" w:rsidRDefault="003657DD" w:rsidP="000D7873">
            <w:pPr>
              <w:suppressLineNumber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3BBEC604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p w14:paraId="20BF6471" w14:textId="77777777" w:rsidR="0080594A" w:rsidRPr="00730DB1" w:rsidRDefault="0080594A" w:rsidP="0080594A">
      <w:pPr>
        <w:pStyle w:val="Lista"/>
        <w:spacing w:after="0"/>
        <w:rPr>
          <w:rFonts w:ascii="Arial" w:hAnsi="Arial" w:cs="Arial"/>
          <w:szCs w:val="20"/>
        </w:rPr>
      </w:pPr>
    </w:p>
    <w:p w14:paraId="08BF8686" w14:textId="77777777" w:rsidR="00F8346A" w:rsidRPr="00730DB1" w:rsidRDefault="00F8346A">
      <w:pPr>
        <w:widowControl/>
        <w:suppressAutoHyphens w:val="0"/>
        <w:rPr>
          <w:rFonts w:ascii="Arial" w:hAnsi="Arial" w:cs="Arial"/>
          <w:szCs w:val="20"/>
        </w:rPr>
      </w:pPr>
      <w:r w:rsidRPr="00730DB1">
        <w:rPr>
          <w:rFonts w:ascii="Arial" w:hAnsi="Arial" w:cs="Arial"/>
          <w:szCs w:val="20"/>
        </w:rPr>
        <w:br w:type="page"/>
      </w:r>
    </w:p>
    <w:p w14:paraId="697D067C" w14:textId="00243986" w:rsidR="0080594A" w:rsidRPr="00730DB1" w:rsidRDefault="0080594A" w:rsidP="0080594A">
      <w:pPr>
        <w:pStyle w:val="Lista"/>
        <w:spacing w:after="0"/>
        <w:rPr>
          <w:rFonts w:ascii="Arial" w:hAnsi="Arial" w:cs="Arial"/>
          <w:szCs w:val="20"/>
        </w:rPr>
      </w:pPr>
      <w:r w:rsidRPr="00730DB1">
        <w:rPr>
          <w:rFonts w:ascii="Arial" w:hAnsi="Arial" w:cs="Arial"/>
          <w:szCs w:val="20"/>
        </w:rPr>
        <w:lastRenderedPageBreak/>
        <w:t>Egzamin dyplomowy</w:t>
      </w:r>
    </w:p>
    <w:p w14:paraId="5DC5AA79" w14:textId="77777777" w:rsidR="00AA6469" w:rsidRPr="00730DB1" w:rsidRDefault="00AA6469" w:rsidP="00AA6469">
      <w:pPr>
        <w:ind w:right="281"/>
        <w:jc w:val="both"/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t xml:space="preserve">Student przygotowuje pracę magisterską oraz zdaje egzamin dyplomowy. </w:t>
      </w:r>
    </w:p>
    <w:p w14:paraId="3D42E295" w14:textId="77777777" w:rsidR="0080594A" w:rsidRPr="00730DB1" w:rsidRDefault="0080594A" w:rsidP="008059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7"/>
        <w:gridCol w:w="850"/>
      </w:tblGrid>
      <w:tr w:rsidR="00970C53" w:rsidRPr="00730DB1" w14:paraId="3B7BD2D7" w14:textId="77777777" w:rsidTr="0080594A">
        <w:tc>
          <w:tcPr>
            <w:tcW w:w="86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9FB3F93" w14:textId="77777777" w:rsidR="0080594A" w:rsidRPr="00730DB1" w:rsidRDefault="0080594A" w:rsidP="00805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14:paraId="46C2D540" w14:textId="77777777" w:rsidR="0080594A" w:rsidRPr="00730DB1" w:rsidRDefault="0080594A" w:rsidP="008059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0DB1">
              <w:rPr>
                <w:rFonts w:ascii="Arial" w:hAnsi="Arial" w:cs="Arial"/>
                <w:sz w:val="22"/>
                <w:szCs w:val="22"/>
              </w:rPr>
              <w:t>Punkty ECTS</w:t>
            </w:r>
          </w:p>
        </w:tc>
      </w:tr>
      <w:tr w:rsidR="00970C53" w:rsidRPr="00730DB1" w14:paraId="19AA7014" w14:textId="77777777" w:rsidTr="0080594A">
        <w:trPr>
          <w:trHeight w:val="583"/>
        </w:trPr>
        <w:tc>
          <w:tcPr>
            <w:tcW w:w="8617" w:type="dxa"/>
          </w:tcPr>
          <w:p w14:paraId="18544CBD" w14:textId="0C1EC1C4" w:rsidR="0080594A" w:rsidRPr="00730DB1" w:rsidRDefault="00AA6469" w:rsidP="0080594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730DB1">
              <w:rPr>
                <w:rFonts w:ascii="Arial" w:hAnsi="Arial" w:cs="Arial"/>
                <w:sz w:val="20"/>
                <w:szCs w:val="22"/>
              </w:rPr>
              <w:t>Dyplomant na egzaminie powinien wykazać się ogólną wiedzą i umiejętnościami zdobytymi w zakresie studiów II stopnia z zakresu geografii, ze szczególnym uwzględnieniem problematyki swej specjalizacji. Powinien wykazać się kompleksowym, szerokim spojrzeniem na stan i dynamikę zjawisk będących przedmiotem specjalizacji w różnych skalach przestrzeni geograficznej od globalnej poprzez regionalną po lokalną.</w:t>
            </w:r>
          </w:p>
        </w:tc>
        <w:tc>
          <w:tcPr>
            <w:tcW w:w="850" w:type="dxa"/>
            <w:vAlign w:val="center"/>
          </w:tcPr>
          <w:p w14:paraId="75109ED6" w14:textId="76BBA1CA" w:rsidR="0080594A" w:rsidRPr="00730DB1" w:rsidRDefault="003657DD" w:rsidP="0080594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DB1">
              <w:rPr>
                <w:rFonts w:ascii="Arial" w:hAnsi="Arial" w:cs="Arial"/>
                <w:sz w:val="20"/>
                <w:szCs w:val="22"/>
              </w:rPr>
              <w:t>3</w:t>
            </w:r>
          </w:p>
        </w:tc>
      </w:tr>
    </w:tbl>
    <w:p w14:paraId="53ECB51A" w14:textId="3EE813D2" w:rsidR="0080594A" w:rsidRPr="00730DB1" w:rsidRDefault="0080594A" w:rsidP="00BF6BFD">
      <w:pPr>
        <w:rPr>
          <w:rFonts w:ascii="Arial" w:hAnsi="Arial" w:cs="Arial"/>
        </w:rPr>
      </w:pPr>
      <w:r w:rsidRPr="00730DB1">
        <w:t xml:space="preserve"> </w:t>
      </w:r>
    </w:p>
    <w:p w14:paraId="50A465C3" w14:textId="77777777" w:rsidR="00B06A00" w:rsidRPr="00730DB1" w:rsidRDefault="00B06A00" w:rsidP="0080594A">
      <w:pPr>
        <w:spacing w:line="180" w:lineRule="exact"/>
        <w:jc w:val="right"/>
        <w:rPr>
          <w:rFonts w:ascii="Arial" w:hAnsi="Arial" w:cs="Arial"/>
          <w:i/>
          <w:sz w:val="18"/>
          <w:szCs w:val="18"/>
        </w:rPr>
      </w:pPr>
    </w:p>
    <w:p w14:paraId="4DE0C16E" w14:textId="77777777" w:rsidR="00B06A00" w:rsidRPr="00730DB1" w:rsidRDefault="00B06A00" w:rsidP="0080594A">
      <w:pPr>
        <w:spacing w:line="180" w:lineRule="exact"/>
        <w:jc w:val="right"/>
        <w:rPr>
          <w:rFonts w:ascii="Arial" w:hAnsi="Arial" w:cs="Arial"/>
          <w:i/>
          <w:sz w:val="18"/>
          <w:szCs w:val="18"/>
        </w:rPr>
      </w:pPr>
    </w:p>
    <w:p w14:paraId="42697FC3" w14:textId="77777777" w:rsidR="00B06A00" w:rsidRPr="00730DB1" w:rsidRDefault="00B06A00" w:rsidP="0080594A">
      <w:pPr>
        <w:spacing w:line="180" w:lineRule="exact"/>
        <w:jc w:val="right"/>
        <w:rPr>
          <w:rFonts w:ascii="Arial" w:hAnsi="Arial" w:cs="Arial"/>
          <w:i/>
          <w:sz w:val="18"/>
          <w:szCs w:val="18"/>
        </w:rPr>
      </w:pPr>
    </w:p>
    <w:p w14:paraId="64573DC5" w14:textId="77777777" w:rsidR="00B06A00" w:rsidRPr="00730DB1" w:rsidRDefault="00B06A00" w:rsidP="0080594A">
      <w:pPr>
        <w:spacing w:line="180" w:lineRule="exact"/>
        <w:jc w:val="right"/>
        <w:rPr>
          <w:rFonts w:ascii="Arial" w:hAnsi="Arial" w:cs="Arial"/>
          <w:i/>
          <w:sz w:val="18"/>
          <w:szCs w:val="18"/>
        </w:rPr>
      </w:pPr>
    </w:p>
    <w:p w14:paraId="01E997EB" w14:textId="77777777" w:rsidR="00B06A00" w:rsidRPr="00730DB1" w:rsidRDefault="00B06A00" w:rsidP="0080594A">
      <w:pPr>
        <w:spacing w:line="180" w:lineRule="exact"/>
        <w:jc w:val="right"/>
        <w:rPr>
          <w:rFonts w:ascii="Arial" w:hAnsi="Arial" w:cs="Arial"/>
          <w:i/>
          <w:sz w:val="18"/>
          <w:szCs w:val="18"/>
        </w:rPr>
      </w:pPr>
    </w:p>
    <w:p w14:paraId="3AEC91D1" w14:textId="7A1E14A8" w:rsidR="0080594A" w:rsidRPr="00730DB1" w:rsidRDefault="00946F90" w:rsidP="0080594A">
      <w:pPr>
        <w:spacing w:line="180" w:lineRule="exact"/>
        <w:jc w:val="right"/>
        <w:rPr>
          <w:rFonts w:ascii="Arial" w:hAnsi="Arial" w:cs="Arial"/>
          <w:sz w:val="18"/>
          <w:lang w:eastAsia="ar-SA"/>
        </w:rPr>
      </w:pPr>
      <w:r w:rsidRPr="00730DB1">
        <w:rPr>
          <w:rFonts w:ascii="Arial" w:hAnsi="Arial" w:cs="Arial"/>
          <w:i/>
          <w:sz w:val="18"/>
          <w:szCs w:val="18"/>
        </w:rPr>
        <w:br w:type="column"/>
      </w:r>
      <w:r w:rsidR="0080594A" w:rsidRPr="00730DB1">
        <w:rPr>
          <w:rFonts w:ascii="Arial" w:hAnsi="Arial" w:cs="Arial"/>
          <w:i/>
          <w:sz w:val="18"/>
          <w:szCs w:val="18"/>
        </w:rPr>
        <w:lastRenderedPageBreak/>
        <w:t xml:space="preserve">Geografia, II stopień, </w:t>
      </w:r>
      <w:r w:rsidR="00276C28" w:rsidRPr="00730DB1">
        <w:rPr>
          <w:rFonts w:ascii="Arial" w:hAnsi="Arial" w:cs="Arial"/>
          <w:i/>
          <w:sz w:val="18"/>
          <w:szCs w:val="18"/>
        </w:rPr>
        <w:t>nie</w:t>
      </w:r>
      <w:r w:rsidR="0080594A" w:rsidRPr="00730DB1">
        <w:rPr>
          <w:rFonts w:ascii="Arial" w:hAnsi="Arial" w:cs="Arial"/>
          <w:i/>
          <w:sz w:val="18"/>
          <w:szCs w:val="18"/>
        </w:rPr>
        <w:t>stacjonarne</w:t>
      </w:r>
      <w:r w:rsidR="0080594A" w:rsidRPr="00730DB1">
        <w:rPr>
          <w:rFonts w:ascii="Arial" w:hAnsi="Arial" w:cs="Arial"/>
          <w:i/>
          <w:sz w:val="18"/>
          <w:szCs w:val="18"/>
        </w:rPr>
        <w:br/>
      </w:r>
      <w:r w:rsidR="00276C28" w:rsidRPr="00730DB1">
        <w:rPr>
          <w:rFonts w:ascii="Arial" w:hAnsi="Arial" w:cs="Arial"/>
          <w:i/>
          <w:sz w:val="18"/>
          <w:szCs w:val="18"/>
        </w:rPr>
        <w:t>05</w:t>
      </w:r>
      <w:r w:rsidR="00494D9E" w:rsidRPr="00730DB1">
        <w:rPr>
          <w:rFonts w:ascii="Arial" w:hAnsi="Arial" w:cs="Arial"/>
          <w:i/>
          <w:sz w:val="18"/>
          <w:szCs w:val="18"/>
        </w:rPr>
        <w:t>.</w:t>
      </w:r>
      <w:r w:rsidR="0080594A" w:rsidRPr="00730DB1">
        <w:rPr>
          <w:rFonts w:ascii="Arial" w:hAnsi="Arial" w:cs="Arial"/>
          <w:i/>
          <w:sz w:val="18"/>
          <w:szCs w:val="18"/>
        </w:rPr>
        <w:t>202</w:t>
      </w:r>
      <w:r w:rsidR="00A00E57" w:rsidRPr="00730DB1">
        <w:rPr>
          <w:rFonts w:ascii="Arial" w:hAnsi="Arial" w:cs="Arial"/>
          <w:i/>
          <w:sz w:val="18"/>
          <w:szCs w:val="18"/>
        </w:rPr>
        <w:t>3</w:t>
      </w:r>
    </w:p>
    <w:p w14:paraId="20A2E3EE" w14:textId="77777777" w:rsidR="0080594A" w:rsidRPr="00730DB1" w:rsidRDefault="0080594A" w:rsidP="0080594A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</w:p>
    <w:p w14:paraId="240EF59C" w14:textId="77777777" w:rsidR="0080594A" w:rsidRPr="00730DB1" w:rsidRDefault="0080594A" w:rsidP="0080594A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730DB1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</w:p>
    <w:p w14:paraId="6CF11479" w14:textId="77777777" w:rsidR="0080594A" w:rsidRPr="00730DB1" w:rsidRDefault="0080594A" w:rsidP="0080594A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730DB1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77AB45A3" w14:textId="77777777" w:rsidR="0080594A" w:rsidRPr="00730DB1" w:rsidRDefault="0080594A" w:rsidP="0080594A">
      <w:pPr>
        <w:spacing w:after="120"/>
        <w:jc w:val="center"/>
        <w:rPr>
          <w:rFonts w:ascii="Arial" w:hAnsi="Arial" w:cs="Arial"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970C53" w:rsidRPr="00730DB1" w14:paraId="2FE2DC96" w14:textId="77777777" w:rsidTr="0080594A">
        <w:trPr>
          <w:trHeight w:val="998"/>
        </w:trPr>
        <w:tc>
          <w:tcPr>
            <w:tcW w:w="4860" w:type="dxa"/>
            <w:vAlign w:val="center"/>
          </w:tcPr>
          <w:p w14:paraId="009B7CC6" w14:textId="77777777" w:rsidR="0080594A" w:rsidRPr="00730DB1" w:rsidRDefault="0080594A" w:rsidP="0080594A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730DB1">
              <w:rPr>
                <w:rFonts w:ascii="Arial" w:hAnsi="Arial" w:cs="Arial"/>
                <w:szCs w:val="16"/>
                <w:lang w:eastAsia="ar-SA"/>
              </w:rPr>
              <w:t xml:space="preserve">zatwierdzony przez Radę Instytutu dnia </w:t>
            </w:r>
          </w:p>
          <w:p w14:paraId="680E6376" w14:textId="0A1D5C34" w:rsidR="0080594A" w:rsidRPr="00730DB1" w:rsidRDefault="002B1547" w:rsidP="0080594A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730DB1">
              <w:rPr>
                <w:rFonts w:ascii="Arial" w:hAnsi="Arial" w:cs="Arial"/>
                <w:szCs w:val="16"/>
                <w:lang w:eastAsia="ar-SA"/>
              </w:rPr>
              <w:t>24</w:t>
            </w:r>
            <w:r w:rsidR="00CD6F3C" w:rsidRPr="00730DB1">
              <w:rPr>
                <w:rFonts w:ascii="Arial" w:hAnsi="Arial" w:cs="Arial"/>
                <w:szCs w:val="16"/>
                <w:lang w:eastAsia="ar-SA"/>
              </w:rPr>
              <w:t>.05.2023</w:t>
            </w:r>
          </w:p>
        </w:tc>
        <w:tc>
          <w:tcPr>
            <w:tcW w:w="4706" w:type="dxa"/>
            <w:shd w:val="clear" w:color="auto" w:fill="EFF6FF"/>
            <w:vAlign w:val="center"/>
          </w:tcPr>
          <w:p w14:paraId="0B0A942B" w14:textId="77777777" w:rsidR="0080594A" w:rsidRPr="00730DB1" w:rsidRDefault="0080594A" w:rsidP="0080594A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2D352B5A" w14:textId="77777777" w:rsidR="0080594A" w:rsidRPr="00730DB1" w:rsidRDefault="0080594A" w:rsidP="0080594A">
      <w:pPr>
        <w:rPr>
          <w:rFonts w:ascii="Arial" w:hAnsi="Arial" w:cs="Arial"/>
          <w:szCs w:val="6"/>
          <w:lang w:eastAsia="ar-SA"/>
        </w:rPr>
      </w:pPr>
    </w:p>
    <w:p w14:paraId="6BCCF2C2" w14:textId="77777777" w:rsidR="0080594A" w:rsidRPr="00730DB1" w:rsidRDefault="0080594A" w:rsidP="0080594A">
      <w:pPr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970C53" w:rsidRPr="00730DB1" w14:paraId="670E8580" w14:textId="77777777" w:rsidTr="0080594A">
        <w:trPr>
          <w:trHeight w:val="304"/>
        </w:trPr>
        <w:tc>
          <w:tcPr>
            <w:tcW w:w="2880" w:type="dxa"/>
            <w:vAlign w:val="center"/>
          </w:tcPr>
          <w:p w14:paraId="3089FF3A" w14:textId="77777777" w:rsidR="0080594A" w:rsidRPr="00730DB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  <w:p w14:paraId="39112C90" w14:textId="77777777" w:rsidR="0080594A" w:rsidRPr="00730DB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730DB1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  <w:p w14:paraId="62E757A4" w14:textId="77777777" w:rsidR="0080594A" w:rsidRPr="00730DB1" w:rsidRDefault="0080594A" w:rsidP="0080594A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14:paraId="601A2BC8" w14:textId="0AD13302" w:rsidR="0080594A" w:rsidRPr="00730DB1" w:rsidRDefault="0080594A" w:rsidP="00033D4B">
            <w:pPr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730DB1">
              <w:rPr>
                <w:rFonts w:ascii="Arial" w:hAnsi="Arial" w:cs="Arial"/>
                <w:b/>
                <w:lang w:eastAsia="ar-SA"/>
              </w:rPr>
              <w:t>Geografia nauczycielska</w:t>
            </w:r>
          </w:p>
        </w:tc>
      </w:tr>
    </w:tbl>
    <w:p w14:paraId="2CD90AC8" w14:textId="169E9212" w:rsidR="00033D4B" w:rsidRPr="00730DB1" w:rsidRDefault="00033D4B" w:rsidP="00033D4B">
      <w:pPr>
        <w:rPr>
          <w:sz w:val="16"/>
        </w:rPr>
      </w:pPr>
    </w:p>
    <w:p w14:paraId="1627DD66" w14:textId="77777777" w:rsidR="0080594A" w:rsidRPr="00730DB1" w:rsidRDefault="0080594A" w:rsidP="0080594A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970C53" w:rsidRPr="00730DB1" w14:paraId="470E1399" w14:textId="77777777" w:rsidTr="0080594A">
        <w:trPr>
          <w:cantSplit/>
          <w:trHeight w:val="616"/>
        </w:trPr>
        <w:tc>
          <w:tcPr>
            <w:tcW w:w="2880" w:type="dxa"/>
            <w:vAlign w:val="center"/>
          </w:tcPr>
          <w:p w14:paraId="12655139" w14:textId="77777777" w:rsidR="0080594A" w:rsidRPr="00730DB1" w:rsidRDefault="0080594A" w:rsidP="0080594A">
            <w:pPr>
              <w:jc w:val="center"/>
              <w:rPr>
                <w:rFonts w:ascii="Arial" w:hAnsi="Arial" w:cs="Arial"/>
                <w:lang w:eastAsia="ar-SA"/>
              </w:rPr>
            </w:pPr>
            <w:r w:rsidRPr="00730DB1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14:paraId="53E9AFE7" w14:textId="3B04CF68" w:rsidR="0080594A" w:rsidRPr="00730DB1" w:rsidRDefault="00C5226F" w:rsidP="0080594A">
            <w:pPr>
              <w:rPr>
                <w:rFonts w:ascii="Arial" w:hAnsi="Arial" w:cs="Arial"/>
                <w:lang w:eastAsia="ar-SA"/>
              </w:rPr>
            </w:pPr>
            <w:r w:rsidRPr="00730DB1">
              <w:rPr>
                <w:rFonts w:ascii="Arial" w:hAnsi="Arial" w:cs="Arial"/>
                <w:lang w:eastAsia="ar-SA"/>
              </w:rPr>
              <w:t>34</w:t>
            </w:r>
          </w:p>
        </w:tc>
      </w:tr>
    </w:tbl>
    <w:p w14:paraId="0212B6E4" w14:textId="77777777" w:rsidR="0080594A" w:rsidRPr="00730DB1" w:rsidRDefault="0080594A" w:rsidP="0080594A">
      <w:pPr>
        <w:rPr>
          <w:rFonts w:ascii="Arial" w:hAnsi="Arial" w:cs="Arial"/>
          <w:sz w:val="16"/>
          <w:szCs w:val="16"/>
          <w:lang w:eastAsia="ar-SA"/>
        </w:rPr>
      </w:pPr>
    </w:p>
    <w:p w14:paraId="22FF084B" w14:textId="77777777" w:rsidR="0080594A" w:rsidRPr="00730DB1" w:rsidRDefault="0080594A" w:rsidP="0080594A">
      <w:pPr>
        <w:pStyle w:val="Zawartotabeli"/>
        <w:widowControl/>
        <w:suppressLineNumbers w:val="0"/>
        <w:rPr>
          <w:rFonts w:ascii="Arial" w:hAnsi="Arial" w:cs="Arial"/>
          <w:sz w:val="20"/>
          <w:szCs w:val="20"/>
          <w:lang w:eastAsia="ar-SA"/>
        </w:rPr>
      </w:pPr>
    </w:p>
    <w:p w14:paraId="2CEDF952" w14:textId="77777777" w:rsidR="0080594A" w:rsidRPr="00730DB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14:paraId="408281A0" w14:textId="77777777" w:rsidR="0080594A" w:rsidRPr="00730DB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 w:rsidRPr="00730DB1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69B3B1DC" w14:textId="77777777" w:rsidR="0080594A" w:rsidRPr="00730DB1" w:rsidRDefault="0080594A" w:rsidP="0080594A">
      <w:pPr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10103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10103"/>
      </w:tblGrid>
      <w:tr w:rsidR="00970C53" w:rsidRPr="00730DB1" w14:paraId="4A2541C7" w14:textId="77777777" w:rsidTr="00AD1D2A">
        <w:trPr>
          <w:trHeight w:val="718"/>
        </w:trPr>
        <w:tc>
          <w:tcPr>
            <w:tcW w:w="10103" w:type="dxa"/>
          </w:tcPr>
          <w:p w14:paraId="6CE7F954" w14:textId="77777777" w:rsidR="005602A8" w:rsidRPr="00730DB1" w:rsidRDefault="005602A8" w:rsidP="005602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  <w:lang w:eastAsia="ar-SA"/>
              </w:rPr>
              <w:t xml:space="preserve">Absolwent nabywa kwalifikacje </w:t>
            </w:r>
            <w:r w:rsidRPr="00730DB1">
              <w:rPr>
                <w:rFonts w:ascii="Arial" w:hAnsi="Arial" w:cs="Arial"/>
                <w:sz w:val="20"/>
                <w:szCs w:val="20"/>
              </w:rPr>
              <w:t xml:space="preserve">do nauczania geografii w </w:t>
            </w:r>
            <w:r w:rsidRPr="00730DB1">
              <w:rPr>
                <w:rFonts w:ascii="Arial" w:hAnsi="Arial" w:cs="Arial"/>
                <w:sz w:val="20"/>
              </w:rPr>
              <w:t xml:space="preserve">szkole podstawowej i ponadpodstawowej </w:t>
            </w:r>
            <w:r w:rsidRPr="00730DB1">
              <w:rPr>
                <w:rFonts w:ascii="Arial" w:hAnsi="Arial" w:cs="Arial"/>
                <w:sz w:val="20"/>
                <w:szCs w:val="20"/>
              </w:rPr>
              <w:t xml:space="preserve">oraz zajęć edukacyjnych z zakresu geografii we wszystkich typach szkół i placówek edukacyjnych. </w:t>
            </w:r>
          </w:p>
          <w:p w14:paraId="60196ADB" w14:textId="1A550CEB" w:rsidR="0080594A" w:rsidRPr="00730DB1" w:rsidRDefault="005602A8" w:rsidP="005602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Jest przygotowany do pracy w</w:t>
            </w:r>
            <w:r w:rsidRPr="00730DB1">
              <w:rPr>
                <w:rFonts w:ascii="Arial" w:hAnsi="Arial" w:cs="Arial"/>
              </w:rPr>
              <w:t xml:space="preserve"> </w:t>
            </w:r>
            <w:r w:rsidRPr="00730DB1">
              <w:rPr>
                <w:rFonts w:ascii="Arial" w:hAnsi="Arial" w:cs="Arial"/>
                <w:sz w:val="20"/>
                <w:szCs w:val="20"/>
              </w:rPr>
              <w:t>wydziałach edukacji urzędów administracji publicznej, firmach prowadzących szkolenia dla młodzieży i dorosłych, w wydawnictwach edukacyjnych. Jest kompetentny w każdej pracy, wymagającej profesjonalnego kontaktu z klientem, a szczególnie procesie komunikacji społecznej, w tym interpersonalnej i pracy w zespole.</w:t>
            </w:r>
          </w:p>
        </w:tc>
      </w:tr>
    </w:tbl>
    <w:p w14:paraId="1259508E" w14:textId="77777777" w:rsidR="0080594A" w:rsidRPr="00730DB1" w:rsidRDefault="0080594A" w:rsidP="0080594A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14:paraId="088605C0" w14:textId="77777777" w:rsidR="0080594A" w:rsidRPr="00730DB1" w:rsidRDefault="0080594A" w:rsidP="0080594A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 w:rsidRPr="00730DB1">
        <w:rPr>
          <w:rFonts w:ascii="Arial" w:hAnsi="Arial" w:cs="Arial"/>
          <w:szCs w:val="28"/>
        </w:rPr>
        <w:t>Efekty uczenia się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ayout w:type="fixed"/>
        <w:tblLook w:val="04A0" w:firstRow="1" w:lastRow="0" w:firstColumn="1" w:lastColumn="0" w:noHBand="0" w:noVBand="1"/>
      </w:tblPr>
      <w:tblGrid>
        <w:gridCol w:w="1251"/>
        <w:gridCol w:w="7434"/>
        <w:gridCol w:w="132"/>
        <w:gridCol w:w="1306"/>
      </w:tblGrid>
      <w:tr w:rsidR="000200C3" w:rsidRPr="00871A3A" w14:paraId="3BF76513" w14:textId="77777777" w:rsidTr="00290430">
        <w:trPr>
          <w:cantSplit/>
          <w:trHeight w:val="337"/>
        </w:trPr>
        <w:tc>
          <w:tcPr>
            <w:tcW w:w="5000" w:type="pct"/>
            <w:gridSpan w:val="4"/>
            <w:shd w:val="clear" w:color="auto" w:fill="ECF2FE"/>
            <w:vAlign w:val="center"/>
          </w:tcPr>
          <w:p w14:paraId="48E2B2EF" w14:textId="77777777" w:rsidR="000200C3" w:rsidRPr="00871A3A" w:rsidRDefault="000200C3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WIEDZA (zna i rozumie)</w:t>
            </w:r>
          </w:p>
        </w:tc>
      </w:tr>
      <w:tr w:rsidR="000200C3" w:rsidRPr="00871A3A" w14:paraId="4E8D4F53" w14:textId="77777777" w:rsidTr="00290430">
        <w:trPr>
          <w:trHeight w:val="452"/>
        </w:trPr>
        <w:tc>
          <w:tcPr>
            <w:tcW w:w="618" w:type="pct"/>
          </w:tcPr>
          <w:p w14:paraId="1CED531C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B.2.W1.</w:t>
            </w:r>
          </w:p>
        </w:tc>
        <w:tc>
          <w:tcPr>
            <w:tcW w:w="4382" w:type="pct"/>
            <w:gridSpan w:val="3"/>
          </w:tcPr>
          <w:p w14:paraId="579A1E68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system oświaty: organizację i funkcjonowanie systemu oświaty, znaczenie pozycji szkoły jako instytucji edukacyjnej, funkcje i cele edukacji szkolnej, modele współczesnej szkoły, pojęcie ukrytego programu szkoły, alternatywne formy edukacji, podstawę programową w kontekście programu nauczania oraz działalności wychowawczo-profilaktycznej podstawowe zagadnienia prawa oświatowego, krajowe i międzynarodowe regulacje praw człowieka, dziecka, ucznia oraz osób z niepełnosprawnościami, zagadnienia prawa wewnątrzszkolnego, tematykę oceny jakości działalności szkoły lub placówki systemu oświaty</w:t>
            </w:r>
          </w:p>
        </w:tc>
      </w:tr>
      <w:tr w:rsidR="000200C3" w:rsidRPr="00871A3A" w14:paraId="690460C4" w14:textId="77777777" w:rsidTr="00290430">
        <w:trPr>
          <w:trHeight w:val="452"/>
        </w:trPr>
        <w:tc>
          <w:tcPr>
            <w:tcW w:w="618" w:type="pct"/>
          </w:tcPr>
          <w:p w14:paraId="1E29114D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B.1.W2.</w:t>
            </w:r>
          </w:p>
        </w:tc>
        <w:tc>
          <w:tcPr>
            <w:tcW w:w="4382" w:type="pct"/>
            <w:gridSpan w:val="3"/>
          </w:tcPr>
          <w:p w14:paraId="28896AE6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proces rozwoju ucznia w okresie dzieciństwa, adolescencji i wczesnej dorosłości: rozwój </w:t>
            </w:r>
          </w:p>
          <w:p w14:paraId="3AD6CEAD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fizyczny, motoryczny i psychoseksualny, rozwój procesów poznawczych (myślenie, mowa, </w:t>
            </w:r>
          </w:p>
          <w:p w14:paraId="5DC38382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spostrzeganie, uwaga i pamięć), rozwój społeczno-emocjonalny i moralny, zmiany fizyczne i </w:t>
            </w:r>
          </w:p>
          <w:p w14:paraId="30990910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psychiczne w okresie dojrzewania, rozwój wybranych funkcji psychicznych, normę </w:t>
            </w:r>
          </w:p>
          <w:p w14:paraId="79FD87CC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rozwojową, rozwój i kształtowanie osobowości, rozwój w kontekście wychowania, </w:t>
            </w:r>
          </w:p>
          <w:p w14:paraId="0E4F86E9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zaburzenia w rozwoju podstawowych procesów psychicznych, teorie integralnego rozwoju </w:t>
            </w:r>
          </w:p>
          <w:p w14:paraId="1BF75E68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ucznia, dysharmonie i zaburzenia rozwojowe u uczniów, zaburzenia zachowania, </w:t>
            </w:r>
          </w:p>
          <w:p w14:paraId="7BED7360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zagadnienia: nieśmiałości i nadpobudliwości, szczególnych uzdolnień, zaburzeń </w:t>
            </w:r>
          </w:p>
          <w:p w14:paraId="5F702189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funkcjonowania w okresie dorastania, obniżenia nastroju, depresji, krystalizowania się </w:t>
            </w:r>
          </w:p>
          <w:p w14:paraId="6BC361C1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tożsamości, dorosłości, identyfikacji z nowymi rolami społecznymi, a także kształtowania </w:t>
            </w:r>
          </w:p>
          <w:p w14:paraId="418A12EA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się stylu życia; </w:t>
            </w:r>
          </w:p>
        </w:tc>
      </w:tr>
      <w:tr w:rsidR="000200C3" w:rsidRPr="00871A3A" w14:paraId="6584157F" w14:textId="77777777" w:rsidTr="00290430">
        <w:trPr>
          <w:trHeight w:val="452"/>
        </w:trPr>
        <w:tc>
          <w:tcPr>
            <w:tcW w:w="618" w:type="pct"/>
          </w:tcPr>
          <w:p w14:paraId="68011D29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B.2.W3.</w:t>
            </w:r>
          </w:p>
        </w:tc>
        <w:tc>
          <w:tcPr>
            <w:tcW w:w="4382" w:type="pct"/>
            <w:gridSpan w:val="3"/>
          </w:tcPr>
          <w:p w14:paraId="0DC8A58F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- regulacje prawne</w:t>
            </w:r>
          </w:p>
        </w:tc>
      </w:tr>
      <w:tr w:rsidR="000200C3" w:rsidRPr="00871A3A" w14:paraId="73505075" w14:textId="77777777" w:rsidTr="00290430">
        <w:trPr>
          <w:trHeight w:val="452"/>
        </w:trPr>
        <w:tc>
          <w:tcPr>
            <w:tcW w:w="618" w:type="pct"/>
          </w:tcPr>
          <w:p w14:paraId="17398BF8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 xml:space="preserve">B.2.W4. </w:t>
            </w:r>
          </w:p>
        </w:tc>
        <w:tc>
          <w:tcPr>
            <w:tcW w:w="4382" w:type="pct"/>
            <w:gridSpan w:val="3"/>
          </w:tcPr>
          <w:p w14:paraId="15BB72FA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zasady pracy opiekuoczo-wychowawczej nauczyciela: obowiązki nauczyciela jako </w:t>
            </w:r>
          </w:p>
          <w:p w14:paraId="5336980B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wychowawcy klasy, metodykę pracy wychowawczej, program pracy wychowawczej, style </w:t>
            </w:r>
          </w:p>
          <w:p w14:paraId="7073B2D0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kierowania klasą, ład i dyscyplinę, poszanowanie godności dziecka, ucznia lub wychowanka, </w:t>
            </w:r>
          </w:p>
          <w:p w14:paraId="219FC715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różnicowanie, indywidualizację i personalizację pracy z uczniami, funkcjonowanie klasy </w:t>
            </w:r>
          </w:p>
          <w:p w14:paraId="09A52B4D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szkolnej jako grupy społecznej, procesy społeczne w klasie, rozwiązywanie konfliktów w </w:t>
            </w:r>
          </w:p>
          <w:p w14:paraId="207AE511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klasie lub grupie wychowawczej, animowanie życia społeczno-kulturalnego klasy, </w:t>
            </w:r>
          </w:p>
          <w:p w14:paraId="25B28A94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wspieranie samorządności i autonomii uczniów, rozwijanie u dzieci, uczniów lub </w:t>
            </w:r>
          </w:p>
          <w:p w14:paraId="4D7B1B98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wychowanków kompetencji komunikacyjnych i umiejętności społecznych niezbędnych do </w:t>
            </w:r>
          </w:p>
          <w:p w14:paraId="06DE692B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nawiązywania poprawnych relacji; zagrożenia dzieci i młodzieży: zjawiska agresji i </w:t>
            </w:r>
          </w:p>
          <w:p w14:paraId="1D754D05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przemocy, w tym agresji elektronicznej, oraz uzależnień, w tym od środków </w:t>
            </w:r>
          </w:p>
          <w:p w14:paraId="38188DB6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psychoaktywnych i komputera, a także zagadnienia związane z grupami nieformalnymi, </w:t>
            </w:r>
          </w:p>
          <w:p w14:paraId="2101513E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podkulturami młodzieżowymi i sektami; pojęcia integracji i inkluzji; sytuację dziecka z </w:t>
            </w:r>
          </w:p>
          <w:p w14:paraId="4A966DFF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niepełnosprawnością fizyczną i intelektualną w szkole ogólnodostępnej, problemy dzieci z </w:t>
            </w:r>
          </w:p>
          <w:p w14:paraId="0806AB81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zaburzeniami ze spektrum autyzmu i ich funkcjonowanie, problemy dzieci zaniedbanych i </w:t>
            </w:r>
          </w:p>
          <w:p w14:paraId="02EE1B81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 xml:space="preserve">pozbawionych opieki oraz szkolną sytuację dzieci z doświadczeniem migracyjnym; </w:t>
            </w:r>
          </w:p>
          <w:p w14:paraId="03A1DAB7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problematykę dziecka w sytuacji kryzysowej lub traumatycznej;</w:t>
            </w:r>
          </w:p>
        </w:tc>
      </w:tr>
      <w:tr w:rsidR="000200C3" w:rsidRPr="00871A3A" w14:paraId="06BE8632" w14:textId="77777777" w:rsidTr="00290430">
        <w:trPr>
          <w:trHeight w:val="452"/>
        </w:trPr>
        <w:tc>
          <w:tcPr>
            <w:tcW w:w="618" w:type="pct"/>
          </w:tcPr>
          <w:p w14:paraId="6B2B8F42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B.2.W5.</w:t>
            </w:r>
          </w:p>
        </w:tc>
        <w:tc>
          <w:tcPr>
            <w:tcW w:w="4382" w:type="pct"/>
            <w:gridSpan w:val="3"/>
          </w:tcPr>
          <w:p w14:paraId="0123CBCB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zasady pracy z uczniem z trudnościami w uczeniu się; przyczyny i przejawy trudności w </w:t>
            </w:r>
          </w:p>
          <w:p w14:paraId="554DE51D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uczeniu się, zapobieganie trudnościom w uczeniu się i ich wczesne wykrywanie, specyficzne </w:t>
            </w:r>
          </w:p>
          <w:p w14:paraId="285B767C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trudności w uczeniu się – dysleksja, dysgrafia, dysortografia i dyskalkulia oraz trudności w </w:t>
            </w:r>
          </w:p>
          <w:p w14:paraId="57DD3608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uczeniu się wynikające z dysfunkcji sfery percepcyjno-motorycznej oraz zaburzeń o rozwoju </w:t>
            </w:r>
          </w:p>
          <w:p w14:paraId="5C6EB994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zdolności, w tym językowych i arytmetycznych, i sposoby ich przezwyciężania; zasady </w:t>
            </w:r>
          </w:p>
          <w:p w14:paraId="1ED25974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dokonywania diagnozy nauczycielskiej i techniki diagnostyczne w pedagogice;</w:t>
            </w:r>
          </w:p>
        </w:tc>
      </w:tr>
      <w:tr w:rsidR="000200C3" w:rsidRPr="00871A3A" w14:paraId="411E0B4E" w14:textId="77777777" w:rsidTr="00290430">
        <w:trPr>
          <w:trHeight w:val="452"/>
        </w:trPr>
        <w:tc>
          <w:tcPr>
            <w:tcW w:w="618" w:type="pct"/>
          </w:tcPr>
          <w:p w14:paraId="562ED17A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B.2.W6.</w:t>
            </w:r>
          </w:p>
        </w:tc>
        <w:tc>
          <w:tcPr>
            <w:tcW w:w="4382" w:type="pct"/>
            <w:gridSpan w:val="3"/>
          </w:tcPr>
          <w:p w14:paraId="5D2720B1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Zna zasady pracy z uczniem z trudnościami w uczeniu się,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 i sposoby ich przezwyciężania; zasady dokonywania diagnozy nauczycielskiej i techniki diagnostyczne w pedagogice</w:t>
            </w:r>
          </w:p>
        </w:tc>
      </w:tr>
      <w:tr w:rsidR="000200C3" w:rsidRPr="00871A3A" w14:paraId="2DFE4212" w14:textId="77777777" w:rsidTr="00290430">
        <w:trPr>
          <w:trHeight w:val="452"/>
        </w:trPr>
        <w:tc>
          <w:tcPr>
            <w:tcW w:w="618" w:type="pct"/>
          </w:tcPr>
          <w:p w14:paraId="38A4837B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B.2.W7.</w:t>
            </w:r>
          </w:p>
        </w:tc>
        <w:tc>
          <w:tcPr>
            <w:tcW w:w="4382" w:type="pct"/>
            <w:gridSpan w:val="3"/>
          </w:tcPr>
          <w:p w14:paraId="1A54DEDA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doradztwo zawodowe: wspomaganie ucznia w projektowaniu ścieżki edukacyjno-zawodowej, potrzebę przygotowania uczniów do uczenia się przez całe życie zna metody i techniki określania potencjału ucznia</w:t>
            </w:r>
          </w:p>
          <w:p w14:paraId="44F60A84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6C31CAF4" w14:textId="77777777" w:rsidTr="00290430">
        <w:trPr>
          <w:trHeight w:val="452"/>
        </w:trPr>
        <w:tc>
          <w:tcPr>
            <w:tcW w:w="618" w:type="pct"/>
          </w:tcPr>
          <w:p w14:paraId="0E397765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4DA622C6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Posiada pogłębioną wiedzę z zakresu dydaktyki i szczegółowej metodyki działalności pedagogicznej, popartą doświadczeniem w jej praktycznym wykorzystywaniu. Zna zadania dydaktyczne realizowane przez szkołę; sposób funkcjonowania oraz organizację pracy dydaktycznej szkoły 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7990F1E6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D.1/E.1.W4</w:t>
            </w:r>
          </w:p>
          <w:p w14:paraId="489CFAF1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4953C917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D.1/E.1.W13</w:t>
            </w:r>
          </w:p>
          <w:p w14:paraId="2E565385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D.1/E.1.W14</w:t>
            </w:r>
          </w:p>
          <w:p w14:paraId="40CED8D4" w14:textId="77777777" w:rsidR="000200C3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109BE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D.2/E.2.W1 </w:t>
            </w:r>
          </w:p>
          <w:p w14:paraId="57BF97DD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D.2/E.2.W2.</w:t>
            </w:r>
          </w:p>
        </w:tc>
      </w:tr>
      <w:tr w:rsidR="000200C3" w:rsidRPr="00871A3A" w14:paraId="0B2D6B37" w14:textId="77777777" w:rsidTr="00290430">
        <w:trPr>
          <w:trHeight w:val="529"/>
        </w:trPr>
        <w:tc>
          <w:tcPr>
            <w:tcW w:w="618" w:type="pct"/>
          </w:tcPr>
          <w:p w14:paraId="4D43F265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42B6DAFE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Zna terminologię używaną w pedagogice, dydaktyce geografii oraz dyscyplinach pokrewnych do opisywania procesu wychowawczo-dydaktycznego i kształcenia geograficznego w szkole.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7BFC14FE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D.1/E.1.W4</w:t>
            </w:r>
          </w:p>
          <w:p w14:paraId="10BE427F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D.1/E.1.W7</w:t>
            </w:r>
          </w:p>
          <w:p w14:paraId="6E09BD1A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D.1/E.1.W12</w:t>
            </w:r>
          </w:p>
          <w:p w14:paraId="06A88CC7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155283C5" w14:textId="77777777" w:rsidTr="00290430">
        <w:trPr>
          <w:trHeight w:val="529"/>
        </w:trPr>
        <w:tc>
          <w:tcPr>
            <w:tcW w:w="618" w:type="pct"/>
          </w:tcPr>
          <w:p w14:paraId="6876C3F1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2F47DFC6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Posiada pogłębioną i uporządkowaną wiedzę na temat specyfiki edukacji geograficznej w szkole podstawowej i szkole ponadpodstawowej, rozumie interdyscyplinarny charakter wiedzy geograficznej.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736085FE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D.1/E.1.W7</w:t>
            </w:r>
          </w:p>
          <w:p w14:paraId="59016406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/E.1.W13</w:t>
            </w:r>
          </w:p>
          <w:p w14:paraId="256712AC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D.1/E.1.W15</w:t>
            </w:r>
          </w:p>
          <w:p w14:paraId="7E4417D0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159E8176" w14:textId="77777777" w:rsidTr="00290430">
        <w:trPr>
          <w:trHeight w:val="529"/>
        </w:trPr>
        <w:tc>
          <w:tcPr>
            <w:tcW w:w="618" w:type="pct"/>
          </w:tcPr>
          <w:p w14:paraId="1995E420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265D6503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Posiada pogłębioną wiedzę na temat organizacji procesu kształcenia geograficznego: celów i treści kształcenia, środków dydaktycznych i metod kształcenia, ewaluacji procesu dydaktycznego. Zna rodzaje dokumentacji działalności dydaktycznej prowadzonej w szkole.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67F8DF35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5197DA28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D.1/E.1.W6</w:t>
            </w:r>
          </w:p>
          <w:p w14:paraId="49990B92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D.1/E.1.W8</w:t>
            </w:r>
          </w:p>
          <w:p w14:paraId="0F5DAE1E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D.1/E.1.W9.</w:t>
            </w:r>
          </w:p>
          <w:p w14:paraId="17ED72B8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D.1/E.1.W10</w:t>
            </w:r>
          </w:p>
          <w:p w14:paraId="0B56AAB4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D.1/E.1.W11</w:t>
            </w:r>
          </w:p>
          <w:p w14:paraId="16DF752A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D.2/E.2.W3 </w:t>
            </w:r>
          </w:p>
        </w:tc>
      </w:tr>
      <w:tr w:rsidR="000200C3" w:rsidRPr="00871A3A" w14:paraId="4B9F8528" w14:textId="77777777" w:rsidTr="00290430">
        <w:trPr>
          <w:trHeight w:val="529"/>
        </w:trPr>
        <w:tc>
          <w:tcPr>
            <w:tcW w:w="618" w:type="pct"/>
          </w:tcPr>
          <w:p w14:paraId="7CD93DFE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352C26F8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Charakteryzuje miejsce edukacji w zakresie geografii w systemie edukacji.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79DFCEEF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D.1/E.1.W1</w:t>
            </w:r>
          </w:p>
          <w:p w14:paraId="1A1294AC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D.1/E.1.W2</w:t>
            </w:r>
          </w:p>
          <w:p w14:paraId="55DE48E6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D.1/E.1.W3.</w:t>
            </w:r>
          </w:p>
        </w:tc>
      </w:tr>
      <w:tr w:rsidR="000200C3" w:rsidRPr="00871A3A" w14:paraId="2A3ACB6F" w14:textId="77777777" w:rsidTr="00290430">
        <w:trPr>
          <w:trHeight w:val="306"/>
        </w:trPr>
        <w:tc>
          <w:tcPr>
            <w:tcW w:w="618" w:type="pct"/>
          </w:tcPr>
          <w:p w14:paraId="41C4350F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1F345F03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Zna różne źródła informacji o sytuacji społeczno-politycznej i gospodarczej, stanowiące podstawę realizacji treści określonych w podstawie programowej. 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372DB268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D.1/E.1.W13</w:t>
            </w:r>
          </w:p>
          <w:p w14:paraId="6F222216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D.1/E.1.W15</w:t>
            </w:r>
          </w:p>
          <w:p w14:paraId="0B828BD3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7D7838BA" w14:textId="77777777" w:rsidTr="00290430">
        <w:trPr>
          <w:trHeight w:val="327"/>
        </w:trPr>
        <w:tc>
          <w:tcPr>
            <w:tcW w:w="618" w:type="pct"/>
          </w:tcPr>
          <w:p w14:paraId="2C9B3A7E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5A1FAD18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Dostrzega i wyjaśnia w sposób pogłębiony złożoność relacji człowiek –- </w:t>
            </w:r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środowisko, zjawisk społecznych, politycznych, ekonomicznych i kulturowych.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0C4049D7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D.1/E.1.W13</w:t>
            </w:r>
          </w:p>
          <w:p w14:paraId="195D6199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D.1/E.1.W15</w:t>
            </w:r>
          </w:p>
          <w:p w14:paraId="2E75EFAB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5F05C290" w14:textId="77777777" w:rsidTr="00290430">
        <w:trPr>
          <w:trHeight w:val="341"/>
        </w:trPr>
        <w:tc>
          <w:tcPr>
            <w:tcW w:w="618" w:type="pct"/>
          </w:tcPr>
          <w:p w14:paraId="08252DF6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W08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1560E98C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Zna w sposób pogłębiony metody nauczania geografii w szkole podstawowej i szkole ponadpodstawowej.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41EC55A8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229EF7E8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D.1/E.1.W6</w:t>
            </w:r>
          </w:p>
          <w:p w14:paraId="47994C02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D.1/E.1.W9.</w:t>
            </w:r>
          </w:p>
        </w:tc>
      </w:tr>
      <w:tr w:rsidR="000200C3" w:rsidRPr="00871A3A" w14:paraId="312E5DB9" w14:textId="77777777" w:rsidTr="00290430">
        <w:trPr>
          <w:cantSplit/>
          <w:trHeight w:val="357"/>
        </w:trPr>
        <w:tc>
          <w:tcPr>
            <w:tcW w:w="5000" w:type="pct"/>
            <w:gridSpan w:val="4"/>
            <w:shd w:val="clear" w:color="auto" w:fill="EBF4F7"/>
            <w:vAlign w:val="center"/>
          </w:tcPr>
          <w:p w14:paraId="7B060658" w14:textId="77777777" w:rsidR="000200C3" w:rsidRPr="00871A3A" w:rsidRDefault="000200C3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0200C3" w:rsidRPr="00871A3A" w14:paraId="461A289C" w14:textId="77777777" w:rsidTr="00290430">
        <w:trPr>
          <w:trHeight w:val="591"/>
        </w:trPr>
        <w:tc>
          <w:tcPr>
            <w:tcW w:w="618" w:type="pct"/>
          </w:tcPr>
          <w:p w14:paraId="5ACE5081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B.2.U3.</w:t>
            </w:r>
          </w:p>
        </w:tc>
        <w:tc>
          <w:tcPr>
            <w:tcW w:w="4382" w:type="pct"/>
            <w:gridSpan w:val="3"/>
          </w:tcPr>
          <w:p w14:paraId="37F35DF3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formułować oceny etyczne związane z wykonywaniem zawodu nauczyciela</w:t>
            </w:r>
          </w:p>
          <w:p w14:paraId="0E67FB23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0C842DA2" w14:textId="77777777" w:rsidTr="00290430">
        <w:trPr>
          <w:trHeight w:val="591"/>
        </w:trPr>
        <w:tc>
          <w:tcPr>
            <w:tcW w:w="618" w:type="pct"/>
          </w:tcPr>
          <w:p w14:paraId="7494B9AB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4382" w:type="pct"/>
            <w:gridSpan w:val="3"/>
          </w:tcPr>
          <w:p w14:paraId="08A3BC87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rozpoznawać sytuację zagrożeń i uzależnień uczniów</w:t>
            </w:r>
          </w:p>
        </w:tc>
      </w:tr>
      <w:tr w:rsidR="000200C3" w:rsidRPr="00871A3A" w14:paraId="22D36553" w14:textId="77777777" w:rsidTr="00290430">
        <w:trPr>
          <w:trHeight w:val="591"/>
        </w:trPr>
        <w:tc>
          <w:tcPr>
            <w:tcW w:w="618" w:type="pct"/>
          </w:tcPr>
          <w:p w14:paraId="45D7683B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B.2.U6.</w:t>
            </w:r>
          </w:p>
        </w:tc>
        <w:tc>
          <w:tcPr>
            <w:tcW w:w="4382" w:type="pct"/>
            <w:gridSpan w:val="3"/>
          </w:tcPr>
          <w:p w14:paraId="73C68B1A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zdiagnozować potrzeby edukacyjne ucznia i zaprojektować dla niego odpowiednie wsparcie</w:t>
            </w:r>
          </w:p>
        </w:tc>
      </w:tr>
      <w:tr w:rsidR="000200C3" w:rsidRPr="00871A3A" w14:paraId="0570B4AC" w14:textId="77777777" w:rsidTr="00290430">
        <w:trPr>
          <w:trHeight w:val="591"/>
        </w:trPr>
        <w:tc>
          <w:tcPr>
            <w:tcW w:w="618" w:type="pct"/>
          </w:tcPr>
          <w:p w14:paraId="22E2E4D1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4382" w:type="pct"/>
            <w:gridSpan w:val="3"/>
          </w:tcPr>
          <w:p w14:paraId="7570DA39" w14:textId="77777777" w:rsidR="000200C3" w:rsidRPr="00871A3A" w:rsidRDefault="000200C3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określić przybliżony potencjał ucznia i doradzić mu ścieżkę rozwoju</w:t>
            </w:r>
          </w:p>
        </w:tc>
      </w:tr>
      <w:tr w:rsidR="000200C3" w:rsidRPr="00871A3A" w14:paraId="7221E6CE" w14:textId="77777777" w:rsidTr="00290430">
        <w:trPr>
          <w:trHeight w:val="591"/>
        </w:trPr>
        <w:tc>
          <w:tcPr>
            <w:tcW w:w="618" w:type="pct"/>
          </w:tcPr>
          <w:p w14:paraId="4FCFD69E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736944B6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71A3A">
              <w:rPr>
                <w:rFonts w:ascii="Arial" w:hAnsi="Arial" w:cs="Arial"/>
                <w:noProof/>
                <w:sz w:val="20"/>
                <w:szCs w:val="20"/>
              </w:rPr>
              <w:t>Analizuje i interpretuje cele kształcenia geograficznego dla wybranych poziomów nauczania, dokonuje doboru treści kształcenia, opracowania rozkładu materiału oraz wyboru strategii realizacji zaplanowanych efektów. Wykazuje się pogłębionymi umiejętnościami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287DE7BD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D.1/E/1.U1</w:t>
            </w:r>
          </w:p>
          <w:p w14:paraId="01300D9D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D.1/E/1.U2.</w:t>
            </w:r>
          </w:p>
          <w:p w14:paraId="2B86EC3F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D.1/E/1.U3</w:t>
            </w:r>
          </w:p>
        </w:tc>
      </w:tr>
      <w:tr w:rsidR="000200C3" w:rsidRPr="00871A3A" w14:paraId="4958986F" w14:textId="77777777" w:rsidTr="00290430">
        <w:trPr>
          <w:trHeight w:val="528"/>
        </w:trPr>
        <w:tc>
          <w:tcPr>
            <w:tcW w:w="618" w:type="pct"/>
          </w:tcPr>
          <w:p w14:paraId="19A061D7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38D62DAD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71A3A">
              <w:rPr>
                <w:rFonts w:ascii="Arial" w:hAnsi="Arial" w:cs="Arial"/>
                <w:noProof/>
                <w:sz w:val="20"/>
                <w:szCs w:val="20"/>
              </w:rPr>
              <w:t>Wykorzystuje znajomość poznanych teorii nauczania do organizowania i planowania lekcji geografii oraz rozwijania zainteresowań uczniów geografią oraz relacjami człowieka ze środowiskiem.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0BA32503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0CCF8B6E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D.1/E/1.U11</w:t>
            </w:r>
          </w:p>
          <w:p w14:paraId="1124BC4D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00C3" w:rsidRPr="00871A3A" w14:paraId="795D0988" w14:textId="77777777" w:rsidTr="00290430">
        <w:trPr>
          <w:trHeight w:val="528"/>
        </w:trPr>
        <w:tc>
          <w:tcPr>
            <w:tcW w:w="618" w:type="pct"/>
          </w:tcPr>
          <w:p w14:paraId="66DCB895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3CA2194D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Potrafi samodzielnie przygotować, przeprowadzić i dokonać ewaluacji lekcji geografii (zajęć kameralnych i terenowych); oceniać wypowiedzi ustne i pisemne uczniów; projektować i oceniać opracowane formy testów osiągnięć ucznia, przygotowywać i motywować uczniów do uczestnictwa w olimpiadzie przedmiotowej.</w:t>
            </w:r>
            <w:r w:rsidRPr="00871A3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Wykazuje się pogłębionymi umie</w:t>
            </w:r>
            <w:r w:rsidRPr="00871A3A">
              <w:rPr>
                <w:rFonts w:ascii="Arial" w:hAnsi="Arial" w:cs="Arial"/>
                <w:noProof/>
                <w:sz w:val="20"/>
                <w:szCs w:val="20"/>
              </w:rPr>
              <w:t>ję</w:t>
            </w:r>
            <w:r w:rsidRPr="00871A3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tnościami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31B16B67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D.1/E/1.U7</w:t>
            </w:r>
          </w:p>
          <w:p w14:paraId="7E720C61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D.1/E/1.U8</w:t>
            </w:r>
          </w:p>
          <w:p w14:paraId="7851EDC1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D.1/E/1.U9</w:t>
            </w:r>
          </w:p>
          <w:p w14:paraId="7A1B035D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2FCE7FCE" w14:textId="77777777" w:rsidTr="00290430">
        <w:trPr>
          <w:trHeight w:val="528"/>
        </w:trPr>
        <w:tc>
          <w:tcPr>
            <w:tcW w:w="618" w:type="pct"/>
          </w:tcPr>
          <w:p w14:paraId="0143A544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1B27C2C0" w14:textId="67141B6E" w:rsidR="000200C3" w:rsidRPr="00871A3A" w:rsidRDefault="000200C3" w:rsidP="0095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Posiada umiejętność interpretacji i oceny zjawisk i wydarzeń w życiu społeczności lokalnej</w:t>
            </w:r>
            <w:r w:rsidR="00950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474" w:rsidRPr="00FA05AA">
              <w:rPr>
                <w:rFonts w:ascii="Arial" w:hAnsi="Arial" w:cs="Arial"/>
                <w:sz w:val="20"/>
                <w:szCs w:val="20"/>
              </w:rPr>
              <w:t xml:space="preserve">w zakresie pozwalającym na omawianie bieżących wydarzeń na lekcjach </w:t>
            </w:r>
            <w:r w:rsidR="00950474">
              <w:rPr>
                <w:rFonts w:ascii="Arial" w:hAnsi="Arial" w:cs="Arial"/>
                <w:sz w:val="20"/>
                <w:szCs w:val="20"/>
              </w:rPr>
              <w:t>geografii</w:t>
            </w:r>
            <w:r w:rsidRPr="00871A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5F66F732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0C262E65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54D42D40" w14:textId="77777777" w:rsidTr="00290430">
        <w:trPr>
          <w:trHeight w:val="528"/>
        </w:trPr>
        <w:tc>
          <w:tcPr>
            <w:tcW w:w="618" w:type="pct"/>
          </w:tcPr>
          <w:p w14:paraId="2009D4A2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342F19AD" w14:textId="1BBF0E51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Analizuje i </w:t>
            </w:r>
            <w:r w:rsidRPr="0001356B">
              <w:rPr>
                <w:rFonts w:ascii="Arial" w:hAnsi="Arial" w:cs="Arial"/>
                <w:sz w:val="20"/>
                <w:szCs w:val="20"/>
              </w:rPr>
              <w:t>interpretuje dane pochodzące z różnych źródeł informacji stosując dane/metody statystyczne</w:t>
            </w:r>
            <w:r w:rsidR="00950474" w:rsidRPr="0001356B">
              <w:rPr>
                <w:rFonts w:ascii="Arial" w:hAnsi="Arial" w:cs="Arial"/>
                <w:sz w:val="20"/>
                <w:szCs w:val="20"/>
              </w:rPr>
              <w:t xml:space="preserve">, w zakresie pozwalającym na realizację celów </w:t>
            </w:r>
            <w:r w:rsidR="0001356B" w:rsidRPr="0001356B">
              <w:rPr>
                <w:rFonts w:ascii="Arial" w:hAnsi="Arial" w:cs="Arial"/>
                <w:sz w:val="20"/>
                <w:szCs w:val="20"/>
              </w:rPr>
              <w:t>kształcenia geograficznego w szkole</w:t>
            </w:r>
            <w:r w:rsidRPr="000135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0DF8DEFD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1F8F3AEC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70B0D767" w14:textId="77777777" w:rsidTr="00290430">
        <w:trPr>
          <w:trHeight w:val="288"/>
        </w:trPr>
        <w:tc>
          <w:tcPr>
            <w:tcW w:w="618" w:type="pct"/>
          </w:tcPr>
          <w:p w14:paraId="6AD8CEF5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1A887DA0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Potrafi wykorzystać wiedzę teoretyczną z zakresu dydaktyki geografii w praktyce szkolnej.</w:t>
            </w:r>
            <w:r w:rsidRPr="00871A3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Wykazuje się pogłębionymi umie</w:t>
            </w:r>
            <w:r w:rsidRPr="00871A3A">
              <w:rPr>
                <w:rFonts w:ascii="Arial" w:hAnsi="Arial" w:cs="Arial"/>
                <w:noProof/>
                <w:sz w:val="20"/>
                <w:szCs w:val="20"/>
              </w:rPr>
              <w:t>ję</w:t>
            </w:r>
            <w:r w:rsidRPr="00871A3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tnościami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014816E8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D.1/E/1.U10</w:t>
            </w:r>
          </w:p>
          <w:p w14:paraId="45A3631A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D.1/E/1.U9</w:t>
            </w:r>
          </w:p>
          <w:p w14:paraId="281DA55A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D.1/E/1.U6</w:t>
            </w:r>
          </w:p>
          <w:p w14:paraId="145D48E3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D.1/E/1.U11</w:t>
            </w:r>
          </w:p>
          <w:p w14:paraId="59C1E21D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D.1/E/1.U4</w:t>
            </w:r>
          </w:p>
          <w:p w14:paraId="7E0C4E78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D.2/E.2.U1.</w:t>
            </w:r>
          </w:p>
          <w:p w14:paraId="392B4CED" w14:textId="77777777" w:rsidR="000200C3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32F930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D.2/E.2.U2</w:t>
            </w:r>
          </w:p>
          <w:p w14:paraId="378E7F27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D.2/E.2.U3</w:t>
            </w:r>
          </w:p>
        </w:tc>
      </w:tr>
      <w:tr w:rsidR="000200C3" w:rsidRPr="00871A3A" w14:paraId="7ECB7A61" w14:textId="77777777" w:rsidTr="00290430">
        <w:trPr>
          <w:trHeight w:val="243"/>
        </w:trPr>
        <w:tc>
          <w:tcPr>
            <w:tcW w:w="618" w:type="pct"/>
          </w:tcPr>
          <w:p w14:paraId="4B447B42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1D3981F3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Posiada umiejętność prowadzenia dyskusji, zebrania klasowego, organizowania głosowania oraz koordynowania zadań organizacyjnych związanych z funkcjonowaniem klasy.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423AFB21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D.1/E/1.U5</w:t>
            </w:r>
          </w:p>
          <w:p w14:paraId="6BC0EF23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D.1/E/1.U6</w:t>
            </w:r>
          </w:p>
          <w:p w14:paraId="63A2FCDC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5E9ECCCA" w14:textId="77777777" w:rsidTr="00290430">
        <w:trPr>
          <w:trHeight w:val="369"/>
        </w:trPr>
        <w:tc>
          <w:tcPr>
            <w:tcW w:w="618" w:type="pct"/>
          </w:tcPr>
          <w:p w14:paraId="5F22E21C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58492436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Analizuje w sposób pogłębiony i wyjaśnia złożoność zjawisk społecznych, politycznych, gospodarczych i kulturowych oraz uwzględnia perspektywę globalną w interpretacji tych zjawisk. 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08FF15DF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D.1/E/1.U1</w:t>
            </w:r>
          </w:p>
          <w:p w14:paraId="3CF6AEDB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7773A929" w14:textId="77777777" w:rsidTr="00290430">
        <w:trPr>
          <w:trHeight w:val="528"/>
        </w:trPr>
        <w:tc>
          <w:tcPr>
            <w:tcW w:w="618" w:type="pct"/>
          </w:tcPr>
          <w:p w14:paraId="0D235B4B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20721408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Potrafi radzić sobie ze stresem własnych oraz uczniów, stosować strategie radzenia sobie z trudnościami; zaplanować działania na rzecz rozwoju zawodowego na podstawie świadomej autorefleksji i informacji zwrotnej od innych osób.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53772AD5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D.1/E/1.U6</w:t>
            </w:r>
          </w:p>
          <w:p w14:paraId="1DB30280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D.1/E/1.U5</w:t>
            </w:r>
          </w:p>
        </w:tc>
      </w:tr>
      <w:tr w:rsidR="000200C3" w:rsidRPr="00871A3A" w14:paraId="244C4CBF" w14:textId="77777777" w:rsidTr="00290430">
        <w:trPr>
          <w:trHeight w:val="528"/>
        </w:trPr>
        <w:tc>
          <w:tcPr>
            <w:tcW w:w="618" w:type="pct"/>
          </w:tcPr>
          <w:p w14:paraId="2B2D80BB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0BB062EC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08CFBB2C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23FE7ED9" w14:textId="77777777" w:rsidTr="00290430">
        <w:trPr>
          <w:cantSplit/>
          <w:trHeight w:val="267"/>
        </w:trPr>
        <w:tc>
          <w:tcPr>
            <w:tcW w:w="5000" w:type="pct"/>
            <w:gridSpan w:val="4"/>
            <w:shd w:val="clear" w:color="auto" w:fill="EBF4F7"/>
            <w:vAlign w:val="center"/>
          </w:tcPr>
          <w:p w14:paraId="1E28F2FC" w14:textId="77777777" w:rsidR="000200C3" w:rsidRPr="00871A3A" w:rsidRDefault="000200C3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0200C3" w:rsidRPr="00871A3A" w14:paraId="2688817F" w14:textId="77777777" w:rsidTr="00290430">
        <w:trPr>
          <w:trHeight w:val="407"/>
        </w:trPr>
        <w:tc>
          <w:tcPr>
            <w:tcW w:w="618" w:type="pct"/>
          </w:tcPr>
          <w:p w14:paraId="75550160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4382" w:type="pct"/>
            <w:gridSpan w:val="3"/>
          </w:tcPr>
          <w:p w14:paraId="5922C911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okazywanie empatii uczniom oraz zapewnianie im wsparcia</w:t>
            </w:r>
          </w:p>
        </w:tc>
      </w:tr>
      <w:tr w:rsidR="000200C3" w:rsidRPr="00871A3A" w14:paraId="6C2C6F81" w14:textId="77777777" w:rsidTr="00290430">
        <w:trPr>
          <w:trHeight w:val="407"/>
        </w:trPr>
        <w:tc>
          <w:tcPr>
            <w:tcW w:w="618" w:type="pct"/>
          </w:tcPr>
          <w:p w14:paraId="5DDCA353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B.2.K2</w:t>
            </w:r>
          </w:p>
        </w:tc>
        <w:tc>
          <w:tcPr>
            <w:tcW w:w="4382" w:type="pct"/>
            <w:gridSpan w:val="3"/>
          </w:tcPr>
          <w:p w14:paraId="74729E36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profesjonalne rozwiązywanie konfliktów w klasie szkolnej lub grupie wychowawczej</w:t>
            </w:r>
          </w:p>
        </w:tc>
      </w:tr>
      <w:tr w:rsidR="000200C3" w:rsidRPr="00871A3A" w14:paraId="4B80C9EB" w14:textId="77777777" w:rsidTr="00290430">
        <w:trPr>
          <w:trHeight w:val="407"/>
        </w:trPr>
        <w:tc>
          <w:tcPr>
            <w:tcW w:w="618" w:type="pct"/>
          </w:tcPr>
          <w:p w14:paraId="7FBEABA9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B.2.K3</w:t>
            </w:r>
          </w:p>
        </w:tc>
        <w:tc>
          <w:tcPr>
            <w:tcW w:w="4382" w:type="pct"/>
            <w:gridSpan w:val="3"/>
          </w:tcPr>
          <w:p w14:paraId="50CC5FB7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samodzielne pogłębianie wiedzy</w:t>
            </w:r>
          </w:p>
        </w:tc>
      </w:tr>
      <w:tr w:rsidR="000200C3" w:rsidRPr="00871A3A" w14:paraId="4DF1BBD3" w14:textId="77777777" w:rsidTr="00290430">
        <w:trPr>
          <w:trHeight w:val="407"/>
        </w:trPr>
        <w:tc>
          <w:tcPr>
            <w:tcW w:w="618" w:type="pct"/>
          </w:tcPr>
          <w:p w14:paraId="26CF1F6E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4382" w:type="pct"/>
            <w:gridSpan w:val="3"/>
          </w:tcPr>
          <w:p w14:paraId="72F57761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współpraca z nauczycielami i specjalistami w celu doskonalenia swojego warsztatu pracy</w:t>
            </w:r>
          </w:p>
        </w:tc>
      </w:tr>
      <w:tr w:rsidR="000200C3" w:rsidRPr="00871A3A" w14:paraId="4556CE6C" w14:textId="77777777" w:rsidTr="00290430">
        <w:trPr>
          <w:trHeight w:val="407"/>
        </w:trPr>
        <w:tc>
          <w:tcPr>
            <w:tcW w:w="618" w:type="pct"/>
          </w:tcPr>
          <w:p w14:paraId="4DBF6398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425CA52C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Jest praktycznie przygotowany do realizowania zadań zawodowych (dydaktyc</w:t>
            </w: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nych, wychowawczych i opiekuńczych) wynikających z roli i zadań nauczyciela w tym współdziałania z opiekunem praktyk zawodowych i nauczycielami w celu poszerzania swojej wiedzy dydaktycznej oraz rozwijania umiejętności wych</w:t>
            </w: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wawczych.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7739527C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D.1/E.1.K.1</w:t>
            </w:r>
          </w:p>
          <w:p w14:paraId="6D1E6684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14:paraId="424FBF61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D.1/E.1.K.3</w:t>
            </w:r>
          </w:p>
          <w:p w14:paraId="086DB599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  <w:p w14:paraId="73DC5B63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  <w:p w14:paraId="67AAD6A1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</w:t>
            </w:r>
            <w:r w:rsidRPr="00871A3A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FF8CD76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D.1/E.1.K.8</w:t>
            </w:r>
          </w:p>
          <w:p w14:paraId="26EEDBB8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D.1/E.1.K.9.</w:t>
            </w:r>
          </w:p>
          <w:p w14:paraId="346FEFFF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D.2/E.2.K1.</w:t>
            </w:r>
          </w:p>
        </w:tc>
      </w:tr>
      <w:tr w:rsidR="000200C3" w:rsidRPr="00871A3A" w14:paraId="405AFD4D" w14:textId="77777777" w:rsidTr="00290430">
        <w:trPr>
          <w:trHeight w:val="70"/>
        </w:trPr>
        <w:tc>
          <w:tcPr>
            <w:tcW w:w="618" w:type="pct"/>
          </w:tcPr>
          <w:p w14:paraId="2E39D556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7BB9FE62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Dąży do budowania emocjonalnej więzi z uczniami w czasie procesu dydaktycznego i utożsamia się z wartościami, celami i zadaniami związanymi z wykonywaniem zawodu nauczyciela, wykazuje zaangażowanie w projektowaniu, planowaniu i realizowaniu działań związanych z praktyką szkolną.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2960F402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  <w:p w14:paraId="077DB4B1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  <w:p w14:paraId="7C89941B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1A3A"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  <w:p w14:paraId="4503DDA6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00C3" w:rsidRPr="00871A3A" w14:paraId="08772B05" w14:textId="77777777" w:rsidTr="00290430">
        <w:trPr>
          <w:trHeight w:val="70"/>
        </w:trPr>
        <w:tc>
          <w:tcPr>
            <w:tcW w:w="618" w:type="pct"/>
          </w:tcPr>
          <w:p w14:paraId="7DB43E32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06C31275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Dąży do ustawicznego samokształcenia i uczestnictwa różnych formach dokształcania i doskonalenia nauczycieli geografii.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04A7C396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D.1/E.1.K.9</w:t>
            </w:r>
          </w:p>
          <w:p w14:paraId="330703FF" w14:textId="77777777" w:rsidR="000200C3" w:rsidRPr="00871A3A" w:rsidRDefault="000200C3" w:rsidP="0029043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14:paraId="2F311173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184055C1" w14:textId="77777777" w:rsidTr="00290430">
        <w:trPr>
          <w:trHeight w:val="70"/>
        </w:trPr>
        <w:tc>
          <w:tcPr>
            <w:tcW w:w="618" w:type="pct"/>
          </w:tcPr>
          <w:p w14:paraId="5EBA01CE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20E4355F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Przestrzega zasad etyki w pracy dydaktyczno-wychowawczej.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6DE048D0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  <w:p w14:paraId="50564275" w14:textId="77777777" w:rsidR="000200C3" w:rsidRPr="00871A3A" w:rsidRDefault="000200C3" w:rsidP="0029043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</w:tc>
      </w:tr>
      <w:tr w:rsidR="000200C3" w:rsidRPr="00871A3A" w14:paraId="2305CF74" w14:textId="77777777" w:rsidTr="00290430">
        <w:trPr>
          <w:trHeight w:val="70"/>
        </w:trPr>
        <w:tc>
          <w:tcPr>
            <w:tcW w:w="618" w:type="pct"/>
          </w:tcPr>
          <w:p w14:paraId="77267905" w14:textId="77777777" w:rsidR="000200C3" w:rsidRPr="00871A3A" w:rsidRDefault="000200C3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19FD9F98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Rozwija wrażliwość na rzecz poszanowania prawa i wolności oraz przyjmuje postawę szacunku w relacjach z ludźmi różnych wyznań, przekonań i narodowości.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31E0378D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  <w:p w14:paraId="01BFF1F2" w14:textId="77777777" w:rsidR="000200C3" w:rsidRPr="00871A3A" w:rsidRDefault="000200C3" w:rsidP="0029043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71A3A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  <w:p w14:paraId="3BB17C99" w14:textId="77777777" w:rsidR="000200C3" w:rsidRPr="00871A3A" w:rsidRDefault="000200C3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10319" w14:textId="77777777" w:rsidR="0080594A" w:rsidRPr="00730DB1" w:rsidRDefault="0080594A" w:rsidP="0080594A">
      <w:pPr>
        <w:pStyle w:val="Stopka"/>
        <w:rPr>
          <w:rFonts w:ascii="Arial" w:hAnsi="Arial" w:cs="Arial"/>
          <w:bCs/>
          <w:szCs w:val="16"/>
        </w:rPr>
      </w:pPr>
    </w:p>
    <w:p w14:paraId="7CD0A654" w14:textId="77777777" w:rsidR="0080594A" w:rsidRPr="00730DB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9593771" w14:textId="77777777" w:rsidR="00FF5EEE" w:rsidRPr="00730DB1" w:rsidRDefault="00FF5EEE" w:rsidP="00FF5EEE">
      <w:pPr>
        <w:suppressLineNumbers/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  <w:szCs w:val="16"/>
          <w:lang w:eastAsia="ar-SA"/>
        </w:rPr>
      </w:pPr>
      <w:r w:rsidRPr="00730DB1">
        <w:rPr>
          <w:rFonts w:ascii="Arial" w:hAnsi="Arial" w:cs="Arial"/>
          <w:bCs/>
          <w:szCs w:val="16"/>
          <w:lang w:eastAsia="ar-SA"/>
        </w:rPr>
        <w:t>Formy sprawdzania efektów uczenia się</w:t>
      </w:r>
    </w:p>
    <w:tbl>
      <w:tblPr>
        <w:tblpPr w:leftFromText="141" w:rightFromText="141" w:vertAnchor="text" w:tblpY="1"/>
        <w:tblOverlap w:val="never"/>
        <w:tblW w:w="95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24"/>
        <w:gridCol w:w="641"/>
        <w:gridCol w:w="640"/>
        <w:gridCol w:w="641"/>
        <w:gridCol w:w="641"/>
        <w:gridCol w:w="641"/>
        <w:gridCol w:w="641"/>
        <w:gridCol w:w="641"/>
        <w:gridCol w:w="641"/>
        <w:gridCol w:w="553"/>
        <w:gridCol w:w="731"/>
        <w:gridCol w:w="641"/>
        <w:gridCol w:w="641"/>
        <w:gridCol w:w="823"/>
      </w:tblGrid>
      <w:tr w:rsidR="000200C3" w:rsidRPr="00871A3A" w14:paraId="4AD9236F" w14:textId="77777777" w:rsidTr="00290430">
        <w:trPr>
          <w:cantSplit/>
          <w:trHeight w:val="1616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14:paraId="60FC816B" w14:textId="77777777" w:rsidR="000200C3" w:rsidRPr="00B94B01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1FDD969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871A3A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128A6E6F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63BB5145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24299FB5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6BE09BD9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22C7BD68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63BA1612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74EDA1D4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B66346E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7AF647E2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530A6D5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467D0B47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46266AB9" w14:textId="77777777" w:rsidR="000200C3" w:rsidRPr="00871A3A" w:rsidRDefault="000200C3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200C3" w:rsidRPr="00871A3A" w14:paraId="7727DD19" w14:textId="77777777" w:rsidTr="00290430">
        <w:trPr>
          <w:cantSplit/>
          <w:trHeight w:val="244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731263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B.2.W1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935A4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FC2BC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27D85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A36F2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EBF41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FF4CA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2B7A2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FA16D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4A11F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9EFF0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A9828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018C0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659C3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1C9D1812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F59FB7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B.1.W2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11204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1137E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99DA5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A5A953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1A8B9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69CCF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E8E08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FB12E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11230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7987B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58CFA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22EE6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2153E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42809436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1B118C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B.2.W3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101A2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C91DA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84037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786882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21634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E9ABD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71971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BF2F1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7E735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1C100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A090B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DCE67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834F2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3294C17A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9C2BDE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 xml:space="preserve">B.2.W4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FCEC9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0C246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DC95C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D6B96E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8966B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37A21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537F5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480A3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BD886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267A6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32E15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FAABB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9AED7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678C17E7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FCF379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B.2.W5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9486A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FDA21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40DAE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F1B65E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21246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7EB3A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BEC98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466BA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9BD7A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AE000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441A3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AF35C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AF062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161156C7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47DDDE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B.2.W6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B77AE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F1E2E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9A979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FB6C72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025B9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815DF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FEB4F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70E7F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7F6A6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211D4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6CE0F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FE679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D84D1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373961E5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23ABC5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B.2.W7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589B0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40C05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20F26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9FF1C1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E4DE8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39511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E8786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5F14B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AA13B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C2EA3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9EE85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440E3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E2789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04AB428E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F6D5FA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FADB1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B2CF6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CB6D0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C233BE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BDDEE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1C9FB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2886A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C3681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7D6B6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8E7D4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69CAD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985C9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5369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19A5C3F8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924E7F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E32F1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93639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5FB16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826973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82D83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AC9BC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E1022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1D4CD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1AB64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D0265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5B182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B9FCB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1FBD1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2D4CFED6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75BC5C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C038F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56405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EFE11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79AF6C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F974A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FCEE0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4467B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4AF9B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5BE55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78E82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6E316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6AEA9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B7052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57F912D6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DD9198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B53C5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D7B50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48EA4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55118C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30B32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56D59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CA83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E463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374AB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3B5AC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16528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68841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9F728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25446EB0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954704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638FF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9781A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54B11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81B852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CFAD9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4348D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DD81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67B37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5D80A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1E448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37435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1FFE3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69072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378970DF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D5711A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4D2AF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75B31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63B0F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4892ED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D643E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F8848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01406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1097F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A1E16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4FFE2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D54B8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BF201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3F902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62D2F467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EBBF2E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62643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ABFCE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112EA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337EAF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3D592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91DDB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F3D0A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98B4B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58C74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E2255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BE808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5658D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9A419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548C7542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1F6F63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51BF2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1E329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87063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90683D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FD6FE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B9E63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C2109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0362A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ED36F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61F9A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B3020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61FDF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58DFC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0E47A1D0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B7B3AC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B.2.U3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8A709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0DD5E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D2D2B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AEB406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127B8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1A725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A059B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9E24C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F5F72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168B1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E31D5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E8811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AD594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00C3" w:rsidRPr="00871A3A" w14:paraId="3DAD1AB5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D175CE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B.2.U5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553BC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E2296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5B9A3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C38914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2AA52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0E271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FDEB4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38E7C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1F977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02FE4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E1FDA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CBCB6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47E87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00C3" w:rsidRPr="00871A3A" w14:paraId="5C1815BD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4E65B8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 U6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53539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B9BA9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390A2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A4844D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8542D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6148F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39A51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7F506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3B57B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A1672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FEBCF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A4FD2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912A8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11BFFDC9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306D81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9BD26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E3852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78B4F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4C3224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05C5D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83CC1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39089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0B3CE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2D598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CFFBB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F952E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ED7E0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0952F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00C3" w:rsidRPr="00871A3A" w14:paraId="291946B9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D77C2C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779C4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B2A5F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9680B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5D6153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FA075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F9C08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5B959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85C10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4C06C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AD188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93904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137A9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51E70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0167D07D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9BAE3C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C00D9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D6800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FB218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7430C3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388CB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7A660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A8DA7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D1921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DE898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4E953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C07B5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47755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6D7D2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6809DA3B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6B5F42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650EA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EF293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0DFD3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5B6EB6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72E8B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56F48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EF811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37081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3F67C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7D00F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9A6B4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1360E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7A833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2B716501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D05FB2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lastRenderedPageBreak/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81BCD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369FF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A34CA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EC0638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B823F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488B5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16E69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9A1CF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55A98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54DD8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C292A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81D79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3835B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01FECAF3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83CA1C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16C43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71DD3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40C7D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3F982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BC5B6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0BF68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FC9C8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0D2BC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55312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4AB5E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311C8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1F8CE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6D666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1A8C3A91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6BC88F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DF70E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FA4FF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DA839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5F7B91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844A6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27EB5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7D890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FFCD5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75EBC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E33BB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75953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EA6DB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8006A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191692E1" w14:textId="77777777" w:rsidTr="00290430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0AF96D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3B22A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AD4B5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3121C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4EA885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7D6DC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E8AAE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F2452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54AB9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4763F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D3101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1C100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9FAAB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64337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3A7B2BEE" w14:textId="77777777" w:rsidTr="00290430">
        <w:trPr>
          <w:cantSplit/>
          <w:trHeight w:val="244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20D92E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C8DD7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E3FCC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648DF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A747B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775BF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0F47B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3F8B3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CD160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D3AC7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8B3BF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889FE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6ABEE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2A6BE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00C3" w:rsidRPr="00871A3A" w14:paraId="092450E5" w14:textId="77777777" w:rsidTr="00290430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251123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34B02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55CE4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D6A5E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A64B6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A8989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F3E78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06D34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E345F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FF2CE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69970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D3682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4F184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64191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149A5B2F" w14:textId="77777777" w:rsidTr="00290430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1400F1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B.2.K1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90FF5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A16A3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750BF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57B9F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87543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B7718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8AA81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609EE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BDD8F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3A5B8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D5CFA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8C782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E9A63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00C3" w:rsidRPr="00871A3A" w14:paraId="7751951B" w14:textId="77777777" w:rsidTr="00290430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0A8CD6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B.2.K2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DCAC2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C535C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ADD26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6DF74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B48FF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0519B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B8EA9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0C333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14A93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AC17E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1D642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986D0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9BBA9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00C3" w:rsidRPr="00871A3A" w14:paraId="25FD943F" w14:textId="77777777" w:rsidTr="00290430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FD228B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B.2.K3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71C52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A4877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ED991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174F1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42EF1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DC14B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144B0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8F70D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E8900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EAC8B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2302B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2B6E5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35976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00C3" w:rsidRPr="00871A3A" w14:paraId="043C37B6" w14:textId="77777777" w:rsidTr="00290430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C2D023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BABCD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EB5B2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15835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5DABE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9989D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493E9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F3FA8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DE0F2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F8921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09D31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F4564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9DABD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D73C9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00C3" w:rsidRPr="00871A3A" w14:paraId="5CF35A4E" w14:textId="77777777" w:rsidTr="00290430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532063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24BE8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AD048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93623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BDA8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6A70B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73CF6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E7E2C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F4CA8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09B69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AF999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A55AE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9C35B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C58E5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2E3281EF" w14:textId="77777777" w:rsidTr="00290430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EDC37F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5C634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58DB5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E3051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486DC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A813E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106FF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A52C6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A5500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FCB40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9337F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D6431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D88CB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9B2DA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511C8568" w14:textId="77777777" w:rsidTr="00290430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2AF7ED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A125B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2FC44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88B9FF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543C72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9FCA9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2B53E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3D967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C2F24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D588D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EEEA3B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9CC2A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E39B9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D4C87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871A3A" w14:paraId="697C0B40" w14:textId="77777777" w:rsidTr="00290430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E36B56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D938D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66211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11384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A9582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A7D85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22508C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7902B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6B24D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71229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482C6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DC64C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13F035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F2CBA9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B94B01" w14:paraId="15323EBC" w14:textId="77777777" w:rsidTr="00290430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6C895E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2C92B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056CB8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289A7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B9EBD1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989A0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5AB87E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649676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ECFACA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A3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5E13FD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31AD73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D7D4C4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0A41B0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86D8A7" w14:textId="77777777" w:rsidR="000200C3" w:rsidRPr="00871A3A" w:rsidRDefault="000200C3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0B9FF" w14:textId="77777777" w:rsidR="00FF5EEE" w:rsidRPr="00730DB1" w:rsidRDefault="00FF5EEE" w:rsidP="00FF5EEE">
      <w:pPr>
        <w:suppressLineNumbers/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  <w:szCs w:val="16"/>
          <w:lang w:eastAsia="ar-SA"/>
        </w:rPr>
      </w:pPr>
    </w:p>
    <w:p w14:paraId="6B89D2F5" w14:textId="77777777" w:rsidR="0080594A" w:rsidRPr="00730DB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16EF751" w14:textId="77777777" w:rsidR="0080594A" w:rsidRPr="00730DB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730DB1">
        <w:rPr>
          <w:rFonts w:ascii="Arial" w:hAnsi="Arial" w:cs="Arial"/>
          <w:sz w:val="20"/>
          <w:szCs w:val="20"/>
          <w:lang w:eastAsia="ar-SA"/>
        </w:rPr>
        <w:t>…………………………………</w:t>
      </w:r>
    </w:p>
    <w:p w14:paraId="3912B113" w14:textId="77777777" w:rsidR="0080594A" w:rsidRPr="00730DB1" w:rsidRDefault="0080594A" w:rsidP="0080594A">
      <w:pPr>
        <w:spacing w:after="120"/>
        <w:jc w:val="right"/>
        <w:rPr>
          <w:rFonts w:ascii="Arial" w:hAnsi="Arial" w:cs="Arial"/>
        </w:rPr>
      </w:pPr>
      <w:r w:rsidRPr="00730DB1">
        <w:rPr>
          <w:rFonts w:ascii="Arial" w:hAnsi="Arial" w:cs="Arial"/>
          <w:sz w:val="20"/>
          <w:szCs w:val="20"/>
          <w:lang w:eastAsia="ar-SA"/>
        </w:rPr>
        <w:t>pieczęć i podpis Dyrektora</w:t>
      </w:r>
    </w:p>
    <w:p w14:paraId="1D1FE6CB" w14:textId="77777777" w:rsidR="0080594A" w:rsidRPr="00730DB1" w:rsidRDefault="0080594A">
      <w:pPr>
        <w:widowControl/>
        <w:suppressAutoHyphens w:val="0"/>
        <w:rPr>
          <w:rFonts w:ascii="Arial" w:hAnsi="Arial" w:cs="Arial"/>
        </w:rPr>
      </w:pPr>
      <w:r w:rsidRPr="00730DB1">
        <w:rPr>
          <w:rFonts w:ascii="Arial" w:hAnsi="Arial" w:cs="Arial"/>
        </w:rPr>
        <w:br w:type="page"/>
      </w:r>
    </w:p>
    <w:p w14:paraId="6BE5B8C2" w14:textId="6F0B6744" w:rsidR="0080594A" w:rsidRPr="00730DB1" w:rsidRDefault="0080594A" w:rsidP="0080594A">
      <w:pPr>
        <w:ind w:left="3540"/>
        <w:jc w:val="right"/>
        <w:rPr>
          <w:rFonts w:ascii="Arial" w:hAnsi="Arial" w:cs="Arial"/>
          <w:bCs/>
          <w:i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lastRenderedPageBreak/>
        <w:tab/>
      </w:r>
      <w:r w:rsidRPr="00730DB1">
        <w:rPr>
          <w:rFonts w:ascii="Arial" w:hAnsi="Arial" w:cs="Arial"/>
          <w:bCs/>
          <w:i/>
          <w:sz w:val="20"/>
          <w:szCs w:val="20"/>
        </w:rPr>
        <w:t xml:space="preserve">Geografia, II stopień, </w:t>
      </w:r>
      <w:r w:rsidR="00276C28" w:rsidRPr="00730DB1">
        <w:rPr>
          <w:rFonts w:ascii="Arial" w:hAnsi="Arial" w:cs="Arial"/>
          <w:bCs/>
          <w:i/>
          <w:sz w:val="20"/>
          <w:szCs w:val="20"/>
        </w:rPr>
        <w:t>nie</w:t>
      </w:r>
      <w:r w:rsidRPr="00730DB1">
        <w:rPr>
          <w:rFonts w:ascii="Arial" w:hAnsi="Arial" w:cs="Arial"/>
          <w:bCs/>
          <w:i/>
          <w:sz w:val="20"/>
          <w:szCs w:val="20"/>
        </w:rPr>
        <w:t>stacjonarne</w:t>
      </w:r>
    </w:p>
    <w:p w14:paraId="66EDE176" w14:textId="28532796" w:rsidR="0080594A" w:rsidRPr="00730DB1" w:rsidRDefault="0080594A" w:rsidP="0080594A">
      <w:pPr>
        <w:pStyle w:val="Nagwek2"/>
        <w:jc w:val="right"/>
        <w:rPr>
          <w:rFonts w:ascii="Arial" w:hAnsi="Arial" w:cs="Arial"/>
          <w:b w:val="0"/>
          <w:bCs/>
          <w:i/>
          <w:sz w:val="20"/>
          <w:szCs w:val="20"/>
        </w:rPr>
      </w:pPr>
      <w:r w:rsidRPr="00730DB1">
        <w:rPr>
          <w:rFonts w:ascii="Arial" w:hAnsi="Arial" w:cs="Arial"/>
          <w:b w:val="0"/>
          <w:bCs/>
          <w:i/>
          <w:sz w:val="20"/>
          <w:szCs w:val="20"/>
        </w:rPr>
        <w:t>0</w:t>
      </w:r>
      <w:r w:rsidR="00CD6F3C" w:rsidRPr="00730DB1">
        <w:rPr>
          <w:rFonts w:ascii="Arial" w:hAnsi="Arial" w:cs="Arial"/>
          <w:b w:val="0"/>
          <w:bCs/>
          <w:i/>
          <w:sz w:val="20"/>
          <w:szCs w:val="20"/>
        </w:rPr>
        <w:t>5</w:t>
      </w:r>
      <w:r w:rsidRPr="00730DB1">
        <w:rPr>
          <w:rFonts w:ascii="Arial" w:hAnsi="Arial" w:cs="Arial"/>
          <w:b w:val="0"/>
          <w:bCs/>
          <w:i/>
          <w:sz w:val="20"/>
          <w:szCs w:val="20"/>
        </w:rPr>
        <w:t>.202</w:t>
      </w:r>
      <w:r w:rsidR="00A00E57" w:rsidRPr="00730DB1">
        <w:rPr>
          <w:rFonts w:ascii="Arial" w:hAnsi="Arial" w:cs="Arial"/>
          <w:b w:val="0"/>
          <w:bCs/>
          <w:i/>
          <w:sz w:val="20"/>
          <w:szCs w:val="20"/>
        </w:rPr>
        <w:t>3</w:t>
      </w:r>
    </w:p>
    <w:p w14:paraId="4EEF56CA" w14:textId="77777777" w:rsidR="0080594A" w:rsidRPr="00730DB1" w:rsidRDefault="0080594A" w:rsidP="0080594A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730DB1">
        <w:rPr>
          <w:rFonts w:ascii="Arial" w:hAnsi="Arial" w:cs="Arial"/>
          <w:bCs/>
          <w:sz w:val="24"/>
        </w:rPr>
        <w:t>PLAN SPECJALNOŚCI</w:t>
      </w:r>
    </w:p>
    <w:p w14:paraId="4EE164F0" w14:textId="057C6089" w:rsidR="0080594A" w:rsidRPr="00730DB1" w:rsidRDefault="0080594A" w:rsidP="0080594A">
      <w:pPr>
        <w:spacing w:line="360" w:lineRule="auto"/>
        <w:jc w:val="center"/>
        <w:rPr>
          <w:rFonts w:ascii="Arial" w:hAnsi="Arial" w:cs="Arial"/>
          <w:b/>
        </w:rPr>
      </w:pPr>
      <w:r w:rsidRPr="00730DB1">
        <w:rPr>
          <w:rFonts w:ascii="Arial" w:hAnsi="Arial" w:cs="Arial"/>
          <w:b/>
        </w:rPr>
        <w:t>Geografia nauczycielska</w:t>
      </w:r>
    </w:p>
    <w:p w14:paraId="37EA380F" w14:textId="7A2AD268" w:rsidR="0080594A" w:rsidRPr="00730DB1" w:rsidRDefault="0080594A" w:rsidP="0080594A">
      <w:pPr>
        <w:spacing w:line="360" w:lineRule="auto"/>
        <w:jc w:val="center"/>
        <w:rPr>
          <w:rFonts w:ascii="Arial" w:hAnsi="Arial" w:cs="Arial"/>
        </w:rPr>
      </w:pPr>
      <w:r w:rsidRPr="00730DB1">
        <w:rPr>
          <w:rFonts w:ascii="Arial" w:hAnsi="Arial" w:cs="Arial"/>
        </w:rPr>
        <w:t>studia rozpoczynające się w roku akademickim 202</w:t>
      </w:r>
      <w:r w:rsidR="00D154A0" w:rsidRPr="00730DB1">
        <w:rPr>
          <w:rFonts w:ascii="Arial" w:hAnsi="Arial" w:cs="Arial"/>
        </w:rPr>
        <w:t>3/2024</w:t>
      </w:r>
    </w:p>
    <w:p w14:paraId="2F756E5E" w14:textId="77777777" w:rsidR="0080594A" w:rsidRPr="00730DB1" w:rsidRDefault="0080594A" w:rsidP="0080594A">
      <w:pPr>
        <w:rPr>
          <w:rFonts w:ascii="Arial" w:hAnsi="Arial" w:cs="Arial"/>
          <w:b/>
          <w:bCs/>
        </w:rPr>
      </w:pPr>
    </w:p>
    <w:p w14:paraId="4717DA99" w14:textId="77777777" w:rsidR="0080594A" w:rsidRPr="00730DB1" w:rsidRDefault="0080594A" w:rsidP="0080594A">
      <w:pPr>
        <w:rPr>
          <w:rFonts w:ascii="Arial" w:hAnsi="Arial" w:cs="Arial"/>
          <w:b/>
          <w:bCs/>
        </w:rPr>
      </w:pPr>
    </w:p>
    <w:p w14:paraId="792A003D" w14:textId="77777777" w:rsidR="0080594A" w:rsidRPr="00730DB1" w:rsidRDefault="0080594A" w:rsidP="0080594A">
      <w:pPr>
        <w:spacing w:line="276" w:lineRule="auto"/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b/>
          <w:bCs/>
        </w:rPr>
        <w:t xml:space="preserve">Semestr II </w:t>
      </w:r>
    </w:p>
    <w:p w14:paraId="5B580A23" w14:textId="77777777" w:rsidR="0080594A" w:rsidRPr="00730DB1" w:rsidRDefault="0080594A" w:rsidP="0080594A">
      <w:pPr>
        <w:spacing w:line="276" w:lineRule="auto"/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507"/>
        <w:gridCol w:w="426"/>
        <w:gridCol w:w="766"/>
      </w:tblGrid>
      <w:tr w:rsidR="00F650CD" w:rsidRPr="00730DB1" w14:paraId="70AD8845" w14:textId="77777777" w:rsidTr="007F408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4E6C76E" w14:textId="77777777" w:rsidR="00F650CD" w:rsidRPr="00730DB1" w:rsidRDefault="00F650CD" w:rsidP="007F40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57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47DB99A" w14:textId="77777777" w:rsidR="00F650CD" w:rsidRPr="00730DB1" w:rsidRDefault="00F650CD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6461F56" w14:textId="77777777" w:rsidR="00F650CD" w:rsidRPr="00730DB1" w:rsidRDefault="00F650CD" w:rsidP="007F408D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14:paraId="7B2D10A3" w14:textId="77777777" w:rsidR="00F650CD" w:rsidRPr="00730DB1" w:rsidRDefault="00F650CD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AE43AB9" w14:textId="77777777" w:rsidR="00F650CD" w:rsidRPr="00730DB1" w:rsidRDefault="00F650CD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F650CD" w:rsidRPr="00730DB1" w14:paraId="1854FE9C" w14:textId="77777777" w:rsidTr="007F408D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4C51C0B1" w14:textId="77777777" w:rsidR="00F650CD" w:rsidRPr="00730DB1" w:rsidRDefault="00F650CD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75A2947" w14:textId="77777777" w:rsidR="00F650CD" w:rsidRPr="00730DB1" w:rsidRDefault="00F650CD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8EE86F9" w14:textId="77777777" w:rsidR="00F650CD" w:rsidRPr="00730DB1" w:rsidRDefault="00F650CD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1BCD3CD" w14:textId="77777777" w:rsidR="00F650CD" w:rsidRPr="00730DB1" w:rsidRDefault="00F650CD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07" w:type="dxa"/>
            <w:vMerge w:val="restart"/>
            <w:shd w:val="clear" w:color="auto" w:fill="DBE5F1"/>
            <w:textDirection w:val="tbRl"/>
            <w:vAlign w:val="center"/>
          </w:tcPr>
          <w:p w14:paraId="5416350A" w14:textId="77777777" w:rsidR="00F650CD" w:rsidRPr="00730DB1" w:rsidRDefault="00F650CD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72FDAB1A" w14:textId="77777777" w:rsidR="00F650CD" w:rsidRPr="00730DB1" w:rsidRDefault="00F650CD" w:rsidP="007F408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Merge/>
            <w:shd w:val="clear" w:color="auto" w:fill="DBE5F1"/>
            <w:vAlign w:val="center"/>
          </w:tcPr>
          <w:p w14:paraId="089A08EC" w14:textId="77777777" w:rsidR="00F650CD" w:rsidRPr="00730DB1" w:rsidRDefault="00F650CD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50CD" w:rsidRPr="00730DB1" w14:paraId="2A74DC0C" w14:textId="77777777" w:rsidTr="007F408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0FB854FB" w14:textId="77777777" w:rsidR="00F650CD" w:rsidRPr="00730DB1" w:rsidRDefault="00F650CD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DA0DE67" w14:textId="77777777" w:rsidR="00F650CD" w:rsidRPr="00730DB1" w:rsidRDefault="00F650CD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F80D842" w14:textId="77777777" w:rsidR="00F650CD" w:rsidRPr="00730DB1" w:rsidRDefault="00F650CD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CF5105A" w14:textId="77777777" w:rsidR="00F650CD" w:rsidRPr="00730DB1" w:rsidRDefault="00F650CD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0812543" w14:textId="77777777" w:rsidR="00F650CD" w:rsidRPr="00730DB1" w:rsidRDefault="00F650CD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57F49A4" w14:textId="77777777" w:rsidR="00F650CD" w:rsidRPr="00730DB1" w:rsidRDefault="00F650CD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F38EB4C" w14:textId="77777777" w:rsidR="00F650CD" w:rsidRPr="00730DB1" w:rsidRDefault="00F650CD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5A7B0D3" w14:textId="77777777" w:rsidR="00F650CD" w:rsidRPr="00730DB1" w:rsidRDefault="00F650CD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Merge/>
            <w:shd w:val="clear" w:color="auto" w:fill="DBE5F1"/>
            <w:vAlign w:val="center"/>
          </w:tcPr>
          <w:p w14:paraId="3D379659" w14:textId="77777777" w:rsidR="00F650CD" w:rsidRPr="00730DB1" w:rsidRDefault="00F650CD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188FAC60" w14:textId="77777777" w:rsidR="00F650CD" w:rsidRPr="00730DB1" w:rsidRDefault="00F650CD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DBE5F1"/>
            <w:vAlign w:val="center"/>
          </w:tcPr>
          <w:p w14:paraId="5AD4A2C2" w14:textId="77777777" w:rsidR="00F650CD" w:rsidRPr="00730DB1" w:rsidRDefault="00F650CD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B1" w:rsidRPr="00730DB1" w14:paraId="203DEBC6" w14:textId="77777777" w:rsidTr="007F408D">
        <w:tc>
          <w:tcPr>
            <w:tcW w:w="4876" w:type="dxa"/>
          </w:tcPr>
          <w:p w14:paraId="602A7D97" w14:textId="77777777" w:rsidR="00F650CD" w:rsidRPr="00730DB1" w:rsidRDefault="00F650CD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bookmarkStart w:id="1" w:name="_Hlk37059124"/>
            <w:r w:rsidRPr="00730DB1">
              <w:rPr>
                <w:rFonts w:ascii="Arial" w:hAnsi="Arial" w:cs="Arial"/>
                <w:sz w:val="20"/>
                <w:szCs w:val="20"/>
              </w:rPr>
              <w:t xml:space="preserve">Relacje człowiek – środowisko geograficzne </w:t>
            </w:r>
          </w:p>
        </w:tc>
        <w:tc>
          <w:tcPr>
            <w:tcW w:w="454" w:type="dxa"/>
          </w:tcPr>
          <w:p w14:paraId="592103C3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29A3DFC" w14:textId="77693D25" w:rsidR="00F650CD" w:rsidRPr="00730DB1" w:rsidRDefault="002B1547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248C6D6" w14:textId="51D1C46C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D00D4DC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F2E2F3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F954C1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33526BD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291BE419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2E0A58D8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66" w:type="dxa"/>
          </w:tcPr>
          <w:p w14:paraId="5DFF2511" w14:textId="512BA35A" w:rsidR="00F650CD" w:rsidRPr="00730DB1" w:rsidRDefault="002B1547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bookmarkEnd w:id="1"/>
      <w:tr w:rsidR="00F650CD" w:rsidRPr="00730DB1" w14:paraId="667CA8D0" w14:textId="77777777" w:rsidTr="007F408D">
        <w:tc>
          <w:tcPr>
            <w:tcW w:w="4876" w:type="dxa"/>
          </w:tcPr>
          <w:p w14:paraId="028AC24E" w14:textId="77777777" w:rsidR="00F650CD" w:rsidRPr="00730DB1" w:rsidRDefault="00F650CD" w:rsidP="007F408D">
            <w:pPr>
              <w:suppressLineNumbers/>
              <w:rPr>
                <w:rFonts w:ascii="Arial" w:hAnsi="Arial" w:cs="Arial"/>
                <w:sz w:val="20"/>
                <w:szCs w:val="16"/>
              </w:rPr>
            </w:pPr>
            <w:r w:rsidRPr="00730DB1">
              <w:rPr>
                <w:rFonts w:ascii="Arial" w:hAnsi="Arial" w:cs="Arial"/>
                <w:sz w:val="20"/>
                <w:szCs w:val="16"/>
              </w:rPr>
              <w:t>Praca nauczyciela-wychowawcy w szkole</w:t>
            </w:r>
          </w:p>
        </w:tc>
        <w:tc>
          <w:tcPr>
            <w:tcW w:w="454" w:type="dxa"/>
          </w:tcPr>
          <w:p w14:paraId="204CE6BB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54" w:type="dxa"/>
          </w:tcPr>
          <w:p w14:paraId="413C56D9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DC952E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353D117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892EDA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6D756AE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E254A38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279D2D99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53EB0599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66" w:type="dxa"/>
          </w:tcPr>
          <w:p w14:paraId="7A428F34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50CD" w:rsidRPr="00730DB1" w14:paraId="65DF014E" w14:textId="77777777" w:rsidTr="007F408D">
        <w:tc>
          <w:tcPr>
            <w:tcW w:w="4876" w:type="dxa"/>
          </w:tcPr>
          <w:p w14:paraId="57651531" w14:textId="77777777" w:rsidR="00F650CD" w:rsidRPr="00730DB1" w:rsidRDefault="00F650CD" w:rsidP="007F408D">
            <w:pPr>
              <w:suppressLineNumbers/>
              <w:rPr>
                <w:rFonts w:ascii="Arial" w:hAnsi="Arial" w:cs="Arial"/>
                <w:sz w:val="20"/>
                <w:szCs w:val="16"/>
              </w:rPr>
            </w:pPr>
            <w:r w:rsidRPr="00730DB1">
              <w:rPr>
                <w:rFonts w:ascii="Arial" w:hAnsi="Arial" w:cs="Arial"/>
                <w:sz w:val="20"/>
                <w:szCs w:val="16"/>
              </w:rPr>
              <w:t>Uczeń ze Specjalnymi Potrzebami Edukacyjnymi (SPE)</w:t>
            </w:r>
          </w:p>
        </w:tc>
        <w:tc>
          <w:tcPr>
            <w:tcW w:w="454" w:type="dxa"/>
          </w:tcPr>
          <w:p w14:paraId="5BEAECA3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85225F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4848BB3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BF02F29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84E2FA2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86175E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53B4FDB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2F73752D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7B631968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66" w:type="dxa"/>
          </w:tcPr>
          <w:p w14:paraId="23D2B7B9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650CD" w:rsidRPr="00730DB1" w14:paraId="6A7CD2A8" w14:textId="77777777" w:rsidTr="007F408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7420A04" w14:textId="77777777" w:rsidR="00F650CD" w:rsidRPr="00730DB1" w:rsidRDefault="00F650CD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B871EE1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9B89F5E" w14:textId="1B5BBEE9" w:rsidR="00F650CD" w:rsidRPr="00730DB1" w:rsidRDefault="002B1547" w:rsidP="007F408D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AC695C5" w14:textId="5536927F" w:rsidR="00F650CD" w:rsidRPr="00730DB1" w:rsidRDefault="00F650CD" w:rsidP="002B1547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B1547" w:rsidRPr="00730DB1">
              <w:rPr>
                <w:rFonts w:ascii="Arial" w:hAnsi="Arial" w:cs="Arial"/>
                <w:b/>
                <w:noProof/>
                <w:sz w:val="20"/>
                <w:szCs w:val="20"/>
              </w:rPr>
              <w:t>45</w: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</w:tcPr>
          <w:p w14:paraId="7F6C5804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A798D28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429338A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5BAB0049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14:paraId="4A36D17A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0DB1">
              <w:rPr>
                <w:rFonts w:ascii="Arial" w:hAnsi="Arial" w:cs="Arial"/>
                <w:b/>
                <w:noProof/>
                <w:sz w:val="20"/>
                <w:szCs w:val="20"/>
              </w:rPr>
              <w:t>75</w: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340F10CF" w14:textId="77777777" w:rsidR="00F650CD" w:rsidRPr="00730DB1" w:rsidRDefault="00F650CD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2/0/1</w:t>
            </w:r>
          </w:p>
        </w:tc>
        <w:tc>
          <w:tcPr>
            <w:tcW w:w="766" w:type="dxa"/>
          </w:tcPr>
          <w:p w14:paraId="4104A6B9" w14:textId="6F3B2DF8" w:rsidR="00F650CD" w:rsidRPr="00730DB1" w:rsidRDefault="002B1547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7CB00C0E" w14:textId="77777777" w:rsidR="0080594A" w:rsidRPr="00730DB1" w:rsidRDefault="0080594A" w:rsidP="0080594A">
      <w:pPr>
        <w:rPr>
          <w:rFonts w:ascii="Arial" w:hAnsi="Arial" w:cs="Arial"/>
          <w:b/>
          <w:bCs/>
        </w:rPr>
      </w:pPr>
    </w:p>
    <w:p w14:paraId="08CB6ACD" w14:textId="77777777" w:rsidR="0080594A" w:rsidRPr="00730DB1" w:rsidRDefault="0080594A" w:rsidP="0080594A">
      <w:pPr>
        <w:widowControl/>
        <w:suppressAutoHyphens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b/>
          <w:bCs/>
        </w:rPr>
        <w:t>Semestr III</w:t>
      </w:r>
    </w:p>
    <w:p w14:paraId="7ECCFBBB" w14:textId="77777777" w:rsidR="0080594A" w:rsidRPr="00730DB1" w:rsidRDefault="0080594A" w:rsidP="0080594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422"/>
        <w:gridCol w:w="567"/>
        <w:gridCol w:w="425"/>
        <w:gridCol w:w="485"/>
      </w:tblGrid>
      <w:tr w:rsidR="00B96148" w:rsidRPr="00730DB1" w14:paraId="5FE37676" w14:textId="77777777" w:rsidTr="007F408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EEF74B2" w14:textId="77777777" w:rsidR="00B96148" w:rsidRPr="00730DB1" w:rsidRDefault="00B96148" w:rsidP="007F40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1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35CC28E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8A09F05" w14:textId="77777777" w:rsidR="00B96148" w:rsidRPr="00730DB1" w:rsidRDefault="00B96148" w:rsidP="007F408D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14:paraId="25017010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334E935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96148" w:rsidRPr="00730DB1" w14:paraId="01F0F97B" w14:textId="77777777" w:rsidTr="007F408D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34446F66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072706D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14FCD4F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2" w:type="dxa"/>
            <w:vMerge w:val="restart"/>
            <w:shd w:val="clear" w:color="auto" w:fill="DBE5F1"/>
            <w:textDirection w:val="tbRl"/>
            <w:vAlign w:val="center"/>
          </w:tcPr>
          <w:p w14:paraId="6D83FCA7" w14:textId="77777777" w:rsidR="00B96148" w:rsidRPr="00730DB1" w:rsidRDefault="00B96148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7B809245" w14:textId="77777777" w:rsidR="00B96148" w:rsidRPr="00730DB1" w:rsidRDefault="00B96148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E785330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vMerge/>
            <w:shd w:val="clear" w:color="auto" w:fill="DBE5F1"/>
            <w:vAlign w:val="center"/>
          </w:tcPr>
          <w:p w14:paraId="391BFE21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6148" w:rsidRPr="00730DB1" w14:paraId="5DC21A28" w14:textId="77777777" w:rsidTr="007F408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149F8DB9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80CA1DD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7AA79D9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2113626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957321C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12A4200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D32CE24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2" w:type="dxa"/>
            <w:vMerge/>
            <w:shd w:val="clear" w:color="auto" w:fill="DBE5F1"/>
            <w:vAlign w:val="center"/>
          </w:tcPr>
          <w:p w14:paraId="511B3A9B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1CA42BFF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1388763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DBE5F1"/>
            <w:vAlign w:val="center"/>
          </w:tcPr>
          <w:p w14:paraId="50AED22E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0C3" w:rsidRPr="00730DB1" w14:paraId="62600EDC" w14:textId="77777777" w:rsidTr="007F408D">
        <w:trPr>
          <w:cantSplit/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14:paraId="7A725C80" w14:textId="2607B658" w:rsidR="000200C3" w:rsidRPr="00730DB1" w:rsidRDefault="000200C3" w:rsidP="007F408D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Metodyka zajęć terenowych w kształceniu geograficznym*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5390E4" w14:textId="77777777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EA2E00" w14:textId="77777777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F3B886" w14:textId="77777777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FAD68E" w14:textId="77777777" w:rsidR="000200C3" w:rsidRPr="00730DB1" w:rsidRDefault="000200C3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405D250" w14:textId="77777777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6220E7" w14:textId="77777777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05950F98" w14:textId="77777777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83ED3F" w14:textId="77777777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A31581C" w14:textId="60E98FEA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20E1C4A" w14:textId="547883A0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00C3" w:rsidRPr="00730DB1" w14:paraId="2CC2F75C" w14:textId="77777777" w:rsidTr="007F408D">
        <w:trPr>
          <w:cantSplit/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14:paraId="1A26EECF" w14:textId="77777777" w:rsidR="000200C3" w:rsidRPr="00730DB1" w:rsidRDefault="000200C3" w:rsidP="007F408D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Morze Bałtyckie i gospodarka morska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A4295A" w14:textId="77777777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D35DB3" w14:textId="7FDC3237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BE8D79" w14:textId="75776149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460E95" w14:textId="77777777" w:rsidR="000200C3" w:rsidRPr="00730DB1" w:rsidRDefault="000200C3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4AA49BD" w14:textId="77777777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DBA8CE" w14:textId="77777777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2CE7DC2D" w14:textId="77777777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F66F0E" w14:textId="77777777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0F5B94" w14:textId="78B00696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A392164" w14:textId="6BEC04DB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00C3" w:rsidRPr="00730DB1" w14:paraId="244797FD" w14:textId="77777777" w:rsidTr="007F408D">
        <w:trPr>
          <w:cantSplit/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14:paraId="4E984BD4" w14:textId="77777777" w:rsidR="000200C3" w:rsidRPr="00730DB1" w:rsidRDefault="000200C3" w:rsidP="007F408D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Relacje między elementami przestrzeni geograficznej w regionie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A1E1D3" w14:textId="77777777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614561" w14:textId="70EA384A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i w:val="0"/>
                <w:sz w:val="20"/>
                <w:szCs w:val="20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AF5908" w14:textId="2516A5FA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F7439F" w14:textId="77777777" w:rsidR="000200C3" w:rsidRPr="00730DB1" w:rsidRDefault="000200C3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EA220D" w14:textId="77777777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2906CB" w14:textId="77777777" w:rsidR="000200C3" w:rsidRPr="00730DB1" w:rsidRDefault="000200C3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0CF66AD2" w14:textId="77777777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CC24B" w14:textId="77777777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B66A671" w14:textId="3E68C367" w:rsidR="000200C3" w:rsidRPr="00730DB1" w:rsidRDefault="000200C3" w:rsidP="000200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C0C05CE" w14:textId="79C7D409" w:rsidR="000200C3" w:rsidRPr="00730DB1" w:rsidRDefault="000200C3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0C3" w:rsidRPr="00730DB1" w14:paraId="765F047E" w14:textId="77777777" w:rsidTr="007F408D">
        <w:trPr>
          <w:trHeight w:val="20"/>
        </w:trPr>
        <w:tc>
          <w:tcPr>
            <w:tcW w:w="4876" w:type="dxa"/>
          </w:tcPr>
          <w:p w14:paraId="699E8AD1" w14:textId="77777777" w:rsidR="000200C3" w:rsidRPr="00730DB1" w:rsidRDefault="000200C3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Koncepcje i praktyki nauczania geografii</w:t>
            </w:r>
          </w:p>
        </w:tc>
        <w:tc>
          <w:tcPr>
            <w:tcW w:w="454" w:type="dxa"/>
          </w:tcPr>
          <w:p w14:paraId="02405FD4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AA8EAB4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D40FF6B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193783A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780012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3A77274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09DEAF29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F2800D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14:paraId="7827497D" w14:textId="634ACD3D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485" w:type="dxa"/>
            <w:vAlign w:val="center"/>
          </w:tcPr>
          <w:p w14:paraId="163B274A" w14:textId="58FFF618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00C3" w:rsidRPr="00730DB1" w14:paraId="5F024BB2" w14:textId="77777777" w:rsidTr="007F408D">
        <w:trPr>
          <w:trHeight w:val="20"/>
        </w:trPr>
        <w:tc>
          <w:tcPr>
            <w:tcW w:w="4876" w:type="dxa"/>
          </w:tcPr>
          <w:p w14:paraId="363C41F9" w14:textId="77777777" w:rsidR="000200C3" w:rsidRPr="00730DB1" w:rsidRDefault="000200C3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Dydaktyka geografii w szkole ponadpodstawowej</w:t>
            </w:r>
          </w:p>
        </w:tc>
        <w:tc>
          <w:tcPr>
            <w:tcW w:w="454" w:type="dxa"/>
          </w:tcPr>
          <w:p w14:paraId="40BBAC06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7AC32F5A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2CFC9359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AD765A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9A23D4D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0168E4F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14:paraId="2C5E56A6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2EF200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14:paraId="3606BFB8" w14:textId="47557053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85" w:type="dxa"/>
            <w:vAlign w:val="center"/>
          </w:tcPr>
          <w:p w14:paraId="3BF5C7E4" w14:textId="59F1D776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00C3" w:rsidRPr="00730DB1" w14:paraId="54A70D19" w14:textId="77777777" w:rsidTr="007F408D">
        <w:trPr>
          <w:trHeight w:val="20"/>
        </w:trPr>
        <w:tc>
          <w:tcPr>
            <w:tcW w:w="4876" w:type="dxa"/>
          </w:tcPr>
          <w:p w14:paraId="761ECBA5" w14:textId="77777777" w:rsidR="000200C3" w:rsidRPr="00730DB1" w:rsidRDefault="000200C3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Diagnoza edukacyjna</w:t>
            </w:r>
          </w:p>
        </w:tc>
        <w:tc>
          <w:tcPr>
            <w:tcW w:w="454" w:type="dxa"/>
          </w:tcPr>
          <w:p w14:paraId="16776CEF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9AC731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D88FC0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90F7046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52F7C3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9F7AE83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</w:tcPr>
          <w:p w14:paraId="7DEE93AE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A47C5A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754366E1" w14:textId="13734CC1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vAlign w:val="center"/>
          </w:tcPr>
          <w:p w14:paraId="35CEABF1" w14:textId="3F7EE18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200C3" w:rsidRPr="00730DB1" w14:paraId="05F85347" w14:textId="77777777" w:rsidTr="007F408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7AE5C0A" w14:textId="77777777" w:rsidR="000200C3" w:rsidRPr="00730DB1" w:rsidRDefault="000200C3" w:rsidP="007F408D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70DAAF2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263F26A" w14:textId="70B890DC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454" w:type="dxa"/>
          </w:tcPr>
          <w:p w14:paraId="1F578096" w14:textId="1CC11C16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7AECB72E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663C64DB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5F61D38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14:paraId="3DCBCA41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E1B0271" w14:textId="77777777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0DB1">
              <w:rPr>
                <w:rFonts w:ascii="Arial" w:hAnsi="Arial" w:cs="Arial"/>
                <w:b/>
                <w:noProof/>
                <w:sz w:val="20"/>
                <w:szCs w:val="20"/>
              </w:rPr>
              <w:t>185</w: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D39994A" w14:textId="44D55D8D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1/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25BAAFD5" w14:textId="73BC0F42" w:rsidR="000200C3" w:rsidRPr="00730DB1" w:rsidRDefault="000200C3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94B01">
              <w:rPr>
                <w:rFonts w:ascii="Arial" w:hAnsi="Arial" w:cs="Arial"/>
                <w:b/>
                <w:noProof/>
                <w:sz w:val="20"/>
                <w:szCs w:val="20"/>
              </w:rPr>
              <w:t>14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37AF3FF" w14:textId="77777777" w:rsidR="00B96148" w:rsidRPr="00730DB1" w:rsidRDefault="00B96148" w:rsidP="0080594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386ABBD" w14:textId="5CE23F9C" w:rsidR="0080594A" w:rsidRPr="00730DB1" w:rsidRDefault="00236E52" w:rsidP="0080594A">
      <w:pPr>
        <w:rPr>
          <w:rFonts w:ascii="Arial" w:hAnsi="Arial" w:cs="Arial"/>
          <w:sz w:val="16"/>
          <w:szCs w:val="16"/>
        </w:rPr>
      </w:pPr>
      <w:r w:rsidRPr="00730DB1">
        <w:rPr>
          <w:rFonts w:ascii="Arial" w:hAnsi="Arial" w:cs="Arial"/>
          <w:sz w:val="16"/>
          <w:szCs w:val="16"/>
        </w:rPr>
        <w:t>*</w:t>
      </w:r>
      <w:r w:rsidR="002213B2" w:rsidRPr="00730DB1">
        <w:rPr>
          <w:rFonts w:ascii="Arial" w:hAnsi="Arial" w:cs="Arial"/>
          <w:sz w:val="16"/>
          <w:szCs w:val="16"/>
        </w:rPr>
        <w:t xml:space="preserve"> </w:t>
      </w:r>
      <w:r w:rsidR="0080594A" w:rsidRPr="00730DB1">
        <w:rPr>
          <w:rFonts w:ascii="Arial" w:hAnsi="Arial" w:cs="Arial"/>
          <w:sz w:val="16"/>
          <w:szCs w:val="16"/>
        </w:rPr>
        <w:t>zajęcia częściowo w terenie</w:t>
      </w:r>
      <w:r w:rsidR="0068441C" w:rsidRPr="00730DB1">
        <w:rPr>
          <w:rFonts w:ascii="Arial" w:hAnsi="Arial" w:cs="Arial"/>
          <w:sz w:val="16"/>
          <w:szCs w:val="16"/>
        </w:rPr>
        <w:t xml:space="preserve">  (6 godz.)</w:t>
      </w:r>
    </w:p>
    <w:p w14:paraId="30771FE4" w14:textId="77777777" w:rsidR="0080594A" w:rsidRPr="00730DB1" w:rsidRDefault="0080594A" w:rsidP="002213B2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br w:type="page"/>
      </w:r>
      <w:r w:rsidRPr="00730DB1">
        <w:rPr>
          <w:rFonts w:ascii="Arial" w:hAnsi="Arial" w:cs="Arial"/>
          <w:sz w:val="22"/>
          <w:szCs w:val="22"/>
        </w:rPr>
        <w:lastRenderedPageBreak/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851"/>
        <w:gridCol w:w="567"/>
        <w:gridCol w:w="624"/>
        <w:gridCol w:w="851"/>
      </w:tblGrid>
      <w:tr w:rsidR="00B96148" w:rsidRPr="00730DB1" w14:paraId="3C581B18" w14:textId="77777777" w:rsidTr="007F408D">
        <w:tc>
          <w:tcPr>
            <w:tcW w:w="4875" w:type="dxa"/>
            <w:shd w:val="clear" w:color="auto" w:fill="DBE5F1"/>
            <w:vAlign w:val="center"/>
          </w:tcPr>
          <w:p w14:paraId="24FE129F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421D332E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14:paraId="7541483F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647D7F3D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3D8725A5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04BC06A8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96148" w:rsidRPr="00730DB1" w14:paraId="035E2CE5" w14:textId="77777777" w:rsidTr="007F408D">
        <w:tc>
          <w:tcPr>
            <w:tcW w:w="4875" w:type="dxa"/>
          </w:tcPr>
          <w:p w14:paraId="1B144D2D" w14:textId="77777777" w:rsidR="00B96148" w:rsidRPr="00730DB1" w:rsidRDefault="00B96148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Praktyka zawodowa z geografii w szkole ponadpodstawowej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6893" w14:textId="77777777" w:rsidR="00B96148" w:rsidRPr="00730DB1" w:rsidRDefault="00B96148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B635" w14:textId="77777777" w:rsidR="00B96148" w:rsidRPr="00730DB1" w:rsidRDefault="00B96148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CDBCAD2" w14:textId="77777777" w:rsidR="00B96148" w:rsidRPr="00730DB1" w:rsidRDefault="00B9614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851" w:type="dxa"/>
          </w:tcPr>
          <w:p w14:paraId="4700C3A3" w14:textId="77777777" w:rsidR="00B96148" w:rsidRPr="00730DB1" w:rsidRDefault="00B96148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6148" w:rsidRPr="00730DB1" w14:paraId="690ECA05" w14:textId="77777777" w:rsidTr="007F408D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EECF727" w14:textId="77777777" w:rsidR="00B96148" w:rsidRPr="00730DB1" w:rsidRDefault="00B96148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73D26237" w14:textId="77777777" w:rsidR="00B96148" w:rsidRPr="00730DB1" w:rsidRDefault="00B96148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C265443" w14:textId="77777777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</w:p>
    <w:p w14:paraId="057B492A" w14:textId="77777777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</w:p>
    <w:p w14:paraId="65B273EC" w14:textId="77777777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</w:p>
    <w:p w14:paraId="0A161043" w14:textId="77777777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</w:p>
    <w:p w14:paraId="0B7A808F" w14:textId="77777777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</w:p>
    <w:p w14:paraId="75A2937C" w14:textId="77777777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</w:p>
    <w:p w14:paraId="7900FC52" w14:textId="77777777" w:rsidR="0080594A" w:rsidRPr="00730DB1" w:rsidRDefault="0080594A" w:rsidP="0080594A">
      <w:pPr>
        <w:rPr>
          <w:rFonts w:ascii="Arial" w:hAnsi="Arial" w:cs="Arial"/>
          <w:b/>
          <w:bCs/>
        </w:rPr>
      </w:pPr>
    </w:p>
    <w:p w14:paraId="35DCD4CB" w14:textId="77777777" w:rsidR="0080594A" w:rsidRPr="00730DB1" w:rsidRDefault="0080594A" w:rsidP="0080594A">
      <w:pPr>
        <w:rPr>
          <w:rFonts w:ascii="Arial" w:hAnsi="Arial" w:cs="Arial"/>
          <w:b/>
          <w:bCs/>
        </w:rPr>
      </w:pPr>
    </w:p>
    <w:p w14:paraId="73DC4516" w14:textId="77777777" w:rsidR="0080594A" w:rsidRPr="00730DB1" w:rsidRDefault="0080594A" w:rsidP="0080594A">
      <w:pPr>
        <w:rPr>
          <w:rFonts w:ascii="Arial" w:hAnsi="Arial" w:cs="Arial"/>
          <w:b/>
          <w:bCs/>
        </w:rPr>
      </w:pPr>
    </w:p>
    <w:p w14:paraId="645358EC" w14:textId="77777777" w:rsidR="0080594A" w:rsidRPr="00730DB1" w:rsidRDefault="0080594A" w:rsidP="002213B2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b/>
          <w:bCs/>
        </w:rPr>
        <w:t>Semestr IV</w:t>
      </w:r>
    </w:p>
    <w:p w14:paraId="6C87405B" w14:textId="77777777" w:rsidR="0080594A" w:rsidRPr="00730DB1" w:rsidRDefault="0080594A" w:rsidP="002213B2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507"/>
        <w:gridCol w:w="426"/>
        <w:gridCol w:w="766"/>
      </w:tblGrid>
      <w:tr w:rsidR="00730DB1" w:rsidRPr="00730DB1" w14:paraId="12690E5F" w14:textId="77777777" w:rsidTr="007F408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42FC9E0" w14:textId="77777777" w:rsidR="00B96148" w:rsidRPr="00730DB1" w:rsidRDefault="00B96148" w:rsidP="007F40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57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860444F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0294B70" w14:textId="77777777" w:rsidR="00B96148" w:rsidRPr="00730DB1" w:rsidRDefault="00B96148" w:rsidP="007F408D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14:paraId="2B3FDF21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C5FCDDA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30DB1" w:rsidRPr="00730DB1" w14:paraId="3FA6D003" w14:textId="77777777" w:rsidTr="007F408D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635914BF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B7DD31A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51885FA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8D8B97D" w14:textId="77777777" w:rsidR="00B96148" w:rsidRPr="00730DB1" w:rsidRDefault="00B96148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07" w:type="dxa"/>
            <w:vMerge w:val="restart"/>
            <w:shd w:val="clear" w:color="auto" w:fill="DBE5F1"/>
            <w:textDirection w:val="tbRl"/>
            <w:vAlign w:val="center"/>
          </w:tcPr>
          <w:p w14:paraId="1D50B8F1" w14:textId="77777777" w:rsidR="00B96148" w:rsidRPr="00730DB1" w:rsidRDefault="00B96148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3CD3C8CC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vMerge/>
            <w:shd w:val="clear" w:color="auto" w:fill="DBE5F1"/>
            <w:vAlign w:val="center"/>
          </w:tcPr>
          <w:p w14:paraId="23CB0C62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DB1" w:rsidRPr="00730DB1" w14:paraId="32113AE4" w14:textId="77777777" w:rsidTr="007F408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7D86D6B5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8E7D2DE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09164E4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4D85B4A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B330545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F5DE44F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00C860A" w14:textId="77777777" w:rsidR="00B96148" w:rsidRPr="00730DB1" w:rsidRDefault="00B96148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B7EF138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Merge/>
            <w:shd w:val="clear" w:color="auto" w:fill="DBE5F1"/>
            <w:vAlign w:val="center"/>
          </w:tcPr>
          <w:p w14:paraId="5FF8C509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65ABE659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DBE5F1"/>
            <w:vAlign w:val="center"/>
          </w:tcPr>
          <w:p w14:paraId="0EB0DCBF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C68" w:rsidRPr="00730DB1" w14:paraId="4E81A728" w14:textId="77777777" w:rsidTr="007F408D">
        <w:trPr>
          <w:trHeight w:val="258"/>
        </w:trPr>
        <w:tc>
          <w:tcPr>
            <w:tcW w:w="4876" w:type="dxa"/>
          </w:tcPr>
          <w:p w14:paraId="5A0D1CCF" w14:textId="77777777" w:rsidR="00F66C68" w:rsidRPr="00730DB1" w:rsidRDefault="00F66C68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Problemy edukacji wielokulturowej</w:t>
            </w:r>
          </w:p>
        </w:tc>
        <w:tc>
          <w:tcPr>
            <w:tcW w:w="454" w:type="dxa"/>
            <w:vAlign w:val="center"/>
          </w:tcPr>
          <w:p w14:paraId="44172530" w14:textId="77777777" w:rsidR="00F66C68" w:rsidRPr="00730DB1" w:rsidRDefault="00F66C6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FA832B" w14:textId="62A83811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1386F592" w14:textId="73B53125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879990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C1AF3A4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01BB9D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A873222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F9AE963" w14:textId="2C6E4080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74F86D27" w14:textId="3C6CDDEB" w:rsidR="00F66C68" w:rsidRPr="00730DB1" w:rsidRDefault="00F66C6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66" w:type="dxa"/>
            <w:vAlign w:val="center"/>
          </w:tcPr>
          <w:p w14:paraId="79806A79" w14:textId="5260138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66C68" w:rsidRPr="00730DB1" w14:paraId="76EFD1F6" w14:textId="77777777" w:rsidTr="007F408D">
        <w:trPr>
          <w:trHeight w:val="258"/>
        </w:trPr>
        <w:tc>
          <w:tcPr>
            <w:tcW w:w="4876" w:type="dxa"/>
            <w:shd w:val="clear" w:color="auto" w:fill="FFFFFF" w:themeFill="background1"/>
            <w:vAlign w:val="center"/>
          </w:tcPr>
          <w:p w14:paraId="5EF68577" w14:textId="77777777" w:rsidR="00F66C68" w:rsidRPr="00730DB1" w:rsidRDefault="00F66C68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Usługi w rozwoju społeczno-gospodarczym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6B2190" w14:textId="2ABFFAD3" w:rsidR="00F66C68" w:rsidRPr="00730DB1" w:rsidRDefault="00F66C6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F36A67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45CA22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685697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4CEA956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4310D9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2EA2F0B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14:paraId="7D1BAD82" w14:textId="615CCF62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9DC3F60" w14:textId="72CCC538" w:rsidR="00F66C68" w:rsidRPr="00730DB1" w:rsidRDefault="00F66C6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14:paraId="017815FA" w14:textId="68925DA4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66C68" w:rsidRPr="00730DB1" w14:paraId="7BD462C6" w14:textId="77777777" w:rsidTr="007F408D">
        <w:tc>
          <w:tcPr>
            <w:tcW w:w="4876" w:type="dxa"/>
          </w:tcPr>
          <w:p w14:paraId="6956C8C5" w14:textId="77777777" w:rsidR="00F66C68" w:rsidRPr="00730DB1" w:rsidRDefault="00F66C68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Problemy gospodarcze współczesnego świata </w:t>
            </w:r>
            <w:r w:rsidRPr="00730DB1">
              <w:rPr>
                <w:rFonts w:ascii="Arial" w:hAnsi="Arial" w:cs="Arial"/>
                <w:sz w:val="20"/>
                <w:szCs w:val="20"/>
              </w:rPr>
              <w:br/>
              <w:t>w kształceniu geograficznym</w:t>
            </w:r>
          </w:p>
        </w:tc>
        <w:tc>
          <w:tcPr>
            <w:tcW w:w="454" w:type="dxa"/>
            <w:vAlign w:val="center"/>
          </w:tcPr>
          <w:p w14:paraId="41612347" w14:textId="1548F816" w:rsidR="00F66C68" w:rsidRPr="00730DB1" w:rsidRDefault="00F66C6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46934258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6504DC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782C10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3F27E0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E9697B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7807ADB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16F62856" w14:textId="6D508695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14:paraId="7C76199F" w14:textId="74358394" w:rsidR="00F66C68" w:rsidRPr="00730DB1" w:rsidRDefault="00F66C6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66" w:type="dxa"/>
            <w:vAlign w:val="center"/>
          </w:tcPr>
          <w:p w14:paraId="59C1D34F" w14:textId="292934E2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6C68" w:rsidRPr="00730DB1" w14:paraId="65C802A8" w14:textId="77777777" w:rsidTr="007F408D">
        <w:tc>
          <w:tcPr>
            <w:tcW w:w="4876" w:type="dxa"/>
          </w:tcPr>
          <w:p w14:paraId="1DDE4768" w14:textId="77777777" w:rsidR="00F66C68" w:rsidRPr="00730DB1" w:rsidRDefault="00F66C68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Tutoring w edukacji geograficznej</w:t>
            </w:r>
          </w:p>
        </w:tc>
        <w:tc>
          <w:tcPr>
            <w:tcW w:w="454" w:type="dxa"/>
            <w:vAlign w:val="center"/>
          </w:tcPr>
          <w:p w14:paraId="736635D2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2BBFB6" w14:textId="7205EA3F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30667DB6" w14:textId="092B4ED5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F18BBA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8A4BE4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8E4431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3DAE7E3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FFED25E" w14:textId="41446C73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14:paraId="4DD9575C" w14:textId="439F00D2" w:rsidR="00F66C68" w:rsidRPr="00730DB1" w:rsidRDefault="00F66C6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66" w:type="dxa"/>
            <w:vAlign w:val="center"/>
          </w:tcPr>
          <w:p w14:paraId="25F93DE3" w14:textId="07236534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6C68" w:rsidRPr="00730DB1" w14:paraId="1C9F7002" w14:textId="77777777" w:rsidTr="007F408D">
        <w:tc>
          <w:tcPr>
            <w:tcW w:w="4876" w:type="dxa"/>
          </w:tcPr>
          <w:p w14:paraId="451AD507" w14:textId="77777777" w:rsidR="00F66C68" w:rsidRPr="00730DB1" w:rsidRDefault="00F66C68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Mniejszości narodowe, etniczne i religijne w nauczaniu geografii</w:t>
            </w:r>
          </w:p>
        </w:tc>
        <w:tc>
          <w:tcPr>
            <w:tcW w:w="454" w:type="dxa"/>
            <w:vAlign w:val="center"/>
          </w:tcPr>
          <w:p w14:paraId="316B39E5" w14:textId="10F59958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998E38D" w14:textId="3908857C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95E7E7F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27CC18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CD753B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174155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E323F1C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8ABD7DC" w14:textId="3C655CEB" w:rsidR="00F66C68" w:rsidRPr="00730DB1" w:rsidRDefault="00A43A8D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14:paraId="6384DFB9" w14:textId="1146E3FA" w:rsidR="00F66C68" w:rsidRPr="00730DB1" w:rsidRDefault="00F66C6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66" w:type="dxa"/>
            <w:vAlign w:val="center"/>
          </w:tcPr>
          <w:p w14:paraId="7B879D03" w14:textId="32DAE620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6C68" w:rsidRPr="00730DB1" w14:paraId="410B50C2" w14:textId="77777777" w:rsidTr="007F408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B98B034" w14:textId="77777777" w:rsidR="00F66C68" w:rsidRPr="00730DB1" w:rsidRDefault="00F66C68" w:rsidP="007F408D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BAC8C91" w14:textId="32113525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54" w:type="dxa"/>
          </w:tcPr>
          <w:p w14:paraId="459949B4" w14:textId="3A6DA992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454" w:type="dxa"/>
          </w:tcPr>
          <w:p w14:paraId="24AD4C9E" w14:textId="5D7C02F1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611527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2754525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7EA7D52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79D6ADAB" w14:textId="77777777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14:paraId="3BD17521" w14:textId="078A4BC2" w:rsidR="00F66C68" w:rsidRPr="00730DB1" w:rsidRDefault="00A43A8D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426" w:type="dxa"/>
          </w:tcPr>
          <w:p w14:paraId="6D873E24" w14:textId="073F4B7A" w:rsidR="00F66C68" w:rsidRPr="00730DB1" w:rsidRDefault="00F66C68" w:rsidP="006B238E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0/</w:t>
            </w:r>
            <w:r>
              <w:rPr>
                <w:rFonts w:ascii="Arial" w:hAnsi="Arial" w:cs="Arial"/>
                <w:b/>
                <w:sz w:val="20"/>
                <w:szCs w:val="20"/>
              </w:rPr>
              <w:t>2/3</w:t>
            </w:r>
          </w:p>
        </w:tc>
        <w:tc>
          <w:tcPr>
            <w:tcW w:w="766" w:type="dxa"/>
          </w:tcPr>
          <w:p w14:paraId="7867CC08" w14:textId="705D6328" w:rsidR="00F66C68" w:rsidRPr="00730DB1" w:rsidRDefault="00F66C68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</w:tbl>
    <w:p w14:paraId="042C584E" w14:textId="77777777" w:rsidR="0080594A" w:rsidRPr="00730DB1" w:rsidRDefault="0080594A" w:rsidP="0080594A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</w:rPr>
        <w:br/>
      </w:r>
    </w:p>
    <w:p w14:paraId="34446481" w14:textId="77777777" w:rsidR="0080594A" w:rsidRPr="00730DB1" w:rsidRDefault="0080594A" w:rsidP="0080594A">
      <w:pPr>
        <w:spacing w:after="113"/>
        <w:rPr>
          <w:rFonts w:ascii="Arial" w:hAnsi="Arial" w:cs="Arial"/>
          <w:b/>
          <w:bCs/>
          <w:sz w:val="20"/>
          <w:szCs w:val="20"/>
        </w:rPr>
      </w:pPr>
    </w:p>
    <w:p w14:paraId="3ED07D3C" w14:textId="77777777" w:rsidR="0080594A" w:rsidRPr="00730DB1" w:rsidRDefault="0080594A" w:rsidP="0080594A">
      <w:pPr>
        <w:keepNext/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t>Informacje uzupełniające:</w:t>
      </w:r>
    </w:p>
    <w:tbl>
      <w:tblPr>
        <w:tblW w:w="961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567"/>
        <w:gridCol w:w="709"/>
        <w:gridCol w:w="708"/>
        <w:gridCol w:w="1701"/>
      </w:tblGrid>
      <w:tr w:rsidR="00B96148" w:rsidRPr="00730DB1" w14:paraId="221787F8" w14:textId="77777777" w:rsidTr="007F408D">
        <w:trPr>
          <w:cantSplit/>
          <w:trHeight w:hRule="exact" w:val="954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14:paraId="2D98CA5F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sem.</w:t>
            </w:r>
          </w:p>
        </w:tc>
        <w:tc>
          <w:tcPr>
            <w:tcW w:w="5216" w:type="dxa"/>
            <w:vMerge w:val="restart"/>
            <w:shd w:val="clear" w:color="auto" w:fill="DBE5F1"/>
            <w:vAlign w:val="center"/>
          </w:tcPr>
          <w:p w14:paraId="59985967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44AABBC7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64F2A8B1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14:paraId="4C3E819D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godziny zajęć z ucz./wych.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14:paraId="14FF52C8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B96148" w:rsidRPr="00730DB1" w14:paraId="3584F743" w14:textId="77777777" w:rsidTr="007F408D">
        <w:trPr>
          <w:cantSplit/>
          <w:trHeight w:hRule="exact" w:val="642"/>
        </w:trPr>
        <w:tc>
          <w:tcPr>
            <w:tcW w:w="709" w:type="dxa"/>
            <w:vMerge/>
            <w:shd w:val="clear" w:color="auto" w:fill="DBE5F1"/>
            <w:vAlign w:val="center"/>
          </w:tcPr>
          <w:p w14:paraId="7BC7E93E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Merge/>
            <w:shd w:val="clear" w:color="auto" w:fill="DBE5F1"/>
            <w:vAlign w:val="center"/>
          </w:tcPr>
          <w:p w14:paraId="3F4BD98C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BE5AA99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14CE8826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5249E81B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prow. </w:t>
            </w: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14:paraId="785A2687" w14:textId="77777777" w:rsidR="00B96148" w:rsidRPr="00730DB1" w:rsidRDefault="00B96148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148" w:rsidRPr="00730DB1" w14:paraId="1E970330" w14:textId="77777777" w:rsidTr="007F408D"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A6AC" w14:textId="77777777" w:rsidR="00B96148" w:rsidRPr="00730DB1" w:rsidRDefault="00B9614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EC73" w14:textId="77777777" w:rsidR="00B96148" w:rsidRPr="00730DB1" w:rsidRDefault="00B96148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Praktyka zawodowa z geografii w szkole ponadpodstawowej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7DB0F" w14:textId="77777777" w:rsidR="00B96148" w:rsidRPr="00730DB1" w:rsidRDefault="00B9614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B9BC6" w14:textId="77777777" w:rsidR="00B96148" w:rsidRPr="00730DB1" w:rsidRDefault="00B9614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E628" w14:textId="77777777" w:rsidR="00B96148" w:rsidRPr="00730DB1" w:rsidRDefault="00B96148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4013D3C" w14:textId="77777777" w:rsidR="00B96148" w:rsidRPr="00730DB1" w:rsidRDefault="00B96148" w:rsidP="007F408D">
            <w:pPr>
              <w:rPr>
                <w:rFonts w:ascii="Arial" w:hAnsi="Arial" w:cs="Arial"/>
                <w:sz w:val="16"/>
                <w:szCs w:val="20"/>
              </w:rPr>
            </w:pPr>
            <w:r w:rsidRPr="00730DB1">
              <w:rPr>
                <w:rFonts w:ascii="Arial" w:hAnsi="Arial" w:cs="Arial"/>
                <w:sz w:val="16"/>
                <w:szCs w:val="20"/>
              </w:rPr>
              <w:t xml:space="preserve">Nieciągła </w:t>
            </w:r>
          </w:p>
        </w:tc>
      </w:tr>
      <w:tr w:rsidR="00B96148" w:rsidRPr="00730DB1" w14:paraId="6A87246A" w14:textId="77777777" w:rsidTr="007F408D">
        <w:trPr>
          <w:cantSplit/>
        </w:trPr>
        <w:tc>
          <w:tcPr>
            <w:tcW w:w="592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261FA7E" w14:textId="77777777" w:rsidR="00B96148" w:rsidRPr="00730DB1" w:rsidRDefault="00B96148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23D37424" w14:textId="77777777" w:rsidR="00B96148" w:rsidRPr="00730DB1" w:rsidRDefault="00B96148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21B3DAF" w14:textId="77777777" w:rsidR="00B96148" w:rsidRPr="00730DB1" w:rsidRDefault="00B96148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1A0351" w14:textId="77777777" w:rsidR="00B96148" w:rsidRPr="00730DB1" w:rsidRDefault="00B96148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  <w:right w:val="nil"/>
            </w:tcBorders>
          </w:tcPr>
          <w:p w14:paraId="02FE22BB" w14:textId="77777777" w:rsidR="00B96148" w:rsidRPr="00730DB1" w:rsidRDefault="00B96148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E1355D" w14:textId="77777777" w:rsidR="0080594A" w:rsidRPr="00730DB1" w:rsidRDefault="0080594A" w:rsidP="0080594A"/>
    <w:p w14:paraId="74C90D9E" w14:textId="77777777" w:rsidR="0080594A" w:rsidRPr="00730DB1" w:rsidRDefault="0080594A" w:rsidP="0080594A"/>
    <w:p w14:paraId="601C689F" w14:textId="77777777" w:rsidR="0080594A" w:rsidRPr="00730DB1" w:rsidRDefault="0080594A" w:rsidP="0080594A"/>
    <w:p w14:paraId="3CE69047" w14:textId="77777777" w:rsidR="0080594A" w:rsidRPr="00730DB1" w:rsidRDefault="0080594A">
      <w:pPr>
        <w:widowControl/>
        <w:suppressAutoHyphens w:val="0"/>
        <w:rPr>
          <w:rFonts w:ascii="Arial" w:hAnsi="Arial" w:cs="Arial"/>
        </w:rPr>
      </w:pPr>
      <w:r w:rsidRPr="00730DB1">
        <w:rPr>
          <w:rFonts w:ascii="Arial" w:hAnsi="Arial" w:cs="Arial"/>
        </w:rPr>
        <w:br w:type="page"/>
      </w:r>
    </w:p>
    <w:p w14:paraId="5C289BDC" w14:textId="55998F76" w:rsidR="0080594A" w:rsidRPr="00730DB1" w:rsidRDefault="0080594A">
      <w:pPr>
        <w:widowControl/>
        <w:suppressAutoHyphens w:val="0"/>
        <w:rPr>
          <w:rFonts w:ascii="Arial" w:hAnsi="Arial" w:cs="Arial"/>
        </w:rPr>
      </w:pPr>
    </w:p>
    <w:p w14:paraId="1CF0221D" w14:textId="54BE6C3B" w:rsidR="0080594A" w:rsidRPr="00730DB1" w:rsidRDefault="0080594A" w:rsidP="0080594A">
      <w:pPr>
        <w:spacing w:line="180" w:lineRule="exact"/>
        <w:jc w:val="right"/>
        <w:rPr>
          <w:rFonts w:ascii="Arial" w:hAnsi="Arial" w:cs="Arial"/>
          <w:sz w:val="18"/>
          <w:lang w:eastAsia="ar-SA"/>
        </w:rPr>
      </w:pPr>
      <w:r w:rsidRPr="00730DB1">
        <w:rPr>
          <w:rFonts w:ascii="Arial" w:hAnsi="Arial" w:cs="Arial"/>
          <w:i/>
          <w:sz w:val="18"/>
          <w:szCs w:val="18"/>
        </w:rPr>
        <w:t>Geografia, II stopień, stacjonarne</w:t>
      </w:r>
      <w:r w:rsidRPr="00730DB1">
        <w:rPr>
          <w:rFonts w:ascii="Arial" w:hAnsi="Arial" w:cs="Arial"/>
          <w:i/>
          <w:sz w:val="18"/>
          <w:szCs w:val="18"/>
        </w:rPr>
        <w:br/>
      </w:r>
      <w:r w:rsidR="00B96148" w:rsidRPr="00730DB1">
        <w:rPr>
          <w:rFonts w:ascii="Arial" w:hAnsi="Arial" w:cs="Arial"/>
          <w:i/>
          <w:sz w:val="18"/>
          <w:szCs w:val="18"/>
        </w:rPr>
        <w:t>05.</w:t>
      </w:r>
      <w:r w:rsidR="00A00E57" w:rsidRPr="00730DB1">
        <w:rPr>
          <w:rFonts w:ascii="Arial" w:hAnsi="Arial" w:cs="Arial"/>
          <w:i/>
          <w:sz w:val="18"/>
          <w:szCs w:val="18"/>
        </w:rPr>
        <w:t>2023</w:t>
      </w:r>
    </w:p>
    <w:p w14:paraId="4359682F" w14:textId="77777777" w:rsidR="0080594A" w:rsidRPr="00730DB1" w:rsidRDefault="0080594A" w:rsidP="0080594A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</w:p>
    <w:p w14:paraId="57FEAF03" w14:textId="77777777" w:rsidR="0080594A" w:rsidRPr="00730DB1" w:rsidRDefault="0080594A" w:rsidP="0080594A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730DB1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</w:p>
    <w:p w14:paraId="608CDB0F" w14:textId="77777777" w:rsidR="0080594A" w:rsidRPr="00730DB1" w:rsidRDefault="0080594A" w:rsidP="0080594A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730DB1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16BCA78B" w14:textId="77777777" w:rsidR="0080594A" w:rsidRPr="00730DB1" w:rsidRDefault="0080594A" w:rsidP="0080594A">
      <w:pPr>
        <w:spacing w:after="120"/>
        <w:jc w:val="center"/>
        <w:rPr>
          <w:rFonts w:ascii="Arial" w:hAnsi="Arial" w:cs="Arial"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970C53" w:rsidRPr="00730DB1" w14:paraId="74070F6B" w14:textId="77777777" w:rsidTr="0080594A">
        <w:trPr>
          <w:trHeight w:val="998"/>
        </w:trPr>
        <w:tc>
          <w:tcPr>
            <w:tcW w:w="4860" w:type="dxa"/>
            <w:vAlign w:val="center"/>
          </w:tcPr>
          <w:p w14:paraId="223C5A72" w14:textId="5251196A" w:rsidR="002B1547" w:rsidRPr="00730DB1" w:rsidRDefault="0080594A" w:rsidP="0080594A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730DB1">
              <w:rPr>
                <w:rFonts w:ascii="Arial" w:hAnsi="Arial" w:cs="Arial"/>
                <w:szCs w:val="16"/>
                <w:lang w:eastAsia="ar-SA"/>
              </w:rPr>
              <w:t>zatwierdzony prze</w:t>
            </w:r>
            <w:r w:rsidR="002B1547" w:rsidRPr="00730DB1">
              <w:rPr>
                <w:rFonts w:ascii="Arial" w:hAnsi="Arial" w:cs="Arial"/>
                <w:szCs w:val="16"/>
                <w:lang w:eastAsia="ar-SA"/>
              </w:rPr>
              <w:t xml:space="preserve">z Radę Instytutu dnia </w:t>
            </w:r>
          </w:p>
          <w:p w14:paraId="2AA92E12" w14:textId="39C97C1D" w:rsidR="0080594A" w:rsidRPr="00730DB1" w:rsidRDefault="002B1547" w:rsidP="0080594A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730DB1">
              <w:rPr>
                <w:rFonts w:ascii="Arial" w:hAnsi="Arial" w:cs="Arial"/>
                <w:szCs w:val="16"/>
                <w:lang w:eastAsia="ar-SA"/>
              </w:rPr>
              <w:t>24</w:t>
            </w:r>
            <w:r w:rsidR="00B96148" w:rsidRPr="00730DB1">
              <w:rPr>
                <w:rFonts w:ascii="Arial" w:hAnsi="Arial" w:cs="Arial"/>
                <w:szCs w:val="16"/>
                <w:lang w:eastAsia="ar-SA"/>
              </w:rPr>
              <w:t>.05.2023</w:t>
            </w:r>
          </w:p>
        </w:tc>
        <w:tc>
          <w:tcPr>
            <w:tcW w:w="4706" w:type="dxa"/>
            <w:shd w:val="clear" w:color="auto" w:fill="EFF6FF"/>
            <w:vAlign w:val="center"/>
          </w:tcPr>
          <w:p w14:paraId="37593305" w14:textId="77777777" w:rsidR="0080594A" w:rsidRPr="00730DB1" w:rsidRDefault="0080594A" w:rsidP="0080594A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4DE77C73" w14:textId="77777777" w:rsidR="0080594A" w:rsidRPr="00730DB1" w:rsidRDefault="0080594A" w:rsidP="0080594A">
      <w:pPr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970C53" w:rsidRPr="00730DB1" w14:paraId="0DB3F513" w14:textId="77777777" w:rsidTr="0080594A">
        <w:trPr>
          <w:trHeight w:val="304"/>
        </w:trPr>
        <w:tc>
          <w:tcPr>
            <w:tcW w:w="2880" w:type="dxa"/>
            <w:vAlign w:val="center"/>
          </w:tcPr>
          <w:p w14:paraId="449E15ED" w14:textId="77777777" w:rsidR="0080594A" w:rsidRPr="00730DB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  <w:p w14:paraId="7FBC103E" w14:textId="77777777" w:rsidR="0080594A" w:rsidRPr="00730DB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730DB1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  <w:p w14:paraId="6CC810FC" w14:textId="77777777" w:rsidR="0080594A" w:rsidRPr="00730DB1" w:rsidRDefault="0080594A" w:rsidP="0080594A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14:paraId="52407421" w14:textId="77777777" w:rsidR="0080594A" w:rsidRPr="00730DB1" w:rsidRDefault="0080594A" w:rsidP="0080594A">
            <w:pPr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730DB1">
              <w:rPr>
                <w:rFonts w:ascii="Arial" w:hAnsi="Arial" w:cs="Arial"/>
                <w:b/>
                <w:lang w:eastAsia="ar-SA"/>
              </w:rPr>
              <w:t>Geografia z wiedzą o społeczeństwie</w:t>
            </w:r>
          </w:p>
        </w:tc>
      </w:tr>
    </w:tbl>
    <w:p w14:paraId="4BCDA0A2" w14:textId="77777777" w:rsidR="0080594A" w:rsidRPr="00730DB1" w:rsidRDefault="0080594A" w:rsidP="0080594A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970C53" w:rsidRPr="00730DB1" w14:paraId="4A344A9B" w14:textId="77777777" w:rsidTr="0080594A">
        <w:trPr>
          <w:cantSplit/>
          <w:trHeight w:val="616"/>
        </w:trPr>
        <w:tc>
          <w:tcPr>
            <w:tcW w:w="2880" w:type="dxa"/>
            <w:vAlign w:val="center"/>
          </w:tcPr>
          <w:p w14:paraId="2A9852AD" w14:textId="77777777" w:rsidR="0080594A" w:rsidRPr="00730DB1" w:rsidRDefault="0080594A" w:rsidP="0080594A">
            <w:pPr>
              <w:jc w:val="center"/>
              <w:rPr>
                <w:rFonts w:ascii="Arial" w:hAnsi="Arial" w:cs="Arial"/>
                <w:lang w:eastAsia="ar-SA"/>
              </w:rPr>
            </w:pPr>
            <w:r w:rsidRPr="00730DB1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14:paraId="30A878F0" w14:textId="23A46C6B" w:rsidR="0080594A" w:rsidRPr="00730DB1" w:rsidRDefault="00C5226F" w:rsidP="0080594A">
            <w:pPr>
              <w:rPr>
                <w:rFonts w:ascii="Arial" w:hAnsi="Arial" w:cs="Arial"/>
                <w:lang w:eastAsia="ar-SA"/>
              </w:rPr>
            </w:pPr>
            <w:r w:rsidRPr="00730DB1">
              <w:rPr>
                <w:rFonts w:ascii="Arial" w:hAnsi="Arial" w:cs="Arial"/>
                <w:lang w:eastAsia="ar-SA"/>
              </w:rPr>
              <w:t>34</w:t>
            </w:r>
          </w:p>
        </w:tc>
      </w:tr>
    </w:tbl>
    <w:p w14:paraId="531EF7B8" w14:textId="77777777" w:rsidR="0080594A" w:rsidRPr="00730DB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14:paraId="66123EC2" w14:textId="77777777" w:rsidR="0080594A" w:rsidRPr="00730DB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 w:rsidRPr="00730DB1">
        <w:rPr>
          <w:rFonts w:ascii="Arial" w:hAnsi="Arial" w:cs="Arial"/>
          <w:szCs w:val="20"/>
          <w:lang w:eastAsia="ar-SA"/>
        </w:rPr>
        <w:t>Uzyskiwane kwalifikacje oraz uprawnienia zawodowe:</w:t>
      </w:r>
    </w:p>
    <w:tbl>
      <w:tblPr>
        <w:tblW w:w="10103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10103"/>
      </w:tblGrid>
      <w:tr w:rsidR="00970C53" w:rsidRPr="00730DB1" w14:paraId="64963878" w14:textId="77777777" w:rsidTr="003B24D6">
        <w:trPr>
          <w:trHeight w:val="718"/>
        </w:trPr>
        <w:tc>
          <w:tcPr>
            <w:tcW w:w="10103" w:type="dxa"/>
          </w:tcPr>
          <w:p w14:paraId="2462EEE7" w14:textId="77777777" w:rsidR="00F66C68" w:rsidRPr="00B94B01" w:rsidRDefault="00F66C68" w:rsidP="00F66C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  <w:lang w:eastAsia="ar-SA"/>
              </w:rPr>
              <w:t xml:space="preserve">Absolwent nabywa kwalifikacje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do nauczania geografii w szkole </w:t>
            </w:r>
            <w:r>
              <w:rPr>
                <w:rFonts w:ascii="Arial" w:hAnsi="Arial" w:cs="Arial"/>
                <w:sz w:val="20"/>
                <w:szCs w:val="20"/>
              </w:rPr>
              <w:t xml:space="preserve">podstawowej i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ponadpodstawowej oraz wiedzy o społeczeństwie w szkole podstawowej i szkole ponadpodstawowej oraz zajęć edukacyjnych z zakresu geografii i wiedzy o społeczeństwie we wszystkich typach szkół i placówek edukacyjnych. </w:t>
            </w:r>
          </w:p>
          <w:p w14:paraId="0273CA65" w14:textId="77777777" w:rsidR="00F66C68" w:rsidRPr="00B94B01" w:rsidRDefault="00F66C68" w:rsidP="00F66C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AA4E9A" w14:textId="2F283A31" w:rsidR="0080594A" w:rsidRPr="00730DB1" w:rsidRDefault="00F66C68" w:rsidP="00F66C68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Jest przygotowany do pracy w</w:t>
            </w:r>
            <w:r w:rsidRPr="00B94B01">
              <w:rPr>
                <w:rFonts w:ascii="ArialNarrow" w:hAnsi="ArialNarrow" w:cs="ArialNarrow"/>
              </w:rPr>
              <w:t xml:space="preserve"> </w:t>
            </w:r>
            <w:r w:rsidRPr="00B94B01">
              <w:rPr>
                <w:rFonts w:ascii="ArialNarrow" w:hAnsi="ArialNarrow" w:cs="ArialNarrow"/>
                <w:sz w:val="20"/>
                <w:szCs w:val="20"/>
              </w:rPr>
              <w:t>wydziałach edukacji urzędów administracji publicznej, firmach prowadzących szkolenia dla młodzieży i dorosłych, w wydawnictwach edukacyjnych. Jest kompetentny w każdej pracy, wymagającej profesjonalnego kontaktu z klientem, a szczególnie procesie komunikacji społecznej, w tym interpersonalnej i pracy w zespole.</w:t>
            </w:r>
          </w:p>
        </w:tc>
      </w:tr>
    </w:tbl>
    <w:p w14:paraId="72013B38" w14:textId="77777777" w:rsidR="0080594A" w:rsidRPr="00730DB1" w:rsidRDefault="0080594A" w:rsidP="0080594A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14:paraId="3449B533" w14:textId="77777777" w:rsidR="0080594A" w:rsidRPr="00730DB1" w:rsidRDefault="0080594A" w:rsidP="00435121">
      <w:pPr>
        <w:pStyle w:val="Stopka"/>
        <w:tabs>
          <w:tab w:val="left" w:pos="9639"/>
        </w:tabs>
        <w:rPr>
          <w:rFonts w:ascii="Arial" w:hAnsi="Arial" w:cs="Arial"/>
          <w:szCs w:val="28"/>
        </w:rPr>
      </w:pPr>
      <w:r w:rsidRPr="00730DB1">
        <w:rPr>
          <w:rFonts w:ascii="Arial" w:hAnsi="Arial" w:cs="Arial"/>
          <w:szCs w:val="28"/>
        </w:rPr>
        <w:t>Efekty uczenia się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251"/>
        <w:gridCol w:w="7434"/>
        <w:gridCol w:w="132"/>
        <w:gridCol w:w="1306"/>
      </w:tblGrid>
      <w:tr w:rsidR="002A0A85" w:rsidRPr="00771EA4" w14:paraId="389F680E" w14:textId="77777777" w:rsidTr="00212272">
        <w:trPr>
          <w:cantSplit/>
          <w:trHeight w:val="337"/>
        </w:trPr>
        <w:tc>
          <w:tcPr>
            <w:tcW w:w="5000" w:type="pct"/>
            <w:gridSpan w:val="4"/>
            <w:shd w:val="clear" w:color="auto" w:fill="ECF2FE"/>
            <w:vAlign w:val="center"/>
          </w:tcPr>
          <w:p w14:paraId="63330DA5" w14:textId="77777777" w:rsidR="002A0A85" w:rsidRPr="00771EA4" w:rsidRDefault="002A0A85" w:rsidP="00212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2A0A85" w:rsidRPr="00771EA4" w14:paraId="3EA00550" w14:textId="77777777" w:rsidTr="00212272">
        <w:trPr>
          <w:trHeight w:val="452"/>
        </w:trPr>
        <w:tc>
          <w:tcPr>
            <w:tcW w:w="618" w:type="pct"/>
          </w:tcPr>
          <w:p w14:paraId="5667B741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B.2.W1.</w:t>
            </w:r>
          </w:p>
        </w:tc>
        <w:tc>
          <w:tcPr>
            <w:tcW w:w="4382" w:type="pct"/>
            <w:gridSpan w:val="3"/>
          </w:tcPr>
          <w:p w14:paraId="63EE0E1B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system oświaty: organizację i funkcjonowanie systemu oświaty, znaczenie pozycji szkoły jako instytucji edukacyjnej, funkcje i cele edukacji szkolnej, modele współczesnej szkoły, pojęcie ukrytego programu szkoły, alternatywne formy edukacji, podstawę programową w kontekście programu nauczania oraz działalności wychowawczo-profilaktycznej podstawowe zagadnienia prawa oświatowego, krajowe i międzynarodowe regulacje praw człowieka, dziecka, ucznia oraz osób z niepełnosprawnościami, zagadnienia prawa wewnątrzszkolnego, tematykę oceny jakości działalności szkoły lub placówki systemu oświaty</w:t>
            </w:r>
          </w:p>
        </w:tc>
      </w:tr>
      <w:tr w:rsidR="002A0A85" w:rsidRPr="00771EA4" w14:paraId="672D3FFF" w14:textId="77777777" w:rsidTr="00212272">
        <w:trPr>
          <w:trHeight w:val="452"/>
        </w:trPr>
        <w:tc>
          <w:tcPr>
            <w:tcW w:w="618" w:type="pct"/>
          </w:tcPr>
          <w:p w14:paraId="1BF8B04C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B.2.W3.</w:t>
            </w:r>
          </w:p>
        </w:tc>
        <w:tc>
          <w:tcPr>
            <w:tcW w:w="4382" w:type="pct"/>
            <w:gridSpan w:val="3"/>
          </w:tcPr>
          <w:p w14:paraId="2E900C1B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- regulacje prawne</w:t>
            </w:r>
          </w:p>
        </w:tc>
      </w:tr>
      <w:tr w:rsidR="002A0A85" w:rsidRPr="00771EA4" w14:paraId="4D05B7FC" w14:textId="77777777" w:rsidTr="00212272">
        <w:trPr>
          <w:trHeight w:val="452"/>
        </w:trPr>
        <w:tc>
          <w:tcPr>
            <w:tcW w:w="618" w:type="pct"/>
          </w:tcPr>
          <w:p w14:paraId="4DFD11D2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B.2.W4. </w:t>
            </w:r>
          </w:p>
        </w:tc>
        <w:tc>
          <w:tcPr>
            <w:tcW w:w="4382" w:type="pct"/>
            <w:gridSpan w:val="3"/>
          </w:tcPr>
          <w:p w14:paraId="00A18C9F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zasady pracy opiekuoczo-wychowawczej nauczyciela: obowiązki nauczyciela jako </w:t>
            </w:r>
          </w:p>
          <w:p w14:paraId="509C4F61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wychowawcy klasy, metodykę pracy wychowawczej, program pracy wychowawczej, style </w:t>
            </w:r>
          </w:p>
          <w:p w14:paraId="179E2F1B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kierowania klasą, ład i dyscyplinę, poszanowanie godności dziecka, ucznia lub wychowanka, </w:t>
            </w:r>
          </w:p>
          <w:p w14:paraId="2A81EF35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różnicowanie, indywidualizację i personalizację pracy z uczniami, funkcjonowanie klasy </w:t>
            </w:r>
          </w:p>
          <w:p w14:paraId="55C29A45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szkolnej jako grupy społecznej, procesy społeczne w klasie, rozwiązywanie konfliktów w </w:t>
            </w:r>
          </w:p>
          <w:p w14:paraId="25A536FD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klasie lub grupie wychowawczej, animowanie życia społeczno-kulturalnego klasy, </w:t>
            </w:r>
          </w:p>
          <w:p w14:paraId="4E3B4D4B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wspieranie samorządności i autonomii uczniów, rozwijanie u dzieci, uczniów lub </w:t>
            </w:r>
          </w:p>
          <w:p w14:paraId="541117BA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wychowanków kompetencji komunikacyjnych i umiejętności społecznych niezbędnych do </w:t>
            </w:r>
          </w:p>
          <w:p w14:paraId="2EC82079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nawiązywania poprawnych relacji; zagrożenia dzieci i młodzieży: zjawiska agresji i </w:t>
            </w:r>
          </w:p>
          <w:p w14:paraId="4E929CFF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przemocy, w tym agresji elektronicznej, oraz uzależnień, w tym od środków </w:t>
            </w:r>
          </w:p>
          <w:p w14:paraId="699DB0B6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psychoaktywnych i komputera, a także zagadnienia związane z grupami nieformalnymi, </w:t>
            </w:r>
          </w:p>
          <w:p w14:paraId="61911A4B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podkulturami młodzieżowymi i sektami; pojęcia integracji i inkluzji; sytuację dziecka z </w:t>
            </w:r>
          </w:p>
          <w:p w14:paraId="16AAA9D5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niepełnosprawnością fizyczną i intelektualną w szkole ogólnodostępnej, problemy dzieci z </w:t>
            </w:r>
          </w:p>
          <w:p w14:paraId="2C420A26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 xml:space="preserve">zaburzeniami ze spektrum autyzmu i ich funkcjonowanie, problemy dzieci zaniedbanych i </w:t>
            </w:r>
          </w:p>
          <w:p w14:paraId="7C8C2F5D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pozbawionych opieki oraz szkolną sytuację dzieci z doświadczeniem migracyjnym; </w:t>
            </w:r>
          </w:p>
          <w:p w14:paraId="290201A4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problematykę dziecka w sytuacji kryzysowej lub traumatycznej;</w:t>
            </w:r>
          </w:p>
        </w:tc>
      </w:tr>
      <w:tr w:rsidR="002A0A85" w:rsidRPr="00771EA4" w14:paraId="783FE6AD" w14:textId="77777777" w:rsidTr="00212272">
        <w:trPr>
          <w:trHeight w:val="452"/>
        </w:trPr>
        <w:tc>
          <w:tcPr>
            <w:tcW w:w="618" w:type="pct"/>
          </w:tcPr>
          <w:p w14:paraId="6F701C5B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lastRenderedPageBreak/>
              <w:t>B.2.W5.</w:t>
            </w:r>
          </w:p>
        </w:tc>
        <w:tc>
          <w:tcPr>
            <w:tcW w:w="4382" w:type="pct"/>
            <w:gridSpan w:val="3"/>
          </w:tcPr>
          <w:p w14:paraId="3AFCB8C8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zasady pracy z uczniem z trudnościami w uczeniu się; przyczyny i przejawy trudności w </w:t>
            </w:r>
          </w:p>
          <w:p w14:paraId="0C49B5E3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uczeniu się, zapobieganie trudnościom w uczeniu się i ich wczesne wykrywanie, specyficzne </w:t>
            </w:r>
          </w:p>
          <w:p w14:paraId="02D38828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trudności w uczeniu się – dysleksja, dysgrafia, dysortografia i dyskalkulia oraz trudności w </w:t>
            </w:r>
          </w:p>
          <w:p w14:paraId="081B0CF9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uczeniu się wynikające z dysfunkcji sfery percepcyjno-motorycznej oraz zaburzeo rozwoju </w:t>
            </w:r>
          </w:p>
          <w:p w14:paraId="10CD66E8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zdolności, w tym językowych i arytmetycznych, i sposoby ich przezwyciężania; zasady </w:t>
            </w:r>
          </w:p>
          <w:p w14:paraId="32F19077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dokonywania diagnozy nauczycielskiej i techniki diagnostyczne w pedagogice;</w:t>
            </w:r>
          </w:p>
        </w:tc>
      </w:tr>
      <w:tr w:rsidR="002A0A85" w:rsidRPr="00771EA4" w14:paraId="50FFDD04" w14:textId="77777777" w:rsidTr="00212272">
        <w:trPr>
          <w:trHeight w:val="452"/>
        </w:trPr>
        <w:tc>
          <w:tcPr>
            <w:tcW w:w="618" w:type="pct"/>
          </w:tcPr>
          <w:p w14:paraId="4681814E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B.2.W6.</w:t>
            </w:r>
          </w:p>
        </w:tc>
        <w:tc>
          <w:tcPr>
            <w:tcW w:w="4382" w:type="pct"/>
            <w:gridSpan w:val="3"/>
          </w:tcPr>
          <w:p w14:paraId="714A788E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Zna zasady pracy z uczniem z trudnościami w uczeniu się, przyczyny i przejawy trudności w uczeniu się, zapobieganie trudnościom w uczeniu się i ich wczesne wykrywanie, specyficzne trudności w uczeniu się – dysleksja, dysgrafia, dysortografia i dyskalkulia oraz trudności w uczeniu się wynikające z dysfunkcji sfery percepcyjno-motorycznej oraz zaburzeń rozwoju zdolności, w tym językowych i arytmetycznych i sposoby ich przezwyciężania; zasady dokonywania diagnozy nauczycielskiej i techniki diagnostyczne w pedagogice</w:t>
            </w:r>
          </w:p>
        </w:tc>
      </w:tr>
      <w:tr w:rsidR="002A0A85" w:rsidRPr="00771EA4" w14:paraId="0D453EF7" w14:textId="77777777" w:rsidTr="00212272">
        <w:trPr>
          <w:trHeight w:val="452"/>
        </w:trPr>
        <w:tc>
          <w:tcPr>
            <w:tcW w:w="618" w:type="pct"/>
          </w:tcPr>
          <w:p w14:paraId="02CEBED8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B.2.W7.</w:t>
            </w:r>
          </w:p>
        </w:tc>
        <w:tc>
          <w:tcPr>
            <w:tcW w:w="4382" w:type="pct"/>
            <w:gridSpan w:val="3"/>
          </w:tcPr>
          <w:p w14:paraId="507C1685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doradztwo zawodowe: wspomaganie ucznia w projektowaniu ścieżki edukacyjno-zawodowej, potrzebę przygotowania uczniów do uczenia się przez całe życie zna metody i techniki określania potencjału ucznia</w:t>
            </w:r>
          </w:p>
          <w:p w14:paraId="4378D30C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85" w:rsidRPr="00771EA4" w14:paraId="624FE833" w14:textId="77777777" w:rsidTr="00212272">
        <w:trPr>
          <w:trHeight w:val="452"/>
        </w:trPr>
        <w:tc>
          <w:tcPr>
            <w:tcW w:w="618" w:type="pct"/>
          </w:tcPr>
          <w:p w14:paraId="348D47C6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2B0739B1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Zna terminologię używaną w dydaktyce geografii i wiedzy o społeczeństwie oraz dyscyplinach pokrewnych do opisywania procesu wychowawczo-dydaktycznego i kształcenia geograficznego w szkole.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4F3D0F12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D.1/E.1.W4</w:t>
            </w:r>
          </w:p>
          <w:p w14:paraId="74780239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D.1/E.1.W7</w:t>
            </w:r>
          </w:p>
          <w:p w14:paraId="3AFA38FF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D.1/E.1.W12.</w:t>
            </w:r>
          </w:p>
          <w:p w14:paraId="2C6964E1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85" w:rsidRPr="00771EA4" w14:paraId="6FEA9BD8" w14:textId="77777777" w:rsidTr="00212272">
        <w:trPr>
          <w:trHeight w:val="1961"/>
        </w:trPr>
        <w:tc>
          <w:tcPr>
            <w:tcW w:w="618" w:type="pct"/>
          </w:tcPr>
          <w:p w14:paraId="2E8BCBEA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441A8C40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Posiada pogłębioną wiedzę na temat organizacji procesu kształcenia z geografii i wiedzy o społeczeństwie: celów i treści kształcenia, środków dydaktycznych i metod kształcenia, ewaluacji procesu dydaktycznego. Zna rodzaje dokumentacji działalności dydaktycznej prowadzonej w szkole.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49834E96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4D6ABA71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D.1/E.1.W6</w:t>
            </w:r>
          </w:p>
          <w:p w14:paraId="127F54C0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D.1/E.1.W8</w:t>
            </w:r>
          </w:p>
          <w:p w14:paraId="39E2F91B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D.1/E.1.W9.</w:t>
            </w:r>
          </w:p>
          <w:p w14:paraId="537B52DB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D.1/E.1.W10</w:t>
            </w:r>
          </w:p>
          <w:p w14:paraId="3D26716D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D.1/E.1.W11</w:t>
            </w:r>
          </w:p>
          <w:p w14:paraId="06DA4296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D.1/E.1.W14.</w:t>
            </w:r>
          </w:p>
          <w:p w14:paraId="7E391BC0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D.2/E.2.W3. . </w:t>
            </w:r>
          </w:p>
        </w:tc>
      </w:tr>
      <w:tr w:rsidR="002A0A85" w:rsidRPr="00771EA4" w14:paraId="4246682A" w14:textId="77777777" w:rsidTr="00212272">
        <w:trPr>
          <w:trHeight w:val="529"/>
        </w:trPr>
        <w:tc>
          <w:tcPr>
            <w:tcW w:w="618" w:type="pct"/>
          </w:tcPr>
          <w:p w14:paraId="16699A7E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6C589256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Charakteryzuje miejsce edukacji w zakresie geografii oraz wiedzy o społeczeństwie w systemie edukacji, zna zadania dydaktyczne realizowane przez szkołę, sposób funkcjonowania oraz organizację pracy dydaktycznej szkoły.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1CF2E0C9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D.1/E.1.W1</w:t>
            </w:r>
          </w:p>
          <w:p w14:paraId="2CA635F2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D.1/E.1.W2</w:t>
            </w:r>
          </w:p>
          <w:p w14:paraId="7F703DDB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D.1/E.1.W3.</w:t>
            </w:r>
          </w:p>
          <w:p w14:paraId="1001FC90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42D97C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D.2/E.2.W1 </w:t>
            </w:r>
          </w:p>
          <w:p w14:paraId="1A9E343A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D.2/E.2.W2. </w:t>
            </w:r>
          </w:p>
        </w:tc>
      </w:tr>
      <w:tr w:rsidR="002A0A85" w:rsidRPr="00771EA4" w14:paraId="64929F19" w14:textId="77777777" w:rsidTr="00212272">
        <w:trPr>
          <w:trHeight w:val="529"/>
        </w:trPr>
        <w:tc>
          <w:tcPr>
            <w:tcW w:w="618" w:type="pct"/>
          </w:tcPr>
          <w:p w14:paraId="2216FDF5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67196CA7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Zna różne źródła informacji społeczno-polityczno-komunikacyjnej i pojęcia z zakresu wiedzy o społeczeństwie (socjologii, stosunków międzynarodowych, systemu prawnego, myśli politycznej, gospodarki rynkowej, ustroju politycznego i instytucji państwa, samorządu terytorialnego) w zakresie wymaganym zapisami podstawy programowej.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556A3BE7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D.1/E.1.W13.</w:t>
            </w:r>
          </w:p>
          <w:p w14:paraId="6788E2B5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D.1/E.1.W15</w:t>
            </w:r>
          </w:p>
          <w:p w14:paraId="096E3923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85" w:rsidRPr="00771EA4" w14:paraId="22730FBB" w14:textId="77777777" w:rsidTr="00212272">
        <w:trPr>
          <w:trHeight w:val="529"/>
        </w:trPr>
        <w:tc>
          <w:tcPr>
            <w:tcW w:w="618" w:type="pct"/>
          </w:tcPr>
          <w:p w14:paraId="67EE6270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3F435328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Charakteryzuje w sposób pogłębiony wybrany przykład relacji człowiek – środowisko wskazując jego konsekwencje przyrodnicze w zakresie wymaganym zapisami podstawy programowej. Wykazuje się pogłębioną wiedzą w tym zakresie. 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14D9F1A9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D.1/E.1.W13.</w:t>
            </w:r>
          </w:p>
          <w:p w14:paraId="0818A8DB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D.1/E.1.W15</w:t>
            </w:r>
          </w:p>
          <w:p w14:paraId="35127F79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11B5A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85" w:rsidRPr="00771EA4" w14:paraId="5B2795AD" w14:textId="77777777" w:rsidTr="00212272">
        <w:trPr>
          <w:trHeight w:val="529"/>
        </w:trPr>
        <w:tc>
          <w:tcPr>
            <w:tcW w:w="618" w:type="pct"/>
          </w:tcPr>
          <w:p w14:paraId="332F5014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3672" w:type="pct"/>
            <w:tcBorders>
              <w:right w:val="single" w:sz="4" w:space="0" w:color="auto"/>
            </w:tcBorders>
          </w:tcPr>
          <w:p w14:paraId="391FCC42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Dostrzega i wyjaśnia w sposób pogłębiony złożoność różnych relacji człowiek – środowisko, zjawisk społecznych, politycznych, ekonomicznych i kulturowych w zakresie wymaganym zapisami podstawy programowej. Wykazuje się pogłębioną wiedzą w tym zakresie.</w:t>
            </w:r>
          </w:p>
        </w:tc>
        <w:tc>
          <w:tcPr>
            <w:tcW w:w="710" w:type="pct"/>
            <w:gridSpan w:val="2"/>
            <w:tcBorders>
              <w:left w:val="single" w:sz="4" w:space="0" w:color="auto"/>
            </w:tcBorders>
          </w:tcPr>
          <w:p w14:paraId="13EBD446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D.1/E.1.W13.</w:t>
            </w:r>
          </w:p>
          <w:p w14:paraId="593B422B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D.1/E.1.W15</w:t>
            </w:r>
          </w:p>
          <w:p w14:paraId="51664310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85" w:rsidRPr="00771EA4" w14:paraId="606A9239" w14:textId="77777777" w:rsidTr="00212272">
        <w:trPr>
          <w:trHeight w:val="529"/>
        </w:trPr>
        <w:tc>
          <w:tcPr>
            <w:tcW w:w="618" w:type="pct"/>
          </w:tcPr>
          <w:p w14:paraId="18A5F806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4382" w:type="pct"/>
            <w:gridSpan w:val="3"/>
          </w:tcPr>
          <w:p w14:paraId="3228C06B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Omawia funkcjonowanie instytucji publicznych, systemu prawa i sądownictwa, bezpieczeństwa oraz edukacji i pracy, a także praw człowieka oraz rozumie zasady sprawowania władzy w Polsce.</w:t>
            </w:r>
          </w:p>
        </w:tc>
      </w:tr>
      <w:tr w:rsidR="002A0A85" w:rsidRPr="00771EA4" w14:paraId="55CDAC9F" w14:textId="77777777" w:rsidTr="00212272">
        <w:trPr>
          <w:trHeight w:val="290"/>
        </w:trPr>
        <w:tc>
          <w:tcPr>
            <w:tcW w:w="618" w:type="pct"/>
          </w:tcPr>
          <w:p w14:paraId="73788E3D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4382" w:type="pct"/>
            <w:gridSpan w:val="3"/>
          </w:tcPr>
          <w:p w14:paraId="72F5ABD3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Omawia współczesne stosunki międzynarodowe oraz zasady i procedury demokracji.</w:t>
            </w:r>
          </w:p>
        </w:tc>
      </w:tr>
      <w:tr w:rsidR="002A0A85" w:rsidRPr="00771EA4" w14:paraId="76BC6421" w14:textId="77777777" w:rsidTr="00212272">
        <w:trPr>
          <w:trHeight w:val="330"/>
        </w:trPr>
        <w:tc>
          <w:tcPr>
            <w:tcW w:w="618" w:type="pct"/>
          </w:tcPr>
          <w:p w14:paraId="4E642A0D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de-DE"/>
              </w:rPr>
              <w:t>W09</w:t>
            </w:r>
          </w:p>
        </w:tc>
        <w:tc>
          <w:tcPr>
            <w:tcW w:w="4382" w:type="pct"/>
            <w:gridSpan w:val="3"/>
          </w:tcPr>
          <w:p w14:paraId="73AE09D7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Ma wiedzę z zakresu życia publicznego, która umożliwia odpowiedzialne i skuteczne uczestnictwo w życiu społecznym, w tym w pracy samorządowej.</w:t>
            </w:r>
          </w:p>
        </w:tc>
      </w:tr>
      <w:tr w:rsidR="002A0A85" w:rsidRPr="00771EA4" w14:paraId="7FFE6BC5" w14:textId="77777777" w:rsidTr="00212272">
        <w:trPr>
          <w:trHeight w:val="529"/>
        </w:trPr>
        <w:tc>
          <w:tcPr>
            <w:tcW w:w="618" w:type="pct"/>
          </w:tcPr>
          <w:p w14:paraId="345A3CE7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de-DE"/>
              </w:rPr>
              <w:t>W10</w:t>
            </w:r>
          </w:p>
        </w:tc>
        <w:tc>
          <w:tcPr>
            <w:tcW w:w="4382" w:type="pct"/>
            <w:gridSpan w:val="3"/>
          </w:tcPr>
          <w:p w14:paraId="04DF2797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Posiada wiedzę na temat struktury polskiego społeczeństwa i wybranych problemów społecznych w Polsce.</w:t>
            </w:r>
          </w:p>
        </w:tc>
      </w:tr>
      <w:tr w:rsidR="002A0A85" w:rsidRPr="00771EA4" w14:paraId="74495239" w14:textId="77777777" w:rsidTr="00212272">
        <w:trPr>
          <w:cantSplit/>
          <w:trHeight w:val="357"/>
        </w:trPr>
        <w:tc>
          <w:tcPr>
            <w:tcW w:w="5000" w:type="pct"/>
            <w:gridSpan w:val="4"/>
            <w:shd w:val="clear" w:color="auto" w:fill="EBF4F7"/>
            <w:vAlign w:val="center"/>
          </w:tcPr>
          <w:p w14:paraId="5E79734E" w14:textId="77777777" w:rsidR="002A0A85" w:rsidRPr="00771EA4" w:rsidRDefault="002A0A85" w:rsidP="00212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2A0A85" w:rsidRPr="00771EA4" w14:paraId="60C4769A" w14:textId="77777777" w:rsidTr="00212272">
        <w:trPr>
          <w:trHeight w:val="591"/>
        </w:trPr>
        <w:tc>
          <w:tcPr>
            <w:tcW w:w="618" w:type="pct"/>
          </w:tcPr>
          <w:p w14:paraId="3BE43B36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lastRenderedPageBreak/>
              <w:t>B.2.U3.</w:t>
            </w:r>
          </w:p>
        </w:tc>
        <w:tc>
          <w:tcPr>
            <w:tcW w:w="4382" w:type="pct"/>
            <w:gridSpan w:val="3"/>
          </w:tcPr>
          <w:p w14:paraId="3DC04CAD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formułować oceny etyczne związane z wykonywaniem zawodu nauczyciela</w:t>
            </w:r>
          </w:p>
          <w:p w14:paraId="154A5C52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A0A85" w:rsidRPr="00771EA4" w14:paraId="6A5C2E18" w14:textId="77777777" w:rsidTr="00212272">
        <w:trPr>
          <w:trHeight w:val="591"/>
        </w:trPr>
        <w:tc>
          <w:tcPr>
            <w:tcW w:w="618" w:type="pct"/>
          </w:tcPr>
          <w:p w14:paraId="6C06D05A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4382" w:type="pct"/>
            <w:gridSpan w:val="3"/>
          </w:tcPr>
          <w:p w14:paraId="5C7407CD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rozpoznawać sytuację zagrożeń i uzależnień uczniów</w:t>
            </w:r>
          </w:p>
        </w:tc>
      </w:tr>
      <w:tr w:rsidR="002A0A85" w:rsidRPr="00771EA4" w14:paraId="2C967BA9" w14:textId="77777777" w:rsidTr="00212272">
        <w:trPr>
          <w:trHeight w:val="591"/>
        </w:trPr>
        <w:tc>
          <w:tcPr>
            <w:tcW w:w="618" w:type="pct"/>
          </w:tcPr>
          <w:p w14:paraId="6D613AC3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B.2.U6.</w:t>
            </w:r>
          </w:p>
        </w:tc>
        <w:tc>
          <w:tcPr>
            <w:tcW w:w="4382" w:type="pct"/>
            <w:gridSpan w:val="3"/>
          </w:tcPr>
          <w:p w14:paraId="46184832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zdiagnozować potrzeby edukacyjne ucznia i zaprojektować dla niego odpowiednie wsparcie</w:t>
            </w:r>
          </w:p>
        </w:tc>
      </w:tr>
      <w:tr w:rsidR="002A0A85" w:rsidRPr="00771EA4" w14:paraId="16A757DD" w14:textId="77777777" w:rsidTr="00212272">
        <w:trPr>
          <w:trHeight w:val="591"/>
        </w:trPr>
        <w:tc>
          <w:tcPr>
            <w:tcW w:w="618" w:type="pct"/>
          </w:tcPr>
          <w:p w14:paraId="2412BF8A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4382" w:type="pct"/>
            <w:gridSpan w:val="3"/>
          </w:tcPr>
          <w:p w14:paraId="7E4ACCFF" w14:textId="77777777" w:rsidR="002A0A85" w:rsidRPr="00771EA4" w:rsidRDefault="002A0A85" w:rsidP="002122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określić przybliżony potencjał ucznia i doradzić mu ścieżkę rozwoju</w:t>
            </w:r>
          </w:p>
        </w:tc>
      </w:tr>
      <w:tr w:rsidR="002A0A85" w:rsidRPr="00771EA4" w14:paraId="699A1997" w14:textId="77777777" w:rsidTr="00212272">
        <w:trPr>
          <w:trHeight w:val="591"/>
        </w:trPr>
        <w:tc>
          <w:tcPr>
            <w:tcW w:w="618" w:type="pct"/>
          </w:tcPr>
          <w:p w14:paraId="2CE26B1D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0534095C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Analizuje i interpretuje cele kształcenia geograficznego i cele kształcenia z zakresu wiedzy o społeczeństwie dla wybranych poziomów nauczania, dokonuje doboru treści kształcenia, opracowania rozkładu materiału oraz wyboru strategii realizacji zaplanowanych efektów. Wykazuje się pogłębionymi umiejętnościami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3857CF63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D.1/E/1.U1</w:t>
            </w:r>
          </w:p>
          <w:p w14:paraId="1BBBCEF3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D.1/E/1.U2.</w:t>
            </w:r>
          </w:p>
          <w:p w14:paraId="0EFF0CC8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D.1/E/1.U3</w:t>
            </w:r>
          </w:p>
        </w:tc>
      </w:tr>
      <w:tr w:rsidR="002A0A85" w:rsidRPr="00771EA4" w14:paraId="7A06578D" w14:textId="77777777" w:rsidTr="00212272">
        <w:trPr>
          <w:trHeight w:val="591"/>
        </w:trPr>
        <w:tc>
          <w:tcPr>
            <w:tcW w:w="618" w:type="pct"/>
          </w:tcPr>
          <w:p w14:paraId="57D493E4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113A6A19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Wykorzystuje znajomość poznanych teorii nauczania do organizowania i planowania lekcji geografii i wiedzy o społeczeństwie oraz rozwijania zainteresowań uczniów geografią oraz tematyką życia społeczno-politycznego kraju. Posiada pogłębione umiejętności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0904F383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1DFEA56F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D.1/E/1.U11</w:t>
            </w:r>
          </w:p>
          <w:p w14:paraId="4D1D59AE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85" w:rsidRPr="00771EA4" w14:paraId="554EBB4F" w14:textId="77777777" w:rsidTr="00212272">
        <w:trPr>
          <w:trHeight w:val="528"/>
        </w:trPr>
        <w:tc>
          <w:tcPr>
            <w:tcW w:w="618" w:type="pct"/>
          </w:tcPr>
          <w:p w14:paraId="6059B947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6D25B8C6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 xml:space="preserve">Potrafi samodzielnie przygotować, przeprowadzić i dokonać ewaluacji lekcji geografii i lekcji wiedzy o społeczeństwie (zajęć kameralnych i terenowych), oceniać wypowiedzi ustne i pisemne uczniów, projektować i oceniać opracowane formy testów osiągnięć ucznia, przygotowywać i motywować uczniów do uczestnictwa w olimpiadzie przedmiotowej. </w:t>
            </w:r>
            <w:r w:rsidRPr="00771E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Wykazuje się pogłębionymi umie</w:t>
            </w:r>
            <w:r w:rsidRPr="00771EA4">
              <w:rPr>
                <w:rFonts w:ascii="Arial" w:hAnsi="Arial" w:cs="Arial"/>
                <w:noProof/>
                <w:sz w:val="20"/>
                <w:szCs w:val="20"/>
              </w:rPr>
              <w:t>ję</w:t>
            </w:r>
            <w:r w:rsidRPr="00771EA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tnościami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5B2E77EB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D.1/E/1.U7</w:t>
            </w:r>
          </w:p>
          <w:p w14:paraId="20BB531B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D.1/E/1.U8</w:t>
            </w:r>
          </w:p>
          <w:p w14:paraId="4D6FF964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D.1/E/1.U9</w:t>
            </w:r>
          </w:p>
          <w:p w14:paraId="5BBF4F36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A0A85" w:rsidRPr="00771EA4" w14:paraId="564BD7C9" w14:textId="77777777" w:rsidTr="00212272">
        <w:trPr>
          <w:trHeight w:val="528"/>
        </w:trPr>
        <w:tc>
          <w:tcPr>
            <w:tcW w:w="618" w:type="pct"/>
          </w:tcPr>
          <w:p w14:paraId="4874A6BB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3E2D3664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Posiada umiejętność interpretacji i oceny zjawisk i wydarzeń w życiu społecznym i politycznym w zakresie pozwalającym na omawianie bieżących wydarzeń na lekcjach wiedzy o społeczeństwie.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678C67BA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10743CC4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85" w:rsidRPr="00771EA4" w14:paraId="7CA4EFB3" w14:textId="77777777" w:rsidTr="00212272">
        <w:trPr>
          <w:trHeight w:val="528"/>
        </w:trPr>
        <w:tc>
          <w:tcPr>
            <w:tcW w:w="618" w:type="pct"/>
          </w:tcPr>
          <w:p w14:paraId="36A216C8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0350CB8E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Analizuje i interpretuje dane pochodzące z różnych źródeł informacji stosując dane/metody statystyczne w zakresie pozwalającym na realizację celów kształcenia geograficznego i wiedzy o społeczeństwie w szkole.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4D9DB258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35CFB6CF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0A85" w:rsidRPr="00771EA4" w14:paraId="349A7B90" w14:textId="77777777" w:rsidTr="00212272">
        <w:trPr>
          <w:trHeight w:val="528"/>
        </w:trPr>
        <w:tc>
          <w:tcPr>
            <w:tcW w:w="618" w:type="pct"/>
          </w:tcPr>
          <w:p w14:paraId="5E8C9153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51AFFB30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Potrafi wykorzystać wiedzę teoretyczną z zakresu dydaktyki geografii i dydaktyki wiedzy o społeczeństwie w praktyce szkolnej. Posiada pogłębione umiejętności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674438B3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D.1/E/1.U10</w:t>
            </w:r>
          </w:p>
          <w:p w14:paraId="3F402A2E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D.1/E/1.U9</w:t>
            </w:r>
          </w:p>
          <w:p w14:paraId="1B9F09EB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D.1/E/1.U6</w:t>
            </w:r>
          </w:p>
          <w:p w14:paraId="3F4C42BB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D.1/E/1.U11</w:t>
            </w:r>
          </w:p>
          <w:p w14:paraId="6BA8C8E9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D.1/E/1.U4</w:t>
            </w:r>
          </w:p>
          <w:p w14:paraId="45308FB3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D.2/E.2.U1.</w:t>
            </w:r>
          </w:p>
          <w:p w14:paraId="7305A602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BE8EB7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D.2/E.2.U2</w:t>
            </w:r>
          </w:p>
          <w:p w14:paraId="3B75E337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D.2/E.2.U3</w:t>
            </w:r>
          </w:p>
        </w:tc>
      </w:tr>
      <w:tr w:rsidR="002A0A85" w:rsidRPr="00771EA4" w14:paraId="5E3AB30E" w14:textId="77777777" w:rsidTr="00212272">
        <w:trPr>
          <w:trHeight w:val="528"/>
        </w:trPr>
        <w:tc>
          <w:tcPr>
            <w:tcW w:w="618" w:type="pct"/>
          </w:tcPr>
          <w:p w14:paraId="25832133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329D6BDB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Umiejętnie komunikuje się przy użyciu różnych technik, zarówno z osobami będącymi podmiotami działalności pedago</w:t>
            </w:r>
            <w:r w:rsidRPr="00771EA4">
              <w:rPr>
                <w:rFonts w:ascii="Arial" w:hAnsi="Arial" w:cs="Arial"/>
                <w:sz w:val="20"/>
                <w:szCs w:val="20"/>
              </w:rPr>
              <w:softHyphen/>
              <w:t>gicznej, jak i z innymi osobami współdziałającymi w procesie dydaktyczno-wychowawczym oraz specjalistami wspierającymi ten proces, a także ludzi o odmiennych przekonaniach i kulturze. Posiada pogłębione umiejętności w tym zakresie.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5C3F9197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D.1/E/1.U5</w:t>
            </w:r>
          </w:p>
          <w:p w14:paraId="0DC13051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D.1/E/1.U6</w:t>
            </w:r>
          </w:p>
          <w:p w14:paraId="47673A77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A0A85" w:rsidRPr="00771EA4" w14:paraId="29130B2A" w14:textId="77777777" w:rsidTr="00212272">
        <w:trPr>
          <w:trHeight w:val="528"/>
        </w:trPr>
        <w:tc>
          <w:tcPr>
            <w:tcW w:w="618" w:type="pct"/>
          </w:tcPr>
          <w:p w14:paraId="0CF41966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0B7F1475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Potrafi radzić sobie ze stresem i stosować strategie radzenia sobie z trudnościami; zaplanować działania na rzecz rozwoju zawodowego na podstawie świadomej autorefleksji i informacji zwrotnej od innych osób.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25407B09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D.1/E/1.U6</w:t>
            </w:r>
          </w:p>
          <w:p w14:paraId="35BCDA64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D.1/E/1.U5</w:t>
            </w:r>
          </w:p>
        </w:tc>
      </w:tr>
      <w:tr w:rsidR="002A0A85" w:rsidRPr="00771EA4" w14:paraId="454B848D" w14:textId="77777777" w:rsidTr="00212272">
        <w:trPr>
          <w:trHeight w:val="528"/>
        </w:trPr>
        <w:tc>
          <w:tcPr>
            <w:tcW w:w="618" w:type="pct"/>
          </w:tcPr>
          <w:p w14:paraId="5AA0261E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4382" w:type="pct"/>
            <w:gridSpan w:val="3"/>
          </w:tcPr>
          <w:p w14:paraId="4CE34143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Potrafi omówić i zaprezentować możliwości jakie stwarzają obywatelom instytucje publiczne, związane z codziennym funkcjonowaniem w społeczeństwie.</w:t>
            </w:r>
          </w:p>
        </w:tc>
      </w:tr>
      <w:tr w:rsidR="002A0A85" w:rsidRPr="00771EA4" w14:paraId="62E6CA9F" w14:textId="77777777" w:rsidTr="00212272">
        <w:trPr>
          <w:trHeight w:val="342"/>
        </w:trPr>
        <w:tc>
          <w:tcPr>
            <w:tcW w:w="618" w:type="pct"/>
          </w:tcPr>
          <w:p w14:paraId="7D28ED8F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4382" w:type="pct"/>
            <w:gridSpan w:val="3"/>
          </w:tcPr>
          <w:p w14:paraId="262E8D13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Rozpoznaje i proponuje możliwe rozwiązania problemów społeczno- politycznych i ekonomicznych w skali lokalnej, regionalnej, krajowej, europejskiej i globalnej.</w:t>
            </w:r>
          </w:p>
        </w:tc>
      </w:tr>
      <w:tr w:rsidR="002A0A85" w:rsidRPr="00771EA4" w14:paraId="30B3CCB1" w14:textId="77777777" w:rsidTr="00212272">
        <w:trPr>
          <w:trHeight w:val="528"/>
        </w:trPr>
        <w:tc>
          <w:tcPr>
            <w:tcW w:w="618" w:type="pct"/>
          </w:tcPr>
          <w:p w14:paraId="4AF822DB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4382" w:type="pct"/>
            <w:gridSpan w:val="3"/>
          </w:tcPr>
          <w:p w14:paraId="2C5E1762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Analizuje i interpretuje dane pochodzące z różnych źródeł informacji społeczno-polityczno-ekonomicznej.</w:t>
            </w:r>
          </w:p>
        </w:tc>
      </w:tr>
      <w:tr w:rsidR="002A0A85" w:rsidRPr="00771EA4" w14:paraId="53CCA988" w14:textId="77777777" w:rsidTr="00212272">
        <w:trPr>
          <w:trHeight w:val="528"/>
        </w:trPr>
        <w:tc>
          <w:tcPr>
            <w:tcW w:w="618" w:type="pct"/>
          </w:tcPr>
          <w:p w14:paraId="7CC05DB7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4382" w:type="pct"/>
            <w:gridSpan w:val="3"/>
          </w:tcPr>
          <w:p w14:paraId="7AD83741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Analizuje prawa i obowiązki obywatela RP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1EA4">
              <w:rPr>
                <w:rFonts w:ascii="Arial" w:hAnsi="Arial" w:cs="Arial"/>
                <w:sz w:val="20"/>
                <w:szCs w:val="20"/>
              </w:rPr>
              <w:t>wyjaśnia złożoność zjawisk społecznych, politycznych, gospodarczych i kulturowych oraz uwzględnia perspektywę globalną w interpretacji tych zjawisk.</w:t>
            </w:r>
          </w:p>
        </w:tc>
      </w:tr>
      <w:tr w:rsidR="002A0A85" w:rsidRPr="00771EA4" w14:paraId="5ED97425" w14:textId="77777777" w:rsidTr="00212272">
        <w:trPr>
          <w:cantSplit/>
          <w:trHeight w:val="267"/>
        </w:trPr>
        <w:tc>
          <w:tcPr>
            <w:tcW w:w="5000" w:type="pct"/>
            <w:gridSpan w:val="4"/>
            <w:shd w:val="clear" w:color="auto" w:fill="EBF4F7"/>
            <w:vAlign w:val="center"/>
          </w:tcPr>
          <w:p w14:paraId="6D90960D" w14:textId="77777777" w:rsidR="002A0A85" w:rsidRPr="00771EA4" w:rsidRDefault="002A0A85" w:rsidP="00212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2A0A85" w:rsidRPr="00771EA4" w14:paraId="4DCE10F3" w14:textId="77777777" w:rsidTr="00212272">
        <w:trPr>
          <w:trHeight w:val="407"/>
        </w:trPr>
        <w:tc>
          <w:tcPr>
            <w:tcW w:w="618" w:type="pct"/>
          </w:tcPr>
          <w:p w14:paraId="5749A035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4382" w:type="pct"/>
            <w:gridSpan w:val="3"/>
          </w:tcPr>
          <w:p w14:paraId="3E93F941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okazywanie empatii uczniom oraz zapewnianie im wsparcia</w:t>
            </w:r>
          </w:p>
        </w:tc>
      </w:tr>
      <w:tr w:rsidR="002A0A85" w:rsidRPr="00771EA4" w14:paraId="4E6CE61B" w14:textId="77777777" w:rsidTr="00212272">
        <w:trPr>
          <w:trHeight w:val="407"/>
        </w:trPr>
        <w:tc>
          <w:tcPr>
            <w:tcW w:w="618" w:type="pct"/>
          </w:tcPr>
          <w:p w14:paraId="756D080D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lastRenderedPageBreak/>
              <w:t>B.2.K2</w:t>
            </w:r>
          </w:p>
        </w:tc>
        <w:tc>
          <w:tcPr>
            <w:tcW w:w="4382" w:type="pct"/>
            <w:gridSpan w:val="3"/>
          </w:tcPr>
          <w:p w14:paraId="72DAC964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profesjonalne rozwiązywanie konfliktów w klasie szkolnej lub grupie wychowawczej</w:t>
            </w:r>
          </w:p>
        </w:tc>
      </w:tr>
      <w:tr w:rsidR="002A0A85" w:rsidRPr="00771EA4" w14:paraId="61C442EF" w14:textId="77777777" w:rsidTr="00212272">
        <w:trPr>
          <w:trHeight w:val="407"/>
        </w:trPr>
        <w:tc>
          <w:tcPr>
            <w:tcW w:w="618" w:type="pct"/>
          </w:tcPr>
          <w:p w14:paraId="42C47F7D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B.2.K3</w:t>
            </w:r>
          </w:p>
        </w:tc>
        <w:tc>
          <w:tcPr>
            <w:tcW w:w="4382" w:type="pct"/>
            <w:gridSpan w:val="3"/>
          </w:tcPr>
          <w:p w14:paraId="075BA48C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samodzielne pogłębianie wiedzy</w:t>
            </w:r>
          </w:p>
        </w:tc>
      </w:tr>
      <w:tr w:rsidR="002A0A85" w:rsidRPr="00771EA4" w14:paraId="621A38E6" w14:textId="77777777" w:rsidTr="00212272">
        <w:trPr>
          <w:trHeight w:val="407"/>
        </w:trPr>
        <w:tc>
          <w:tcPr>
            <w:tcW w:w="618" w:type="pct"/>
          </w:tcPr>
          <w:p w14:paraId="4148ADE1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4382" w:type="pct"/>
            <w:gridSpan w:val="3"/>
          </w:tcPr>
          <w:p w14:paraId="1C436F86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współpraca z nauczycielami i specjalistami w celu doskonalenia swojego warsztatu pracy</w:t>
            </w:r>
          </w:p>
        </w:tc>
      </w:tr>
      <w:tr w:rsidR="002A0A85" w:rsidRPr="00771EA4" w14:paraId="04A39BE5" w14:textId="77777777" w:rsidTr="00212272">
        <w:trPr>
          <w:trHeight w:val="407"/>
        </w:trPr>
        <w:tc>
          <w:tcPr>
            <w:tcW w:w="618" w:type="pct"/>
          </w:tcPr>
          <w:p w14:paraId="2305CBDD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306A9DE0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Jest praktycznie przygotowany do realizowania zadań zawodowych (dydaktyc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nych, wychowawczych i opiekuńczych) wynikających z roli i zadań nauczyciela w tym współdziałania z opiekunem praktyk zawodowych i nauczycielami w celu p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szerzania swojej wiedzy dydaktycznej oraz rozwijania umiejętności wychowa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czych.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053763E2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D.1/E.1.K.1</w:t>
            </w:r>
          </w:p>
          <w:p w14:paraId="38FF8FD9" w14:textId="77777777" w:rsidR="002A0A85" w:rsidRPr="00771EA4" w:rsidRDefault="002A0A85" w:rsidP="00212272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14:paraId="3F3E3AE5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D.1/E.1.K.3</w:t>
            </w:r>
          </w:p>
          <w:p w14:paraId="51662C78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  <w:p w14:paraId="57C4EA28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  <w:p w14:paraId="3857F652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</w:t>
            </w:r>
            <w:r w:rsidRPr="00771EA4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1916FF2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D.1/E.1.K.8</w:t>
            </w:r>
          </w:p>
          <w:p w14:paraId="63806DAE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D.1/E.1.K.9.</w:t>
            </w:r>
          </w:p>
          <w:p w14:paraId="50FC9316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D.2/E.2.K1.</w:t>
            </w:r>
          </w:p>
        </w:tc>
      </w:tr>
      <w:tr w:rsidR="002A0A85" w:rsidRPr="00771EA4" w14:paraId="2A9F3B6D" w14:textId="77777777" w:rsidTr="00212272">
        <w:trPr>
          <w:trHeight w:val="70"/>
        </w:trPr>
        <w:tc>
          <w:tcPr>
            <w:tcW w:w="618" w:type="pct"/>
          </w:tcPr>
          <w:p w14:paraId="13A05F0F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0A6B8524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Dąży do budowania emocjonalnej więzi z uczniami w czasie procesu dydaktycznego i utożsamia się z wartościami, celami i zadaniami związanymi z wykonywaniem zawodu nauczyciela, wykazuje zaangażowanie w projektowaniu, planowaniu i realizowaniu działań związanych z praktyką szkolną.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59DF5C84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  <w:p w14:paraId="68ED14C2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  <w:p w14:paraId="6A424A63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  <w:p w14:paraId="0C2CB819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A0A85" w:rsidRPr="00771EA4" w14:paraId="53E0E102" w14:textId="77777777" w:rsidTr="00212272">
        <w:trPr>
          <w:trHeight w:val="70"/>
        </w:trPr>
        <w:tc>
          <w:tcPr>
            <w:tcW w:w="618" w:type="pct"/>
          </w:tcPr>
          <w:p w14:paraId="39B77BBF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4F131C3D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Przestrzega zasad etyki w pracy dydaktyczno-wychowawczej.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2B2F1F70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  <w:p w14:paraId="49D5C5E8" w14:textId="77777777" w:rsidR="002A0A85" w:rsidRPr="00771EA4" w:rsidRDefault="002A0A85" w:rsidP="0021227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71EA4"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  <w:p w14:paraId="2916344B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A85" w:rsidRPr="00771EA4" w14:paraId="565287D8" w14:textId="77777777" w:rsidTr="00212272">
        <w:trPr>
          <w:trHeight w:val="70"/>
        </w:trPr>
        <w:tc>
          <w:tcPr>
            <w:tcW w:w="618" w:type="pct"/>
          </w:tcPr>
          <w:p w14:paraId="7524F9AB" w14:textId="77777777" w:rsidR="002A0A85" w:rsidRPr="00771EA4" w:rsidRDefault="002A0A85" w:rsidP="00212272">
            <w:pPr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3737" w:type="pct"/>
            <w:gridSpan w:val="2"/>
            <w:tcBorders>
              <w:right w:val="single" w:sz="4" w:space="0" w:color="auto"/>
            </w:tcBorders>
          </w:tcPr>
          <w:p w14:paraId="268AFD33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EA4">
              <w:rPr>
                <w:rFonts w:ascii="Arial" w:hAnsi="Arial" w:cs="Arial"/>
                <w:sz w:val="20"/>
                <w:szCs w:val="20"/>
              </w:rPr>
              <w:t>Rozwija wrażliwość na rzecz poszanowania prawa i wolności oraz przyjmuje postawę szacunku w relacjach z ludźmi różnych wyznań, przekonań i narodowości.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3D204C8B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  <w:p w14:paraId="1B25411F" w14:textId="77777777" w:rsidR="002A0A85" w:rsidRPr="00771EA4" w:rsidRDefault="002A0A85" w:rsidP="00212272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71EA4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  <w:p w14:paraId="7F4006D1" w14:textId="77777777" w:rsidR="002A0A85" w:rsidRPr="00771EA4" w:rsidRDefault="002A0A85" w:rsidP="00212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804DA" w14:textId="6EC3B5C9" w:rsidR="00B66E87" w:rsidRPr="00730DB1" w:rsidRDefault="006229C2" w:rsidP="0080594A">
      <w:pPr>
        <w:pStyle w:val="Stopka"/>
        <w:rPr>
          <w:rFonts w:ascii="Arial" w:hAnsi="Arial" w:cs="Arial"/>
          <w:bCs/>
          <w:szCs w:val="16"/>
        </w:rPr>
      </w:pPr>
      <w:r w:rsidRPr="00730DB1">
        <w:rPr>
          <w:rFonts w:ascii="Arial" w:hAnsi="Arial" w:cs="Arial"/>
          <w:bCs/>
          <w:szCs w:val="16"/>
        </w:rPr>
        <w:br w:type="column"/>
      </w:r>
      <w:r w:rsidR="00B66E87" w:rsidRPr="00730DB1">
        <w:rPr>
          <w:rFonts w:ascii="Arial" w:hAnsi="Arial" w:cs="Arial"/>
          <w:bCs/>
          <w:szCs w:val="16"/>
        </w:rPr>
        <w:lastRenderedPageBreak/>
        <w:t>Formy sprawdzania efektów uczenia się</w:t>
      </w:r>
    </w:p>
    <w:tbl>
      <w:tblPr>
        <w:tblpPr w:leftFromText="141" w:rightFromText="141" w:vertAnchor="text" w:tblpY="1"/>
        <w:tblOverlap w:val="never"/>
        <w:tblW w:w="95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24"/>
        <w:gridCol w:w="641"/>
        <w:gridCol w:w="640"/>
        <w:gridCol w:w="641"/>
        <w:gridCol w:w="641"/>
        <w:gridCol w:w="641"/>
        <w:gridCol w:w="641"/>
        <w:gridCol w:w="641"/>
        <w:gridCol w:w="641"/>
        <w:gridCol w:w="553"/>
        <w:gridCol w:w="731"/>
        <w:gridCol w:w="641"/>
        <w:gridCol w:w="641"/>
        <w:gridCol w:w="823"/>
      </w:tblGrid>
      <w:tr w:rsidR="00406111" w:rsidRPr="001518DC" w14:paraId="14A43600" w14:textId="77777777" w:rsidTr="00212272">
        <w:trPr>
          <w:cantSplit/>
          <w:trHeight w:val="1616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</w:tcPr>
          <w:p w14:paraId="3C917A0C" w14:textId="77777777" w:rsidR="00406111" w:rsidRPr="00B94B01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3403FCFF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518DC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180D85ED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9D78CEB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3D45F993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40844CF3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2E88EA3C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58EBF1C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604681AB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0BE95790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11D0EC02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16FAC127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2CD0A007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8EEF6"/>
            <w:textDirection w:val="btLr"/>
            <w:vAlign w:val="center"/>
            <w:hideMark/>
          </w:tcPr>
          <w:p w14:paraId="5A98027C" w14:textId="77777777" w:rsidR="00406111" w:rsidRPr="001518DC" w:rsidRDefault="00406111" w:rsidP="00212272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06111" w:rsidRPr="001518DC" w14:paraId="3D699938" w14:textId="77777777" w:rsidTr="00212272">
        <w:trPr>
          <w:cantSplit/>
          <w:trHeight w:val="244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AB86780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B.2.W1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67A0F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97338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A03E9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8E3FC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31D17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3CCA9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3419C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CEDAB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A9610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FBBBA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5BEB5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60160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394DC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6E74DAE1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727CF97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B.1.W2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5389F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E0350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5F09D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50A1F3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5CD9E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20209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906C5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98699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17C3F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C582D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386C9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AA761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81CBD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517C7E59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3FDE54C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B.2.W3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525C5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AC62C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5512A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2B86AC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E5284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476A1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BE9C1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77428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3FE78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A2A9A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53EDB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D39B8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03B67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2AEC3224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0080B3A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 xml:space="preserve">B.2.W4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A3835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F18CB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AF737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CEC636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AD7C5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8727D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10129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A6CAA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B95CA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2479C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601AC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F085E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4DFCE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3E5FB681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24C6219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B.2.W5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5C3CD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95C85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335DB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E9FF50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88C1F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85530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CF25E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ED2FF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56AB1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ED80D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73C37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1DA70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9CD33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7F322026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8E93E50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B.2.W6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087FE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1F3F3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C8343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C86D2C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51F99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E1A82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FD52F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63887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76644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F253C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851BE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8BB37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70106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07169AEF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1083ED3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B.2.W7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5F099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FF664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049B9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4D3022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06282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3E0F9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E8138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410FF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0D160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12A19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CF288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51AB3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231CD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6391075F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9427E19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EC2C3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684CF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5D483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6A75CF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A5349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DE35D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C3E4B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2A7DD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29E1B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C5100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05DC7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E803A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19EA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5DAE9985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DD4AE03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24958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88960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F1A4A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0456C8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61988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24C42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8557C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85E1D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3689F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57A8C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F321F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6B506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F9794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5FB7E886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E445F68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0CD55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60A20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33B38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77B914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81D41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B375F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C244B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D44B6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5E47A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EE936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9A8F5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7904A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B40F3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55CC0CB0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D604415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20A69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A36A8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39E8E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CA89A1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2B683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49473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3CF46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78BF7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567DA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1FD49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2AE1D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27F30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A2B37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161D467A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00F8CB7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95F49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D6045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71B7F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4AADB9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B7026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E4EFE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D3743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1F186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F83C3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2B4CD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30CBA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01617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04FAF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0B4E2ED1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C258152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DF202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E21BB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4E0C4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938EC1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C6C77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DFCDA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E1E8F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B44A3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90EA9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837F7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BCBF7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09C83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51CDB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53290CC7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166BE06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94CB9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5235E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EB53B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AF730B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144B7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A031E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A6652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841A0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E8797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88465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FF19F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9533C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F0924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307F3710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8DC1DB6" w14:textId="77777777" w:rsidR="00406111" w:rsidRPr="00992AAA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6CACC7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2D2A14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B42EA9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D6EEAB9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2FB98A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EDA00C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21E00C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9D1794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9E8632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8F088C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47E1A3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A810F1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9EC883" w14:textId="77777777" w:rsidR="00406111" w:rsidRPr="00A43A8D" w:rsidRDefault="00406111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406111" w:rsidRPr="001518DC" w14:paraId="4196AA9E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B7022C1" w14:textId="77777777" w:rsidR="00406111" w:rsidRPr="00992AAA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F1F398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1AF1DF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BDE82F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C810354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698675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580148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360BA3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6935F2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475490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83F561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692E47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2141CC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E5F28B" w14:textId="77777777" w:rsidR="00406111" w:rsidRPr="00A43A8D" w:rsidRDefault="00406111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406111" w:rsidRPr="001518DC" w14:paraId="2CE0C16D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C1C4D5C" w14:textId="77777777" w:rsidR="00406111" w:rsidRPr="00992AAA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D093B7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BFD6C2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9E8CF1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F91E9CC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C2F9CB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F5D3E9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CF7287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697990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695EF4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6CA815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79079F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992AA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261801" w14:textId="77777777" w:rsidR="00406111" w:rsidRPr="00992AAA" w:rsidRDefault="00406111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73D5E0" w14:textId="77777777" w:rsidR="00406111" w:rsidRPr="00A43A8D" w:rsidRDefault="00406111" w:rsidP="00212272">
            <w:pPr>
              <w:autoSpaceDE w:val="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406111" w:rsidRPr="001518DC" w14:paraId="016E7D2B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5693E46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B.2.U3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86EEC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84137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EC037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A4DC56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9A935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14A1F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97582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1CAF1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75318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F93E9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E3E69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11719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3E8B3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6111" w:rsidRPr="001518DC" w14:paraId="7B944E49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6C48E1A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B.2.U5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8C26C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B79F0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5BC64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2D24E4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112A3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8D83F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0B2D4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D50B9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2B321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2D390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F2975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A5BD5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5DF53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6111" w:rsidRPr="001518DC" w14:paraId="61348302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38C3F88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 U6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6E055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D0D37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4E7BA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8EA078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2F0AA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B7746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F8F91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79D71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3DED2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C0539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5411A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357A1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9AE44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49B2FF8E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692D04C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4DD50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F1D96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D8A2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418BB5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D746D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C6020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48581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67BE1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F3AB6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0379B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613F8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CE833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8CD42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6111" w:rsidRPr="001518DC" w14:paraId="29CD7A91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302D74E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0ABAA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A87BE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A62CD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51287A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EBB66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C1CDA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FC8FD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27CA3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86151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E3330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284A3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B3D0D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5F65B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0C3C85AD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AE3CDCA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5A924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AB7E9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24794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D4CFCB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870E1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34182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8FE9A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04C41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E3F81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B100E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7CEF3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F1110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2623E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5B4FE9C2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8E10423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68655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053CE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FE9C5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0BFE24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58E4F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546E0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0F143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88131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515CA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5B6F5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CA66B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D46B9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2FDD7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768AA9A1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3C794EA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A89BE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714D3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AC63E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A81EA8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0F848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5B109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97847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C0769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9301D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B9327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D12DD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D920B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C91DD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5ABB604A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09A6E3D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83F17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D2BA1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39109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63E58B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DDE82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1FF63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3456F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FA3A0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90B34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3B508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8C8CA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FBCA9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96F17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795E6818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169D7D7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8A2E9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2A4EB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1B9A7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C0210C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4AE06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8F091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5B6F3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C6B15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8DB24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FCB0E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1A308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C3A85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1F006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13963576" w14:textId="77777777" w:rsidTr="00212272">
        <w:trPr>
          <w:cantSplit/>
          <w:trHeight w:val="259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5CC5F46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6FD25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E4A87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1F05A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C28317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FE16E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C1FEE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5BB87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C1301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5F6B7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AA0D5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CEB86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84C2D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33D59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0BCEA36A" w14:textId="77777777" w:rsidTr="00212272">
        <w:trPr>
          <w:cantSplit/>
          <w:trHeight w:val="244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48DB268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01FEA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92E8F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01251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F82AB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8B55A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625AE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45812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792C2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9EE23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58B42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048FD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0F0A1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03E0A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0C08C907" w14:textId="77777777" w:rsidTr="00212272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15FE231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752C9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3D99C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41C5E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5221E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ECA0C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E0826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F7854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C0E92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BD97B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7349A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DDB8F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0E2DD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01042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5EA03AFA" w14:textId="77777777" w:rsidTr="00212272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814C3E5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AC046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32BA7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2749A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418C4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AE1B0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50136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05BFF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A26D9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5384F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21A1D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4BB84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E8AA6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DEC10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11D18F78" w14:textId="77777777" w:rsidTr="00212272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4037850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2B79B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E852F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C3BB8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FCFB5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1EF6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8AE76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DBAE8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C4106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B5BCD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1B8A1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8E188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4EFFE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BB2D9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02E5A9DE" w14:textId="77777777" w:rsidTr="00212272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F79A152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2E9F8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A9F41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0653E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CE73B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399A9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ECFA7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5145A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E9E7C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6D2AB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0C602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D1C8C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1069D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BA088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4157FD82" w14:textId="77777777" w:rsidTr="00212272">
        <w:trPr>
          <w:cantSplit/>
          <w:trHeight w:val="337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B24B11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B.2.K1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F6A57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36B25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6504A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70725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DEDD6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E1816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2F22D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586FB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C1AE3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44864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E07B5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E92DE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9384B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6111" w:rsidRPr="001518DC" w14:paraId="1B82D3DF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7A53C91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B.2.K2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11666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938F6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F175E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43FE3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7BAC9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99E4D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EC015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FC312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F6C17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68EEB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99A47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472A7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3605A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6111" w:rsidRPr="001518DC" w14:paraId="68FDB5BD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506D873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B.2.K3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AA5D5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CC8B5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0B025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65AD1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AEB51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64C88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6DD93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32A1E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79594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62F47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4AA81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1E7EA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ED846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6111" w:rsidRPr="001518DC" w14:paraId="3531012C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8320EB1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6A7FE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B8C3F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41A8E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FA64A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F49C0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13BE2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7365D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16CA5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5E22C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693A0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E51E6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CC1DC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A006C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6111" w:rsidRPr="001518DC" w14:paraId="46D0EA4C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406B8A5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E66C9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E147E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9061B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01143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72423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636B4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179CA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E05614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5320B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1A27E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7A921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42EC8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79842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3DB72F60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7B93CC0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5C751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05611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6B099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5CF72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8327B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97F51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A364F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65A5E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9B96D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F7A2B5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9CE5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DE08F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09F2DE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295F6F1A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7A151F6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D22D46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1FA74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61284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52412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9AFC9D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DA05C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1B743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451C5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5C492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70704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905CB0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40A04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52BE6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11" w:rsidRPr="001518DC" w14:paraId="44A77BBB" w14:textId="77777777" w:rsidTr="00212272">
        <w:trPr>
          <w:cantSplit/>
          <w:trHeight w:val="361"/>
        </w:trPr>
        <w:tc>
          <w:tcPr>
            <w:tcW w:w="10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D3611AF" w14:textId="77777777" w:rsidR="00406111" w:rsidRPr="001518DC" w:rsidRDefault="00406111" w:rsidP="00212272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514D3A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0C7E12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4D1D6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6DE057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44750C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4B288B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5F5ED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C76CF3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AB7B3F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A3F8F9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93678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1518D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F7CF01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CD4A48" w14:textId="77777777" w:rsidR="00406111" w:rsidRPr="001518DC" w:rsidRDefault="00406111" w:rsidP="0021227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5A931" w14:textId="77777777" w:rsidR="002E272E" w:rsidRPr="00730DB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71B87897" w14:textId="77777777" w:rsidR="002E272E" w:rsidRPr="00730DB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4F785583" w14:textId="77777777" w:rsidR="002E272E" w:rsidRPr="00730DB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56755DA0" w14:textId="77777777" w:rsidR="002E272E" w:rsidRPr="00730DB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6F95B790" w14:textId="77777777" w:rsidR="002E272E" w:rsidRPr="00730DB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5DAFF37D" w14:textId="77777777" w:rsidR="002E272E" w:rsidRPr="00730DB1" w:rsidRDefault="002E272E" w:rsidP="0080594A">
      <w:pPr>
        <w:pStyle w:val="Stopka"/>
        <w:rPr>
          <w:rFonts w:ascii="Arial" w:hAnsi="Arial" w:cs="Arial"/>
          <w:bCs/>
          <w:szCs w:val="16"/>
        </w:rPr>
      </w:pPr>
    </w:p>
    <w:p w14:paraId="35D9B333" w14:textId="77777777" w:rsidR="00AD2E68" w:rsidRPr="00730DB1" w:rsidRDefault="00AD2E68" w:rsidP="0080594A">
      <w:pPr>
        <w:pStyle w:val="Stopka"/>
        <w:rPr>
          <w:rFonts w:ascii="Arial" w:hAnsi="Arial" w:cs="Arial"/>
          <w:bCs/>
          <w:szCs w:val="16"/>
        </w:rPr>
      </w:pPr>
    </w:p>
    <w:p w14:paraId="04B7955E" w14:textId="77777777" w:rsidR="0080594A" w:rsidRPr="00730DB1" w:rsidRDefault="0080594A" w:rsidP="0080594A">
      <w:pPr>
        <w:pStyle w:val="Stopka"/>
        <w:rPr>
          <w:rFonts w:ascii="Arial" w:hAnsi="Arial" w:cs="Arial"/>
          <w:bCs/>
          <w:szCs w:val="16"/>
        </w:rPr>
      </w:pPr>
    </w:p>
    <w:p w14:paraId="587B6F89" w14:textId="77777777" w:rsidR="0080594A" w:rsidRPr="00730DB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730DB1">
        <w:rPr>
          <w:rFonts w:ascii="Arial" w:hAnsi="Arial" w:cs="Arial"/>
          <w:sz w:val="20"/>
          <w:szCs w:val="20"/>
          <w:lang w:eastAsia="ar-SA"/>
        </w:rPr>
        <w:t>………………………………</w:t>
      </w:r>
    </w:p>
    <w:p w14:paraId="1272AEEB" w14:textId="77777777" w:rsidR="0080594A" w:rsidRPr="00730DB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730DB1">
        <w:rPr>
          <w:rFonts w:ascii="Arial" w:hAnsi="Arial" w:cs="Arial"/>
          <w:sz w:val="20"/>
          <w:szCs w:val="20"/>
          <w:lang w:eastAsia="ar-SA"/>
        </w:rPr>
        <w:t>pieczęć i podpis Dyrektora</w:t>
      </w:r>
    </w:p>
    <w:p w14:paraId="6916F427" w14:textId="77777777" w:rsidR="00B66E87" w:rsidRPr="00730DB1" w:rsidRDefault="0080594A" w:rsidP="0080594A">
      <w:pPr>
        <w:ind w:left="3540"/>
        <w:jc w:val="right"/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tab/>
      </w:r>
    </w:p>
    <w:p w14:paraId="3AE2E014" w14:textId="77777777" w:rsidR="00B66E87" w:rsidRPr="00730DB1" w:rsidRDefault="00B66E87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br w:type="page"/>
      </w:r>
    </w:p>
    <w:p w14:paraId="54AD202C" w14:textId="52576262" w:rsidR="0080594A" w:rsidRPr="00730DB1" w:rsidRDefault="0080594A" w:rsidP="0080594A">
      <w:pPr>
        <w:ind w:left="3540"/>
        <w:jc w:val="right"/>
        <w:rPr>
          <w:rFonts w:ascii="Arial" w:hAnsi="Arial" w:cs="Arial"/>
          <w:bCs/>
          <w:i/>
          <w:sz w:val="20"/>
          <w:szCs w:val="20"/>
        </w:rPr>
      </w:pPr>
      <w:r w:rsidRPr="00730DB1">
        <w:rPr>
          <w:rFonts w:ascii="Arial" w:hAnsi="Arial" w:cs="Arial"/>
          <w:bCs/>
          <w:i/>
          <w:sz w:val="20"/>
          <w:szCs w:val="20"/>
        </w:rPr>
        <w:lastRenderedPageBreak/>
        <w:t xml:space="preserve">Geografia, II stopień, </w:t>
      </w:r>
      <w:r w:rsidR="007A3D1C" w:rsidRPr="00730DB1">
        <w:rPr>
          <w:rFonts w:ascii="Arial" w:hAnsi="Arial" w:cs="Arial"/>
          <w:bCs/>
          <w:i/>
          <w:sz w:val="20"/>
          <w:szCs w:val="20"/>
        </w:rPr>
        <w:t>nie</w:t>
      </w:r>
      <w:r w:rsidRPr="00730DB1">
        <w:rPr>
          <w:rFonts w:ascii="Arial" w:hAnsi="Arial" w:cs="Arial"/>
          <w:bCs/>
          <w:i/>
          <w:sz w:val="20"/>
          <w:szCs w:val="20"/>
        </w:rPr>
        <w:t>stacjonarne</w:t>
      </w:r>
    </w:p>
    <w:p w14:paraId="10B817AC" w14:textId="79FBF79E" w:rsidR="0080594A" w:rsidRPr="00730DB1" w:rsidRDefault="007A3D1C" w:rsidP="0080594A">
      <w:pPr>
        <w:pStyle w:val="Nagwek2"/>
        <w:jc w:val="right"/>
        <w:rPr>
          <w:rFonts w:ascii="Arial" w:hAnsi="Arial" w:cs="Arial"/>
          <w:b w:val="0"/>
          <w:bCs/>
          <w:i/>
          <w:sz w:val="20"/>
          <w:szCs w:val="20"/>
        </w:rPr>
      </w:pPr>
      <w:r w:rsidRPr="00730DB1">
        <w:rPr>
          <w:rFonts w:ascii="Arial" w:hAnsi="Arial" w:cs="Arial"/>
          <w:b w:val="0"/>
          <w:bCs/>
          <w:i/>
          <w:sz w:val="20"/>
          <w:szCs w:val="20"/>
        </w:rPr>
        <w:t>05.</w:t>
      </w:r>
      <w:r w:rsidR="0080594A" w:rsidRPr="00730DB1">
        <w:rPr>
          <w:rFonts w:ascii="Arial" w:hAnsi="Arial" w:cs="Arial"/>
          <w:b w:val="0"/>
          <w:bCs/>
          <w:i/>
          <w:sz w:val="20"/>
          <w:szCs w:val="20"/>
        </w:rPr>
        <w:t>202</w:t>
      </w:r>
      <w:r w:rsidR="00A00E57" w:rsidRPr="00730DB1">
        <w:rPr>
          <w:rFonts w:ascii="Arial" w:hAnsi="Arial" w:cs="Arial"/>
          <w:b w:val="0"/>
          <w:bCs/>
          <w:i/>
          <w:sz w:val="20"/>
          <w:szCs w:val="20"/>
        </w:rPr>
        <w:t>3</w:t>
      </w:r>
    </w:p>
    <w:p w14:paraId="0170D33E" w14:textId="77777777" w:rsidR="0080594A" w:rsidRPr="00730DB1" w:rsidRDefault="0080594A" w:rsidP="0080594A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730DB1">
        <w:rPr>
          <w:rFonts w:ascii="Arial" w:hAnsi="Arial" w:cs="Arial"/>
          <w:bCs/>
          <w:sz w:val="24"/>
        </w:rPr>
        <w:t>PLAN SPECJALNOŚCI</w:t>
      </w:r>
    </w:p>
    <w:p w14:paraId="60649603" w14:textId="77777777" w:rsidR="0080594A" w:rsidRPr="00730DB1" w:rsidRDefault="0080594A" w:rsidP="0080594A">
      <w:pPr>
        <w:spacing w:line="360" w:lineRule="auto"/>
        <w:jc w:val="center"/>
        <w:rPr>
          <w:rFonts w:ascii="Arial" w:hAnsi="Arial" w:cs="Arial"/>
          <w:b/>
        </w:rPr>
      </w:pPr>
      <w:r w:rsidRPr="00730DB1">
        <w:rPr>
          <w:rFonts w:ascii="Arial" w:hAnsi="Arial" w:cs="Arial"/>
          <w:b/>
        </w:rPr>
        <w:t>Geografia z wiedzą o społeczeństwie</w:t>
      </w:r>
    </w:p>
    <w:p w14:paraId="0DDBDC8B" w14:textId="74E032A6" w:rsidR="0080594A" w:rsidRPr="00730DB1" w:rsidRDefault="0080594A" w:rsidP="0080594A">
      <w:pPr>
        <w:spacing w:line="360" w:lineRule="auto"/>
        <w:jc w:val="center"/>
        <w:rPr>
          <w:rFonts w:ascii="Arial" w:hAnsi="Arial" w:cs="Arial"/>
        </w:rPr>
      </w:pPr>
      <w:r w:rsidRPr="00730DB1">
        <w:rPr>
          <w:rFonts w:ascii="Arial" w:hAnsi="Arial" w:cs="Arial"/>
        </w:rPr>
        <w:t>studia rozpoczynające się w roku akademickim 202</w:t>
      </w:r>
      <w:r w:rsidR="00371AC0" w:rsidRPr="00730DB1">
        <w:rPr>
          <w:rFonts w:ascii="Arial" w:hAnsi="Arial" w:cs="Arial"/>
        </w:rPr>
        <w:t>3</w:t>
      </w:r>
      <w:r w:rsidRPr="00730DB1">
        <w:rPr>
          <w:rFonts w:ascii="Arial" w:hAnsi="Arial" w:cs="Arial"/>
        </w:rPr>
        <w:t>/202</w:t>
      </w:r>
      <w:r w:rsidR="00371AC0" w:rsidRPr="00730DB1">
        <w:rPr>
          <w:rFonts w:ascii="Arial" w:hAnsi="Arial" w:cs="Arial"/>
        </w:rPr>
        <w:t>4</w:t>
      </w:r>
    </w:p>
    <w:p w14:paraId="46A86B35" w14:textId="77777777" w:rsidR="0080594A" w:rsidRPr="00730DB1" w:rsidRDefault="0080594A" w:rsidP="0080594A">
      <w:pPr>
        <w:rPr>
          <w:rFonts w:ascii="Arial" w:hAnsi="Arial" w:cs="Arial"/>
          <w:b/>
          <w:bCs/>
        </w:rPr>
      </w:pPr>
    </w:p>
    <w:p w14:paraId="2CB4E0D3" w14:textId="77777777" w:rsidR="00D62CBE" w:rsidRPr="00730DB1" w:rsidRDefault="00D62CBE" w:rsidP="00D62CBE">
      <w:pPr>
        <w:rPr>
          <w:rFonts w:ascii="Arial" w:hAnsi="Arial" w:cs="Arial"/>
          <w:b/>
          <w:bCs/>
        </w:rPr>
      </w:pPr>
    </w:p>
    <w:p w14:paraId="3221CC21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b/>
          <w:bCs/>
        </w:rPr>
        <w:t>Semestr II</w:t>
      </w:r>
    </w:p>
    <w:p w14:paraId="55A0E0C8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507"/>
        <w:gridCol w:w="426"/>
        <w:gridCol w:w="626"/>
      </w:tblGrid>
      <w:tr w:rsidR="00D62CBE" w:rsidRPr="00730DB1" w14:paraId="746B5D6D" w14:textId="77777777" w:rsidTr="007F408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7DC4DD9" w14:textId="77777777" w:rsidR="00D62CBE" w:rsidRPr="00730DB1" w:rsidRDefault="00D62CBE" w:rsidP="007F40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57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9A3349A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525EFAF" w14:textId="77777777" w:rsidR="00D62CBE" w:rsidRPr="00730DB1" w:rsidRDefault="00D62CBE" w:rsidP="007F408D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14:paraId="1B68CA18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1E1DB311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62CBE" w:rsidRPr="00730DB1" w14:paraId="607EFDFD" w14:textId="77777777" w:rsidTr="007F408D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55EC1F06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E6F0FC1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5BC5280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4B5EE37" w14:textId="77777777" w:rsidR="00D62CBE" w:rsidRPr="00730DB1" w:rsidRDefault="00D62CBE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07" w:type="dxa"/>
            <w:vMerge w:val="restart"/>
            <w:shd w:val="clear" w:color="auto" w:fill="DBE5F1"/>
            <w:textDirection w:val="tbRl"/>
            <w:vAlign w:val="center"/>
          </w:tcPr>
          <w:p w14:paraId="5280752B" w14:textId="77777777" w:rsidR="00D62CBE" w:rsidRPr="00730DB1" w:rsidRDefault="00D62CBE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251BCD83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vMerge/>
            <w:shd w:val="clear" w:color="auto" w:fill="DBE5F1"/>
            <w:vAlign w:val="center"/>
          </w:tcPr>
          <w:p w14:paraId="36A7DABB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CBE" w:rsidRPr="00730DB1" w14:paraId="4CBD0182" w14:textId="77777777" w:rsidTr="007F408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02E2CCBF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1D57C33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60A8EF1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E1A78EF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89E4A4F" w14:textId="77777777" w:rsidR="00D62CBE" w:rsidRPr="00730DB1" w:rsidRDefault="00D62CBE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B95783D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0329733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FDF4D9A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Merge/>
            <w:shd w:val="clear" w:color="auto" w:fill="DBE5F1"/>
            <w:vAlign w:val="center"/>
          </w:tcPr>
          <w:p w14:paraId="44B0F120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531F2CD8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DBE5F1"/>
            <w:vAlign w:val="center"/>
          </w:tcPr>
          <w:p w14:paraId="6E083A99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CBE" w:rsidRPr="00730DB1" w14:paraId="4C738B19" w14:textId="77777777" w:rsidTr="007F408D">
        <w:tc>
          <w:tcPr>
            <w:tcW w:w="4876" w:type="dxa"/>
            <w:vAlign w:val="center"/>
          </w:tcPr>
          <w:p w14:paraId="09EFB0B8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Człowiek i rodzina w społeczeństwie</w:t>
            </w:r>
            <w:r w:rsidRPr="00730DB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4B5B4A2D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8397731" w14:textId="1E15EDBB" w:rsidR="00D62CBE" w:rsidRPr="00730DB1" w:rsidRDefault="00A413FC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  <w:r w:rsidR="00D62CBE" w:rsidRPr="00730D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F9E5A49" w14:textId="5A0A0DDD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8FA60F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865966D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C48B92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CF2DF3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2C68F0C2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50E8FE6B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26" w:type="dxa"/>
            <w:vAlign w:val="center"/>
          </w:tcPr>
          <w:p w14:paraId="157534B4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D62CBE" w:rsidRPr="00730DB1" w14:paraId="1B280295" w14:textId="77777777" w:rsidTr="007F408D">
        <w:tc>
          <w:tcPr>
            <w:tcW w:w="4876" w:type="dxa"/>
            <w:vAlign w:val="center"/>
          </w:tcPr>
          <w:p w14:paraId="07AC1048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Sprawowanie władzy w Rzeczypospolitej Polskiej i na świecie</w:t>
            </w:r>
          </w:p>
        </w:tc>
        <w:tc>
          <w:tcPr>
            <w:tcW w:w="454" w:type="dxa"/>
            <w:vAlign w:val="center"/>
          </w:tcPr>
          <w:p w14:paraId="6EF95798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EA26052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561E9A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E0DAAE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320BCC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FB48A2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A1E392D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74847ABD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1965AD8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26" w:type="dxa"/>
            <w:vAlign w:val="center"/>
          </w:tcPr>
          <w:p w14:paraId="6CBFF50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2CBE" w:rsidRPr="00730DB1" w14:paraId="2A90A725" w14:textId="77777777" w:rsidTr="007F408D">
        <w:tc>
          <w:tcPr>
            <w:tcW w:w="4876" w:type="dxa"/>
          </w:tcPr>
          <w:p w14:paraId="68F7DD53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16"/>
              </w:rPr>
              <w:t>Praca nauczyciela-wychowawcy w szkole</w:t>
            </w:r>
          </w:p>
        </w:tc>
        <w:tc>
          <w:tcPr>
            <w:tcW w:w="454" w:type="dxa"/>
          </w:tcPr>
          <w:p w14:paraId="07F2B922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54" w:type="dxa"/>
          </w:tcPr>
          <w:p w14:paraId="05B50A1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D5206A8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ED601C6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30EB8E3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6D79988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829D1AC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475D701A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66A26D42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26" w:type="dxa"/>
          </w:tcPr>
          <w:p w14:paraId="004678B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2CBE" w:rsidRPr="00730DB1" w14:paraId="09CEEE9A" w14:textId="77777777" w:rsidTr="007F408D">
        <w:tc>
          <w:tcPr>
            <w:tcW w:w="4876" w:type="dxa"/>
          </w:tcPr>
          <w:p w14:paraId="0A68FA8E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16"/>
              </w:rPr>
              <w:t>Uczeń ze Specjalnymi Potrzebami Edukacyjnymi (SPE)</w:t>
            </w:r>
          </w:p>
        </w:tc>
        <w:tc>
          <w:tcPr>
            <w:tcW w:w="454" w:type="dxa"/>
          </w:tcPr>
          <w:p w14:paraId="7860DFB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7737048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A75D49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9B29F46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4950D8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34F0B9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B03CCA4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dxa"/>
          </w:tcPr>
          <w:p w14:paraId="7BCE6479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37F17F4D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26" w:type="dxa"/>
          </w:tcPr>
          <w:p w14:paraId="46AD84DD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2CBE" w:rsidRPr="00730DB1" w14:paraId="4A186480" w14:textId="77777777" w:rsidTr="007F408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2A43507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0933864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AE72EEB" w14:textId="4A4DDD93" w:rsidR="00D62CBE" w:rsidRPr="00730DB1" w:rsidRDefault="00A413FC" w:rsidP="007F408D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1FFB800" w14:textId="2BE07C90" w:rsidR="00D62CBE" w:rsidRPr="00730DB1" w:rsidRDefault="00A413FC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5A42AE8A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4B2EDC78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FCCB67E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4B81E3E1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" w:type="dxa"/>
          </w:tcPr>
          <w:p w14:paraId="510FFBFD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0DB1">
              <w:rPr>
                <w:rFonts w:ascii="Arial" w:hAnsi="Arial" w:cs="Arial"/>
                <w:b/>
                <w:noProof/>
                <w:sz w:val="20"/>
                <w:szCs w:val="20"/>
              </w:rPr>
              <w:t>75</w: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14:paraId="6D42FD29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2/0/2</w:t>
            </w:r>
          </w:p>
        </w:tc>
        <w:tc>
          <w:tcPr>
            <w:tcW w:w="626" w:type="dxa"/>
          </w:tcPr>
          <w:p w14:paraId="3DF70F72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24D46568" w14:textId="77777777" w:rsidR="00D62CBE" w:rsidRPr="00730DB1" w:rsidRDefault="00D62CBE" w:rsidP="00D62CBE">
      <w:pPr>
        <w:rPr>
          <w:rFonts w:ascii="Arial" w:hAnsi="Arial" w:cs="Arial"/>
          <w:b/>
          <w:bCs/>
        </w:rPr>
      </w:pPr>
    </w:p>
    <w:p w14:paraId="034317A2" w14:textId="77777777" w:rsidR="00D62CBE" w:rsidRPr="00730DB1" w:rsidRDefault="00D62CBE" w:rsidP="00D62CBE">
      <w:pPr>
        <w:widowControl/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b/>
          <w:bCs/>
        </w:rPr>
        <w:t>Semestr III</w:t>
      </w:r>
    </w:p>
    <w:p w14:paraId="3FEE54F4" w14:textId="77777777" w:rsidR="00D62CBE" w:rsidRPr="00730DB1" w:rsidRDefault="00D62CBE" w:rsidP="00D62CBE">
      <w:pPr>
        <w:spacing w:line="276" w:lineRule="auto"/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422"/>
        <w:gridCol w:w="567"/>
        <w:gridCol w:w="425"/>
        <w:gridCol w:w="485"/>
      </w:tblGrid>
      <w:tr w:rsidR="00D62CBE" w:rsidRPr="00730DB1" w14:paraId="5F8F02D4" w14:textId="77777777" w:rsidTr="007F408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53DE9D6" w14:textId="77777777" w:rsidR="00D62CBE" w:rsidRPr="00730DB1" w:rsidRDefault="00D62CBE" w:rsidP="007F40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1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3409561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FAF6D85" w14:textId="77777777" w:rsidR="00D62CBE" w:rsidRPr="00730DB1" w:rsidRDefault="00D62CBE" w:rsidP="007F408D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14:paraId="08098BDE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147838F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62CBE" w:rsidRPr="00730DB1" w14:paraId="43A51638" w14:textId="77777777" w:rsidTr="007F408D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0C6C5EDA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47F90E3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CE61714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2" w:type="dxa"/>
            <w:vMerge w:val="restart"/>
            <w:shd w:val="clear" w:color="auto" w:fill="DBE5F1"/>
            <w:textDirection w:val="tbRl"/>
            <w:vAlign w:val="center"/>
          </w:tcPr>
          <w:p w14:paraId="42102019" w14:textId="77777777" w:rsidR="00D62CBE" w:rsidRPr="00730DB1" w:rsidRDefault="00D62CBE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7FAC4402" w14:textId="77777777" w:rsidR="00D62CBE" w:rsidRPr="00730DB1" w:rsidRDefault="00D62CBE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EB9F445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5" w:type="dxa"/>
            <w:vMerge/>
            <w:shd w:val="clear" w:color="auto" w:fill="DBE5F1"/>
            <w:vAlign w:val="center"/>
          </w:tcPr>
          <w:p w14:paraId="0EDCB1FE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CBE" w:rsidRPr="00730DB1" w14:paraId="394A4EFA" w14:textId="77777777" w:rsidTr="007F408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2F523DFB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120A5A5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C7F6E27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FB1A563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D229663" w14:textId="77777777" w:rsidR="00D62CBE" w:rsidRPr="00730DB1" w:rsidRDefault="00D62CBE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2F0427C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63365E4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2" w:type="dxa"/>
            <w:vMerge/>
            <w:shd w:val="clear" w:color="auto" w:fill="DBE5F1"/>
            <w:vAlign w:val="center"/>
          </w:tcPr>
          <w:p w14:paraId="3CD8A34F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DFDF27A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724C17EC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vMerge/>
            <w:shd w:val="clear" w:color="auto" w:fill="DBE5F1"/>
            <w:vAlign w:val="center"/>
          </w:tcPr>
          <w:p w14:paraId="6C3E9E43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CBE" w:rsidRPr="00730DB1" w14:paraId="60137F64" w14:textId="77777777" w:rsidTr="007F408D">
        <w:trPr>
          <w:cantSplit/>
          <w:trHeight w:val="20"/>
        </w:trPr>
        <w:tc>
          <w:tcPr>
            <w:tcW w:w="4876" w:type="dxa"/>
            <w:shd w:val="clear" w:color="auto" w:fill="FFFFFF" w:themeFill="background1"/>
            <w:vAlign w:val="center"/>
          </w:tcPr>
          <w:p w14:paraId="72C4902E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Metodyka zajęć terenowych w kształceniu geograficznym*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DC19DC" w14:textId="77777777" w:rsidR="00D62CBE" w:rsidRPr="00730DB1" w:rsidRDefault="00D62CBE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D9155F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158826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14DAD8" w14:textId="77777777" w:rsidR="00D62CBE" w:rsidRPr="00730DB1" w:rsidRDefault="00D62CBE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1C5D6B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38C09E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FFFFFF" w:themeFill="background1"/>
            <w:vAlign w:val="center"/>
          </w:tcPr>
          <w:p w14:paraId="694232B4" w14:textId="77777777" w:rsidR="00D62CBE" w:rsidRPr="00730DB1" w:rsidRDefault="00D62CBE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A02445" w14:textId="77777777" w:rsidR="00D62CBE" w:rsidRPr="00730DB1" w:rsidRDefault="00D62CBE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99C2EBA" w14:textId="77777777" w:rsidR="00D62CBE" w:rsidRPr="00730DB1" w:rsidRDefault="00D62CBE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7B9703C" w14:textId="77777777" w:rsidR="00D62CBE" w:rsidRPr="00730DB1" w:rsidRDefault="00D62CBE" w:rsidP="007F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2CBE" w:rsidRPr="00730DB1" w14:paraId="03657486" w14:textId="77777777" w:rsidTr="007F408D">
        <w:trPr>
          <w:trHeight w:val="20"/>
        </w:trPr>
        <w:tc>
          <w:tcPr>
            <w:tcW w:w="4876" w:type="dxa"/>
            <w:vAlign w:val="center"/>
          </w:tcPr>
          <w:p w14:paraId="670B181C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Społeczeństwo polskie w edukacji z zakresu wiedzy o społeczeństwie</w:t>
            </w:r>
          </w:p>
        </w:tc>
        <w:tc>
          <w:tcPr>
            <w:tcW w:w="454" w:type="dxa"/>
            <w:vAlign w:val="center"/>
          </w:tcPr>
          <w:p w14:paraId="2FA8E2E2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D14C37A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9C152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E57B4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B7060B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C6FB72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44D12C61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A0525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4C83A9EC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vAlign w:val="center"/>
          </w:tcPr>
          <w:p w14:paraId="721AA629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2CBE" w:rsidRPr="00730DB1" w14:paraId="55248CE4" w14:textId="77777777" w:rsidTr="007F408D">
        <w:trPr>
          <w:trHeight w:val="20"/>
        </w:trPr>
        <w:tc>
          <w:tcPr>
            <w:tcW w:w="4876" w:type="dxa"/>
            <w:vAlign w:val="center"/>
          </w:tcPr>
          <w:p w14:paraId="6633F54B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System prawa w Rzeczypospolitej Polskiej dla nauczycieli wiedzy o społeczeństwie</w:t>
            </w:r>
          </w:p>
        </w:tc>
        <w:tc>
          <w:tcPr>
            <w:tcW w:w="454" w:type="dxa"/>
            <w:vAlign w:val="center"/>
          </w:tcPr>
          <w:p w14:paraId="72563C6C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158F6F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065131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665B65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102275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06C50A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7BC1BEA3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BB6149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79900C4D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vAlign w:val="center"/>
          </w:tcPr>
          <w:p w14:paraId="2634DD8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2CBE" w:rsidRPr="00730DB1" w14:paraId="0BC17321" w14:textId="77777777" w:rsidTr="007F408D">
        <w:trPr>
          <w:trHeight w:val="20"/>
        </w:trPr>
        <w:tc>
          <w:tcPr>
            <w:tcW w:w="4876" w:type="dxa"/>
            <w:vAlign w:val="center"/>
          </w:tcPr>
          <w:p w14:paraId="763DEDC7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Współczesne stosunki międzynarodowe i polska polityka zagraniczna </w:t>
            </w:r>
          </w:p>
        </w:tc>
        <w:tc>
          <w:tcPr>
            <w:tcW w:w="454" w:type="dxa"/>
            <w:vAlign w:val="center"/>
          </w:tcPr>
          <w:p w14:paraId="40D7DB29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3FF9514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F06EA4B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572AC4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10943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12FB4B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43F22A4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20E8D5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3A912BDD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vAlign w:val="center"/>
          </w:tcPr>
          <w:p w14:paraId="6E4C9A1E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2CBE" w:rsidRPr="00730DB1" w14:paraId="2BC10CCB" w14:textId="77777777" w:rsidTr="007F408D">
        <w:trPr>
          <w:trHeight w:val="20"/>
        </w:trPr>
        <w:tc>
          <w:tcPr>
            <w:tcW w:w="4876" w:type="dxa"/>
            <w:vAlign w:val="center"/>
          </w:tcPr>
          <w:p w14:paraId="176A60A1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Koncepcje i praktyki nauczania geografii</w:t>
            </w:r>
          </w:p>
        </w:tc>
        <w:tc>
          <w:tcPr>
            <w:tcW w:w="454" w:type="dxa"/>
            <w:vAlign w:val="center"/>
          </w:tcPr>
          <w:p w14:paraId="6709B755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CB3694" w14:textId="1B70D656" w:rsidR="00D62CBE" w:rsidRPr="00730DB1" w:rsidRDefault="00A413FC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60F9D1E3" w14:textId="1CB9B566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F5D08C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4E77F4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5CB77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3F71265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896F15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14:paraId="1B77298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485" w:type="dxa"/>
            <w:vAlign w:val="center"/>
          </w:tcPr>
          <w:p w14:paraId="45821DE1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2CBE" w:rsidRPr="00730DB1" w14:paraId="416053CB" w14:textId="77777777" w:rsidTr="007F408D">
        <w:trPr>
          <w:trHeight w:val="20"/>
        </w:trPr>
        <w:tc>
          <w:tcPr>
            <w:tcW w:w="4876" w:type="dxa"/>
            <w:vAlign w:val="center"/>
          </w:tcPr>
          <w:p w14:paraId="2814893C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Dydaktyka geografii w szkole ponadpodstawowej</w:t>
            </w:r>
          </w:p>
        </w:tc>
        <w:tc>
          <w:tcPr>
            <w:tcW w:w="454" w:type="dxa"/>
            <w:vAlign w:val="center"/>
          </w:tcPr>
          <w:p w14:paraId="36E19332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06D8BB3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4391C1A1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BE293C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40C448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B6BDB3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2" w:type="dxa"/>
            <w:vAlign w:val="center"/>
          </w:tcPr>
          <w:p w14:paraId="079830B5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91377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25" w:type="dxa"/>
            <w:vAlign w:val="center"/>
          </w:tcPr>
          <w:p w14:paraId="0209B46A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85" w:type="dxa"/>
            <w:vAlign w:val="center"/>
          </w:tcPr>
          <w:p w14:paraId="495AF47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62CBE" w:rsidRPr="00730DB1" w14:paraId="4B06DE06" w14:textId="77777777" w:rsidTr="007F408D">
        <w:trPr>
          <w:trHeight w:val="20"/>
        </w:trPr>
        <w:tc>
          <w:tcPr>
            <w:tcW w:w="4876" w:type="dxa"/>
            <w:vAlign w:val="center"/>
          </w:tcPr>
          <w:p w14:paraId="277B5AD4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Diagnoza edukacyjna</w:t>
            </w:r>
          </w:p>
        </w:tc>
        <w:tc>
          <w:tcPr>
            <w:tcW w:w="454" w:type="dxa"/>
            <w:vAlign w:val="center"/>
          </w:tcPr>
          <w:p w14:paraId="425846D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A1848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674A7A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FA0ECB5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A5B30C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ED2B54A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0481C15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E1BCFC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6F1BB562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85" w:type="dxa"/>
            <w:vAlign w:val="center"/>
          </w:tcPr>
          <w:p w14:paraId="150A6665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62CBE" w:rsidRPr="00730DB1" w14:paraId="121E487F" w14:textId="77777777" w:rsidTr="007F408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18061E5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1538869B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454" w:type="dxa"/>
            <w:vAlign w:val="bottom"/>
          </w:tcPr>
          <w:p w14:paraId="349097D0" w14:textId="42C9AE77" w:rsidR="00D62CBE" w:rsidRPr="00730DB1" w:rsidRDefault="00A413FC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7</w:t>
            </w:r>
            <w:r w:rsidR="00D62CBE" w:rsidRPr="00730DB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54" w:type="dxa"/>
            <w:vAlign w:val="bottom"/>
          </w:tcPr>
          <w:p w14:paraId="2A1CE68C" w14:textId="2A9739DE" w:rsidR="00D62CBE" w:rsidRPr="00730DB1" w:rsidRDefault="00A413FC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</w:t>
            </w:r>
            <w:r w:rsidR="00D62CBE" w:rsidRPr="00730DB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54" w:type="dxa"/>
            <w:vAlign w:val="bottom"/>
          </w:tcPr>
          <w:p w14:paraId="31C5567C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54" w:type="dxa"/>
            <w:vAlign w:val="bottom"/>
          </w:tcPr>
          <w:p w14:paraId="7A93B3C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0F64C63E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22" w:type="dxa"/>
            <w:vAlign w:val="bottom"/>
          </w:tcPr>
          <w:p w14:paraId="2815F00C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CA6C6B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730DB1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 w:rsidRPr="00730DB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30DB1">
              <w:rPr>
                <w:rFonts w:ascii="Calibri" w:hAnsi="Calibri"/>
                <w:noProof/>
                <w:sz w:val="22"/>
                <w:szCs w:val="22"/>
              </w:rPr>
              <w:t>195</w:t>
            </w:r>
            <w:r w:rsidRPr="00730DB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55212EF8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1/2/4</w:t>
            </w:r>
          </w:p>
        </w:tc>
        <w:tc>
          <w:tcPr>
            <w:tcW w:w="485" w:type="dxa"/>
            <w:vAlign w:val="bottom"/>
          </w:tcPr>
          <w:p w14:paraId="7513C29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730DB1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 w:rsidRPr="00730DB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30DB1">
              <w:rPr>
                <w:rFonts w:ascii="Calibri" w:hAnsi="Calibri"/>
                <w:noProof/>
                <w:sz w:val="22"/>
                <w:szCs w:val="22"/>
              </w:rPr>
              <w:t>14</w:t>
            </w:r>
            <w:r w:rsidRPr="00730DB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ECFF7D8" w14:textId="7632ADA2" w:rsidR="00D62CBE" w:rsidRPr="00730DB1" w:rsidRDefault="00D62CBE" w:rsidP="00D62CBE">
      <w:pPr>
        <w:rPr>
          <w:rFonts w:ascii="Arial" w:hAnsi="Arial" w:cs="Arial"/>
          <w:sz w:val="16"/>
          <w:szCs w:val="16"/>
        </w:rPr>
      </w:pPr>
      <w:r w:rsidRPr="00730DB1">
        <w:rPr>
          <w:rFonts w:ascii="Arial" w:hAnsi="Arial" w:cs="Arial"/>
          <w:sz w:val="16"/>
          <w:szCs w:val="16"/>
        </w:rPr>
        <w:t>* zajęcia częściowo w terenie</w:t>
      </w:r>
      <w:r w:rsidR="0068441C" w:rsidRPr="00730DB1">
        <w:rPr>
          <w:rFonts w:ascii="Arial" w:hAnsi="Arial" w:cs="Arial"/>
          <w:sz w:val="16"/>
          <w:szCs w:val="16"/>
        </w:rPr>
        <w:t xml:space="preserve"> (6 godz.)</w:t>
      </w:r>
    </w:p>
    <w:p w14:paraId="7B63ECC9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</w:p>
    <w:p w14:paraId="437FDA9F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D62CBE" w:rsidRPr="00730DB1" w14:paraId="3B776921" w14:textId="77777777" w:rsidTr="007F408D">
        <w:tc>
          <w:tcPr>
            <w:tcW w:w="5159" w:type="dxa"/>
            <w:shd w:val="clear" w:color="auto" w:fill="DBE5F1"/>
            <w:vAlign w:val="center"/>
          </w:tcPr>
          <w:p w14:paraId="1AF2EC7E" w14:textId="77777777" w:rsidR="00D62CBE" w:rsidRPr="00730DB1" w:rsidRDefault="00D62CBE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7467525F" w14:textId="77777777" w:rsidR="00D62CBE" w:rsidRPr="00730DB1" w:rsidRDefault="00D62CBE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3ACFF3FC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56CFCC8F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7CE764C2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4116C5F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62CBE" w:rsidRPr="00730DB1" w14:paraId="1A15B245" w14:textId="77777777" w:rsidTr="007F408D">
        <w:tc>
          <w:tcPr>
            <w:tcW w:w="5159" w:type="dxa"/>
          </w:tcPr>
          <w:p w14:paraId="6F08F10D" w14:textId="77777777" w:rsidR="00D62CBE" w:rsidRPr="00730DB1" w:rsidRDefault="00D62CBE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Praktyka zawodowa z geografii w szkole ponadpodstawowej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664D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6513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6236037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851" w:type="dxa"/>
          </w:tcPr>
          <w:p w14:paraId="462F27C6" w14:textId="77777777" w:rsidR="00D62CBE" w:rsidRPr="00730DB1" w:rsidRDefault="00D62CB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62CBE" w:rsidRPr="00730DB1" w14:paraId="7B08DB80" w14:textId="77777777" w:rsidTr="007F408D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D64C4A7" w14:textId="77777777" w:rsidR="00D62CBE" w:rsidRPr="00730DB1" w:rsidRDefault="00D62CB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2DD90E5D" w14:textId="77777777" w:rsidR="00D62CBE" w:rsidRPr="00730DB1" w:rsidRDefault="00D62CB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DD9B5EA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</w:p>
    <w:p w14:paraId="44248196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</w:p>
    <w:p w14:paraId="478C3E72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</w:p>
    <w:p w14:paraId="6A4464EB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</w:p>
    <w:p w14:paraId="5CE06C7A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</w:p>
    <w:p w14:paraId="28AE6DBF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</w:p>
    <w:p w14:paraId="46B501AB" w14:textId="77777777" w:rsidR="00D62CBE" w:rsidRPr="00730DB1" w:rsidRDefault="00D62CBE" w:rsidP="00D62CBE">
      <w:pPr>
        <w:rPr>
          <w:rFonts w:ascii="Arial" w:hAnsi="Arial" w:cs="Arial"/>
          <w:b/>
          <w:bCs/>
        </w:rPr>
      </w:pPr>
    </w:p>
    <w:p w14:paraId="290DC953" w14:textId="77777777" w:rsidR="00D62CBE" w:rsidRPr="00730DB1" w:rsidRDefault="00D62CBE" w:rsidP="00D62CBE">
      <w:pPr>
        <w:rPr>
          <w:rFonts w:ascii="Arial" w:hAnsi="Arial" w:cs="Arial"/>
          <w:b/>
          <w:bCs/>
        </w:rPr>
      </w:pPr>
    </w:p>
    <w:p w14:paraId="10F14494" w14:textId="77777777" w:rsidR="00D62CBE" w:rsidRPr="00730DB1" w:rsidRDefault="00D62CBE" w:rsidP="00D62CBE">
      <w:pPr>
        <w:rPr>
          <w:rFonts w:ascii="Arial" w:hAnsi="Arial" w:cs="Arial"/>
          <w:b/>
          <w:bCs/>
        </w:rPr>
      </w:pPr>
    </w:p>
    <w:p w14:paraId="12E0A9ED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b/>
          <w:bCs/>
        </w:rPr>
        <w:t xml:space="preserve">Semestr IV </w:t>
      </w:r>
    </w:p>
    <w:p w14:paraId="4FE39980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280"/>
        <w:gridCol w:w="567"/>
        <w:gridCol w:w="426"/>
        <w:gridCol w:w="626"/>
      </w:tblGrid>
      <w:tr w:rsidR="00730DB1" w:rsidRPr="00730DB1" w14:paraId="2E50FC45" w14:textId="77777777" w:rsidTr="007F408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984AA60" w14:textId="77777777" w:rsidR="00D62CBE" w:rsidRPr="00730DB1" w:rsidRDefault="00D62CBE" w:rsidP="007F40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571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1890DC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1E24A29" w14:textId="77777777" w:rsidR="00D62CBE" w:rsidRPr="00730DB1" w:rsidRDefault="00D62CBE" w:rsidP="007F408D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14:paraId="0143C996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09925E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730DB1" w:rsidRPr="00730DB1" w14:paraId="388BCE33" w14:textId="77777777" w:rsidTr="007F408D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73EABC1E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F3FB35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9CECF38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0" w:type="dxa"/>
            <w:vMerge w:val="restart"/>
            <w:shd w:val="clear" w:color="auto" w:fill="DBE5F1"/>
            <w:textDirection w:val="tbRl"/>
            <w:vAlign w:val="center"/>
          </w:tcPr>
          <w:p w14:paraId="2DF051F0" w14:textId="77777777" w:rsidR="00D62CBE" w:rsidRPr="00730DB1" w:rsidRDefault="00D62CBE" w:rsidP="007F408D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77843FAC" w14:textId="77777777" w:rsidR="00D62CBE" w:rsidRPr="00730DB1" w:rsidRDefault="00D62CBE" w:rsidP="007F408D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278BA15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vMerge/>
            <w:shd w:val="clear" w:color="auto" w:fill="DBE5F1"/>
            <w:vAlign w:val="center"/>
          </w:tcPr>
          <w:p w14:paraId="32BA84F7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0DB1" w:rsidRPr="00730DB1" w14:paraId="6EFBBA1D" w14:textId="77777777" w:rsidTr="007F408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66724587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8E2456D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B8E4A54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CC6494B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DF66E61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1F5588D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C5306D8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0" w:type="dxa"/>
            <w:vMerge/>
            <w:shd w:val="clear" w:color="auto" w:fill="DBE5F1"/>
            <w:vAlign w:val="center"/>
          </w:tcPr>
          <w:p w14:paraId="383A5C58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1F56793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2E933072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DBE5F1"/>
            <w:vAlign w:val="center"/>
          </w:tcPr>
          <w:p w14:paraId="5FB6482C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DB1" w:rsidRPr="00730DB1" w14:paraId="0EA53303" w14:textId="77777777" w:rsidTr="007F408D">
        <w:trPr>
          <w:trHeight w:val="258"/>
        </w:trPr>
        <w:tc>
          <w:tcPr>
            <w:tcW w:w="4876" w:type="dxa"/>
            <w:vAlign w:val="center"/>
          </w:tcPr>
          <w:p w14:paraId="4A1FED96" w14:textId="77777777" w:rsidR="00A413FC" w:rsidRPr="00730DB1" w:rsidRDefault="00A413FC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Problemy edukacji wielokulturowej</w:t>
            </w:r>
          </w:p>
        </w:tc>
        <w:tc>
          <w:tcPr>
            <w:tcW w:w="454" w:type="dxa"/>
            <w:vAlign w:val="center"/>
          </w:tcPr>
          <w:p w14:paraId="45EA617E" w14:textId="77777777" w:rsidR="00A413FC" w:rsidRPr="00730DB1" w:rsidRDefault="00A413FC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4BAAFBFC" w14:textId="5A4866AD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991CAE2" w14:textId="7377E631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214639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8FD7CB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5564D7A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E72D25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BBA69A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76F34AB1" w14:textId="77777777" w:rsidR="00A413FC" w:rsidRPr="00730DB1" w:rsidRDefault="00A413FC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626" w:type="dxa"/>
            <w:vAlign w:val="center"/>
          </w:tcPr>
          <w:p w14:paraId="6E8565F4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48ED177B" w14:textId="77777777" w:rsidTr="007F408D">
        <w:tc>
          <w:tcPr>
            <w:tcW w:w="4876" w:type="dxa"/>
            <w:vAlign w:val="center"/>
          </w:tcPr>
          <w:p w14:paraId="72A2A6D2" w14:textId="77777777" w:rsidR="00A413FC" w:rsidRPr="00730DB1" w:rsidRDefault="00A413FC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Tutoring w edukacji geograficznej</w:t>
            </w:r>
          </w:p>
        </w:tc>
        <w:tc>
          <w:tcPr>
            <w:tcW w:w="454" w:type="dxa"/>
            <w:vAlign w:val="center"/>
          </w:tcPr>
          <w:p w14:paraId="64E6B0FC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20A691" w14:textId="2697E0C1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CA2B52F" w14:textId="59C6CE79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0DA1DE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07A620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7D09B7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AEAA77D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2869EA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0473E118" w14:textId="77777777" w:rsidR="00A413FC" w:rsidRPr="00730DB1" w:rsidRDefault="00A413FC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26" w:type="dxa"/>
            <w:vAlign w:val="center"/>
          </w:tcPr>
          <w:p w14:paraId="6C8F1A33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1A665DA2" w14:textId="77777777" w:rsidTr="007F408D">
        <w:tc>
          <w:tcPr>
            <w:tcW w:w="4876" w:type="dxa"/>
            <w:vAlign w:val="center"/>
          </w:tcPr>
          <w:p w14:paraId="4AAA9463" w14:textId="77777777" w:rsidR="00A413FC" w:rsidRPr="00730DB1" w:rsidRDefault="00A413FC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Samorząd terytorialny</w:t>
            </w:r>
          </w:p>
        </w:tc>
        <w:tc>
          <w:tcPr>
            <w:tcW w:w="454" w:type="dxa"/>
            <w:vAlign w:val="center"/>
          </w:tcPr>
          <w:p w14:paraId="0D0B777B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BF3512D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07DD443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44C88F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7CEF4F5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984122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1077EEF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9D588A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2A5A6513" w14:textId="77777777" w:rsidR="00A413FC" w:rsidRPr="00730DB1" w:rsidRDefault="00A413FC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626" w:type="dxa"/>
            <w:vAlign w:val="center"/>
          </w:tcPr>
          <w:p w14:paraId="68E4538E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3604AB96" w14:textId="77777777" w:rsidTr="007F408D">
        <w:tc>
          <w:tcPr>
            <w:tcW w:w="4876" w:type="dxa"/>
            <w:vAlign w:val="center"/>
          </w:tcPr>
          <w:p w14:paraId="6422CAAB" w14:textId="77777777" w:rsidR="00A413FC" w:rsidRPr="00730DB1" w:rsidRDefault="00A413FC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Usługi w rozwoju społeczno-gospodarczym</w:t>
            </w:r>
          </w:p>
        </w:tc>
        <w:tc>
          <w:tcPr>
            <w:tcW w:w="454" w:type="dxa"/>
            <w:vAlign w:val="center"/>
          </w:tcPr>
          <w:p w14:paraId="25C5F284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F5771D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4E7601D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5F0470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3A1699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81EA96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1151C3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7A7471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08D1DB49" w14:textId="77777777" w:rsidR="00A413FC" w:rsidRPr="00730DB1" w:rsidRDefault="00A413FC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626" w:type="dxa"/>
            <w:vAlign w:val="center"/>
          </w:tcPr>
          <w:p w14:paraId="75D636E3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0DB1" w:rsidRPr="00730DB1" w14:paraId="581ACAA0" w14:textId="77777777" w:rsidTr="007F408D">
        <w:tc>
          <w:tcPr>
            <w:tcW w:w="4876" w:type="dxa"/>
            <w:vAlign w:val="center"/>
          </w:tcPr>
          <w:p w14:paraId="6C375C67" w14:textId="77777777" w:rsidR="00A413FC" w:rsidRPr="00730DB1" w:rsidRDefault="00A413FC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Dydaktyka wiedzy o społeczeństwie w szkole podstawowej i ponadpodstawowej</w:t>
            </w:r>
          </w:p>
        </w:tc>
        <w:tc>
          <w:tcPr>
            <w:tcW w:w="454" w:type="dxa"/>
            <w:vAlign w:val="center"/>
          </w:tcPr>
          <w:p w14:paraId="22E0BD20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2C44912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5F340636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9DF3B2D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EE2D54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4DAC48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0" w:type="dxa"/>
            <w:vAlign w:val="center"/>
          </w:tcPr>
          <w:p w14:paraId="65D72BE8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BC56C0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26" w:type="dxa"/>
            <w:vAlign w:val="center"/>
          </w:tcPr>
          <w:p w14:paraId="7658B3B3" w14:textId="77777777" w:rsidR="00A413FC" w:rsidRPr="00730DB1" w:rsidRDefault="00A413FC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26" w:type="dxa"/>
            <w:vAlign w:val="center"/>
          </w:tcPr>
          <w:p w14:paraId="43F2E3D2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0DB1" w:rsidRPr="00730DB1" w14:paraId="4FC39043" w14:textId="77777777" w:rsidTr="007F408D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6DC4614" w14:textId="77777777" w:rsidR="00A413FC" w:rsidRPr="00730DB1" w:rsidRDefault="00A413FC" w:rsidP="007F408D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1B791A9A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454" w:type="dxa"/>
            <w:vAlign w:val="bottom"/>
          </w:tcPr>
          <w:p w14:paraId="0FFE354E" w14:textId="555C53AF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454" w:type="dxa"/>
            <w:vAlign w:val="bottom"/>
          </w:tcPr>
          <w:p w14:paraId="264F9D05" w14:textId="520334CB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7479EAF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719F7F8E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0EED5E94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0" w:type="dxa"/>
            <w:vAlign w:val="bottom"/>
          </w:tcPr>
          <w:p w14:paraId="43520E23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3DF51B4C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0DB1">
              <w:rPr>
                <w:rFonts w:ascii="Arial" w:hAnsi="Arial" w:cs="Arial"/>
                <w:b/>
                <w:noProof/>
                <w:sz w:val="20"/>
                <w:szCs w:val="20"/>
              </w:rPr>
              <w:t>155</w: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bottom"/>
          </w:tcPr>
          <w:p w14:paraId="7F25107E" w14:textId="3FFFB54D" w:rsidR="00A413FC" w:rsidRPr="00730DB1" w:rsidRDefault="00011110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1/3/1</w:t>
            </w:r>
          </w:p>
        </w:tc>
        <w:tc>
          <w:tcPr>
            <w:tcW w:w="626" w:type="dxa"/>
            <w:vAlign w:val="bottom"/>
          </w:tcPr>
          <w:p w14:paraId="4BF6A277" w14:textId="77777777" w:rsidR="00A413FC" w:rsidRPr="00730DB1" w:rsidRDefault="00A413FC" w:rsidP="007F408D">
            <w:pPr>
              <w:suppressLineNumbers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1C823CCC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</w:p>
    <w:p w14:paraId="4B632B83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</w:p>
    <w:p w14:paraId="36890C6B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851"/>
        <w:gridCol w:w="567"/>
        <w:gridCol w:w="624"/>
        <w:gridCol w:w="851"/>
      </w:tblGrid>
      <w:tr w:rsidR="00D62CBE" w:rsidRPr="00730DB1" w14:paraId="22E3F9D0" w14:textId="77777777" w:rsidTr="007F408D">
        <w:tc>
          <w:tcPr>
            <w:tcW w:w="4875" w:type="dxa"/>
            <w:shd w:val="clear" w:color="auto" w:fill="DBE5F1"/>
            <w:vAlign w:val="center"/>
          </w:tcPr>
          <w:p w14:paraId="42AE37D1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30A029B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14:paraId="0B6C19D6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godz.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4D27D280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0BC35557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DB1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5FADA01A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D62CBE" w:rsidRPr="00730DB1" w14:paraId="191DDD0E" w14:textId="77777777" w:rsidTr="007F408D">
        <w:tc>
          <w:tcPr>
            <w:tcW w:w="4875" w:type="dxa"/>
          </w:tcPr>
          <w:p w14:paraId="1EF3576A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Praktyka zawodowa z wiedzy o społeczeństwie w szkole podstawowej i ponadpodstawowej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2F7B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87CF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B3DC8EB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851" w:type="dxa"/>
          </w:tcPr>
          <w:p w14:paraId="6C51CC77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62CBE" w:rsidRPr="00730DB1" w14:paraId="580FDD81" w14:textId="77777777" w:rsidTr="007F408D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9B62440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4B996DA3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73B18F27" w14:textId="77777777" w:rsidR="00D62CBE" w:rsidRPr="00730DB1" w:rsidRDefault="00D62CBE" w:rsidP="00D62CBE">
      <w:pPr>
        <w:rPr>
          <w:rFonts w:ascii="Arial" w:hAnsi="Arial" w:cs="Arial"/>
          <w:sz w:val="22"/>
          <w:szCs w:val="22"/>
        </w:rPr>
      </w:pPr>
    </w:p>
    <w:p w14:paraId="7DCDBD94" w14:textId="77777777" w:rsidR="00D62CBE" w:rsidRPr="00730DB1" w:rsidRDefault="00D62CBE" w:rsidP="00D62CBE"/>
    <w:p w14:paraId="58EEE50E" w14:textId="77777777" w:rsidR="00D62CBE" w:rsidRPr="00730DB1" w:rsidRDefault="00D62CBE" w:rsidP="00D62CBE"/>
    <w:p w14:paraId="5FD62187" w14:textId="77777777" w:rsidR="00D62CBE" w:rsidRPr="00730DB1" w:rsidRDefault="00D62CBE" w:rsidP="00D62CBE"/>
    <w:p w14:paraId="34D110E9" w14:textId="77777777" w:rsidR="00D62CBE" w:rsidRPr="00730DB1" w:rsidRDefault="00D62CBE" w:rsidP="00D62CBE"/>
    <w:p w14:paraId="53827E74" w14:textId="77777777" w:rsidR="00D62CBE" w:rsidRPr="00730DB1" w:rsidRDefault="00D62CBE" w:rsidP="00D62CBE"/>
    <w:p w14:paraId="503A10BD" w14:textId="77777777" w:rsidR="00D62CBE" w:rsidRPr="00730DB1" w:rsidRDefault="00D62CBE" w:rsidP="00D62CBE"/>
    <w:p w14:paraId="5EA11260" w14:textId="77777777" w:rsidR="00D62CBE" w:rsidRPr="00730DB1" w:rsidRDefault="00D62CBE" w:rsidP="00D62CBE">
      <w:pPr>
        <w:keepNext/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  <w:r w:rsidRPr="00730DB1">
        <w:rPr>
          <w:rFonts w:ascii="Arial" w:hAnsi="Arial" w:cs="Arial"/>
          <w:sz w:val="20"/>
          <w:szCs w:val="20"/>
        </w:rPr>
        <w:t>Informacje uzupełniające:</w:t>
      </w:r>
    </w:p>
    <w:tbl>
      <w:tblPr>
        <w:tblW w:w="961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567"/>
        <w:gridCol w:w="709"/>
        <w:gridCol w:w="708"/>
        <w:gridCol w:w="1701"/>
      </w:tblGrid>
      <w:tr w:rsidR="00D62CBE" w:rsidRPr="00730DB1" w14:paraId="28F1A174" w14:textId="77777777" w:rsidTr="007F408D">
        <w:trPr>
          <w:cantSplit/>
          <w:trHeight w:hRule="exact" w:val="954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14:paraId="644AE668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sem.</w:t>
            </w:r>
          </w:p>
        </w:tc>
        <w:tc>
          <w:tcPr>
            <w:tcW w:w="5216" w:type="dxa"/>
            <w:vMerge w:val="restart"/>
            <w:shd w:val="clear" w:color="auto" w:fill="DBE5F1"/>
            <w:vAlign w:val="center"/>
          </w:tcPr>
          <w:p w14:paraId="28761573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5521A54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06CF9AF3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14:paraId="6578082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godziny zajęć z ucz./wych.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14:paraId="48DEDDD9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D62CBE" w:rsidRPr="00730DB1" w14:paraId="546BF1E6" w14:textId="77777777" w:rsidTr="007F408D">
        <w:trPr>
          <w:cantSplit/>
          <w:trHeight w:hRule="exact" w:val="642"/>
        </w:trPr>
        <w:tc>
          <w:tcPr>
            <w:tcW w:w="709" w:type="dxa"/>
            <w:vMerge/>
            <w:shd w:val="clear" w:color="auto" w:fill="DBE5F1"/>
            <w:vAlign w:val="center"/>
          </w:tcPr>
          <w:p w14:paraId="58CBADE4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vMerge/>
            <w:shd w:val="clear" w:color="auto" w:fill="DBE5F1"/>
            <w:vAlign w:val="center"/>
          </w:tcPr>
          <w:p w14:paraId="18DADA00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1EE9E122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0D6E927F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65F6CE01" w14:textId="77777777" w:rsidR="00D62CBE" w:rsidRPr="00730DB1" w:rsidRDefault="00D62CBE" w:rsidP="007F408D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prow. </w:t>
            </w: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14:paraId="4849DB39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CBE" w:rsidRPr="00730DB1" w14:paraId="559A7F95" w14:textId="77777777" w:rsidTr="007F408D"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D660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C0833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Praktyka zawodowa z geografii w szkole ponadpodstawowej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78DF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0F5E1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7DAD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330D85" w14:textId="77777777" w:rsidR="00D62CBE" w:rsidRPr="00730DB1" w:rsidRDefault="00D62CBE" w:rsidP="007F408D">
            <w:pPr>
              <w:rPr>
                <w:rFonts w:ascii="Arial" w:hAnsi="Arial" w:cs="Arial"/>
                <w:sz w:val="16"/>
                <w:szCs w:val="20"/>
              </w:rPr>
            </w:pPr>
            <w:r w:rsidRPr="00730DB1">
              <w:rPr>
                <w:rFonts w:ascii="Arial" w:hAnsi="Arial" w:cs="Arial"/>
                <w:sz w:val="16"/>
                <w:szCs w:val="20"/>
              </w:rPr>
              <w:t xml:space="preserve">nieciągła  </w:t>
            </w:r>
          </w:p>
        </w:tc>
      </w:tr>
      <w:tr w:rsidR="00D62CBE" w:rsidRPr="00730DB1" w14:paraId="612EEE4D" w14:textId="77777777" w:rsidTr="007F408D"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D4FEC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CD94" w14:textId="77777777" w:rsidR="00D62CBE" w:rsidRPr="00730DB1" w:rsidRDefault="00D62CBE" w:rsidP="007F408D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Praktyka zawodowa z wiedzy o społeczeństwie w szkole podstawowej i ponadpodstawowej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E6D20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D9C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6A01" w14:textId="77777777" w:rsidR="00D62CBE" w:rsidRPr="00730DB1" w:rsidRDefault="00D62CBE" w:rsidP="007F408D">
            <w:pPr>
              <w:suppressLineNumber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1EE61E8" w14:textId="77777777" w:rsidR="00D62CBE" w:rsidRPr="00730DB1" w:rsidRDefault="00D62CBE" w:rsidP="007F408D">
            <w:pPr>
              <w:rPr>
                <w:rFonts w:ascii="Arial" w:hAnsi="Arial" w:cs="Arial"/>
                <w:sz w:val="16"/>
                <w:szCs w:val="20"/>
              </w:rPr>
            </w:pPr>
            <w:r w:rsidRPr="00730DB1">
              <w:rPr>
                <w:rFonts w:ascii="Arial" w:hAnsi="Arial" w:cs="Arial"/>
                <w:sz w:val="16"/>
                <w:szCs w:val="20"/>
              </w:rPr>
              <w:t>nieciągła (30h w szkole podstawowej oraz 60h w ponadpodstawowej)</w:t>
            </w:r>
          </w:p>
        </w:tc>
      </w:tr>
    </w:tbl>
    <w:p w14:paraId="29022490" w14:textId="19305097" w:rsidR="0080594A" w:rsidRPr="00730DB1" w:rsidRDefault="0080594A">
      <w:pPr>
        <w:widowControl/>
        <w:suppressAutoHyphens w:val="0"/>
        <w:rPr>
          <w:rFonts w:ascii="Arial" w:hAnsi="Arial" w:cs="Arial"/>
          <w:sz w:val="28"/>
          <w:szCs w:val="28"/>
          <w:lang w:eastAsia="ar-SA"/>
        </w:rPr>
      </w:pPr>
    </w:p>
    <w:p w14:paraId="172800EC" w14:textId="202FDF80" w:rsidR="0080594A" w:rsidRPr="00730DB1" w:rsidRDefault="0080594A" w:rsidP="0080594A">
      <w:pPr>
        <w:spacing w:line="180" w:lineRule="exact"/>
        <w:jc w:val="right"/>
        <w:rPr>
          <w:rFonts w:ascii="Arial" w:hAnsi="Arial" w:cs="Arial"/>
          <w:sz w:val="18"/>
          <w:lang w:eastAsia="ar-SA"/>
        </w:rPr>
      </w:pPr>
      <w:r w:rsidRPr="00730DB1">
        <w:rPr>
          <w:rFonts w:ascii="Arial" w:hAnsi="Arial" w:cs="Arial"/>
          <w:i/>
          <w:sz w:val="18"/>
          <w:szCs w:val="18"/>
        </w:rPr>
        <w:t xml:space="preserve">Geografia, II stopień, </w:t>
      </w:r>
      <w:r w:rsidR="00D62CBE" w:rsidRPr="00730DB1">
        <w:rPr>
          <w:rFonts w:ascii="Arial" w:hAnsi="Arial" w:cs="Arial"/>
          <w:i/>
          <w:sz w:val="18"/>
          <w:szCs w:val="18"/>
        </w:rPr>
        <w:t>nie</w:t>
      </w:r>
      <w:r w:rsidRPr="00730DB1">
        <w:rPr>
          <w:rFonts w:ascii="Arial" w:hAnsi="Arial" w:cs="Arial"/>
          <w:i/>
          <w:sz w:val="18"/>
          <w:szCs w:val="18"/>
        </w:rPr>
        <w:t>stacjonarne</w:t>
      </w:r>
      <w:r w:rsidRPr="00730DB1">
        <w:rPr>
          <w:rFonts w:ascii="Arial" w:hAnsi="Arial" w:cs="Arial"/>
          <w:i/>
          <w:sz w:val="18"/>
          <w:szCs w:val="18"/>
        </w:rPr>
        <w:br/>
      </w:r>
      <w:r w:rsidR="00D62CBE" w:rsidRPr="00730DB1">
        <w:rPr>
          <w:rFonts w:ascii="Arial" w:hAnsi="Arial" w:cs="Arial"/>
          <w:i/>
          <w:sz w:val="18"/>
          <w:szCs w:val="18"/>
        </w:rPr>
        <w:t>05.</w:t>
      </w:r>
      <w:r w:rsidR="00A00E57" w:rsidRPr="00730DB1">
        <w:rPr>
          <w:rFonts w:ascii="Arial" w:hAnsi="Arial" w:cs="Arial"/>
          <w:i/>
          <w:sz w:val="18"/>
          <w:szCs w:val="18"/>
        </w:rPr>
        <w:t>2023</w:t>
      </w:r>
    </w:p>
    <w:p w14:paraId="74B81B53" w14:textId="77777777" w:rsidR="0080594A" w:rsidRPr="00730DB1" w:rsidRDefault="0080594A" w:rsidP="0080594A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</w:p>
    <w:p w14:paraId="55FD24D4" w14:textId="77777777" w:rsidR="0080594A" w:rsidRPr="00730DB1" w:rsidRDefault="0080594A" w:rsidP="0080594A">
      <w:pPr>
        <w:spacing w:line="180" w:lineRule="exact"/>
        <w:jc w:val="both"/>
        <w:rPr>
          <w:rFonts w:ascii="Arial" w:hAnsi="Arial" w:cs="Arial"/>
          <w:sz w:val="18"/>
          <w:lang w:eastAsia="ar-SA"/>
        </w:rPr>
      </w:pPr>
    </w:p>
    <w:p w14:paraId="6B7AC596" w14:textId="0629986C" w:rsidR="0080594A" w:rsidRPr="00730DB1" w:rsidRDefault="00ED26C3" w:rsidP="0080594A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730DB1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  <w:r w:rsidR="0080594A" w:rsidRPr="00730DB1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5FFAECE6" w14:textId="77777777" w:rsidR="0080594A" w:rsidRPr="00730DB1" w:rsidRDefault="0080594A" w:rsidP="0080594A">
      <w:pPr>
        <w:spacing w:after="120"/>
        <w:jc w:val="center"/>
        <w:rPr>
          <w:rFonts w:ascii="Arial" w:hAnsi="Arial" w:cs="Arial"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0E6DBC" w:rsidRPr="00730DB1" w14:paraId="5903B45C" w14:textId="77777777" w:rsidTr="0080594A">
        <w:trPr>
          <w:trHeight w:val="998"/>
        </w:trPr>
        <w:tc>
          <w:tcPr>
            <w:tcW w:w="4860" w:type="dxa"/>
            <w:vAlign w:val="center"/>
          </w:tcPr>
          <w:p w14:paraId="385F127D" w14:textId="77777777" w:rsidR="0080594A" w:rsidRPr="00730DB1" w:rsidRDefault="0080594A" w:rsidP="0080594A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730DB1">
              <w:rPr>
                <w:rFonts w:ascii="Arial" w:hAnsi="Arial" w:cs="Arial"/>
                <w:szCs w:val="16"/>
                <w:lang w:eastAsia="ar-SA"/>
              </w:rPr>
              <w:t xml:space="preserve">zatwierdzony przez Radę Instytutu dnia </w:t>
            </w:r>
          </w:p>
          <w:p w14:paraId="32552492" w14:textId="519317B5" w:rsidR="0080594A" w:rsidRPr="00730DB1" w:rsidRDefault="00A413FC" w:rsidP="0080594A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730DB1">
              <w:rPr>
                <w:rFonts w:ascii="Arial" w:hAnsi="Arial" w:cs="Arial"/>
                <w:szCs w:val="16"/>
                <w:lang w:eastAsia="ar-SA"/>
              </w:rPr>
              <w:t>24</w:t>
            </w:r>
            <w:r w:rsidR="00D62CBE" w:rsidRPr="00730DB1">
              <w:rPr>
                <w:rFonts w:ascii="Arial" w:hAnsi="Arial" w:cs="Arial"/>
                <w:szCs w:val="16"/>
                <w:lang w:eastAsia="ar-SA"/>
              </w:rPr>
              <w:t>.05.2023</w:t>
            </w:r>
          </w:p>
        </w:tc>
        <w:tc>
          <w:tcPr>
            <w:tcW w:w="4706" w:type="dxa"/>
            <w:shd w:val="clear" w:color="auto" w:fill="EFF6FF"/>
            <w:vAlign w:val="center"/>
          </w:tcPr>
          <w:p w14:paraId="0768C2BE" w14:textId="77777777" w:rsidR="0080594A" w:rsidRPr="00730DB1" w:rsidRDefault="0080594A" w:rsidP="0080594A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7E2B163E" w14:textId="77777777" w:rsidR="0080594A" w:rsidRPr="00730DB1" w:rsidRDefault="0080594A" w:rsidP="0080594A">
      <w:pPr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0E6DBC" w:rsidRPr="00730DB1" w14:paraId="4D8DC7BA" w14:textId="77777777" w:rsidTr="0080594A">
        <w:trPr>
          <w:trHeight w:val="304"/>
        </w:trPr>
        <w:tc>
          <w:tcPr>
            <w:tcW w:w="2880" w:type="dxa"/>
            <w:vAlign w:val="center"/>
          </w:tcPr>
          <w:p w14:paraId="56014D25" w14:textId="77777777" w:rsidR="0080594A" w:rsidRPr="00730DB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  <w:p w14:paraId="0AF971C4" w14:textId="77777777" w:rsidR="0080594A" w:rsidRPr="00730DB1" w:rsidRDefault="0080594A" w:rsidP="0080594A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730DB1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  <w:p w14:paraId="1E8E2035" w14:textId="77777777" w:rsidR="0080594A" w:rsidRPr="00730DB1" w:rsidRDefault="0080594A" w:rsidP="0080594A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14:paraId="4D7646FA" w14:textId="77777777" w:rsidR="0080594A" w:rsidRPr="00730DB1" w:rsidRDefault="0080594A" w:rsidP="0080594A">
            <w:pPr>
              <w:rPr>
                <w:b/>
              </w:rPr>
            </w:pPr>
            <w:r w:rsidRPr="00730DB1">
              <w:rPr>
                <w:rFonts w:ascii="Arial" w:hAnsi="Arial" w:cs="Arial"/>
                <w:b/>
              </w:rPr>
              <w:t>Nauki o Ziemi i środowisku</w:t>
            </w:r>
          </w:p>
        </w:tc>
      </w:tr>
    </w:tbl>
    <w:p w14:paraId="5333FB6B" w14:textId="77777777" w:rsidR="0080594A" w:rsidRPr="00730DB1" w:rsidRDefault="0080594A" w:rsidP="0080594A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0E6DBC" w:rsidRPr="00730DB1" w14:paraId="1C68C152" w14:textId="77777777" w:rsidTr="0080594A">
        <w:trPr>
          <w:cantSplit/>
          <w:trHeight w:val="616"/>
        </w:trPr>
        <w:tc>
          <w:tcPr>
            <w:tcW w:w="2880" w:type="dxa"/>
            <w:vAlign w:val="center"/>
          </w:tcPr>
          <w:p w14:paraId="0C411157" w14:textId="77777777" w:rsidR="0080594A" w:rsidRPr="00730DB1" w:rsidRDefault="0080594A" w:rsidP="0080594A">
            <w:pPr>
              <w:jc w:val="center"/>
              <w:rPr>
                <w:rFonts w:ascii="Arial" w:hAnsi="Arial" w:cs="Arial"/>
                <w:lang w:eastAsia="ar-SA"/>
              </w:rPr>
            </w:pPr>
            <w:r w:rsidRPr="00730DB1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14:paraId="3742E570" w14:textId="1BE2B077" w:rsidR="0080594A" w:rsidRPr="00730DB1" w:rsidRDefault="00A413FC" w:rsidP="0080594A">
            <w:pPr>
              <w:rPr>
                <w:rFonts w:ascii="Arial" w:hAnsi="Arial" w:cs="Arial"/>
                <w:lang w:eastAsia="ar-SA"/>
              </w:rPr>
            </w:pPr>
            <w:r w:rsidRPr="00730DB1">
              <w:rPr>
                <w:rFonts w:ascii="Arial" w:hAnsi="Arial" w:cs="Arial"/>
                <w:lang w:eastAsia="ar-SA"/>
              </w:rPr>
              <w:t>34</w:t>
            </w:r>
          </w:p>
        </w:tc>
      </w:tr>
    </w:tbl>
    <w:p w14:paraId="79CD3323" w14:textId="77777777" w:rsidR="0080594A" w:rsidRPr="00730DB1" w:rsidRDefault="0080594A" w:rsidP="0080594A">
      <w:pPr>
        <w:rPr>
          <w:rFonts w:ascii="Arial" w:hAnsi="Arial" w:cs="Arial"/>
          <w:sz w:val="16"/>
          <w:szCs w:val="16"/>
          <w:lang w:eastAsia="ar-SA"/>
        </w:rPr>
      </w:pPr>
    </w:p>
    <w:p w14:paraId="502FC970" w14:textId="77777777" w:rsidR="0080594A" w:rsidRPr="00730DB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14:paraId="544FB41D" w14:textId="77777777" w:rsidR="0080594A" w:rsidRPr="00730DB1" w:rsidRDefault="0080594A" w:rsidP="0080594A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 w:rsidRPr="00730DB1">
        <w:rPr>
          <w:rFonts w:ascii="Arial" w:hAnsi="Arial" w:cs="Arial"/>
          <w:szCs w:val="20"/>
          <w:lang w:eastAsia="ar-SA"/>
        </w:rPr>
        <w:t>Uzyskiwane kwalifikacje oraz uprawnienia zawodowe:</w:t>
      </w: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0E6DBC" w:rsidRPr="00730DB1" w14:paraId="48F69B4D" w14:textId="77777777" w:rsidTr="0080594A">
        <w:trPr>
          <w:trHeight w:val="718"/>
        </w:trPr>
        <w:tc>
          <w:tcPr>
            <w:tcW w:w="9540" w:type="dxa"/>
          </w:tcPr>
          <w:p w14:paraId="59A8646B" w14:textId="77777777" w:rsidR="00D62CBE" w:rsidRPr="00730DB1" w:rsidRDefault="00D62CBE" w:rsidP="00D62C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Absolwent </w:t>
            </w:r>
            <w:r w:rsidRPr="00730DB1">
              <w:rPr>
                <w:rFonts w:ascii="Arial" w:hAnsi="Arial" w:cs="Arial"/>
                <w:sz w:val="20"/>
                <w:szCs w:val="20"/>
              </w:rPr>
              <w:t xml:space="preserve">nabywa kwalifikacje pozwalające na: prowadzenie pogłębionych analiz zjawisk i procesów fizyczno-geograficznych zachodzących w litosferze, hydrosferze i atmosferze; gromadzenie, inwentaryzację i  przetwarzanie danych o środowisku przyrodniczym oraz ich interpretację. </w:t>
            </w:r>
          </w:p>
          <w:p w14:paraId="55FC3E80" w14:textId="2C213417" w:rsidR="0080594A" w:rsidRPr="00730DB1" w:rsidRDefault="00D62CBE" w:rsidP="00D62C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Absolwent jest przygotowany do podjęcia pracy związanej z konsultingiem środowiskowym w firmach lub stosownych służbach.</w:t>
            </w:r>
          </w:p>
        </w:tc>
      </w:tr>
    </w:tbl>
    <w:p w14:paraId="37B0BAE8" w14:textId="77777777" w:rsidR="0080594A" w:rsidRPr="00730DB1" w:rsidRDefault="0080594A" w:rsidP="0080594A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14:paraId="11FF1945" w14:textId="77777777" w:rsidR="0080594A" w:rsidRPr="00730DB1" w:rsidRDefault="0080594A" w:rsidP="0080594A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 w:rsidRPr="00730DB1">
        <w:rPr>
          <w:rFonts w:ascii="Arial" w:hAnsi="Arial" w:cs="Arial"/>
          <w:szCs w:val="28"/>
        </w:rPr>
        <w:t>Efekty uczenia się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251"/>
        <w:gridCol w:w="8872"/>
      </w:tblGrid>
      <w:tr w:rsidR="00B5500A" w:rsidRPr="00B94B01" w14:paraId="6F03D9E8" w14:textId="77777777" w:rsidTr="00290430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14:paraId="2537F6CD" w14:textId="77777777" w:rsidR="00B5500A" w:rsidRPr="00B94B01" w:rsidRDefault="00B5500A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B5500A" w:rsidRPr="00B94B01" w14:paraId="0CD0A069" w14:textId="77777777" w:rsidTr="00290430">
        <w:trPr>
          <w:trHeight w:val="331"/>
        </w:trPr>
        <w:tc>
          <w:tcPr>
            <w:tcW w:w="618" w:type="pct"/>
            <w:vAlign w:val="center"/>
          </w:tcPr>
          <w:p w14:paraId="01CB8568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4382" w:type="pct"/>
            <w:vAlign w:val="center"/>
          </w:tcPr>
          <w:p w14:paraId="77C99E73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mechanizmy powstawania i rodzaje zagrożeń naturalnych i antropogenicznych w środowisku geograficznym.</w:t>
            </w:r>
            <w:r>
              <w:rPr>
                <w:rFonts w:ascii="Arial" w:hAnsi="Arial" w:cs="Arial"/>
                <w:sz w:val="20"/>
                <w:szCs w:val="20"/>
              </w:rPr>
              <w:t xml:space="preserve"> Ma pogłębioną wiedzę w tym zakresie.</w:t>
            </w:r>
          </w:p>
        </w:tc>
      </w:tr>
      <w:tr w:rsidR="00B5500A" w:rsidRPr="00B94B01" w14:paraId="65957BC9" w14:textId="77777777" w:rsidTr="00290430">
        <w:trPr>
          <w:trHeight w:val="331"/>
        </w:trPr>
        <w:tc>
          <w:tcPr>
            <w:tcW w:w="618" w:type="pct"/>
            <w:vAlign w:val="center"/>
          </w:tcPr>
          <w:p w14:paraId="3AA6A580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4382" w:type="pct"/>
            <w:vAlign w:val="center"/>
          </w:tcPr>
          <w:p w14:paraId="2627F2AC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Dysponuje pogłębioną wiedzą z zakresu ewolucji i funkcjonowania systemów fluwialno-denudacyjnych w warunkach antropopresji i naturalnych przemian środowiska. </w:t>
            </w:r>
          </w:p>
        </w:tc>
      </w:tr>
      <w:tr w:rsidR="00B5500A" w:rsidRPr="00B94B01" w14:paraId="0CBDFFE3" w14:textId="77777777" w:rsidTr="00290430">
        <w:trPr>
          <w:trHeight w:val="859"/>
        </w:trPr>
        <w:tc>
          <w:tcPr>
            <w:tcW w:w="618" w:type="pct"/>
            <w:vAlign w:val="center"/>
          </w:tcPr>
          <w:p w14:paraId="32BABCEA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4382" w:type="pct"/>
            <w:vAlign w:val="center"/>
          </w:tcPr>
          <w:p w14:paraId="40EE3041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Dysponuje pogłębioną wiedzą z zakresu procesów geologicznych, hydrologicznych, geomorfologicznych i klimatycznych zachodzących w warunkach naturalnych przemian środowiska oraz wywołanych działalnością człowieka i rozumie powiązania pomiędzy nimi.</w:t>
            </w:r>
          </w:p>
        </w:tc>
      </w:tr>
      <w:tr w:rsidR="00B5500A" w:rsidRPr="00B94B01" w14:paraId="53365C63" w14:textId="77777777" w:rsidTr="00290430">
        <w:trPr>
          <w:trHeight w:val="331"/>
        </w:trPr>
        <w:tc>
          <w:tcPr>
            <w:tcW w:w="618" w:type="pct"/>
            <w:vAlign w:val="center"/>
          </w:tcPr>
          <w:p w14:paraId="700E6BDF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4382" w:type="pct"/>
            <w:vAlign w:val="center"/>
          </w:tcPr>
          <w:p w14:paraId="744D43FE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Ma pogłębioną wiedzę z zakresu metodologii stosowanej do opracowań hydrologicznych i hydroekologicznych ze szczególnym uwzględnieniem stanu koryta rzeki. </w:t>
            </w:r>
          </w:p>
        </w:tc>
      </w:tr>
      <w:tr w:rsidR="00B5500A" w:rsidRPr="00B94B01" w14:paraId="7ECA9CDC" w14:textId="77777777" w:rsidTr="00290430">
        <w:trPr>
          <w:trHeight w:val="331"/>
        </w:trPr>
        <w:tc>
          <w:tcPr>
            <w:tcW w:w="618" w:type="pct"/>
            <w:vAlign w:val="center"/>
          </w:tcPr>
          <w:p w14:paraId="67831835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4382" w:type="pct"/>
            <w:vAlign w:val="center"/>
          </w:tcPr>
          <w:p w14:paraId="2B4485B8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powiązania pomiędzy procesami hydrologicznymi, geomorfologicznymi i ekologicznymi w ciekach, potrafi wskazać działania mające na celu poprawę jakości wód.</w:t>
            </w:r>
          </w:p>
        </w:tc>
      </w:tr>
      <w:tr w:rsidR="00B5500A" w:rsidRPr="00B94B01" w14:paraId="1AFF6F36" w14:textId="77777777" w:rsidTr="00290430">
        <w:trPr>
          <w:trHeight w:val="331"/>
        </w:trPr>
        <w:tc>
          <w:tcPr>
            <w:tcW w:w="618" w:type="pct"/>
            <w:vAlign w:val="center"/>
          </w:tcPr>
          <w:p w14:paraId="3DF0ACE4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4382" w:type="pct"/>
            <w:vAlign w:val="center"/>
          </w:tcPr>
          <w:p w14:paraId="5525822A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narzędzia pozwalające na modelowanie przebiegu zjawisk i procesów przyrodniczych.</w:t>
            </w:r>
          </w:p>
        </w:tc>
      </w:tr>
      <w:tr w:rsidR="00B5500A" w:rsidRPr="00B94B01" w14:paraId="3227FAAF" w14:textId="77777777" w:rsidTr="00290430">
        <w:trPr>
          <w:trHeight w:val="331"/>
        </w:trPr>
        <w:tc>
          <w:tcPr>
            <w:tcW w:w="618" w:type="pct"/>
            <w:vAlign w:val="center"/>
          </w:tcPr>
          <w:p w14:paraId="545A17F3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4382" w:type="pct"/>
            <w:vAlign w:val="center"/>
          </w:tcPr>
          <w:p w14:paraId="1F559AFF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organizację i cele działania światowej i krajowej sieci meteorologicznej, zasady kodowania danych meteorologicznych, podstawy numerycznych prognoz pogody, źródła danych meteorologicznych, wiarygodne źródła prognoz pogody</w:t>
            </w:r>
          </w:p>
        </w:tc>
      </w:tr>
      <w:tr w:rsidR="00B5500A" w:rsidRPr="00B94B01" w14:paraId="7E7202E4" w14:textId="77777777" w:rsidTr="00290430">
        <w:trPr>
          <w:trHeight w:val="331"/>
        </w:trPr>
        <w:tc>
          <w:tcPr>
            <w:tcW w:w="618" w:type="pct"/>
            <w:vAlign w:val="center"/>
          </w:tcPr>
          <w:p w14:paraId="42C8E171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4382" w:type="pct"/>
            <w:vAlign w:val="center"/>
          </w:tcPr>
          <w:p w14:paraId="2F7D8C09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Zna relacje pomiędzy gospodarką, społeczeństwem i środowiskiem.</w:t>
            </w:r>
          </w:p>
        </w:tc>
      </w:tr>
      <w:tr w:rsidR="00B5500A" w:rsidRPr="00B94B01" w14:paraId="6D98A9C1" w14:textId="77777777" w:rsidTr="00290430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14:paraId="76E5EBEC" w14:textId="77777777" w:rsidR="00B5500A" w:rsidRPr="00B94B01" w:rsidRDefault="00B5500A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B5500A" w:rsidRPr="00B94B01" w14:paraId="698D8223" w14:textId="77777777" w:rsidTr="00290430">
        <w:trPr>
          <w:trHeight w:val="591"/>
        </w:trPr>
        <w:tc>
          <w:tcPr>
            <w:tcW w:w="618" w:type="pct"/>
            <w:vAlign w:val="center"/>
          </w:tcPr>
          <w:p w14:paraId="14B5360B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382" w:type="pct"/>
            <w:vAlign w:val="center"/>
          </w:tcPr>
          <w:p w14:paraId="06E71140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Wykorzystuje </w:t>
            </w:r>
            <w:r>
              <w:rPr>
                <w:rFonts w:ascii="Arial" w:hAnsi="Arial" w:cs="Arial"/>
                <w:sz w:val="20"/>
                <w:szCs w:val="20"/>
              </w:rPr>
              <w:t xml:space="preserve">dane o komponentach środowiska 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do identyfikacji i interpretacji zjawisk i procesów </w:t>
            </w:r>
            <w:r>
              <w:rPr>
                <w:rFonts w:ascii="Arial" w:hAnsi="Arial" w:cs="Arial"/>
                <w:sz w:val="20"/>
                <w:szCs w:val="20"/>
              </w:rPr>
              <w:t xml:space="preserve">zachodzących w przestrzeni </w:t>
            </w:r>
            <w:r w:rsidRPr="00B94B01">
              <w:rPr>
                <w:rFonts w:ascii="Arial" w:hAnsi="Arial" w:cs="Arial"/>
                <w:sz w:val="20"/>
                <w:szCs w:val="20"/>
              </w:rPr>
              <w:t>geograficzn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B94B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500A" w:rsidRPr="00B94B01" w14:paraId="1C376E6C" w14:textId="77777777" w:rsidTr="00290430">
        <w:trPr>
          <w:trHeight w:val="591"/>
        </w:trPr>
        <w:tc>
          <w:tcPr>
            <w:tcW w:w="618" w:type="pct"/>
            <w:vAlign w:val="center"/>
          </w:tcPr>
          <w:p w14:paraId="74C67A43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382" w:type="pct"/>
            <w:vAlign w:val="center"/>
          </w:tcPr>
          <w:p w14:paraId="7D4D5EB6" w14:textId="77777777" w:rsidR="00B5500A" w:rsidRPr="00B94B01" w:rsidRDefault="00B5500A" w:rsidP="002904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Posługuje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specjalistyczną </w:t>
            </w:r>
            <w:r w:rsidRPr="00B94B01">
              <w:rPr>
                <w:rFonts w:ascii="Arial" w:hAnsi="Arial" w:cs="Arial"/>
                <w:sz w:val="20"/>
                <w:szCs w:val="20"/>
              </w:rPr>
              <w:t>terminologią z zakresu geografii fizycznej w języku polskim oraz w języku obcym.</w:t>
            </w:r>
          </w:p>
        </w:tc>
      </w:tr>
      <w:tr w:rsidR="00B5500A" w:rsidRPr="00B94B01" w14:paraId="1A1798C6" w14:textId="77777777" w:rsidTr="00290430">
        <w:trPr>
          <w:trHeight w:val="591"/>
        </w:trPr>
        <w:tc>
          <w:tcPr>
            <w:tcW w:w="618" w:type="pct"/>
            <w:vAlign w:val="center"/>
          </w:tcPr>
          <w:p w14:paraId="1593D3EB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4382" w:type="pct"/>
            <w:vAlign w:val="center"/>
          </w:tcPr>
          <w:p w14:paraId="63359810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dokonać analizy synoptycznej na podstawie różnorodnych danych meteorologicznych, przedstawić krótkoterminową prognozę pogody, wykonuje mapy synoptyczne i diagramy termodynamiczne.</w:t>
            </w:r>
          </w:p>
        </w:tc>
      </w:tr>
      <w:tr w:rsidR="00B5500A" w:rsidRPr="00B94B01" w14:paraId="5284837C" w14:textId="77777777" w:rsidTr="00290430">
        <w:trPr>
          <w:trHeight w:val="591"/>
        </w:trPr>
        <w:tc>
          <w:tcPr>
            <w:tcW w:w="618" w:type="pct"/>
            <w:vAlign w:val="center"/>
          </w:tcPr>
          <w:p w14:paraId="164C9A2E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U04</w:t>
            </w:r>
          </w:p>
        </w:tc>
        <w:tc>
          <w:tcPr>
            <w:tcW w:w="4382" w:type="pct"/>
            <w:vAlign w:val="center"/>
          </w:tcPr>
          <w:p w14:paraId="13C39DAC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Potrafi odnaleźć i pozyskać odpowiednie dane potrzebne do obliczeń wybranych </w:t>
            </w:r>
            <w:r>
              <w:rPr>
                <w:rFonts w:ascii="Arial" w:hAnsi="Arial" w:cs="Arial"/>
                <w:sz w:val="20"/>
                <w:szCs w:val="20"/>
              </w:rPr>
              <w:t>charakterystyk</w:t>
            </w:r>
            <w:r w:rsidRPr="00B94B01">
              <w:rPr>
                <w:rFonts w:ascii="Arial" w:hAnsi="Arial" w:cs="Arial"/>
                <w:sz w:val="20"/>
                <w:szCs w:val="20"/>
              </w:rPr>
              <w:t xml:space="preserve"> hydrologicznych, </w:t>
            </w:r>
            <w:r>
              <w:rPr>
                <w:rFonts w:ascii="Arial" w:hAnsi="Arial" w:cs="Arial"/>
                <w:sz w:val="20"/>
                <w:szCs w:val="20"/>
              </w:rPr>
              <w:t xml:space="preserve">pozwalających opisać elementy cyklu hydrologicznego, </w:t>
            </w:r>
            <w:r w:rsidRPr="00B94B01">
              <w:rPr>
                <w:rFonts w:ascii="Arial" w:hAnsi="Arial" w:cs="Arial"/>
                <w:sz w:val="20"/>
                <w:szCs w:val="20"/>
              </w:rPr>
              <w:t>potrafi je analizować przy wykorzystaniu odpowiednich metod i narzędzi.</w:t>
            </w:r>
          </w:p>
        </w:tc>
      </w:tr>
      <w:tr w:rsidR="00B5500A" w:rsidRPr="00B94B01" w14:paraId="08EC2BD4" w14:textId="77777777" w:rsidTr="00290430">
        <w:trPr>
          <w:trHeight w:val="591"/>
        </w:trPr>
        <w:tc>
          <w:tcPr>
            <w:tcW w:w="618" w:type="pct"/>
            <w:vAlign w:val="center"/>
          </w:tcPr>
          <w:p w14:paraId="40B50822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4382" w:type="pct"/>
            <w:vAlign w:val="center"/>
          </w:tcPr>
          <w:p w14:paraId="7C05E341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przeprowadzić hydromorfologiczną ocenę stanu koryta cieku.</w:t>
            </w:r>
          </w:p>
        </w:tc>
      </w:tr>
      <w:tr w:rsidR="00B5500A" w:rsidRPr="00B94B01" w14:paraId="42D15D3E" w14:textId="77777777" w:rsidTr="00290430">
        <w:trPr>
          <w:trHeight w:val="528"/>
        </w:trPr>
        <w:tc>
          <w:tcPr>
            <w:tcW w:w="618" w:type="pct"/>
            <w:vAlign w:val="center"/>
          </w:tcPr>
          <w:p w14:paraId="675A1731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4382" w:type="pct"/>
            <w:vAlign w:val="center"/>
          </w:tcPr>
          <w:p w14:paraId="06388EF7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szczegółowo omówić procesy rzeźbotwórcze oraz ocenić ich wpływ na środowisko geograficzne.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500A" w:rsidRPr="00B94B01" w14:paraId="090F311B" w14:textId="77777777" w:rsidTr="00290430">
        <w:trPr>
          <w:trHeight w:val="528"/>
        </w:trPr>
        <w:tc>
          <w:tcPr>
            <w:tcW w:w="618" w:type="pct"/>
            <w:vAlign w:val="center"/>
          </w:tcPr>
          <w:p w14:paraId="74F2E03F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4382" w:type="pct"/>
            <w:vAlign w:val="center"/>
          </w:tcPr>
          <w:p w14:paraId="2491D117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zebrać dane statystyczne oraz literaturę niezbędną do przygotowania opracowania charakteryzującego czasowo-przestrzenne zróżnicowanie wybranych zagadnień przyrodniczych w danym regionie</w:t>
            </w:r>
            <w:r>
              <w:rPr>
                <w:rFonts w:ascii="Arial" w:hAnsi="Arial" w:cs="Arial"/>
                <w:sz w:val="20"/>
                <w:szCs w:val="20"/>
              </w:rPr>
              <w:t xml:space="preserve"> Wykazuje się pogłębionymi umiejętnościami w tym zakresie</w:t>
            </w:r>
            <w:r w:rsidRPr="00B94B01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B5500A" w:rsidRPr="00B94B01" w14:paraId="002C93AF" w14:textId="77777777" w:rsidTr="00290430">
        <w:trPr>
          <w:trHeight w:val="528"/>
        </w:trPr>
        <w:tc>
          <w:tcPr>
            <w:tcW w:w="618" w:type="pct"/>
            <w:vAlign w:val="center"/>
          </w:tcPr>
          <w:p w14:paraId="26DB92CE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4382" w:type="pct"/>
            <w:vAlign w:val="center"/>
          </w:tcPr>
          <w:p w14:paraId="509BB2F0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Potrafi zidentyfikować, opisać i wyjaśnić genezę różnych struktur sedymentacyjnych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kontekście charakterystyki warunków środowiskowych</w:t>
            </w:r>
            <w:r w:rsidRPr="00B94B01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B5500A" w:rsidRPr="00B94B01" w14:paraId="0F013BD6" w14:textId="77777777" w:rsidTr="00290430">
        <w:trPr>
          <w:trHeight w:val="528"/>
        </w:trPr>
        <w:tc>
          <w:tcPr>
            <w:tcW w:w="618" w:type="pct"/>
            <w:vAlign w:val="center"/>
          </w:tcPr>
          <w:p w14:paraId="492A42AB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4382" w:type="pct"/>
            <w:vAlign w:val="center"/>
          </w:tcPr>
          <w:p w14:paraId="754C6666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Wybiera i stosuje optymalne metody pozyskiwania, analizy i prezentacji danych przestrzennych w badaniach geograficznych.</w:t>
            </w:r>
            <w:r>
              <w:rPr>
                <w:rFonts w:ascii="Arial" w:hAnsi="Arial" w:cs="Arial"/>
                <w:sz w:val="20"/>
                <w:szCs w:val="20"/>
              </w:rPr>
              <w:t xml:space="preserve"> Wykazuje się pogłębionymi umiejętnościami w tym zakresie</w:t>
            </w:r>
            <w:r w:rsidRPr="00B94B01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B5500A" w:rsidRPr="00B94B01" w14:paraId="67F13F91" w14:textId="77777777" w:rsidTr="00290430">
        <w:trPr>
          <w:trHeight w:val="528"/>
        </w:trPr>
        <w:tc>
          <w:tcPr>
            <w:tcW w:w="618" w:type="pct"/>
            <w:vAlign w:val="center"/>
          </w:tcPr>
          <w:p w14:paraId="3D61400F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4382" w:type="pct"/>
            <w:vAlign w:val="center"/>
          </w:tcPr>
          <w:p w14:paraId="56E34595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Stosuje metody ilościowej i jakościowej oceny natężenia procesów rzeźbotwórczych oraz potrafi wykorzystać uzyskane wyniki do prognozowania skutków oddziaływania procesów fluwialnych i denudacyjnych w środowisku.</w:t>
            </w:r>
          </w:p>
        </w:tc>
      </w:tr>
      <w:tr w:rsidR="00B5500A" w:rsidRPr="00B94B01" w14:paraId="52F764B8" w14:textId="77777777" w:rsidTr="00290430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14:paraId="2D2080BC" w14:textId="77777777" w:rsidR="00B5500A" w:rsidRPr="00B94B01" w:rsidRDefault="00B5500A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B5500A" w:rsidRPr="00B94B01" w14:paraId="49B377ED" w14:textId="77777777" w:rsidTr="00290430">
        <w:trPr>
          <w:trHeight w:val="407"/>
        </w:trPr>
        <w:tc>
          <w:tcPr>
            <w:tcW w:w="618" w:type="pct"/>
            <w:vAlign w:val="center"/>
          </w:tcPr>
          <w:p w14:paraId="77DFB810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4382" w:type="pct"/>
            <w:vAlign w:val="center"/>
          </w:tcPr>
          <w:p w14:paraId="5CA53A1E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Dostrzega konieczność angażowania sił społecznych na rzecz przeciwdziałania negatywnym skutkom wpływu człowieka na środowisko.</w:t>
            </w:r>
          </w:p>
        </w:tc>
      </w:tr>
      <w:tr w:rsidR="00B5500A" w:rsidRPr="00B94B01" w14:paraId="0C501CFB" w14:textId="77777777" w:rsidTr="00290430">
        <w:trPr>
          <w:trHeight w:val="407"/>
        </w:trPr>
        <w:tc>
          <w:tcPr>
            <w:tcW w:w="618" w:type="pct"/>
            <w:vAlign w:val="center"/>
          </w:tcPr>
          <w:p w14:paraId="050C8F93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4382" w:type="pct"/>
            <w:vAlign w:val="center"/>
          </w:tcPr>
          <w:p w14:paraId="4DECB106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Jest odpowiedzialny za powierzony mu sprzęt, potrafi zorganizować prace w grupie, sumiennie wykonuje powierzone mu zadania.</w:t>
            </w:r>
          </w:p>
        </w:tc>
      </w:tr>
      <w:tr w:rsidR="00B5500A" w:rsidRPr="00B94B01" w14:paraId="53871FE3" w14:textId="77777777" w:rsidTr="00290430">
        <w:trPr>
          <w:trHeight w:val="407"/>
        </w:trPr>
        <w:tc>
          <w:tcPr>
            <w:tcW w:w="618" w:type="pct"/>
            <w:vAlign w:val="center"/>
          </w:tcPr>
          <w:p w14:paraId="78748EF0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4382" w:type="pct"/>
            <w:vAlign w:val="center"/>
          </w:tcPr>
          <w:p w14:paraId="2A9C9183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Jest świadomy złożoności funkcjonowania systemu przyrodniczego na Ziemi, wykazuje postawę odpowiedzialności za poszanowanie środowiska przyrodniczego.</w:t>
            </w:r>
          </w:p>
        </w:tc>
      </w:tr>
      <w:tr w:rsidR="00B5500A" w:rsidRPr="00B94B01" w14:paraId="12153EA4" w14:textId="77777777" w:rsidTr="00290430">
        <w:trPr>
          <w:trHeight w:val="407"/>
        </w:trPr>
        <w:tc>
          <w:tcPr>
            <w:tcW w:w="618" w:type="pct"/>
            <w:vAlign w:val="center"/>
          </w:tcPr>
          <w:p w14:paraId="01DF2461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4382" w:type="pct"/>
            <w:vAlign w:val="center"/>
          </w:tcPr>
          <w:p w14:paraId="688359B4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Rozumie potrzebę ochrony ekosystemów rzecznych.</w:t>
            </w:r>
          </w:p>
        </w:tc>
      </w:tr>
      <w:tr w:rsidR="00B5500A" w:rsidRPr="00B94B01" w14:paraId="3D38C5D0" w14:textId="77777777" w:rsidTr="00290430">
        <w:trPr>
          <w:trHeight w:val="407"/>
        </w:trPr>
        <w:tc>
          <w:tcPr>
            <w:tcW w:w="618" w:type="pct"/>
            <w:vAlign w:val="center"/>
          </w:tcPr>
          <w:p w14:paraId="5410C170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4382" w:type="pct"/>
            <w:vAlign w:val="center"/>
          </w:tcPr>
          <w:p w14:paraId="21D9D7CE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Rozwija umiejętności komunikacyjne, organizacyjne oraz kierownicze.</w:t>
            </w:r>
          </w:p>
        </w:tc>
      </w:tr>
      <w:tr w:rsidR="00B5500A" w:rsidRPr="00B94B01" w14:paraId="1F199078" w14:textId="77777777" w:rsidTr="00290430">
        <w:trPr>
          <w:trHeight w:val="407"/>
        </w:trPr>
        <w:tc>
          <w:tcPr>
            <w:tcW w:w="618" w:type="pct"/>
            <w:vAlign w:val="center"/>
          </w:tcPr>
          <w:p w14:paraId="46099D72" w14:textId="77777777" w:rsidR="00B5500A" w:rsidRPr="00B94B01" w:rsidRDefault="00B5500A" w:rsidP="00290430">
            <w:pPr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4382" w:type="pct"/>
            <w:vAlign w:val="center"/>
          </w:tcPr>
          <w:p w14:paraId="79E9F2EE" w14:textId="77777777" w:rsidR="00B5500A" w:rsidRPr="00B94B01" w:rsidRDefault="00B5500A" w:rsidP="002904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Wykazuje krytycyzm wobec internetowych źródeł danych o środowisku przyrodniczym.</w:t>
            </w:r>
          </w:p>
        </w:tc>
      </w:tr>
    </w:tbl>
    <w:p w14:paraId="655934CD" w14:textId="77777777" w:rsidR="0080594A" w:rsidRPr="00730DB1" w:rsidRDefault="0080594A" w:rsidP="0080594A">
      <w:pPr>
        <w:pStyle w:val="Stopka"/>
        <w:rPr>
          <w:rFonts w:ascii="Arial" w:hAnsi="Arial" w:cs="Arial"/>
          <w:bCs/>
          <w:szCs w:val="16"/>
        </w:rPr>
      </w:pPr>
    </w:p>
    <w:p w14:paraId="2A4B8633" w14:textId="77777777" w:rsidR="0080594A" w:rsidRPr="00730DB1" w:rsidRDefault="0080594A" w:rsidP="0080594A">
      <w:pPr>
        <w:pStyle w:val="Stopka"/>
        <w:rPr>
          <w:rFonts w:ascii="Arial" w:hAnsi="Arial" w:cs="Arial"/>
          <w:bCs/>
          <w:szCs w:val="16"/>
        </w:rPr>
      </w:pPr>
      <w:r w:rsidRPr="00730DB1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69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28"/>
        <w:gridCol w:w="651"/>
        <w:gridCol w:w="651"/>
        <w:gridCol w:w="652"/>
        <w:gridCol w:w="652"/>
        <w:gridCol w:w="652"/>
        <w:gridCol w:w="652"/>
        <w:gridCol w:w="652"/>
        <w:gridCol w:w="652"/>
        <w:gridCol w:w="562"/>
        <w:gridCol w:w="744"/>
        <w:gridCol w:w="652"/>
        <w:gridCol w:w="652"/>
        <w:gridCol w:w="838"/>
      </w:tblGrid>
      <w:tr w:rsidR="00290430" w:rsidRPr="00B94B01" w14:paraId="697C0A09" w14:textId="77777777" w:rsidTr="00290430">
        <w:trPr>
          <w:cantSplit/>
          <w:trHeight w:val="1667"/>
        </w:trPr>
        <w:tc>
          <w:tcPr>
            <w:tcW w:w="1028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3ABE6997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E8EEF6"/>
            <w:textDirection w:val="btLr"/>
            <w:vAlign w:val="center"/>
          </w:tcPr>
          <w:p w14:paraId="35E5A9BC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94B01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51" w:type="dxa"/>
            <w:shd w:val="clear" w:color="auto" w:fill="E8EEF6"/>
            <w:textDirection w:val="btLr"/>
            <w:vAlign w:val="center"/>
          </w:tcPr>
          <w:p w14:paraId="46AD7002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06AEC6FC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7A14653F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7B7D0876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06BA8A56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3D59B546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358C0277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2" w:type="dxa"/>
            <w:shd w:val="clear" w:color="auto" w:fill="E8EEF6"/>
            <w:textDirection w:val="btLr"/>
            <w:vAlign w:val="center"/>
          </w:tcPr>
          <w:p w14:paraId="5747665F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44" w:type="dxa"/>
            <w:shd w:val="clear" w:color="auto" w:fill="E8EEF6"/>
            <w:textDirection w:val="btLr"/>
            <w:vAlign w:val="center"/>
          </w:tcPr>
          <w:p w14:paraId="692F2DDD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51FF71F1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52" w:type="dxa"/>
            <w:shd w:val="clear" w:color="auto" w:fill="E8EEF6"/>
            <w:textDirection w:val="btLr"/>
            <w:vAlign w:val="center"/>
          </w:tcPr>
          <w:p w14:paraId="4FC311A7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38" w:type="dxa"/>
            <w:shd w:val="clear" w:color="auto" w:fill="E8EEF6"/>
            <w:textDirection w:val="btLr"/>
            <w:vAlign w:val="center"/>
          </w:tcPr>
          <w:p w14:paraId="09890B1D" w14:textId="77777777" w:rsidR="00290430" w:rsidRPr="00B94B01" w:rsidRDefault="00290430" w:rsidP="0029043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290430" w:rsidRPr="00B94B01" w14:paraId="79E7E277" w14:textId="77777777" w:rsidTr="00290430">
        <w:trPr>
          <w:cantSplit/>
          <w:trHeight w:val="252"/>
        </w:trPr>
        <w:tc>
          <w:tcPr>
            <w:tcW w:w="1028" w:type="dxa"/>
            <w:shd w:val="clear" w:color="auto" w:fill="E5ECF5"/>
            <w:vAlign w:val="bottom"/>
          </w:tcPr>
          <w:p w14:paraId="5699E571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51" w:type="dxa"/>
            <w:shd w:val="clear" w:color="auto" w:fill="FFFFFF"/>
          </w:tcPr>
          <w:p w14:paraId="690408A6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5ACCB80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ABC915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2F20F50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E63C99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753A198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50F1F7D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6DBD6B3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16C7DA3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0C0BBF7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39BCC3E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9B4F51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FFFFFF"/>
          </w:tcPr>
          <w:p w14:paraId="4E2B9B0B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6A01ED66" w14:textId="77777777" w:rsidTr="00290430">
        <w:trPr>
          <w:cantSplit/>
          <w:trHeight w:val="252"/>
        </w:trPr>
        <w:tc>
          <w:tcPr>
            <w:tcW w:w="1028" w:type="dxa"/>
            <w:shd w:val="clear" w:color="auto" w:fill="E5ECF5"/>
            <w:vAlign w:val="bottom"/>
          </w:tcPr>
          <w:p w14:paraId="4FE7D788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51" w:type="dxa"/>
            <w:shd w:val="clear" w:color="auto" w:fill="FFFFFF"/>
          </w:tcPr>
          <w:p w14:paraId="0C445041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33C78AE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0928B01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8F8129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5FEEC39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65D328E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70D477E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2209119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50F5AA7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7B9AAAA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79153F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D4FAE8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14:paraId="14E6817A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7866DD53" w14:textId="77777777" w:rsidTr="00290430">
        <w:trPr>
          <w:cantSplit/>
          <w:trHeight w:val="267"/>
        </w:trPr>
        <w:tc>
          <w:tcPr>
            <w:tcW w:w="1028" w:type="dxa"/>
            <w:shd w:val="clear" w:color="auto" w:fill="E5ECF5"/>
            <w:vAlign w:val="bottom"/>
          </w:tcPr>
          <w:p w14:paraId="66FD5837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51" w:type="dxa"/>
            <w:shd w:val="clear" w:color="auto" w:fill="FFFFFF"/>
          </w:tcPr>
          <w:p w14:paraId="202E20FB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24B3FF5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2857BBB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48C9592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F6D5EA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51D4ABF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6D7173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64A1D6E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2FBDE11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2270F74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2CB93B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36EFD34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FFFFFF"/>
          </w:tcPr>
          <w:p w14:paraId="2988991E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48AAAEC7" w14:textId="77777777" w:rsidTr="00290430">
        <w:trPr>
          <w:cantSplit/>
          <w:trHeight w:val="267"/>
        </w:trPr>
        <w:tc>
          <w:tcPr>
            <w:tcW w:w="1028" w:type="dxa"/>
            <w:shd w:val="clear" w:color="auto" w:fill="E5ECF5"/>
            <w:vAlign w:val="bottom"/>
          </w:tcPr>
          <w:p w14:paraId="1D45B9A8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51" w:type="dxa"/>
            <w:shd w:val="clear" w:color="auto" w:fill="FFFFFF"/>
          </w:tcPr>
          <w:p w14:paraId="16F0294A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166CCBC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6D19D1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1283ECA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A1B453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333C55A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2CAEEAB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D6F62C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452CF5C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68DEE2A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9AA4CC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255050E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14:paraId="153C62E5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423AA5B0" w14:textId="77777777" w:rsidTr="00290430">
        <w:trPr>
          <w:cantSplit/>
          <w:trHeight w:val="267"/>
        </w:trPr>
        <w:tc>
          <w:tcPr>
            <w:tcW w:w="1028" w:type="dxa"/>
            <w:shd w:val="clear" w:color="auto" w:fill="E5ECF5"/>
            <w:vAlign w:val="bottom"/>
          </w:tcPr>
          <w:p w14:paraId="56FFDBFD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51" w:type="dxa"/>
            <w:shd w:val="clear" w:color="auto" w:fill="FFFFFF"/>
          </w:tcPr>
          <w:p w14:paraId="30A74EA1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1D80488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5D6B85A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00F29E3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6ABD82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399030E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BB0DFF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7B8CDC9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65F7B99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shd w:val="clear" w:color="auto" w:fill="FFFFFF"/>
          </w:tcPr>
          <w:p w14:paraId="6B96BD6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0EBF39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6EC373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14:paraId="6F0F8A54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0B2C5E16" w14:textId="77777777" w:rsidTr="00290430">
        <w:trPr>
          <w:cantSplit/>
          <w:trHeight w:val="267"/>
        </w:trPr>
        <w:tc>
          <w:tcPr>
            <w:tcW w:w="1028" w:type="dxa"/>
            <w:shd w:val="clear" w:color="auto" w:fill="E5ECF5"/>
            <w:vAlign w:val="bottom"/>
          </w:tcPr>
          <w:p w14:paraId="5EF31D70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51" w:type="dxa"/>
            <w:shd w:val="clear" w:color="auto" w:fill="FFFFFF"/>
          </w:tcPr>
          <w:p w14:paraId="2FBD3CFC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09D96D9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54DC56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439A8C7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1B0C2DF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3D4C2A0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2DF6464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5BF41BC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/>
          </w:tcPr>
          <w:p w14:paraId="3EDA0A9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4DD51B4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03840CC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BEBA2B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14:paraId="19CDE73A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47F3D1CB" w14:textId="77777777" w:rsidTr="00290430">
        <w:trPr>
          <w:cantSplit/>
          <w:trHeight w:val="267"/>
        </w:trPr>
        <w:tc>
          <w:tcPr>
            <w:tcW w:w="1028" w:type="dxa"/>
            <w:shd w:val="clear" w:color="auto" w:fill="E5ECF5"/>
            <w:vAlign w:val="bottom"/>
          </w:tcPr>
          <w:p w14:paraId="40222671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51" w:type="dxa"/>
            <w:shd w:val="clear" w:color="auto" w:fill="FFFFFF"/>
          </w:tcPr>
          <w:p w14:paraId="79299C95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4C68F0A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0E5C99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</w:tcPr>
          <w:p w14:paraId="3A731D7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D3E2AE1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04FFF2F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6A19103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5E91404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055B427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1911162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3F8B06D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5391726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14:paraId="0DDF3B55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6766B372" w14:textId="77777777" w:rsidTr="00290430">
        <w:trPr>
          <w:cantSplit/>
          <w:trHeight w:val="252"/>
        </w:trPr>
        <w:tc>
          <w:tcPr>
            <w:tcW w:w="1028" w:type="dxa"/>
            <w:shd w:val="clear" w:color="auto" w:fill="E5ECF5"/>
            <w:vAlign w:val="bottom"/>
          </w:tcPr>
          <w:p w14:paraId="6FC42F23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51" w:type="dxa"/>
            <w:shd w:val="clear" w:color="auto" w:fill="FFFFFF"/>
          </w:tcPr>
          <w:p w14:paraId="54513C1D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FFFFFF"/>
          </w:tcPr>
          <w:p w14:paraId="4B7BFBAD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E72FF3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4CB5422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60B8EC4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shd w:val="clear" w:color="auto" w:fill="FFFFFF"/>
          </w:tcPr>
          <w:p w14:paraId="314C31A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5319F52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25DE2A4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shd w:val="clear" w:color="auto" w:fill="FFFFFF"/>
          </w:tcPr>
          <w:p w14:paraId="5708316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FFFFF"/>
          </w:tcPr>
          <w:p w14:paraId="705CB0F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2EFE889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FFFFF"/>
          </w:tcPr>
          <w:p w14:paraId="75CAE8F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FFFFFF"/>
          </w:tcPr>
          <w:p w14:paraId="04590D7A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64252EBA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69FF0A1B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33AB03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347FE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1CD89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AE71A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49CD4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54376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DEC08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8E331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4B176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CCC13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1D919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66CDD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F42466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23F2A231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017E6EF7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73A197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0B0FF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709AE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F3428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4ACCE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A4117D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3FB22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A1DEB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EA62A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D6AB4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74C49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A7995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B39F4A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50534AA0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2E44F024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BD73B7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0CF6C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639B6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4D0B3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B5210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C15C7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05274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C0DE2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169B3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4C5C4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7DC3F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D404A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C3EC77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26ECCF82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2662BB36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B4CD5A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36BB2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B6AF9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7C222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381A2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4F082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F99C4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ED729D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52BF9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8BB89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34C14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E6E35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AD06DB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430F20C0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65E180CC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16F265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5DCFD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FAC84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E1A0C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E20ED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5F52E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FD104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659CC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3D42B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35ED1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D5F15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974EF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BE6AAC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31266111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36683E8A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341756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702AF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2D0EB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9A32D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9C0F1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FC6BD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C188D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AC993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7EDAC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9AD6A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2AD6B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7CB80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AB9956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4316BB8E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2866A783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351A5F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41507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B856D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E87B1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C77E1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3D3CE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56503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4F65A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FCA40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2E200D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90555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268A1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8BDFD4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143AC737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5A2613DF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D53153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D1F26D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4E1F1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0A5C9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8ED40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694C8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AA19D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AECA9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9EC92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972C1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83492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9AD62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1686B5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211BC5F9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2DF94D64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1AC8F3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9BE10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149FB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3FDE9D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4BEA2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63A29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60E6A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7C6051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87D53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0CB93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2A38F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D8283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8C4ABC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28A8149D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4186935C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D014B6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B77C0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1D362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B3B02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79287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128A2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4B4FC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40CCC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FBCFD1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607E9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E5FFE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97744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555B9B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008C5493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532B9391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lastRenderedPageBreak/>
              <w:t>K01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C8F4EC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68D40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9A152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29B35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D1B8F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B2BE71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40CA8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A71A01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9D543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B53A4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8A277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17C583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00F38E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64623410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2295318B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9A666E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58737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53B61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7D59D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ED2E0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0BABF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D1127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BD990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A44D8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3EFF6D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D9A1B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1E786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FE99E2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2BF427DF" w14:textId="77777777" w:rsidTr="00290430">
        <w:trPr>
          <w:cantSplit/>
          <w:trHeight w:val="7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26743629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4E8F65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E000F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92C7F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0D672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3C2880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EA99B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177B1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DAD08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7E2EA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D04FD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9424D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56A40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E04CEF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2CA4FCE4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50AA4E95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95894A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C0A99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36A0D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C4CDD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198F5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9DCFF4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3FB66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467E4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67BF0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18BA8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B882F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861BB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E24CB1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56C0AD9F" w14:textId="77777777" w:rsidTr="00290430">
        <w:trPr>
          <w:cantSplit/>
          <w:trHeight w:val="85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50868175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213C0C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096A5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410DC8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BA6F66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50694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E4B99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B0B10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84CF02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065BA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F75DB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D381A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22091D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C45369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B94B01" w14:paraId="26B006E5" w14:textId="77777777" w:rsidTr="00290430">
        <w:trPr>
          <w:cantSplit/>
          <w:trHeight w:val="252"/>
        </w:trPr>
        <w:tc>
          <w:tcPr>
            <w:tcW w:w="10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  <w:vAlign w:val="bottom"/>
          </w:tcPr>
          <w:p w14:paraId="38D19BBB" w14:textId="77777777" w:rsidR="00290430" w:rsidRPr="00B94B01" w:rsidRDefault="00290430" w:rsidP="002904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502F25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2D92F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6B85C9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F8667C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805D4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86D8B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34A43F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8DCE77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36934E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BDFCA5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91E93B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AD6B7A" w14:textId="77777777" w:rsidR="00290430" w:rsidRPr="00B94B01" w:rsidRDefault="00290430" w:rsidP="0029043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010881" w14:textId="77777777" w:rsidR="00290430" w:rsidRPr="00B94B01" w:rsidRDefault="00290430" w:rsidP="0029043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4EF3A" w14:textId="6D7487D8" w:rsidR="004D0EC7" w:rsidRPr="00730DB1" w:rsidRDefault="004D0EC7">
      <w:pPr>
        <w:widowControl/>
        <w:suppressAutoHyphens w:val="0"/>
        <w:rPr>
          <w:rFonts w:ascii="Arial" w:hAnsi="Arial" w:cs="Arial"/>
          <w:sz w:val="28"/>
          <w:szCs w:val="28"/>
          <w:lang w:eastAsia="ar-SA"/>
        </w:rPr>
      </w:pPr>
    </w:p>
    <w:p w14:paraId="69BD3F86" w14:textId="77777777" w:rsidR="0080594A" w:rsidRPr="00730DB1" w:rsidRDefault="0080594A" w:rsidP="0080594A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14:paraId="63BA5DD5" w14:textId="77777777" w:rsidR="0080594A" w:rsidRPr="00730DB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730DB1">
        <w:rPr>
          <w:rFonts w:ascii="Arial" w:hAnsi="Arial" w:cs="Arial"/>
          <w:sz w:val="20"/>
          <w:szCs w:val="20"/>
          <w:lang w:eastAsia="ar-SA"/>
        </w:rPr>
        <w:t>…………………………………</w:t>
      </w:r>
    </w:p>
    <w:p w14:paraId="7FAEA571" w14:textId="77777777" w:rsidR="0080594A" w:rsidRPr="00730DB1" w:rsidRDefault="0080594A" w:rsidP="0080594A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730DB1">
        <w:rPr>
          <w:rFonts w:ascii="Arial" w:hAnsi="Arial" w:cs="Arial"/>
          <w:sz w:val="20"/>
          <w:szCs w:val="20"/>
          <w:lang w:eastAsia="ar-SA"/>
        </w:rPr>
        <w:t>pieczęć i podpis Dyrektora</w:t>
      </w:r>
    </w:p>
    <w:p w14:paraId="215F335F" w14:textId="77777777" w:rsidR="00243AEB" w:rsidRPr="00730DB1" w:rsidRDefault="0080594A" w:rsidP="00F533B4">
      <w:pPr>
        <w:pStyle w:val="Nagwek2"/>
        <w:jc w:val="right"/>
        <w:rPr>
          <w:rFonts w:ascii="Arial" w:hAnsi="Arial" w:cs="Arial"/>
          <w:sz w:val="28"/>
          <w:szCs w:val="28"/>
          <w:lang w:eastAsia="ar-SA"/>
        </w:rPr>
      </w:pPr>
      <w:r w:rsidRPr="00730DB1">
        <w:rPr>
          <w:rFonts w:ascii="Arial" w:hAnsi="Arial" w:cs="Arial"/>
          <w:sz w:val="28"/>
          <w:szCs w:val="28"/>
          <w:lang w:eastAsia="ar-SA"/>
        </w:rPr>
        <w:tab/>
      </w:r>
      <w:r w:rsidRPr="00730DB1">
        <w:rPr>
          <w:rFonts w:ascii="Arial" w:hAnsi="Arial" w:cs="Arial"/>
          <w:sz w:val="28"/>
          <w:szCs w:val="28"/>
          <w:lang w:eastAsia="ar-SA"/>
        </w:rPr>
        <w:tab/>
      </w:r>
      <w:r w:rsidRPr="00730DB1">
        <w:rPr>
          <w:rFonts w:ascii="Arial" w:hAnsi="Arial" w:cs="Arial"/>
          <w:sz w:val="28"/>
          <w:szCs w:val="28"/>
          <w:lang w:eastAsia="ar-SA"/>
        </w:rPr>
        <w:tab/>
      </w:r>
      <w:r w:rsidRPr="00730DB1">
        <w:rPr>
          <w:rFonts w:ascii="Arial" w:hAnsi="Arial" w:cs="Arial"/>
          <w:sz w:val="28"/>
          <w:szCs w:val="28"/>
          <w:lang w:eastAsia="ar-SA"/>
        </w:rPr>
        <w:tab/>
      </w:r>
      <w:r w:rsidRPr="00730DB1">
        <w:rPr>
          <w:rFonts w:ascii="Arial" w:hAnsi="Arial" w:cs="Arial"/>
          <w:sz w:val="28"/>
          <w:szCs w:val="28"/>
          <w:lang w:eastAsia="ar-SA"/>
        </w:rPr>
        <w:tab/>
      </w:r>
      <w:r w:rsidRPr="00730DB1">
        <w:rPr>
          <w:rFonts w:ascii="Arial" w:hAnsi="Arial" w:cs="Arial"/>
          <w:sz w:val="28"/>
          <w:szCs w:val="28"/>
          <w:lang w:eastAsia="ar-SA"/>
        </w:rPr>
        <w:tab/>
      </w:r>
      <w:r w:rsidRPr="00730DB1">
        <w:rPr>
          <w:rFonts w:ascii="Arial" w:hAnsi="Arial" w:cs="Arial"/>
          <w:sz w:val="28"/>
          <w:szCs w:val="28"/>
          <w:lang w:eastAsia="ar-SA"/>
        </w:rPr>
        <w:tab/>
      </w:r>
      <w:r w:rsidRPr="00730DB1">
        <w:rPr>
          <w:rFonts w:ascii="Arial" w:hAnsi="Arial" w:cs="Arial"/>
          <w:sz w:val="28"/>
          <w:szCs w:val="28"/>
          <w:lang w:eastAsia="ar-SA"/>
        </w:rPr>
        <w:tab/>
      </w:r>
    </w:p>
    <w:p w14:paraId="01E35FA6" w14:textId="77777777" w:rsidR="00243AEB" w:rsidRPr="00730DB1" w:rsidRDefault="00243AEB">
      <w:pPr>
        <w:widowControl/>
        <w:suppressAutoHyphens w:val="0"/>
        <w:rPr>
          <w:rFonts w:ascii="Arial" w:hAnsi="Arial" w:cs="Arial"/>
          <w:b/>
          <w:sz w:val="28"/>
          <w:szCs w:val="28"/>
          <w:lang w:eastAsia="ar-SA"/>
        </w:rPr>
      </w:pPr>
      <w:r w:rsidRPr="00730DB1">
        <w:rPr>
          <w:rFonts w:ascii="Arial" w:hAnsi="Arial" w:cs="Arial"/>
          <w:sz w:val="28"/>
          <w:szCs w:val="28"/>
          <w:lang w:eastAsia="ar-SA"/>
        </w:rPr>
        <w:br w:type="page"/>
      </w:r>
    </w:p>
    <w:p w14:paraId="6A0DE3EC" w14:textId="27678676" w:rsidR="00F533B4" w:rsidRPr="00730DB1" w:rsidRDefault="00F533B4" w:rsidP="00F533B4">
      <w:pPr>
        <w:pStyle w:val="Nagwek2"/>
        <w:jc w:val="right"/>
        <w:rPr>
          <w:rFonts w:ascii="Arial" w:hAnsi="Arial" w:cs="Arial"/>
          <w:b w:val="0"/>
          <w:i/>
          <w:sz w:val="20"/>
          <w:szCs w:val="22"/>
        </w:rPr>
      </w:pPr>
      <w:r w:rsidRPr="00730DB1">
        <w:rPr>
          <w:rFonts w:ascii="Arial" w:hAnsi="Arial" w:cs="Arial"/>
          <w:b w:val="0"/>
          <w:i/>
          <w:sz w:val="20"/>
          <w:szCs w:val="22"/>
        </w:rPr>
        <w:lastRenderedPageBreak/>
        <w:t xml:space="preserve">Geografia, II stopień, </w:t>
      </w:r>
      <w:r w:rsidR="007A3D1C" w:rsidRPr="00730DB1">
        <w:rPr>
          <w:rFonts w:ascii="Arial" w:hAnsi="Arial" w:cs="Arial"/>
          <w:b w:val="0"/>
          <w:i/>
          <w:sz w:val="20"/>
          <w:szCs w:val="22"/>
        </w:rPr>
        <w:t>nie</w:t>
      </w:r>
      <w:r w:rsidRPr="00730DB1">
        <w:rPr>
          <w:rFonts w:ascii="Arial" w:hAnsi="Arial" w:cs="Arial"/>
          <w:b w:val="0"/>
          <w:i/>
          <w:sz w:val="20"/>
          <w:szCs w:val="22"/>
        </w:rPr>
        <w:t>stacjonarne</w:t>
      </w:r>
    </w:p>
    <w:p w14:paraId="31EDC8F3" w14:textId="78FBC141" w:rsidR="00F533B4" w:rsidRPr="00730DB1" w:rsidRDefault="00F533B4" w:rsidP="00F533B4">
      <w:pPr>
        <w:pStyle w:val="Nagwek2"/>
        <w:jc w:val="right"/>
        <w:rPr>
          <w:rFonts w:ascii="Arial" w:hAnsi="Arial" w:cs="Arial"/>
          <w:b w:val="0"/>
          <w:bCs/>
          <w:i/>
          <w:sz w:val="20"/>
          <w:szCs w:val="22"/>
        </w:rPr>
      </w:pPr>
      <w:r w:rsidRPr="00730DB1">
        <w:rPr>
          <w:rFonts w:ascii="Arial" w:hAnsi="Arial" w:cs="Arial"/>
          <w:b w:val="0"/>
          <w:bCs/>
          <w:i/>
          <w:sz w:val="20"/>
          <w:szCs w:val="22"/>
        </w:rPr>
        <w:t>0</w:t>
      </w:r>
      <w:r w:rsidR="00D62CBE" w:rsidRPr="00730DB1">
        <w:rPr>
          <w:rFonts w:ascii="Arial" w:hAnsi="Arial" w:cs="Arial"/>
          <w:b w:val="0"/>
          <w:bCs/>
          <w:i/>
          <w:sz w:val="20"/>
          <w:szCs w:val="22"/>
        </w:rPr>
        <w:t>5</w:t>
      </w:r>
      <w:r w:rsidR="00B1067B" w:rsidRPr="00730DB1">
        <w:rPr>
          <w:rFonts w:ascii="Arial" w:hAnsi="Arial" w:cs="Arial"/>
          <w:b w:val="0"/>
          <w:bCs/>
          <w:i/>
          <w:sz w:val="20"/>
          <w:szCs w:val="22"/>
        </w:rPr>
        <w:t>.2023</w:t>
      </w:r>
    </w:p>
    <w:p w14:paraId="255A1522" w14:textId="77777777" w:rsidR="00A00E57" w:rsidRPr="00730DB1" w:rsidRDefault="00A00E57" w:rsidP="00F533B4">
      <w:pPr>
        <w:pStyle w:val="Nagwek2"/>
        <w:spacing w:line="360" w:lineRule="auto"/>
        <w:rPr>
          <w:rFonts w:ascii="Arial" w:hAnsi="Arial" w:cs="Arial"/>
          <w:bCs/>
          <w:sz w:val="24"/>
        </w:rPr>
      </w:pPr>
    </w:p>
    <w:p w14:paraId="0A42E18E" w14:textId="77777777" w:rsidR="00F533B4" w:rsidRPr="00730DB1" w:rsidRDefault="00F533B4" w:rsidP="00F533B4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730DB1">
        <w:rPr>
          <w:rFonts w:ascii="Arial" w:hAnsi="Arial" w:cs="Arial"/>
          <w:bCs/>
          <w:sz w:val="24"/>
        </w:rPr>
        <w:t>PLAN SPECJALNOŚCI</w:t>
      </w:r>
    </w:p>
    <w:p w14:paraId="42D3BECE" w14:textId="77777777" w:rsidR="00F533B4" w:rsidRPr="00730DB1" w:rsidRDefault="00F533B4" w:rsidP="00F533B4">
      <w:pPr>
        <w:spacing w:line="360" w:lineRule="auto"/>
        <w:jc w:val="center"/>
        <w:rPr>
          <w:b/>
        </w:rPr>
      </w:pPr>
      <w:r w:rsidRPr="00730DB1">
        <w:rPr>
          <w:rFonts w:ascii="Arial" w:hAnsi="Arial" w:cs="Arial"/>
          <w:b/>
          <w:sz w:val="22"/>
          <w:szCs w:val="22"/>
        </w:rPr>
        <w:t>Nauki o Ziemi i środowisku</w:t>
      </w:r>
    </w:p>
    <w:p w14:paraId="504BC3D8" w14:textId="2833FE35" w:rsidR="00F533B4" w:rsidRPr="00730DB1" w:rsidRDefault="00F533B4" w:rsidP="00F533B4">
      <w:pPr>
        <w:spacing w:line="360" w:lineRule="auto"/>
        <w:jc w:val="center"/>
        <w:rPr>
          <w:rFonts w:ascii="Arial" w:hAnsi="Arial" w:cs="Arial"/>
        </w:rPr>
      </w:pPr>
      <w:r w:rsidRPr="00730DB1">
        <w:rPr>
          <w:rFonts w:ascii="Arial" w:hAnsi="Arial" w:cs="Arial"/>
          <w:sz w:val="22"/>
          <w:szCs w:val="22"/>
        </w:rPr>
        <w:t>studia rozpoczynające się w roku akademickim 202</w:t>
      </w:r>
      <w:r w:rsidR="000665E5" w:rsidRPr="00730DB1">
        <w:rPr>
          <w:rFonts w:ascii="Arial" w:hAnsi="Arial" w:cs="Arial"/>
          <w:sz w:val="22"/>
          <w:szCs w:val="22"/>
        </w:rPr>
        <w:t>3</w:t>
      </w:r>
      <w:r w:rsidRPr="00730DB1">
        <w:rPr>
          <w:rFonts w:ascii="Arial" w:hAnsi="Arial" w:cs="Arial"/>
          <w:sz w:val="22"/>
          <w:szCs w:val="22"/>
        </w:rPr>
        <w:t>/202</w:t>
      </w:r>
      <w:r w:rsidR="000665E5" w:rsidRPr="00730DB1">
        <w:rPr>
          <w:rFonts w:ascii="Arial" w:hAnsi="Arial" w:cs="Arial"/>
          <w:sz w:val="22"/>
          <w:szCs w:val="22"/>
        </w:rPr>
        <w:t>4</w:t>
      </w:r>
    </w:p>
    <w:p w14:paraId="05A51B9A" w14:textId="77777777" w:rsidR="00F533B4" w:rsidRPr="00730DB1" w:rsidRDefault="00F533B4" w:rsidP="00F533B4">
      <w:pPr>
        <w:rPr>
          <w:rFonts w:ascii="Arial" w:hAnsi="Arial" w:cs="Arial"/>
          <w:b/>
          <w:bCs/>
        </w:rPr>
      </w:pPr>
    </w:p>
    <w:p w14:paraId="2A20862A" w14:textId="77777777" w:rsidR="00F533B4" w:rsidRPr="00730DB1" w:rsidRDefault="00F533B4" w:rsidP="00847DEF">
      <w:pPr>
        <w:rPr>
          <w:rFonts w:ascii="Arial" w:hAnsi="Arial" w:cs="Arial"/>
          <w:b/>
          <w:bCs/>
        </w:rPr>
      </w:pPr>
      <w:r w:rsidRPr="00730DB1">
        <w:rPr>
          <w:rFonts w:ascii="Arial" w:hAnsi="Arial" w:cs="Arial"/>
          <w:b/>
          <w:bCs/>
        </w:rPr>
        <w:t>Semestr II</w:t>
      </w:r>
    </w:p>
    <w:p w14:paraId="3CC7BAF8" w14:textId="77777777" w:rsidR="00F533B4" w:rsidRPr="00730DB1" w:rsidRDefault="00F533B4" w:rsidP="00847DEF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367"/>
        <w:gridCol w:w="284"/>
        <w:gridCol w:w="425"/>
        <w:gridCol w:w="567"/>
        <w:gridCol w:w="710"/>
      </w:tblGrid>
      <w:tr w:rsidR="00970C53" w:rsidRPr="00730DB1" w14:paraId="3EBE43F4" w14:textId="77777777" w:rsidTr="003E3F1D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55CA165" w14:textId="77777777" w:rsidR="00F533B4" w:rsidRPr="00730DB1" w:rsidRDefault="00F533B4" w:rsidP="003E3F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4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DA88FB5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69E01CD" w14:textId="77777777" w:rsidR="00F533B4" w:rsidRPr="00730DB1" w:rsidRDefault="00F533B4" w:rsidP="003E3F1D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16B7D04B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4BE9747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70C53" w:rsidRPr="00730DB1" w14:paraId="28B3721C" w14:textId="77777777" w:rsidTr="000E1084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2441B438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7AB9440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83" w:type="dxa"/>
            <w:gridSpan w:val="5"/>
            <w:shd w:val="clear" w:color="auto" w:fill="DBE5F1"/>
            <w:vAlign w:val="center"/>
          </w:tcPr>
          <w:p w14:paraId="5C630ECD" w14:textId="57020B63" w:rsidR="00F533B4" w:rsidRPr="00730DB1" w:rsidRDefault="000E108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5F3BA71C" w14:textId="0A84B207" w:rsidR="00F533B4" w:rsidRPr="00730DB1" w:rsidRDefault="000E1084" w:rsidP="000E1084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Cs/>
                <w:iCs/>
                <w:sz w:val="16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E86D8CF" w14:textId="77777777" w:rsidR="00F533B4" w:rsidRPr="00730DB1" w:rsidRDefault="00F533B4" w:rsidP="003E3F1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6638256F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130101EC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C53" w:rsidRPr="00730DB1" w14:paraId="4160D519" w14:textId="77777777" w:rsidTr="003E3F1D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072D5891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1AB7596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9CADD33" w14:textId="361087AE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694C1F8" w14:textId="3331E971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3E23C22" w14:textId="3F423F67" w:rsidR="000E1084" w:rsidRPr="00730DB1" w:rsidRDefault="000E1084" w:rsidP="003E3F1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929B38D" w14:textId="3A88FF5C" w:rsidR="000E1084" w:rsidRPr="00730DB1" w:rsidRDefault="000E108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67" w:type="dxa"/>
            <w:shd w:val="clear" w:color="auto" w:fill="DBE5F1"/>
            <w:vAlign w:val="center"/>
          </w:tcPr>
          <w:p w14:paraId="0FDA01D7" w14:textId="3F317365" w:rsidR="000E1084" w:rsidRPr="00730DB1" w:rsidRDefault="000E108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98551DF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AA2BDC4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6056D54D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7E41E7A6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7B" w:rsidRPr="00730DB1" w14:paraId="24A0D08C" w14:textId="77777777" w:rsidTr="00063205">
        <w:tc>
          <w:tcPr>
            <w:tcW w:w="4876" w:type="dxa"/>
            <w:vAlign w:val="center"/>
          </w:tcPr>
          <w:p w14:paraId="3ADBFB6C" w14:textId="6792A7FB" w:rsidR="00B1067B" w:rsidRPr="00730DB1" w:rsidRDefault="00B1067B" w:rsidP="003E3F1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Antropocen – problemy przyrodnicze i społeczne</w:t>
            </w:r>
          </w:p>
        </w:tc>
        <w:tc>
          <w:tcPr>
            <w:tcW w:w="454" w:type="dxa"/>
            <w:vAlign w:val="center"/>
          </w:tcPr>
          <w:p w14:paraId="244921D2" w14:textId="13612EC0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4A348FC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33C144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8A1FC1" w14:textId="2EE01B94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F0DE9E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2B993362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55043B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9005CD" w14:textId="6D0E6B52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F3B766C" w14:textId="1A48E5D7" w:rsidR="00B1067B" w:rsidRPr="00730DB1" w:rsidRDefault="00B1067B" w:rsidP="003E3F1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773AC4E7" w14:textId="2BC6FF8F" w:rsidR="00B1067B" w:rsidRPr="00730DB1" w:rsidRDefault="00D62CB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067B" w:rsidRPr="00730DB1" w14:paraId="36A06A92" w14:textId="77777777" w:rsidTr="00063205">
        <w:tc>
          <w:tcPr>
            <w:tcW w:w="4876" w:type="dxa"/>
            <w:vAlign w:val="center"/>
          </w:tcPr>
          <w:p w14:paraId="486D63CD" w14:textId="779A2FA8" w:rsidR="00B1067B" w:rsidRPr="00730DB1" w:rsidRDefault="00B1067B" w:rsidP="003E3F1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Metody badań w geografii fizycznej</w:t>
            </w:r>
          </w:p>
        </w:tc>
        <w:tc>
          <w:tcPr>
            <w:tcW w:w="454" w:type="dxa"/>
            <w:vAlign w:val="center"/>
          </w:tcPr>
          <w:p w14:paraId="279A7A41" w14:textId="4D1F3A51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C50CDBA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F148A9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D7D7168" w14:textId="085D68E8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40747FEB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505C2BBE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06FBE6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FAABA0" w14:textId="27645950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0C9709BF" w14:textId="53262015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10" w:type="dxa"/>
            <w:vAlign w:val="center"/>
          </w:tcPr>
          <w:p w14:paraId="195D9817" w14:textId="78A9A59C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067B" w:rsidRPr="00730DB1" w14:paraId="160531C5" w14:textId="77777777" w:rsidTr="00063205">
        <w:tc>
          <w:tcPr>
            <w:tcW w:w="4876" w:type="dxa"/>
            <w:vAlign w:val="center"/>
          </w:tcPr>
          <w:p w14:paraId="43253011" w14:textId="1F4345AA" w:rsidR="00B1067B" w:rsidRPr="00730DB1" w:rsidRDefault="00B1067B" w:rsidP="003E3F1D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Meteorologia synoptyczna</w:t>
            </w:r>
          </w:p>
        </w:tc>
        <w:tc>
          <w:tcPr>
            <w:tcW w:w="454" w:type="dxa"/>
            <w:vAlign w:val="center"/>
          </w:tcPr>
          <w:p w14:paraId="04B1CB87" w14:textId="0A8FA71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3D9BB3B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F0A152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69AD4B" w14:textId="4AEA670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0529DC4F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14:paraId="31F56FCF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CF1903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FF6680" w14:textId="3AB7D360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7F0C113E" w14:textId="2FD2256E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10" w:type="dxa"/>
            <w:vAlign w:val="center"/>
          </w:tcPr>
          <w:p w14:paraId="0CFE6213" w14:textId="2BF2A7A2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067B" w:rsidRPr="00730DB1" w14:paraId="68F4BC58" w14:textId="77777777" w:rsidTr="005602A8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0531540" w14:textId="77777777" w:rsidR="00B1067B" w:rsidRPr="00730DB1" w:rsidRDefault="00B1067B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6E632B6A" w14:textId="3B058CB1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54" w:type="dxa"/>
            <w:vAlign w:val="bottom"/>
          </w:tcPr>
          <w:p w14:paraId="6D856250" w14:textId="46ED570F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1198AFA" w14:textId="2324696E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BF572A9" w14:textId="6F3B9873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54" w:type="dxa"/>
            <w:vAlign w:val="bottom"/>
          </w:tcPr>
          <w:p w14:paraId="523C8F11" w14:textId="6E8658E2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" w:type="dxa"/>
            <w:vAlign w:val="bottom"/>
          </w:tcPr>
          <w:p w14:paraId="78495890" w14:textId="00B302FD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30D780E7" w14:textId="1A31B9D6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5678E9AB" w14:textId="31EE6EFB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14:paraId="77A93775" w14:textId="77777777" w:rsidR="00B1067B" w:rsidRPr="00730DB1" w:rsidRDefault="00B1067B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1/2/0</w:t>
            </w:r>
          </w:p>
        </w:tc>
        <w:tc>
          <w:tcPr>
            <w:tcW w:w="710" w:type="dxa"/>
          </w:tcPr>
          <w:p w14:paraId="31C18AC0" w14:textId="136B89F1" w:rsidR="00B1067B" w:rsidRPr="00730DB1" w:rsidRDefault="00D62CBE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0FEA5895" w14:textId="77777777" w:rsidR="00F533B4" w:rsidRPr="00730DB1" w:rsidRDefault="00F533B4" w:rsidP="00F533B4">
      <w:pPr>
        <w:rPr>
          <w:rFonts w:ascii="Arial" w:hAnsi="Arial" w:cs="Arial"/>
          <w:sz w:val="20"/>
          <w:szCs w:val="20"/>
        </w:rPr>
      </w:pPr>
    </w:p>
    <w:p w14:paraId="2A8C5DFC" w14:textId="77777777" w:rsidR="003404AD" w:rsidRPr="00730DB1" w:rsidRDefault="003404AD" w:rsidP="00F533B4">
      <w:pPr>
        <w:spacing w:line="276" w:lineRule="auto"/>
        <w:rPr>
          <w:rFonts w:ascii="Arial" w:hAnsi="Arial" w:cs="Arial"/>
          <w:b/>
          <w:bCs/>
        </w:rPr>
      </w:pPr>
    </w:p>
    <w:p w14:paraId="65FE5167" w14:textId="77777777" w:rsidR="003404AD" w:rsidRPr="00730DB1" w:rsidRDefault="003404AD" w:rsidP="00F533B4">
      <w:pPr>
        <w:spacing w:line="276" w:lineRule="auto"/>
        <w:rPr>
          <w:rFonts w:ascii="Arial" w:hAnsi="Arial" w:cs="Arial"/>
          <w:b/>
          <w:bCs/>
        </w:rPr>
      </w:pPr>
    </w:p>
    <w:p w14:paraId="56CA0D5B" w14:textId="77777777" w:rsidR="00F533B4" w:rsidRPr="00730DB1" w:rsidRDefault="00F533B4" w:rsidP="00847DEF">
      <w:pPr>
        <w:rPr>
          <w:rFonts w:ascii="Arial" w:hAnsi="Arial" w:cs="Arial"/>
          <w:b/>
          <w:bCs/>
        </w:rPr>
      </w:pPr>
      <w:r w:rsidRPr="00730DB1">
        <w:rPr>
          <w:rFonts w:ascii="Arial" w:hAnsi="Arial" w:cs="Arial"/>
          <w:b/>
          <w:bCs/>
        </w:rPr>
        <w:t xml:space="preserve">Semestr III </w:t>
      </w:r>
    </w:p>
    <w:p w14:paraId="206F3826" w14:textId="77777777" w:rsidR="00F533B4" w:rsidRPr="00730DB1" w:rsidRDefault="00F533B4" w:rsidP="00847DEF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 xml:space="preserve">Zajęcia dydaktyczne – obligatoryjne 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11"/>
        <w:gridCol w:w="454"/>
        <w:gridCol w:w="538"/>
        <w:gridCol w:w="709"/>
      </w:tblGrid>
      <w:tr w:rsidR="00B1067B" w:rsidRPr="00730DB1" w14:paraId="67699035" w14:textId="77777777" w:rsidTr="003E3F1D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5C9C658" w14:textId="77777777" w:rsidR="00F533B4" w:rsidRPr="00730DB1" w:rsidRDefault="00F533B4" w:rsidP="003E3F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8CB152F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DBE5F1"/>
            <w:vAlign w:val="center"/>
          </w:tcPr>
          <w:p w14:paraId="71F85F2C" w14:textId="77777777" w:rsidR="00F533B4" w:rsidRPr="00730DB1" w:rsidRDefault="00F533B4" w:rsidP="003E3F1D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6068168A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14359A35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1067B" w:rsidRPr="00730DB1" w14:paraId="5316FF5C" w14:textId="77777777" w:rsidTr="000E108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7CE40DB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E9AF836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A31039D" w14:textId="2B7C34CB" w:rsidR="00F533B4" w:rsidRPr="00730DB1" w:rsidRDefault="000E108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shd w:val="clear" w:color="auto" w:fill="DBE5F1"/>
            <w:textDirection w:val="btLr"/>
            <w:vAlign w:val="center"/>
          </w:tcPr>
          <w:p w14:paraId="05646944" w14:textId="657A7218" w:rsidR="00F533B4" w:rsidRPr="00730DB1" w:rsidRDefault="000E1084" w:rsidP="000E1084">
            <w:pPr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Cs/>
                <w:iCs/>
                <w:sz w:val="16"/>
                <w:szCs w:val="20"/>
                <w:lang w:val="en-US"/>
              </w:rPr>
              <w:t>E-learning</w:t>
            </w:r>
          </w:p>
        </w:tc>
        <w:tc>
          <w:tcPr>
            <w:tcW w:w="454" w:type="dxa"/>
            <w:vMerge w:val="restart"/>
            <w:shd w:val="clear" w:color="auto" w:fill="DBE5F1"/>
            <w:textDirection w:val="tbRl"/>
            <w:vAlign w:val="center"/>
          </w:tcPr>
          <w:p w14:paraId="78271743" w14:textId="77777777" w:rsidR="00F533B4" w:rsidRPr="00730DB1" w:rsidRDefault="00F533B4" w:rsidP="003E3F1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0EB46313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9497B96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067B" w:rsidRPr="00730DB1" w14:paraId="65118143" w14:textId="77777777" w:rsidTr="003E3F1D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344F4C68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132FF68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C7D1983" w14:textId="357E93FC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648A389" w14:textId="53FFE883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bCs/>
                <w:iCs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BB69CCF" w14:textId="43A03647" w:rsidR="000E1084" w:rsidRPr="00730DB1" w:rsidRDefault="000E1084" w:rsidP="003E3F1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7AA6319" w14:textId="1A42C342" w:rsidR="000E1084" w:rsidRPr="00730DB1" w:rsidRDefault="000E108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EA8B53C" w14:textId="34AE8C54" w:rsidR="000E1084" w:rsidRPr="00730DB1" w:rsidRDefault="000E108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shd w:val="clear" w:color="auto" w:fill="DBE5F1"/>
            <w:vAlign w:val="center"/>
          </w:tcPr>
          <w:p w14:paraId="093DA215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C7FA698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6826DA13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5890855" w14:textId="77777777" w:rsidR="000E1084" w:rsidRPr="00730DB1" w:rsidRDefault="000E108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430" w:rsidRPr="00730DB1" w14:paraId="601C8502" w14:textId="77777777" w:rsidTr="00063205">
        <w:tc>
          <w:tcPr>
            <w:tcW w:w="4762" w:type="dxa"/>
            <w:vAlign w:val="bottom"/>
          </w:tcPr>
          <w:p w14:paraId="6B98E61E" w14:textId="4A78B18D" w:rsidR="00290430" w:rsidRPr="00730DB1" w:rsidRDefault="00290430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Audyt krajobrazowy</w:t>
            </w:r>
          </w:p>
        </w:tc>
        <w:tc>
          <w:tcPr>
            <w:tcW w:w="454" w:type="dxa"/>
            <w:vAlign w:val="center"/>
          </w:tcPr>
          <w:p w14:paraId="63C0F3A0" w14:textId="1081291B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4F1C29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F84556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88B236" w14:textId="412A76E2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13297D6A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BD140A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5B696E1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C70802" w14:textId="79FE56BE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" w:type="dxa"/>
            <w:vAlign w:val="center"/>
          </w:tcPr>
          <w:p w14:paraId="368B1F80" w14:textId="2FBFE60C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14:paraId="12444520" w14:textId="5DF4F7AF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0430" w:rsidRPr="00730DB1" w14:paraId="3103E67C" w14:textId="77777777" w:rsidTr="00063205">
        <w:tc>
          <w:tcPr>
            <w:tcW w:w="4762" w:type="dxa"/>
            <w:vAlign w:val="center"/>
          </w:tcPr>
          <w:p w14:paraId="41279A42" w14:textId="627297FF" w:rsidR="00290430" w:rsidRPr="00730DB1" w:rsidRDefault="00290430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Geomorfologia dynamiczna i stosowana</w:t>
            </w:r>
          </w:p>
        </w:tc>
        <w:tc>
          <w:tcPr>
            <w:tcW w:w="454" w:type="dxa"/>
            <w:vAlign w:val="center"/>
          </w:tcPr>
          <w:p w14:paraId="2755AB79" w14:textId="584C2940" w:rsidR="00290430" w:rsidRPr="00730DB1" w:rsidRDefault="00290430" w:rsidP="005B198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1C9FFE1A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E3E750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2DC6ED" w14:textId="6F363DAF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13523ED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B00CEC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2EC91B4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9E634E" w14:textId="295FCAF9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" w:type="dxa"/>
            <w:vAlign w:val="center"/>
          </w:tcPr>
          <w:p w14:paraId="1F549B07" w14:textId="3094AA5E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14:paraId="0BCC2068" w14:textId="2D2D258D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0430" w:rsidRPr="00730DB1" w14:paraId="5772F65A" w14:textId="77777777" w:rsidTr="00063205">
        <w:tc>
          <w:tcPr>
            <w:tcW w:w="4762" w:type="dxa"/>
            <w:vAlign w:val="center"/>
          </w:tcPr>
          <w:p w14:paraId="7DADFF6E" w14:textId="3CBB55AB" w:rsidR="00290430" w:rsidRPr="00730DB1" w:rsidRDefault="00290430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Metody opracowań hydrologicznych</w:t>
            </w:r>
          </w:p>
        </w:tc>
        <w:tc>
          <w:tcPr>
            <w:tcW w:w="454" w:type="dxa"/>
            <w:vAlign w:val="center"/>
          </w:tcPr>
          <w:p w14:paraId="172D1DBE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8DAC263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602AEE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35BB391" w14:textId="46FA3691" w:rsidR="00290430" w:rsidRPr="00730DB1" w:rsidRDefault="00290430" w:rsidP="0029043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  <w:vAlign w:val="center"/>
          </w:tcPr>
          <w:p w14:paraId="2004A9FA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F9AFAA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ED4F06A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17DC76" w14:textId="748FC55A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8" w:type="dxa"/>
            <w:vAlign w:val="center"/>
          </w:tcPr>
          <w:p w14:paraId="30717F6C" w14:textId="69B7301F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14:paraId="0D3222F0" w14:textId="19A9FD30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0430" w:rsidRPr="00730DB1" w14:paraId="11FF870A" w14:textId="77777777" w:rsidTr="00063205">
        <w:tc>
          <w:tcPr>
            <w:tcW w:w="4762" w:type="dxa"/>
            <w:vAlign w:val="center"/>
          </w:tcPr>
          <w:p w14:paraId="7061B821" w14:textId="6FDE22C8" w:rsidR="00290430" w:rsidRPr="00730DB1" w:rsidRDefault="00290430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Ewolucja świata organicznego i jej przyczyny</w:t>
            </w:r>
          </w:p>
        </w:tc>
        <w:tc>
          <w:tcPr>
            <w:tcW w:w="454" w:type="dxa"/>
            <w:vAlign w:val="center"/>
          </w:tcPr>
          <w:p w14:paraId="6FE1B73B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3F4C58" w14:textId="4BED7531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46093D3" w14:textId="1201036F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13E6E8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8E49A5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AC000E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88AED02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B329FD" w14:textId="4207BE1A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" w:type="dxa"/>
            <w:vAlign w:val="center"/>
          </w:tcPr>
          <w:p w14:paraId="085E9499" w14:textId="4FEC8B62" w:rsidR="00290430" w:rsidRPr="00730DB1" w:rsidRDefault="00290430" w:rsidP="008462A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14:paraId="2F776236" w14:textId="25678AB9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0430" w:rsidRPr="00730DB1" w14:paraId="5F9C17BD" w14:textId="77777777" w:rsidTr="00063205">
        <w:tc>
          <w:tcPr>
            <w:tcW w:w="4762" w:type="dxa"/>
            <w:vAlign w:val="center"/>
          </w:tcPr>
          <w:p w14:paraId="12EC40CF" w14:textId="6E127822" w:rsidR="00290430" w:rsidRPr="00730DB1" w:rsidRDefault="00290430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Metody ilościowe w badaniach geomorfologicznych</w:t>
            </w:r>
          </w:p>
        </w:tc>
        <w:tc>
          <w:tcPr>
            <w:tcW w:w="454" w:type="dxa"/>
            <w:vAlign w:val="center"/>
          </w:tcPr>
          <w:p w14:paraId="0C7F0531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FF6E0EB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1F9972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4E90D8" w14:textId="3C65E443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61176D8F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D2DE8A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6B04952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3F9ABEE" w14:textId="1A87C343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" w:type="dxa"/>
            <w:vAlign w:val="center"/>
          </w:tcPr>
          <w:p w14:paraId="6C457478" w14:textId="3E6D5CD9" w:rsidR="00290430" w:rsidRPr="00730DB1" w:rsidRDefault="00290430" w:rsidP="008462A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14:paraId="3F920379" w14:textId="1D4D63EA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0430" w:rsidRPr="00730DB1" w14:paraId="1C6F978F" w14:textId="77777777" w:rsidTr="00063205">
        <w:tc>
          <w:tcPr>
            <w:tcW w:w="4762" w:type="dxa"/>
            <w:vAlign w:val="center"/>
          </w:tcPr>
          <w:p w14:paraId="0247A540" w14:textId="1B39391A" w:rsidR="00290430" w:rsidRPr="00730DB1" w:rsidRDefault="00290430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Oceanologia</w:t>
            </w:r>
          </w:p>
        </w:tc>
        <w:tc>
          <w:tcPr>
            <w:tcW w:w="454" w:type="dxa"/>
            <w:vAlign w:val="center"/>
          </w:tcPr>
          <w:p w14:paraId="119B37D5" w14:textId="635BB5EF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0AB9A6F9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47589B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1EE3FD" w14:textId="06B46390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F1D24CC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196F51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36D03BA9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8D95F0" w14:textId="7BF0B98B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" w:type="dxa"/>
            <w:vAlign w:val="center"/>
          </w:tcPr>
          <w:p w14:paraId="6BBE0654" w14:textId="165C73D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14:paraId="7405C551" w14:textId="40EDDA26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0430" w:rsidRPr="00730DB1" w14:paraId="5EBB8CF8" w14:textId="77777777" w:rsidTr="00063205">
        <w:tc>
          <w:tcPr>
            <w:tcW w:w="4762" w:type="dxa"/>
            <w:vAlign w:val="bottom"/>
          </w:tcPr>
          <w:p w14:paraId="1F03B016" w14:textId="4467C0F4" w:rsidR="00290430" w:rsidRPr="00730DB1" w:rsidRDefault="00290430" w:rsidP="003E3F1D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Georóżnorodność i geoturystyka </w:t>
            </w:r>
          </w:p>
        </w:tc>
        <w:tc>
          <w:tcPr>
            <w:tcW w:w="454" w:type="dxa"/>
            <w:vAlign w:val="center"/>
          </w:tcPr>
          <w:p w14:paraId="6B86EE6B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32756214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5C405F9F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2CA1461B" w14:textId="2810710B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420B5080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471C1E68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1" w:type="dxa"/>
            <w:vAlign w:val="center"/>
          </w:tcPr>
          <w:p w14:paraId="1CC768CE" w14:textId="7777777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  <w:vAlign w:val="center"/>
          </w:tcPr>
          <w:p w14:paraId="290C6554" w14:textId="7DC8FD9A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" w:type="dxa"/>
            <w:vAlign w:val="center"/>
          </w:tcPr>
          <w:p w14:paraId="5B980DB9" w14:textId="69CF1049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14:paraId="7353539C" w14:textId="62BBCC6E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0430" w:rsidRPr="00730DB1" w14:paraId="761B7338" w14:textId="77777777" w:rsidTr="0006320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016086B" w14:textId="77777777" w:rsidR="00290430" w:rsidRPr="00730DB1" w:rsidRDefault="00290430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684D9E93" w14:textId="4EC3A4A7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54" w:type="dxa"/>
            <w:vAlign w:val="bottom"/>
          </w:tcPr>
          <w:p w14:paraId="04C965F8" w14:textId="45B665DC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54" w:type="dxa"/>
            <w:vAlign w:val="bottom"/>
          </w:tcPr>
          <w:p w14:paraId="3D597FCF" w14:textId="4EE86D50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2D890231" w14:textId="0247933F" w:rsidR="00290430" w:rsidRPr="00730DB1" w:rsidRDefault="00290430" w:rsidP="00A95531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95</w:t>
            </w:r>
          </w:p>
        </w:tc>
        <w:tc>
          <w:tcPr>
            <w:tcW w:w="454" w:type="dxa"/>
            <w:vAlign w:val="bottom"/>
          </w:tcPr>
          <w:p w14:paraId="7C25CB0B" w14:textId="5D05B038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0EB5C82" w14:textId="12EB0403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bottom"/>
          </w:tcPr>
          <w:p w14:paraId="7048B646" w14:textId="2E050DB1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0858D79" w14:textId="76B0C599" w:rsidR="00290430" w:rsidRPr="00730DB1" w:rsidRDefault="00290430" w:rsidP="00D62CBE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730DB1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 w:rsidRPr="00730DB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125</w:t>
            </w:r>
            <w:r w:rsidRPr="00730DB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38" w:type="dxa"/>
            <w:vAlign w:val="bottom"/>
          </w:tcPr>
          <w:p w14:paraId="0E91201F" w14:textId="3018C4C8" w:rsidR="00290430" w:rsidRPr="00730DB1" w:rsidRDefault="00290430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B94B01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4B01">
              <w:rPr>
                <w:rFonts w:ascii="Calibri" w:hAnsi="Calibri"/>
                <w:b/>
                <w:sz w:val="22"/>
                <w:szCs w:val="22"/>
              </w:rPr>
              <w:t>/2</w:t>
            </w:r>
          </w:p>
        </w:tc>
        <w:tc>
          <w:tcPr>
            <w:tcW w:w="709" w:type="dxa"/>
            <w:vAlign w:val="bottom"/>
          </w:tcPr>
          <w:p w14:paraId="7089EB79" w14:textId="1B791966" w:rsidR="00290430" w:rsidRPr="00730DB1" w:rsidRDefault="00290430" w:rsidP="00814B17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</w:tr>
    </w:tbl>
    <w:p w14:paraId="16202BB3" w14:textId="77777777" w:rsidR="00F533B4" w:rsidRPr="00730DB1" w:rsidRDefault="00F533B4" w:rsidP="00F533B4">
      <w:pPr>
        <w:rPr>
          <w:rFonts w:ascii="Arial" w:hAnsi="Arial" w:cs="Arial"/>
          <w:sz w:val="20"/>
          <w:szCs w:val="20"/>
        </w:rPr>
      </w:pPr>
    </w:p>
    <w:p w14:paraId="6B392B58" w14:textId="77777777" w:rsidR="00F533B4" w:rsidRPr="00730DB1" w:rsidRDefault="00F533B4" w:rsidP="00F533B4">
      <w:pPr>
        <w:rPr>
          <w:rFonts w:ascii="Arial" w:hAnsi="Arial" w:cs="Arial"/>
          <w:sz w:val="22"/>
          <w:szCs w:val="22"/>
        </w:rPr>
      </w:pPr>
    </w:p>
    <w:p w14:paraId="0B40CD74" w14:textId="77777777" w:rsidR="00F533B4" w:rsidRPr="00730DB1" w:rsidRDefault="00F533B4" w:rsidP="00F533B4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 w:rsidRPr="00730DB1">
        <w:rPr>
          <w:rFonts w:ascii="Arial" w:hAnsi="Arial" w:cs="Arial"/>
          <w:b/>
          <w:sz w:val="22"/>
          <w:szCs w:val="22"/>
        </w:rPr>
        <w:br w:type="page"/>
      </w:r>
    </w:p>
    <w:p w14:paraId="50167FA1" w14:textId="77777777" w:rsidR="00F533B4" w:rsidRPr="00730DB1" w:rsidRDefault="00F533B4" w:rsidP="00847DEF">
      <w:pPr>
        <w:rPr>
          <w:rFonts w:ascii="Arial" w:hAnsi="Arial" w:cs="Arial"/>
          <w:b/>
          <w:sz w:val="22"/>
          <w:szCs w:val="22"/>
        </w:rPr>
      </w:pPr>
      <w:r w:rsidRPr="00730DB1">
        <w:rPr>
          <w:rFonts w:ascii="Arial" w:hAnsi="Arial" w:cs="Arial"/>
          <w:b/>
          <w:sz w:val="22"/>
          <w:szCs w:val="22"/>
        </w:rPr>
        <w:lastRenderedPageBreak/>
        <w:t>Semestr IV</w:t>
      </w:r>
    </w:p>
    <w:p w14:paraId="0A2B2EF0" w14:textId="77777777" w:rsidR="00F533B4" w:rsidRPr="00730DB1" w:rsidRDefault="00F533B4" w:rsidP="00847DEF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 xml:space="preserve">Zajęcia dydaktyczne – obligatoryjne 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368"/>
        <w:gridCol w:w="284"/>
        <w:gridCol w:w="283"/>
        <w:gridCol w:w="567"/>
        <w:gridCol w:w="567"/>
        <w:gridCol w:w="738"/>
      </w:tblGrid>
      <w:tr w:rsidR="001D598E" w:rsidRPr="00730DB1" w14:paraId="5A8D89BF" w14:textId="77777777" w:rsidTr="003E3F1D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5B472CC" w14:textId="77777777" w:rsidR="00F533B4" w:rsidRPr="00730DB1" w:rsidRDefault="00F533B4" w:rsidP="003E3F1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18" w:type="dxa"/>
            <w:gridSpan w:val="8"/>
            <w:shd w:val="clear" w:color="auto" w:fill="DBE5F1"/>
            <w:vAlign w:val="center"/>
          </w:tcPr>
          <w:p w14:paraId="66A4CC21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5B380DE4" w14:textId="77777777" w:rsidR="00F533B4" w:rsidRPr="00730DB1" w:rsidRDefault="00F533B4" w:rsidP="003E3F1D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1079BFFE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29C736C9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D598E" w:rsidRPr="00730DB1" w14:paraId="3A3D7472" w14:textId="77777777" w:rsidTr="003E3F1D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2EA3E3B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F6208BD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014" w:type="dxa"/>
            <w:gridSpan w:val="5"/>
            <w:shd w:val="clear" w:color="auto" w:fill="DBE5F1"/>
            <w:vAlign w:val="center"/>
          </w:tcPr>
          <w:p w14:paraId="1EF63A6B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3" w:type="dxa"/>
            <w:vMerge w:val="restart"/>
            <w:shd w:val="clear" w:color="auto" w:fill="DBE5F1"/>
            <w:textDirection w:val="tbRl"/>
            <w:vAlign w:val="center"/>
          </w:tcPr>
          <w:p w14:paraId="672BD9BC" w14:textId="77777777" w:rsidR="00F533B4" w:rsidRPr="00730DB1" w:rsidRDefault="00F533B4" w:rsidP="003E3F1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184CEA59" w14:textId="77777777" w:rsidR="00F533B4" w:rsidRPr="00730DB1" w:rsidRDefault="00F533B4" w:rsidP="003E3F1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9C72522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47E86A29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D598E" w:rsidRPr="00730DB1" w14:paraId="2CC51DA2" w14:textId="77777777" w:rsidTr="003E3F1D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62A9132D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B51966B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4043E04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1CC13AB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1B5665" w14:textId="77777777" w:rsidR="00F533B4" w:rsidRPr="00730DB1" w:rsidRDefault="00F533B4" w:rsidP="003E3F1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8" w:type="dxa"/>
            <w:shd w:val="clear" w:color="auto" w:fill="DBE5F1"/>
            <w:vAlign w:val="center"/>
          </w:tcPr>
          <w:p w14:paraId="2CCE4147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284" w:type="dxa"/>
            <w:shd w:val="clear" w:color="auto" w:fill="DBE5F1"/>
            <w:vAlign w:val="center"/>
          </w:tcPr>
          <w:p w14:paraId="7FAAF96F" w14:textId="77777777" w:rsidR="00F533B4" w:rsidRPr="00730DB1" w:rsidRDefault="00F533B4" w:rsidP="003E3F1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5D3023D0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1ADAD295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7CD66CF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7DEDF461" w14:textId="77777777" w:rsidR="00F533B4" w:rsidRPr="00730DB1" w:rsidRDefault="00F533B4" w:rsidP="003E3F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13E" w:rsidRPr="00730DB1" w14:paraId="5D6898BC" w14:textId="77777777" w:rsidTr="00063205">
        <w:tc>
          <w:tcPr>
            <w:tcW w:w="4762" w:type="dxa"/>
            <w:vAlign w:val="center"/>
          </w:tcPr>
          <w:p w14:paraId="210E9503" w14:textId="59D06319" w:rsidR="0039613E" w:rsidRPr="00730DB1" w:rsidRDefault="0039613E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Hydroekologia i ochrona ekosystemów rzecznych</w:t>
            </w:r>
          </w:p>
        </w:tc>
        <w:tc>
          <w:tcPr>
            <w:tcW w:w="454" w:type="dxa"/>
            <w:vAlign w:val="center"/>
          </w:tcPr>
          <w:p w14:paraId="477760AB" w14:textId="163173DA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9C44C06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A55C19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CADD5D" w14:textId="757AA4AF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" w:type="dxa"/>
            <w:vAlign w:val="center"/>
          </w:tcPr>
          <w:p w14:paraId="759AE7B0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B73FE6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1B4939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D4F469" w14:textId="6D7EC824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44B13EC7" w14:textId="40E4E92B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5EC241F1" w14:textId="186BC75E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9613E" w:rsidRPr="00730DB1" w14:paraId="40795D85" w14:textId="77777777" w:rsidTr="00063205">
        <w:tc>
          <w:tcPr>
            <w:tcW w:w="4762" w:type="dxa"/>
            <w:vAlign w:val="bottom"/>
          </w:tcPr>
          <w:p w14:paraId="10B84A81" w14:textId="47B2B1ED" w:rsidR="0039613E" w:rsidRPr="00730DB1" w:rsidRDefault="0039613E" w:rsidP="0025252B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Zrównoważony rozwój</w:t>
            </w:r>
          </w:p>
        </w:tc>
        <w:tc>
          <w:tcPr>
            <w:tcW w:w="454" w:type="dxa"/>
            <w:vAlign w:val="center"/>
          </w:tcPr>
          <w:p w14:paraId="090EE10D" w14:textId="7328B53B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1ADC6D51" w14:textId="0B538EAE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155A7BBE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49EE28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6E424EF8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DC6327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D487BE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83CD1" w14:textId="37D2CD85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46F21D7E" w14:textId="2961E035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38" w:type="dxa"/>
            <w:vAlign w:val="center"/>
          </w:tcPr>
          <w:p w14:paraId="51623ADF" w14:textId="64D9ED5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13E" w:rsidRPr="00730DB1" w14:paraId="1819B6C1" w14:textId="77777777" w:rsidTr="00063205">
        <w:tc>
          <w:tcPr>
            <w:tcW w:w="4762" w:type="dxa"/>
            <w:vAlign w:val="center"/>
          </w:tcPr>
          <w:p w14:paraId="2C084EC9" w14:textId="1F957BFB" w:rsidR="0039613E" w:rsidRPr="00730DB1" w:rsidRDefault="0039613E" w:rsidP="003E3F1D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 xml:space="preserve">Regionalne ćwiczenia terenowe </w:t>
            </w:r>
            <w:r w:rsidRPr="00730DB1">
              <w:rPr>
                <w:rFonts w:ascii="Arial" w:hAnsi="Arial" w:cs="Arial"/>
                <w:i/>
                <w:iCs/>
                <w:sz w:val="20"/>
                <w:szCs w:val="20"/>
              </w:rPr>
              <w:t>Tatry</w:t>
            </w:r>
          </w:p>
        </w:tc>
        <w:tc>
          <w:tcPr>
            <w:tcW w:w="454" w:type="dxa"/>
            <w:vAlign w:val="center"/>
          </w:tcPr>
          <w:p w14:paraId="55C33EBF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E4B1B66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66F51D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D64A4E" w14:textId="7890A2F9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" w:type="dxa"/>
            <w:vAlign w:val="center"/>
          </w:tcPr>
          <w:p w14:paraId="11ED53FA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BB55CA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D71A86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214EFC" w14:textId="38E9D6D9" w:rsidR="0039613E" w:rsidRPr="00730DB1" w:rsidRDefault="0039613E" w:rsidP="00D62CBE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14:paraId="40DFFE40" w14:textId="3630BAB3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6C29BBE2" w14:textId="2893D23C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9613E" w:rsidRPr="00730DB1" w14:paraId="6504973B" w14:textId="77777777" w:rsidTr="00712C8B">
        <w:tc>
          <w:tcPr>
            <w:tcW w:w="4762" w:type="dxa"/>
            <w:vAlign w:val="center"/>
          </w:tcPr>
          <w:p w14:paraId="35C31E8F" w14:textId="6FC289F3" w:rsidR="0039613E" w:rsidRPr="00730DB1" w:rsidRDefault="0039613E" w:rsidP="003E3F1D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Środowisko przyrodnicze Karpat</w:t>
            </w:r>
          </w:p>
        </w:tc>
        <w:tc>
          <w:tcPr>
            <w:tcW w:w="454" w:type="dxa"/>
            <w:vAlign w:val="center"/>
          </w:tcPr>
          <w:p w14:paraId="19781D9B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148BFE" w14:textId="4A98BC50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1F4B4A18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6644C0" w14:textId="48784FC3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14:paraId="3C683EE9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423D3A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337F9C" w14:textId="7777777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B35D95" w14:textId="75907492" w:rsidR="0039613E" w:rsidRPr="00730DB1" w:rsidRDefault="0039613E" w:rsidP="00A459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2C1A1C22" w14:textId="59D955C0" w:rsidR="0039613E" w:rsidRPr="00730DB1" w:rsidRDefault="0039613E" w:rsidP="00A4591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00B619B3" w14:textId="13F8933C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613E" w:rsidRPr="00730DB1" w14:paraId="69638C77" w14:textId="77777777" w:rsidTr="0006320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B058F5C" w14:textId="70EC576F" w:rsidR="0039613E" w:rsidRPr="00730DB1" w:rsidRDefault="0039613E" w:rsidP="003E3F1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bottom"/>
          </w:tcPr>
          <w:p w14:paraId="6F59804E" w14:textId="246D8ABD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54" w:type="dxa"/>
            <w:vAlign w:val="bottom"/>
          </w:tcPr>
          <w:p w14:paraId="579C1FE7" w14:textId="43DD73E7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30D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bottom"/>
          </w:tcPr>
          <w:p w14:paraId="1B80CC98" w14:textId="432E689E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735975F" w14:textId="43E10D81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368" w:type="dxa"/>
            <w:vAlign w:val="bottom"/>
          </w:tcPr>
          <w:p w14:paraId="1DFCDB2D" w14:textId="1F3285AD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087101A7" w14:textId="7BFFCB98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72590EE6" w14:textId="7DF00514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D9D8656" w14:textId="4C04B389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0DB1"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567" w:type="dxa"/>
            <w:vAlign w:val="bottom"/>
          </w:tcPr>
          <w:p w14:paraId="7F3789F3" w14:textId="09E59EA0" w:rsidR="0039613E" w:rsidRPr="00730DB1" w:rsidRDefault="0039613E" w:rsidP="000665E5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1/</w:t>
            </w:r>
            <w:r>
              <w:rPr>
                <w:rFonts w:ascii="Arial" w:hAnsi="Arial" w:cs="Arial"/>
                <w:b/>
                <w:sz w:val="20"/>
                <w:szCs w:val="20"/>
              </w:rPr>
              <w:t>1/2</w:t>
            </w:r>
          </w:p>
        </w:tc>
        <w:tc>
          <w:tcPr>
            <w:tcW w:w="738" w:type="dxa"/>
            <w:vAlign w:val="bottom"/>
          </w:tcPr>
          <w:p w14:paraId="10B42106" w14:textId="171F2098" w:rsidR="0039613E" w:rsidRPr="00730DB1" w:rsidRDefault="0039613E" w:rsidP="003E3F1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</w:tbl>
    <w:p w14:paraId="2B108E4B" w14:textId="77777777" w:rsidR="00F533B4" w:rsidRPr="00730DB1" w:rsidRDefault="00F533B4" w:rsidP="00F533B4">
      <w:pPr>
        <w:rPr>
          <w:rFonts w:ascii="Arial" w:hAnsi="Arial" w:cs="Arial"/>
          <w:sz w:val="22"/>
          <w:szCs w:val="22"/>
        </w:rPr>
      </w:pPr>
    </w:p>
    <w:p w14:paraId="352F9DA7" w14:textId="5878C4F3" w:rsidR="00F533B4" w:rsidRPr="00730DB1" w:rsidRDefault="00F533B4" w:rsidP="00F533B4">
      <w:pPr>
        <w:rPr>
          <w:rFonts w:ascii="Arial" w:hAnsi="Arial" w:cs="Arial"/>
          <w:sz w:val="22"/>
          <w:szCs w:val="22"/>
        </w:rPr>
      </w:pPr>
      <w:r w:rsidRPr="00730DB1">
        <w:rPr>
          <w:rFonts w:ascii="Arial" w:hAnsi="Arial" w:cs="Arial"/>
          <w:sz w:val="22"/>
          <w:szCs w:val="22"/>
        </w:rPr>
        <w:t>Kursy do wyboru*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339"/>
        <w:gridCol w:w="284"/>
        <w:gridCol w:w="596"/>
        <w:gridCol w:w="538"/>
        <w:gridCol w:w="709"/>
      </w:tblGrid>
      <w:tr w:rsidR="00D62CBE" w:rsidRPr="00730DB1" w14:paraId="4C4128D7" w14:textId="77777777" w:rsidTr="007F408D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A0331AD" w14:textId="77777777" w:rsidR="00D62CBE" w:rsidRPr="00730DB1" w:rsidRDefault="00D62CBE" w:rsidP="007F408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7955D97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38" w:type="dxa"/>
            <w:vMerge w:val="restart"/>
            <w:shd w:val="clear" w:color="auto" w:fill="DBE5F1"/>
            <w:vAlign w:val="center"/>
          </w:tcPr>
          <w:p w14:paraId="783435FB" w14:textId="77777777" w:rsidR="00D62CBE" w:rsidRPr="00730DB1" w:rsidRDefault="00D62CBE" w:rsidP="007F408D">
            <w:pPr>
              <w:ind w:right="56"/>
              <w:jc w:val="center"/>
            </w:pPr>
            <w:r w:rsidRPr="00730DB1">
              <w:rPr>
                <w:rFonts w:ascii="Arial" w:eastAsia="Arial" w:hAnsi="Arial" w:cs="Arial"/>
                <w:sz w:val="20"/>
              </w:rPr>
              <w:t>E/</w:t>
            </w:r>
            <w:r w:rsidRPr="00730DB1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14:paraId="0607CD02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74506BB6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62CBE" w:rsidRPr="00730DB1" w14:paraId="44FDC510" w14:textId="77777777" w:rsidTr="007F408D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AC8A661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EA3D51D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55" w:type="dxa"/>
            <w:gridSpan w:val="5"/>
            <w:shd w:val="clear" w:color="auto" w:fill="DBE5F1"/>
            <w:vAlign w:val="center"/>
          </w:tcPr>
          <w:p w14:paraId="6E33BFBB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524F4F0F" w14:textId="77777777" w:rsidR="00D62CBE" w:rsidRPr="00730DB1" w:rsidRDefault="00D62CBE" w:rsidP="007F408D">
            <w:pPr>
              <w:ind w:left="113" w:right="113"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730DB1">
              <w:rPr>
                <w:rFonts w:ascii="Arial" w:hAnsi="Arial" w:cs="Arial"/>
                <w:bCs/>
                <w:iCs/>
                <w:sz w:val="14"/>
                <w:szCs w:val="20"/>
                <w:lang w:val="en-US"/>
              </w:rPr>
              <w:t>E-learning</w:t>
            </w:r>
          </w:p>
        </w:tc>
        <w:tc>
          <w:tcPr>
            <w:tcW w:w="596" w:type="dxa"/>
            <w:vMerge w:val="restart"/>
            <w:shd w:val="clear" w:color="auto" w:fill="DBE5F1"/>
            <w:textDirection w:val="tbRl"/>
            <w:vAlign w:val="center"/>
          </w:tcPr>
          <w:p w14:paraId="4798E278" w14:textId="77777777" w:rsidR="00D62CBE" w:rsidRPr="00730DB1" w:rsidRDefault="00D62CBE" w:rsidP="007F408D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4F34DE46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A40049D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62CBE" w:rsidRPr="00730DB1" w14:paraId="337BE75D" w14:textId="77777777" w:rsidTr="007F408D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567DE255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660C9D2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A2B4931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9A3B6B7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8A56320" w14:textId="77777777" w:rsidR="00D62CBE" w:rsidRPr="00730DB1" w:rsidRDefault="00D62CBE" w:rsidP="007F40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BD87188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339" w:type="dxa"/>
            <w:shd w:val="clear" w:color="auto" w:fill="DBE5F1"/>
            <w:vAlign w:val="center"/>
          </w:tcPr>
          <w:p w14:paraId="49883D01" w14:textId="77777777" w:rsidR="00D62CBE" w:rsidRPr="00730DB1" w:rsidRDefault="00D62CBE" w:rsidP="007F408D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0DB1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A993DF6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33EABDBE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4F7DDE6A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2ACA71C9" w14:textId="77777777" w:rsidR="00D62CBE" w:rsidRPr="00730DB1" w:rsidRDefault="00D62CBE" w:rsidP="007F4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13E" w:rsidRPr="00730DB1" w14:paraId="5D84EFA2" w14:textId="77777777" w:rsidTr="007F408D">
        <w:trPr>
          <w:trHeight w:val="248"/>
        </w:trPr>
        <w:tc>
          <w:tcPr>
            <w:tcW w:w="4762" w:type="dxa"/>
            <w:vAlign w:val="center"/>
          </w:tcPr>
          <w:p w14:paraId="3367AF3B" w14:textId="77777777" w:rsidR="0039613E" w:rsidRPr="00730DB1" w:rsidRDefault="0039613E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Globalne zmiany środowiska przyrodniczego</w:t>
            </w:r>
            <w:r w:rsidRPr="00730DB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4" w:type="dxa"/>
            <w:vAlign w:val="center"/>
          </w:tcPr>
          <w:p w14:paraId="2BBA391C" w14:textId="457610F8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2DB660" w14:textId="5D75C76B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EBA3420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6E92C1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00DBDE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2CFFA0C0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C6BC11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429BB9C" w14:textId="0F3152CA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200F0493" w14:textId="603EFF32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 ZO</w:t>
            </w:r>
          </w:p>
        </w:tc>
        <w:tc>
          <w:tcPr>
            <w:tcW w:w="709" w:type="dxa"/>
            <w:vAlign w:val="center"/>
          </w:tcPr>
          <w:p w14:paraId="7B2F3804" w14:textId="4D2890CA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13E" w:rsidRPr="00730DB1" w14:paraId="7D4A0FE5" w14:textId="77777777" w:rsidTr="007F408D">
        <w:trPr>
          <w:trHeight w:val="248"/>
        </w:trPr>
        <w:tc>
          <w:tcPr>
            <w:tcW w:w="4762" w:type="dxa"/>
            <w:vAlign w:val="center"/>
          </w:tcPr>
          <w:p w14:paraId="4FE9EF32" w14:textId="77777777" w:rsidR="0039613E" w:rsidRPr="00730DB1" w:rsidRDefault="0039613E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Meteorologia lotnicza i podstawy ruchu lotniczego</w:t>
            </w:r>
          </w:p>
        </w:tc>
        <w:tc>
          <w:tcPr>
            <w:tcW w:w="454" w:type="dxa"/>
            <w:vAlign w:val="center"/>
          </w:tcPr>
          <w:p w14:paraId="5C8A26BB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AFCBE68" w14:textId="284782DB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D2179E5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4DFF10" w14:textId="5A73CD7F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3EDD7B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5DC39B43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28428A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078D82E0" w14:textId="268C04D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5AE27D93" w14:textId="47924243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14:paraId="3DF86511" w14:textId="42A9DDEF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13E" w:rsidRPr="00730DB1" w14:paraId="122C61AF" w14:textId="77777777" w:rsidTr="007F408D">
        <w:trPr>
          <w:trHeight w:val="248"/>
        </w:trPr>
        <w:tc>
          <w:tcPr>
            <w:tcW w:w="4762" w:type="dxa"/>
            <w:vAlign w:val="center"/>
          </w:tcPr>
          <w:p w14:paraId="1D50B26A" w14:textId="77777777" w:rsidR="0039613E" w:rsidRPr="00730DB1" w:rsidRDefault="0039613E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Interpretacja map geologicznych</w:t>
            </w:r>
          </w:p>
        </w:tc>
        <w:tc>
          <w:tcPr>
            <w:tcW w:w="454" w:type="dxa"/>
            <w:vAlign w:val="center"/>
          </w:tcPr>
          <w:p w14:paraId="3BD9477A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97EB4A" w14:textId="09B3FE4F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42A32CC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EBAFCD" w14:textId="592FC010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9C41056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11B363F3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0E174D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9A0BD63" w14:textId="3E804AB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268E65B2" w14:textId="702A7E19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14:paraId="3FE01257" w14:textId="5F968B81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13E" w:rsidRPr="00730DB1" w14:paraId="6E556416" w14:textId="77777777" w:rsidTr="007F408D">
        <w:trPr>
          <w:trHeight w:val="248"/>
        </w:trPr>
        <w:tc>
          <w:tcPr>
            <w:tcW w:w="4762" w:type="dxa"/>
            <w:vAlign w:val="center"/>
          </w:tcPr>
          <w:p w14:paraId="4BAC3464" w14:textId="77777777" w:rsidR="0039613E" w:rsidRPr="00730DB1" w:rsidRDefault="0039613E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Metody oceny hydromorfologicznej cieków</w:t>
            </w:r>
          </w:p>
        </w:tc>
        <w:tc>
          <w:tcPr>
            <w:tcW w:w="454" w:type="dxa"/>
            <w:vAlign w:val="center"/>
          </w:tcPr>
          <w:p w14:paraId="2862B48D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B53EFD" w14:textId="2D72C981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D3E71D6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FA1F73C" w14:textId="27A91416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968021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7FBE48D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FCDADC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C650EB4" w14:textId="34137B58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6BF1CEA1" w14:textId="58A1EAEF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 ZO</w:t>
            </w:r>
          </w:p>
        </w:tc>
        <w:tc>
          <w:tcPr>
            <w:tcW w:w="709" w:type="dxa"/>
            <w:vAlign w:val="center"/>
          </w:tcPr>
          <w:p w14:paraId="3690DC04" w14:textId="6DAA93A4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13E" w:rsidRPr="00730DB1" w14:paraId="54F693F3" w14:textId="77777777" w:rsidTr="007F408D">
        <w:trPr>
          <w:trHeight w:val="248"/>
        </w:trPr>
        <w:tc>
          <w:tcPr>
            <w:tcW w:w="4762" w:type="dxa"/>
            <w:vAlign w:val="center"/>
          </w:tcPr>
          <w:p w14:paraId="5CED89A4" w14:textId="77777777" w:rsidR="0039613E" w:rsidRPr="00730DB1" w:rsidRDefault="0039613E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Zmiany klimatyczne w historii Ziemi i ich następstwa</w:t>
            </w:r>
          </w:p>
        </w:tc>
        <w:tc>
          <w:tcPr>
            <w:tcW w:w="454" w:type="dxa"/>
            <w:vAlign w:val="center"/>
          </w:tcPr>
          <w:p w14:paraId="1FC636C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22FBD0C" w14:textId="43EEE99F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C741F8B" w14:textId="3F8559F2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DEAFB7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BD507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2BC45EA3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6F6DA8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8CE82B8" w14:textId="7D58A312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2579D1FE" w14:textId="3A3E0688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14:paraId="4D79CE92" w14:textId="647B8283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13E" w:rsidRPr="00730DB1" w14:paraId="584170A6" w14:textId="77777777" w:rsidTr="007F408D">
        <w:trPr>
          <w:trHeight w:val="248"/>
        </w:trPr>
        <w:tc>
          <w:tcPr>
            <w:tcW w:w="4762" w:type="dxa"/>
            <w:vAlign w:val="center"/>
          </w:tcPr>
          <w:p w14:paraId="1296B41C" w14:textId="77777777" w:rsidR="0039613E" w:rsidRPr="00730DB1" w:rsidRDefault="0039613E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Monitoring krajobrazu</w:t>
            </w:r>
          </w:p>
        </w:tc>
        <w:tc>
          <w:tcPr>
            <w:tcW w:w="454" w:type="dxa"/>
            <w:vAlign w:val="center"/>
          </w:tcPr>
          <w:p w14:paraId="3A88600D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D9B050" w14:textId="714AD426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64D9B8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540878" w14:textId="5EB9999C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4D5C48E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67E230B5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7387A3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A276A08" w14:textId="644329E2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651B8B72" w14:textId="4F4DDB7B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 xml:space="preserve"> ZO</w:t>
            </w:r>
          </w:p>
        </w:tc>
        <w:tc>
          <w:tcPr>
            <w:tcW w:w="709" w:type="dxa"/>
            <w:vAlign w:val="center"/>
          </w:tcPr>
          <w:p w14:paraId="6CC18CBF" w14:textId="3F28F3E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13E" w:rsidRPr="00730DB1" w14:paraId="5609EF7B" w14:textId="77777777" w:rsidTr="007F408D">
        <w:trPr>
          <w:trHeight w:val="248"/>
        </w:trPr>
        <w:tc>
          <w:tcPr>
            <w:tcW w:w="4762" w:type="dxa"/>
            <w:vAlign w:val="center"/>
          </w:tcPr>
          <w:p w14:paraId="618B747B" w14:textId="77777777" w:rsidR="0039613E" w:rsidRPr="00730DB1" w:rsidRDefault="0039613E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Cykliczność procesów przyrodniczych</w:t>
            </w:r>
          </w:p>
        </w:tc>
        <w:tc>
          <w:tcPr>
            <w:tcW w:w="454" w:type="dxa"/>
            <w:vAlign w:val="center"/>
          </w:tcPr>
          <w:p w14:paraId="3E008D4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3849D6" w14:textId="2121B7B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875724E" w14:textId="2591B64F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CAEF2D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EA6765A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73170B2C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1484D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C389DCB" w14:textId="74BE1254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530A5A59" w14:textId="25FF757A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14:paraId="4F38EDDC" w14:textId="4D179C70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13E" w:rsidRPr="00730DB1" w14:paraId="64DEFB2E" w14:textId="77777777" w:rsidTr="007F408D">
        <w:trPr>
          <w:trHeight w:val="248"/>
        </w:trPr>
        <w:tc>
          <w:tcPr>
            <w:tcW w:w="4762" w:type="dxa"/>
            <w:vAlign w:val="center"/>
          </w:tcPr>
          <w:p w14:paraId="5635245D" w14:textId="77777777" w:rsidR="0039613E" w:rsidRPr="00730DB1" w:rsidRDefault="0039613E" w:rsidP="007F408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730DB1">
              <w:rPr>
                <w:rFonts w:ascii="Arial" w:hAnsi="Arial" w:cs="Arial"/>
                <w:sz w:val="20"/>
                <w:szCs w:val="20"/>
              </w:rPr>
              <w:t>Kartografia geośrodowiskowa</w:t>
            </w:r>
          </w:p>
        </w:tc>
        <w:tc>
          <w:tcPr>
            <w:tcW w:w="454" w:type="dxa"/>
            <w:vAlign w:val="center"/>
          </w:tcPr>
          <w:p w14:paraId="4FC0E617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47E62F" w14:textId="1DD95BA4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F566D2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A5F6A4" w14:textId="369D6C15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F3AF18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0D910A6E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49E838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7E5E600A" w14:textId="7F350FB8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" w:type="dxa"/>
            <w:vAlign w:val="center"/>
          </w:tcPr>
          <w:p w14:paraId="05976C94" w14:textId="39DE889D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14:paraId="1D2D1082" w14:textId="0E367D0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4B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613E" w:rsidRPr="00730DB1" w14:paraId="4F035E23" w14:textId="77777777" w:rsidTr="007F408D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956F72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853FB56" w14:textId="073751FD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DE1B96" w14:textId="5B6725F2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0BD52163" w14:textId="256DFAB2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6E88EB" w14:textId="2F673521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874A74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5A402EFD" w14:textId="7777777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577A7F" w14:textId="629A42AF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16034B22" w14:textId="4D907D48" w:rsidR="0039613E" w:rsidRPr="00730DB1" w:rsidRDefault="0039613E" w:rsidP="00A95531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B94B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vAlign w:val="center"/>
          </w:tcPr>
          <w:p w14:paraId="17660789" w14:textId="4C6B50A7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0/2/0</w:t>
            </w:r>
          </w:p>
        </w:tc>
        <w:tc>
          <w:tcPr>
            <w:tcW w:w="709" w:type="dxa"/>
            <w:vAlign w:val="center"/>
          </w:tcPr>
          <w:p w14:paraId="403BBE61" w14:textId="7F805366" w:rsidR="0039613E" w:rsidRPr="00730DB1" w:rsidRDefault="0039613E" w:rsidP="007F408D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94B0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4720D553" w14:textId="7797D13E" w:rsidR="00F533B4" w:rsidRPr="00730DB1" w:rsidRDefault="00F533B4" w:rsidP="00F533B4">
      <w:pPr>
        <w:rPr>
          <w:rFonts w:ascii="Arial" w:hAnsi="Arial" w:cs="Arial"/>
          <w:sz w:val="18"/>
          <w:szCs w:val="20"/>
        </w:rPr>
      </w:pPr>
      <w:r w:rsidRPr="00730DB1">
        <w:rPr>
          <w:rFonts w:ascii="Arial" w:hAnsi="Arial" w:cs="Arial"/>
          <w:sz w:val="18"/>
          <w:szCs w:val="20"/>
        </w:rPr>
        <w:t>*</w:t>
      </w:r>
      <w:r w:rsidR="00A00E57" w:rsidRPr="00730DB1">
        <w:rPr>
          <w:rFonts w:ascii="Arial" w:hAnsi="Arial" w:cs="Arial"/>
          <w:sz w:val="18"/>
          <w:szCs w:val="20"/>
        </w:rPr>
        <w:t xml:space="preserve"> </w:t>
      </w:r>
      <w:r w:rsidRPr="00730DB1">
        <w:rPr>
          <w:rFonts w:ascii="Arial" w:hAnsi="Arial" w:cs="Arial"/>
          <w:sz w:val="18"/>
          <w:szCs w:val="20"/>
        </w:rPr>
        <w:t xml:space="preserve">do wyboru </w:t>
      </w:r>
      <w:r w:rsidR="00355261" w:rsidRPr="00730DB1">
        <w:rPr>
          <w:rFonts w:ascii="Arial" w:hAnsi="Arial" w:cs="Arial"/>
          <w:sz w:val="18"/>
          <w:szCs w:val="20"/>
        </w:rPr>
        <w:t>2</w:t>
      </w:r>
      <w:r w:rsidRPr="00730DB1">
        <w:rPr>
          <w:rFonts w:ascii="Arial" w:hAnsi="Arial" w:cs="Arial"/>
          <w:sz w:val="18"/>
          <w:szCs w:val="20"/>
        </w:rPr>
        <w:t xml:space="preserve"> kursy z puli kursów do wyboru</w:t>
      </w:r>
    </w:p>
    <w:p w14:paraId="51A49B68" w14:textId="77777777" w:rsidR="00F533B4" w:rsidRPr="00730DB1" w:rsidRDefault="00F533B4" w:rsidP="00F533B4">
      <w:pPr>
        <w:rPr>
          <w:rFonts w:ascii="Arial" w:hAnsi="Arial" w:cs="Arial"/>
          <w:sz w:val="20"/>
          <w:szCs w:val="20"/>
        </w:rPr>
      </w:pPr>
    </w:p>
    <w:p w14:paraId="32EABED9" w14:textId="77777777" w:rsidR="00E43145" w:rsidRPr="00730DB1" w:rsidRDefault="0080594A" w:rsidP="00F533B4">
      <w:pPr>
        <w:spacing w:before="480" w:line="140" w:lineRule="exact"/>
        <w:jc w:val="right"/>
        <w:rPr>
          <w:rFonts w:ascii="Arial" w:hAnsi="Arial" w:cs="Arial"/>
          <w:sz w:val="28"/>
          <w:szCs w:val="28"/>
          <w:lang w:eastAsia="ar-SA"/>
        </w:rPr>
      </w:pPr>
      <w:r w:rsidRPr="00730DB1">
        <w:rPr>
          <w:rFonts w:ascii="Arial" w:hAnsi="Arial" w:cs="Arial"/>
          <w:sz w:val="28"/>
          <w:szCs w:val="28"/>
          <w:lang w:eastAsia="ar-SA"/>
        </w:rPr>
        <w:tab/>
      </w:r>
      <w:r w:rsidRPr="00730DB1">
        <w:rPr>
          <w:rFonts w:ascii="Arial" w:hAnsi="Arial" w:cs="Arial"/>
          <w:sz w:val="28"/>
          <w:szCs w:val="28"/>
          <w:lang w:eastAsia="ar-SA"/>
        </w:rPr>
        <w:tab/>
      </w:r>
      <w:r w:rsidRPr="00730DB1">
        <w:rPr>
          <w:rFonts w:ascii="Arial" w:hAnsi="Arial" w:cs="Arial"/>
          <w:sz w:val="28"/>
          <w:szCs w:val="28"/>
          <w:lang w:eastAsia="ar-SA"/>
        </w:rPr>
        <w:tab/>
      </w:r>
      <w:r w:rsidRPr="00730DB1">
        <w:rPr>
          <w:rFonts w:ascii="Arial" w:hAnsi="Arial" w:cs="Arial"/>
          <w:sz w:val="28"/>
          <w:szCs w:val="28"/>
          <w:lang w:eastAsia="ar-SA"/>
        </w:rPr>
        <w:tab/>
      </w:r>
    </w:p>
    <w:sectPr w:rsidR="00E43145" w:rsidRPr="00730DB1"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B2B17" w14:textId="77777777" w:rsidR="002C1A05" w:rsidRDefault="002C1A05">
      <w:r>
        <w:separator/>
      </w:r>
    </w:p>
  </w:endnote>
  <w:endnote w:type="continuationSeparator" w:id="0">
    <w:p w14:paraId="3E19B2EB" w14:textId="77777777" w:rsidR="002C1A05" w:rsidRDefault="002C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8484" w14:textId="77777777" w:rsidR="00A43A8D" w:rsidRDefault="00A43A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AC6025" w14:textId="77777777" w:rsidR="00A43A8D" w:rsidRDefault="00A43A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DE8B" w14:textId="77777777" w:rsidR="00A43A8D" w:rsidRDefault="00A43A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E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736F76" w14:textId="77777777" w:rsidR="00A43A8D" w:rsidRDefault="00A43A8D">
    <w:pPr>
      <w:pStyle w:val="Stopka"/>
      <w:ind w:right="360"/>
      <w:jc w:val="right"/>
    </w:pPr>
  </w:p>
  <w:p w14:paraId="2B87CA2D" w14:textId="77777777" w:rsidR="00A43A8D" w:rsidRDefault="00A43A8D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464C" w14:textId="77777777" w:rsidR="002C1A05" w:rsidRDefault="002C1A05">
      <w:r>
        <w:separator/>
      </w:r>
    </w:p>
  </w:footnote>
  <w:footnote w:type="continuationSeparator" w:id="0">
    <w:p w14:paraId="0E78F6BA" w14:textId="77777777" w:rsidR="002C1A05" w:rsidRDefault="002C1A05">
      <w:r>
        <w:continuationSeparator/>
      </w:r>
    </w:p>
  </w:footnote>
  <w:footnote w:id="1">
    <w:p w14:paraId="1A81E733" w14:textId="77777777" w:rsidR="00A43A8D" w:rsidRDefault="00A43A8D" w:rsidP="00A00E57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14:paraId="07E4C536" w14:textId="698FFA86" w:rsidR="00A43A8D" w:rsidRPr="00AA6F47" w:rsidRDefault="00A43A8D" w:rsidP="00A00E57">
      <w:pPr>
        <w:pStyle w:val="Tekstprzypisudolnego"/>
      </w:pPr>
      <w:r w:rsidRPr="00AA6F47">
        <w:t>z 2016, poz.64)</w:t>
      </w:r>
    </w:p>
  </w:footnote>
  <w:footnote w:id="2">
    <w:p w14:paraId="6E6E5559" w14:textId="77777777" w:rsidR="00A43A8D" w:rsidRPr="00D529BF" w:rsidRDefault="00A43A8D" w:rsidP="00A00E57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>
        <w:rPr>
          <w:sz w:val="20"/>
          <w:szCs w:val="20"/>
        </w:rPr>
        <w:t>14 listopada 2018 r. w </w:t>
      </w:r>
      <w:r w:rsidRPr="00D529BF">
        <w:rPr>
          <w:sz w:val="20"/>
          <w:szCs w:val="20"/>
        </w:rPr>
        <w:t>sprawie charakterystyk drugiego stopnia</w:t>
      </w:r>
      <w:r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2218).</w:t>
      </w:r>
    </w:p>
    <w:p w14:paraId="19CD2208" w14:textId="77777777" w:rsidR="00A43A8D" w:rsidRDefault="00A43A8D" w:rsidP="00A00E5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18CD20AE"/>
    <w:multiLevelType w:val="multilevel"/>
    <w:tmpl w:val="B68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9C37E3"/>
    <w:multiLevelType w:val="multilevel"/>
    <w:tmpl w:val="9820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690946"/>
    <w:multiLevelType w:val="multilevel"/>
    <w:tmpl w:val="056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862D38"/>
    <w:multiLevelType w:val="multilevel"/>
    <w:tmpl w:val="041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C14239"/>
    <w:multiLevelType w:val="multilevel"/>
    <w:tmpl w:val="7BDA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3D76B9"/>
    <w:multiLevelType w:val="multilevel"/>
    <w:tmpl w:val="AED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08D"/>
    <w:multiLevelType w:val="multilevel"/>
    <w:tmpl w:val="BD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6"/>
    <w:rsid w:val="000078F0"/>
    <w:rsid w:val="00007DF6"/>
    <w:rsid w:val="00011110"/>
    <w:rsid w:val="0001356B"/>
    <w:rsid w:val="000200C3"/>
    <w:rsid w:val="000206DF"/>
    <w:rsid w:val="00023575"/>
    <w:rsid w:val="0003329A"/>
    <w:rsid w:val="00033D4B"/>
    <w:rsid w:val="00035351"/>
    <w:rsid w:val="00044B53"/>
    <w:rsid w:val="000476A3"/>
    <w:rsid w:val="000545C5"/>
    <w:rsid w:val="000608BF"/>
    <w:rsid w:val="00063205"/>
    <w:rsid w:val="00065C74"/>
    <w:rsid w:val="000665E5"/>
    <w:rsid w:val="00071680"/>
    <w:rsid w:val="00073525"/>
    <w:rsid w:val="00074DEA"/>
    <w:rsid w:val="00084614"/>
    <w:rsid w:val="0009265B"/>
    <w:rsid w:val="00094EFA"/>
    <w:rsid w:val="000971AA"/>
    <w:rsid w:val="000A2265"/>
    <w:rsid w:val="000A3159"/>
    <w:rsid w:val="000C0408"/>
    <w:rsid w:val="000C5FCB"/>
    <w:rsid w:val="000D527D"/>
    <w:rsid w:val="000D7873"/>
    <w:rsid w:val="000E1084"/>
    <w:rsid w:val="000E13FC"/>
    <w:rsid w:val="000E30F5"/>
    <w:rsid w:val="000E6DBC"/>
    <w:rsid w:val="000F32DE"/>
    <w:rsid w:val="000F40EB"/>
    <w:rsid w:val="00106C2F"/>
    <w:rsid w:val="0011708A"/>
    <w:rsid w:val="00117688"/>
    <w:rsid w:val="001276EC"/>
    <w:rsid w:val="00143431"/>
    <w:rsid w:val="00152084"/>
    <w:rsid w:val="00152C6B"/>
    <w:rsid w:val="00166D5B"/>
    <w:rsid w:val="00173595"/>
    <w:rsid w:val="001735F5"/>
    <w:rsid w:val="00191D6F"/>
    <w:rsid w:val="00196BE1"/>
    <w:rsid w:val="001A4B3D"/>
    <w:rsid w:val="001A5385"/>
    <w:rsid w:val="001B39D2"/>
    <w:rsid w:val="001B6ADB"/>
    <w:rsid w:val="001B7C3E"/>
    <w:rsid w:val="001D033D"/>
    <w:rsid w:val="001D580B"/>
    <w:rsid w:val="001D598E"/>
    <w:rsid w:val="001E1322"/>
    <w:rsid w:val="001E350D"/>
    <w:rsid w:val="001E3A40"/>
    <w:rsid w:val="001F072F"/>
    <w:rsid w:val="001F0EC6"/>
    <w:rsid w:val="001F49B0"/>
    <w:rsid w:val="001F52F9"/>
    <w:rsid w:val="00200665"/>
    <w:rsid w:val="00203864"/>
    <w:rsid w:val="00205929"/>
    <w:rsid w:val="002213B2"/>
    <w:rsid w:val="002248B3"/>
    <w:rsid w:val="00226029"/>
    <w:rsid w:val="002312E8"/>
    <w:rsid w:val="002345E6"/>
    <w:rsid w:val="00236E52"/>
    <w:rsid w:val="00243AEB"/>
    <w:rsid w:val="00245727"/>
    <w:rsid w:val="0025252B"/>
    <w:rsid w:val="002554AC"/>
    <w:rsid w:val="00256262"/>
    <w:rsid w:val="002646BE"/>
    <w:rsid w:val="002728C2"/>
    <w:rsid w:val="00273A90"/>
    <w:rsid w:val="00276C28"/>
    <w:rsid w:val="00282959"/>
    <w:rsid w:val="00285C99"/>
    <w:rsid w:val="00286603"/>
    <w:rsid w:val="00290430"/>
    <w:rsid w:val="00291936"/>
    <w:rsid w:val="002A0A85"/>
    <w:rsid w:val="002A369F"/>
    <w:rsid w:val="002A6E6B"/>
    <w:rsid w:val="002B13AA"/>
    <w:rsid w:val="002B1547"/>
    <w:rsid w:val="002B47EF"/>
    <w:rsid w:val="002B741D"/>
    <w:rsid w:val="002B75DC"/>
    <w:rsid w:val="002C1A05"/>
    <w:rsid w:val="002D0CE5"/>
    <w:rsid w:val="002D159E"/>
    <w:rsid w:val="002D5EF1"/>
    <w:rsid w:val="002D6135"/>
    <w:rsid w:val="002E272E"/>
    <w:rsid w:val="002E5E2F"/>
    <w:rsid w:val="002E71D5"/>
    <w:rsid w:val="002F28F7"/>
    <w:rsid w:val="0030551F"/>
    <w:rsid w:val="003100C1"/>
    <w:rsid w:val="00331450"/>
    <w:rsid w:val="003404AD"/>
    <w:rsid w:val="0034193F"/>
    <w:rsid w:val="003546A9"/>
    <w:rsid w:val="00355261"/>
    <w:rsid w:val="003657DD"/>
    <w:rsid w:val="00371AC0"/>
    <w:rsid w:val="003863FE"/>
    <w:rsid w:val="0039613E"/>
    <w:rsid w:val="003A1F3D"/>
    <w:rsid w:val="003A4546"/>
    <w:rsid w:val="003B0C08"/>
    <w:rsid w:val="003B24D6"/>
    <w:rsid w:val="003B70FC"/>
    <w:rsid w:val="003C252C"/>
    <w:rsid w:val="003C3C71"/>
    <w:rsid w:val="003D3C4E"/>
    <w:rsid w:val="003D483E"/>
    <w:rsid w:val="003E3F1D"/>
    <w:rsid w:val="003F1DAB"/>
    <w:rsid w:val="003F4FD3"/>
    <w:rsid w:val="004042AB"/>
    <w:rsid w:val="00406039"/>
    <w:rsid w:val="00406111"/>
    <w:rsid w:val="00416059"/>
    <w:rsid w:val="00430CEC"/>
    <w:rsid w:val="0043203A"/>
    <w:rsid w:val="00435121"/>
    <w:rsid w:val="004351FE"/>
    <w:rsid w:val="004458A8"/>
    <w:rsid w:val="0045494D"/>
    <w:rsid w:val="00455BA2"/>
    <w:rsid w:val="00455EB6"/>
    <w:rsid w:val="00460225"/>
    <w:rsid w:val="00470DAA"/>
    <w:rsid w:val="00494D9E"/>
    <w:rsid w:val="004B391E"/>
    <w:rsid w:val="004B5F19"/>
    <w:rsid w:val="004C6B57"/>
    <w:rsid w:val="004C73F0"/>
    <w:rsid w:val="004C78A5"/>
    <w:rsid w:val="004D0EC7"/>
    <w:rsid w:val="004D36E1"/>
    <w:rsid w:val="004D5E56"/>
    <w:rsid w:val="004E3C63"/>
    <w:rsid w:val="004E4CFA"/>
    <w:rsid w:val="004F19DE"/>
    <w:rsid w:val="00511AB7"/>
    <w:rsid w:val="0051363E"/>
    <w:rsid w:val="00523DEA"/>
    <w:rsid w:val="00532C20"/>
    <w:rsid w:val="005476B2"/>
    <w:rsid w:val="00550702"/>
    <w:rsid w:val="00551263"/>
    <w:rsid w:val="005602A8"/>
    <w:rsid w:val="00562D7A"/>
    <w:rsid w:val="00574EE7"/>
    <w:rsid w:val="005812FF"/>
    <w:rsid w:val="005A50EB"/>
    <w:rsid w:val="005B1980"/>
    <w:rsid w:val="005B5857"/>
    <w:rsid w:val="005C68BE"/>
    <w:rsid w:val="005E2E80"/>
    <w:rsid w:val="005F187F"/>
    <w:rsid w:val="00607B2E"/>
    <w:rsid w:val="006229C2"/>
    <w:rsid w:val="00642180"/>
    <w:rsid w:val="00643CD7"/>
    <w:rsid w:val="00647501"/>
    <w:rsid w:val="006503CF"/>
    <w:rsid w:val="00676828"/>
    <w:rsid w:val="006773E1"/>
    <w:rsid w:val="00681316"/>
    <w:rsid w:val="0068441C"/>
    <w:rsid w:val="00687FE3"/>
    <w:rsid w:val="006903F6"/>
    <w:rsid w:val="006A352E"/>
    <w:rsid w:val="006A4129"/>
    <w:rsid w:val="006A7031"/>
    <w:rsid w:val="006B238E"/>
    <w:rsid w:val="006C1AFF"/>
    <w:rsid w:val="006C3801"/>
    <w:rsid w:val="006E5748"/>
    <w:rsid w:val="006E7949"/>
    <w:rsid w:val="00702450"/>
    <w:rsid w:val="00711E52"/>
    <w:rsid w:val="00712C8B"/>
    <w:rsid w:val="007163A2"/>
    <w:rsid w:val="00717522"/>
    <w:rsid w:val="00725AA0"/>
    <w:rsid w:val="0072706D"/>
    <w:rsid w:val="00730DB1"/>
    <w:rsid w:val="00731CE0"/>
    <w:rsid w:val="00732840"/>
    <w:rsid w:val="007523F8"/>
    <w:rsid w:val="0076066C"/>
    <w:rsid w:val="00760A23"/>
    <w:rsid w:val="00763C8D"/>
    <w:rsid w:val="00767687"/>
    <w:rsid w:val="00776090"/>
    <w:rsid w:val="007764A0"/>
    <w:rsid w:val="00783199"/>
    <w:rsid w:val="007A3D1C"/>
    <w:rsid w:val="007A5D69"/>
    <w:rsid w:val="007B6010"/>
    <w:rsid w:val="007C1623"/>
    <w:rsid w:val="007C4EEC"/>
    <w:rsid w:val="007D1406"/>
    <w:rsid w:val="007D155D"/>
    <w:rsid w:val="007D5FA4"/>
    <w:rsid w:val="007E115D"/>
    <w:rsid w:val="007E4DFB"/>
    <w:rsid w:val="007F408D"/>
    <w:rsid w:val="007F4964"/>
    <w:rsid w:val="00804A89"/>
    <w:rsid w:val="008052A4"/>
    <w:rsid w:val="00805712"/>
    <w:rsid w:val="0080594A"/>
    <w:rsid w:val="00812072"/>
    <w:rsid w:val="00814B17"/>
    <w:rsid w:val="008166DE"/>
    <w:rsid w:val="00816889"/>
    <w:rsid w:val="00823589"/>
    <w:rsid w:val="00830313"/>
    <w:rsid w:val="0083237F"/>
    <w:rsid w:val="00832E9B"/>
    <w:rsid w:val="0083546A"/>
    <w:rsid w:val="008362AF"/>
    <w:rsid w:val="00843EC3"/>
    <w:rsid w:val="00844CFD"/>
    <w:rsid w:val="008462AD"/>
    <w:rsid w:val="00847DEF"/>
    <w:rsid w:val="0085001C"/>
    <w:rsid w:val="00856DF1"/>
    <w:rsid w:val="008607ED"/>
    <w:rsid w:val="008B75E8"/>
    <w:rsid w:val="008D17FE"/>
    <w:rsid w:val="008D1FB3"/>
    <w:rsid w:val="008D316E"/>
    <w:rsid w:val="008E1A45"/>
    <w:rsid w:val="008E63E3"/>
    <w:rsid w:val="008F1FA6"/>
    <w:rsid w:val="008F39D1"/>
    <w:rsid w:val="008F3D21"/>
    <w:rsid w:val="008F4EFD"/>
    <w:rsid w:val="009025EE"/>
    <w:rsid w:val="009131C9"/>
    <w:rsid w:val="00913E5D"/>
    <w:rsid w:val="009355D0"/>
    <w:rsid w:val="0094175E"/>
    <w:rsid w:val="0094343C"/>
    <w:rsid w:val="00945AF2"/>
    <w:rsid w:val="00946F90"/>
    <w:rsid w:val="00950474"/>
    <w:rsid w:val="00950CF7"/>
    <w:rsid w:val="00954EF7"/>
    <w:rsid w:val="00970C53"/>
    <w:rsid w:val="00977316"/>
    <w:rsid w:val="00992AAA"/>
    <w:rsid w:val="00993042"/>
    <w:rsid w:val="00994E8B"/>
    <w:rsid w:val="009D45E5"/>
    <w:rsid w:val="009D6A5C"/>
    <w:rsid w:val="009E0F9F"/>
    <w:rsid w:val="009F5BC8"/>
    <w:rsid w:val="00A00E57"/>
    <w:rsid w:val="00A020AF"/>
    <w:rsid w:val="00A042BF"/>
    <w:rsid w:val="00A11260"/>
    <w:rsid w:val="00A11E74"/>
    <w:rsid w:val="00A14A32"/>
    <w:rsid w:val="00A21E38"/>
    <w:rsid w:val="00A24960"/>
    <w:rsid w:val="00A3536D"/>
    <w:rsid w:val="00A35449"/>
    <w:rsid w:val="00A413FC"/>
    <w:rsid w:val="00A42486"/>
    <w:rsid w:val="00A43A8D"/>
    <w:rsid w:val="00A45912"/>
    <w:rsid w:val="00A518F3"/>
    <w:rsid w:val="00A62A6C"/>
    <w:rsid w:val="00A647C1"/>
    <w:rsid w:val="00A64C9E"/>
    <w:rsid w:val="00A71FDC"/>
    <w:rsid w:val="00A8188E"/>
    <w:rsid w:val="00A8267A"/>
    <w:rsid w:val="00A82FBC"/>
    <w:rsid w:val="00A926E1"/>
    <w:rsid w:val="00A95531"/>
    <w:rsid w:val="00AA111C"/>
    <w:rsid w:val="00AA1E18"/>
    <w:rsid w:val="00AA1FF2"/>
    <w:rsid w:val="00AA6469"/>
    <w:rsid w:val="00AC5FC7"/>
    <w:rsid w:val="00AD1D2A"/>
    <w:rsid w:val="00AD2E68"/>
    <w:rsid w:val="00AE1280"/>
    <w:rsid w:val="00AE14F6"/>
    <w:rsid w:val="00AE3B0E"/>
    <w:rsid w:val="00AE5E1F"/>
    <w:rsid w:val="00AE70D0"/>
    <w:rsid w:val="00AF65C9"/>
    <w:rsid w:val="00AF7FDD"/>
    <w:rsid w:val="00B027DF"/>
    <w:rsid w:val="00B06A00"/>
    <w:rsid w:val="00B1067B"/>
    <w:rsid w:val="00B15887"/>
    <w:rsid w:val="00B21928"/>
    <w:rsid w:val="00B35AD9"/>
    <w:rsid w:val="00B360D5"/>
    <w:rsid w:val="00B446DA"/>
    <w:rsid w:val="00B5500A"/>
    <w:rsid w:val="00B66E87"/>
    <w:rsid w:val="00B735E6"/>
    <w:rsid w:val="00B73D3B"/>
    <w:rsid w:val="00B80856"/>
    <w:rsid w:val="00B841AF"/>
    <w:rsid w:val="00B96148"/>
    <w:rsid w:val="00BA4819"/>
    <w:rsid w:val="00BA6AA9"/>
    <w:rsid w:val="00BA7F85"/>
    <w:rsid w:val="00BB712E"/>
    <w:rsid w:val="00BB7327"/>
    <w:rsid w:val="00BC38AE"/>
    <w:rsid w:val="00BC44AE"/>
    <w:rsid w:val="00BD0282"/>
    <w:rsid w:val="00BD52D8"/>
    <w:rsid w:val="00BF30B5"/>
    <w:rsid w:val="00BF6BFD"/>
    <w:rsid w:val="00BF77FB"/>
    <w:rsid w:val="00BF7A1B"/>
    <w:rsid w:val="00C15CA3"/>
    <w:rsid w:val="00C322F4"/>
    <w:rsid w:val="00C36BB8"/>
    <w:rsid w:val="00C5051B"/>
    <w:rsid w:val="00C50827"/>
    <w:rsid w:val="00C50FE7"/>
    <w:rsid w:val="00C5226F"/>
    <w:rsid w:val="00C533A2"/>
    <w:rsid w:val="00C61449"/>
    <w:rsid w:val="00C67562"/>
    <w:rsid w:val="00C71999"/>
    <w:rsid w:val="00C8119A"/>
    <w:rsid w:val="00CA0C0B"/>
    <w:rsid w:val="00CA2E08"/>
    <w:rsid w:val="00CB7938"/>
    <w:rsid w:val="00CC29D2"/>
    <w:rsid w:val="00CC4975"/>
    <w:rsid w:val="00CC5EF0"/>
    <w:rsid w:val="00CC7815"/>
    <w:rsid w:val="00CD3508"/>
    <w:rsid w:val="00CD4C66"/>
    <w:rsid w:val="00CD5331"/>
    <w:rsid w:val="00CD626D"/>
    <w:rsid w:val="00CD6643"/>
    <w:rsid w:val="00CD6F3C"/>
    <w:rsid w:val="00CD7AFB"/>
    <w:rsid w:val="00CE5984"/>
    <w:rsid w:val="00CF378D"/>
    <w:rsid w:val="00CF6019"/>
    <w:rsid w:val="00D018FD"/>
    <w:rsid w:val="00D031A0"/>
    <w:rsid w:val="00D154A0"/>
    <w:rsid w:val="00D304DD"/>
    <w:rsid w:val="00D306C1"/>
    <w:rsid w:val="00D3137F"/>
    <w:rsid w:val="00D3638F"/>
    <w:rsid w:val="00D3650E"/>
    <w:rsid w:val="00D45A0A"/>
    <w:rsid w:val="00D529BF"/>
    <w:rsid w:val="00D62AB1"/>
    <w:rsid w:val="00D62CBE"/>
    <w:rsid w:val="00D64E1D"/>
    <w:rsid w:val="00D702E2"/>
    <w:rsid w:val="00D74ECB"/>
    <w:rsid w:val="00D77979"/>
    <w:rsid w:val="00D8065E"/>
    <w:rsid w:val="00D83CD2"/>
    <w:rsid w:val="00D84118"/>
    <w:rsid w:val="00D850D6"/>
    <w:rsid w:val="00D9561E"/>
    <w:rsid w:val="00D97D6F"/>
    <w:rsid w:val="00DA7FE0"/>
    <w:rsid w:val="00DB0A8C"/>
    <w:rsid w:val="00DB179A"/>
    <w:rsid w:val="00DB29AB"/>
    <w:rsid w:val="00DC3606"/>
    <w:rsid w:val="00DE30B1"/>
    <w:rsid w:val="00DE31A0"/>
    <w:rsid w:val="00DE76E3"/>
    <w:rsid w:val="00DF7C4D"/>
    <w:rsid w:val="00E105BC"/>
    <w:rsid w:val="00E1307B"/>
    <w:rsid w:val="00E21603"/>
    <w:rsid w:val="00E27287"/>
    <w:rsid w:val="00E324AC"/>
    <w:rsid w:val="00E43145"/>
    <w:rsid w:val="00E55E15"/>
    <w:rsid w:val="00E57103"/>
    <w:rsid w:val="00E63F23"/>
    <w:rsid w:val="00E715F5"/>
    <w:rsid w:val="00E71641"/>
    <w:rsid w:val="00E844EB"/>
    <w:rsid w:val="00E87418"/>
    <w:rsid w:val="00E95E0B"/>
    <w:rsid w:val="00EA1982"/>
    <w:rsid w:val="00EB13FC"/>
    <w:rsid w:val="00EB29CE"/>
    <w:rsid w:val="00ED26C3"/>
    <w:rsid w:val="00EE370C"/>
    <w:rsid w:val="00EE3FF7"/>
    <w:rsid w:val="00EF2E97"/>
    <w:rsid w:val="00F00B66"/>
    <w:rsid w:val="00F111A1"/>
    <w:rsid w:val="00F147DF"/>
    <w:rsid w:val="00F23F07"/>
    <w:rsid w:val="00F32728"/>
    <w:rsid w:val="00F341AC"/>
    <w:rsid w:val="00F3620C"/>
    <w:rsid w:val="00F52832"/>
    <w:rsid w:val="00F53237"/>
    <w:rsid w:val="00F533B4"/>
    <w:rsid w:val="00F540DD"/>
    <w:rsid w:val="00F54E96"/>
    <w:rsid w:val="00F5712A"/>
    <w:rsid w:val="00F650CD"/>
    <w:rsid w:val="00F66C68"/>
    <w:rsid w:val="00F8346A"/>
    <w:rsid w:val="00F84046"/>
    <w:rsid w:val="00F84C5D"/>
    <w:rsid w:val="00F876C7"/>
    <w:rsid w:val="00F94877"/>
    <w:rsid w:val="00F97A78"/>
    <w:rsid w:val="00FB27CF"/>
    <w:rsid w:val="00FD1AB6"/>
    <w:rsid w:val="00FE2538"/>
    <w:rsid w:val="00FF0ECA"/>
    <w:rsid w:val="00FF45A0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0F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594A"/>
    <w:rPr>
      <w:b/>
      <w:bCs/>
    </w:rPr>
  </w:style>
  <w:style w:type="paragraph" w:customStyle="1" w:styleId="Normalny1">
    <w:name w:val="Normalny1"/>
    <w:rsid w:val="0080594A"/>
    <w:pPr>
      <w:widowControl w:val="0"/>
      <w:suppressAutoHyphens/>
    </w:pPr>
    <w:rPr>
      <w:rFonts w:ascii="Calibri" w:eastAsia="SimSun" w:hAnsi="Calibri" w:cs="Mangal"/>
      <w:sz w:val="24"/>
      <w:szCs w:val="24"/>
      <w:lang w:val="en-GB"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594A"/>
  </w:style>
  <w:style w:type="paragraph" w:styleId="Bezodstpw">
    <w:name w:val="No Spacing"/>
    <w:qFormat/>
    <w:rsid w:val="0080594A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80594A"/>
    <w:pPr>
      <w:widowControl/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rsid w:val="0080594A"/>
  </w:style>
  <w:style w:type="character" w:customStyle="1" w:styleId="eop">
    <w:name w:val="eop"/>
    <w:rsid w:val="0080594A"/>
  </w:style>
  <w:style w:type="character" w:customStyle="1" w:styleId="spellingerror">
    <w:name w:val="spellingerror"/>
    <w:rsid w:val="0080594A"/>
  </w:style>
  <w:style w:type="paragraph" w:styleId="Akapitzlist">
    <w:name w:val="List Paragraph"/>
    <w:basedOn w:val="Normalny"/>
    <w:uiPriority w:val="34"/>
    <w:qFormat/>
    <w:rsid w:val="001D580B"/>
    <w:pPr>
      <w:ind w:left="720"/>
      <w:contextualSpacing/>
    </w:pPr>
  </w:style>
  <w:style w:type="paragraph" w:customStyle="1" w:styleId="Default">
    <w:name w:val="Default"/>
    <w:rsid w:val="00D62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594A"/>
    <w:rPr>
      <w:b/>
      <w:bCs/>
    </w:rPr>
  </w:style>
  <w:style w:type="paragraph" w:customStyle="1" w:styleId="Normalny1">
    <w:name w:val="Normalny1"/>
    <w:rsid w:val="0080594A"/>
    <w:pPr>
      <w:widowControl w:val="0"/>
      <w:suppressAutoHyphens/>
    </w:pPr>
    <w:rPr>
      <w:rFonts w:ascii="Calibri" w:eastAsia="SimSun" w:hAnsi="Calibri" w:cs="Mangal"/>
      <w:sz w:val="24"/>
      <w:szCs w:val="24"/>
      <w:lang w:val="en-GB"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0594A"/>
  </w:style>
  <w:style w:type="paragraph" w:styleId="Bezodstpw">
    <w:name w:val="No Spacing"/>
    <w:qFormat/>
    <w:rsid w:val="0080594A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80594A"/>
    <w:pPr>
      <w:widowControl/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rsid w:val="0080594A"/>
  </w:style>
  <w:style w:type="character" w:customStyle="1" w:styleId="eop">
    <w:name w:val="eop"/>
    <w:rsid w:val="0080594A"/>
  </w:style>
  <w:style w:type="character" w:customStyle="1" w:styleId="spellingerror">
    <w:name w:val="spellingerror"/>
    <w:rsid w:val="0080594A"/>
  </w:style>
  <w:style w:type="paragraph" w:styleId="Akapitzlist">
    <w:name w:val="List Paragraph"/>
    <w:basedOn w:val="Normalny"/>
    <w:uiPriority w:val="34"/>
    <w:qFormat/>
    <w:rsid w:val="001D580B"/>
    <w:pPr>
      <w:ind w:left="720"/>
      <w:contextualSpacing/>
    </w:pPr>
  </w:style>
  <w:style w:type="paragraph" w:customStyle="1" w:styleId="Default">
    <w:name w:val="Default"/>
    <w:rsid w:val="00D62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EF87-D55C-44D7-90A6-D2212E14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7918</Words>
  <Characters>47509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55317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Instytut-Biologii</cp:lastModifiedBy>
  <cp:revision>2</cp:revision>
  <cp:lastPrinted>2023-03-03T08:37:00Z</cp:lastPrinted>
  <dcterms:created xsi:type="dcterms:W3CDTF">2023-06-06T08:07:00Z</dcterms:created>
  <dcterms:modified xsi:type="dcterms:W3CDTF">2023-06-06T08:07:00Z</dcterms:modified>
</cp:coreProperties>
</file>