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479E9" w14:textId="4DA547DE" w:rsidR="00E21603" w:rsidRPr="00B94B01" w:rsidRDefault="00E21603" w:rsidP="00E21603">
      <w:pPr>
        <w:widowControl/>
        <w:spacing w:line="180" w:lineRule="exact"/>
        <w:jc w:val="right"/>
        <w:rPr>
          <w:rFonts w:ascii="Arial" w:hAnsi="Arial" w:cs="Arial"/>
          <w:sz w:val="18"/>
          <w:lang w:eastAsia="ar-SA"/>
        </w:rPr>
      </w:pPr>
      <w:r w:rsidRPr="00B94B01">
        <w:rPr>
          <w:rFonts w:ascii="Arial" w:eastAsia="Calibri" w:hAnsi="Arial" w:cs="Arial"/>
          <w:i/>
          <w:sz w:val="18"/>
          <w:szCs w:val="18"/>
          <w:lang w:eastAsia="en-US"/>
        </w:rPr>
        <w:t>Geografia, II stopień, stacjonarne</w:t>
      </w:r>
      <w:r w:rsidRPr="00B94B01">
        <w:rPr>
          <w:rFonts w:ascii="Arial" w:eastAsia="Calibri" w:hAnsi="Arial" w:cs="Arial"/>
          <w:i/>
          <w:sz w:val="18"/>
          <w:szCs w:val="18"/>
          <w:lang w:eastAsia="en-US"/>
        </w:rPr>
        <w:br/>
      </w:r>
      <w:r w:rsidR="00C60BB8" w:rsidRPr="00B94B01">
        <w:rPr>
          <w:rFonts w:ascii="Arial" w:eastAsia="Calibri" w:hAnsi="Arial" w:cs="Arial"/>
          <w:i/>
          <w:sz w:val="18"/>
          <w:szCs w:val="18"/>
          <w:lang w:eastAsia="en-US"/>
        </w:rPr>
        <w:t>05</w:t>
      </w:r>
      <w:r w:rsidRPr="00B94B01">
        <w:rPr>
          <w:rFonts w:ascii="Arial" w:eastAsia="Calibri" w:hAnsi="Arial" w:cs="Arial"/>
          <w:i/>
          <w:sz w:val="18"/>
          <w:szCs w:val="18"/>
          <w:lang w:eastAsia="en-US"/>
        </w:rPr>
        <w:t>.202</w:t>
      </w:r>
      <w:r w:rsidR="00A00E57" w:rsidRPr="00B94B01">
        <w:rPr>
          <w:rFonts w:ascii="Arial" w:eastAsia="Calibri" w:hAnsi="Arial" w:cs="Arial"/>
          <w:i/>
          <w:sz w:val="18"/>
          <w:szCs w:val="18"/>
          <w:lang w:eastAsia="en-US"/>
        </w:rPr>
        <w:t>3</w:t>
      </w:r>
    </w:p>
    <w:p w14:paraId="1555EE76" w14:textId="77777777" w:rsidR="00AE1280" w:rsidRPr="00B94B01" w:rsidRDefault="00AE1280">
      <w:pPr>
        <w:pStyle w:val="Tekstpodstawowy"/>
        <w:spacing w:after="0"/>
        <w:jc w:val="right"/>
        <w:rPr>
          <w:rFonts w:ascii="Arial" w:hAnsi="Arial" w:cs="Arial"/>
        </w:rPr>
      </w:pPr>
    </w:p>
    <w:p w14:paraId="1CA9E070" w14:textId="77777777" w:rsidR="00AE1280" w:rsidRPr="00B94B01" w:rsidRDefault="00AE1280">
      <w:pPr>
        <w:pStyle w:val="Tekstpodstawowy"/>
        <w:spacing w:after="0"/>
        <w:jc w:val="center"/>
        <w:rPr>
          <w:rFonts w:ascii="Arial" w:hAnsi="Arial" w:cs="Arial"/>
          <w:b/>
          <w:bCs/>
          <w:szCs w:val="28"/>
        </w:rPr>
      </w:pPr>
      <w:r w:rsidRPr="00B94B01">
        <w:rPr>
          <w:rFonts w:ascii="Arial" w:hAnsi="Arial" w:cs="Arial"/>
          <w:b/>
          <w:bCs/>
          <w:szCs w:val="28"/>
        </w:rPr>
        <w:t>PROGRAM STUDIÓW WYŻSZYCH</w:t>
      </w:r>
    </w:p>
    <w:p w14:paraId="3C13EBAD" w14:textId="77777777" w:rsidR="00AE1280" w:rsidRPr="00B94B01" w:rsidRDefault="00AE1280">
      <w:pPr>
        <w:pStyle w:val="Tekstpodstawowy"/>
        <w:spacing w:after="0"/>
        <w:jc w:val="center"/>
        <w:rPr>
          <w:rFonts w:ascii="Arial" w:hAnsi="Arial" w:cs="Arial"/>
          <w:szCs w:val="14"/>
        </w:rPr>
      </w:pPr>
      <w:r w:rsidRPr="00B94B01">
        <w:rPr>
          <w:rFonts w:ascii="Arial" w:hAnsi="Arial" w:cs="Arial"/>
          <w:b/>
          <w:bCs/>
          <w:szCs w:val="14"/>
        </w:rPr>
        <w:t>ROZPOCZYNAJĄCYCH SIĘ W ROKU AKADEMICKIM</w:t>
      </w:r>
      <w:r w:rsidRPr="00B94B01">
        <w:rPr>
          <w:rFonts w:ascii="Arial" w:hAnsi="Arial" w:cs="Arial"/>
          <w:szCs w:val="14"/>
        </w:rPr>
        <w:t xml:space="preserve"> </w:t>
      </w:r>
    </w:p>
    <w:p w14:paraId="63450E28" w14:textId="75A17E5D" w:rsidR="00AE1280" w:rsidRPr="00B94B01" w:rsidRDefault="00166D5B">
      <w:pPr>
        <w:pStyle w:val="Tekstpodstawowy"/>
        <w:spacing w:after="0"/>
        <w:jc w:val="center"/>
        <w:rPr>
          <w:rFonts w:ascii="Arial" w:hAnsi="Arial" w:cs="Arial"/>
          <w:szCs w:val="28"/>
        </w:rPr>
      </w:pPr>
      <w:r w:rsidRPr="00B94B01">
        <w:rPr>
          <w:rFonts w:ascii="Arial" w:hAnsi="Arial" w:cs="Arial"/>
          <w:szCs w:val="28"/>
        </w:rPr>
        <w:t>202</w:t>
      </w:r>
      <w:r w:rsidR="002A369F" w:rsidRPr="00B94B01">
        <w:rPr>
          <w:rFonts w:ascii="Arial" w:hAnsi="Arial" w:cs="Arial"/>
          <w:szCs w:val="28"/>
        </w:rPr>
        <w:t>3</w:t>
      </w:r>
      <w:r w:rsidRPr="00B94B01">
        <w:rPr>
          <w:rFonts w:ascii="Arial" w:hAnsi="Arial" w:cs="Arial"/>
          <w:szCs w:val="28"/>
        </w:rPr>
        <w:t>/202</w:t>
      </w:r>
      <w:r w:rsidR="002A369F" w:rsidRPr="00B94B01">
        <w:rPr>
          <w:rFonts w:ascii="Arial" w:hAnsi="Arial" w:cs="Arial"/>
          <w:szCs w:val="28"/>
        </w:rPr>
        <w:t>4</w:t>
      </w:r>
    </w:p>
    <w:p w14:paraId="6B3D0B37" w14:textId="77777777" w:rsidR="00AE1280" w:rsidRPr="00B94B01" w:rsidRDefault="00AE1280">
      <w:pPr>
        <w:pStyle w:val="Tekstpodstawowy"/>
        <w:spacing w:after="0"/>
        <w:jc w:val="center"/>
        <w:rPr>
          <w:rFonts w:ascii="Arial" w:hAnsi="Arial" w:cs="Arial"/>
          <w:b/>
          <w:bCs/>
          <w:szCs w:val="28"/>
        </w:rPr>
      </w:pPr>
    </w:p>
    <w:p w14:paraId="1FE43265" w14:textId="406D4E5F" w:rsidR="00FE2538" w:rsidRPr="00B94B01" w:rsidRDefault="00AE1280" w:rsidP="00023575">
      <w:pPr>
        <w:pStyle w:val="Tekstpodstawowy"/>
        <w:spacing w:after="0"/>
        <w:jc w:val="right"/>
        <w:rPr>
          <w:rFonts w:ascii="Arial" w:hAnsi="Arial" w:cs="Arial"/>
          <w:i/>
          <w:iCs/>
          <w:szCs w:val="14"/>
        </w:rPr>
      </w:pPr>
      <w:r w:rsidRPr="00B94B01">
        <w:rPr>
          <w:rFonts w:ascii="Arial" w:hAnsi="Arial" w:cs="Arial"/>
          <w:i/>
          <w:iCs/>
          <w:sz w:val="22"/>
          <w:szCs w:val="14"/>
        </w:rPr>
        <w:t xml:space="preserve">data zatwierdzenia przez </w:t>
      </w:r>
      <w:r w:rsidR="006A7031" w:rsidRPr="00B94B01">
        <w:rPr>
          <w:rFonts w:ascii="Arial" w:hAnsi="Arial" w:cs="Arial"/>
          <w:i/>
          <w:iCs/>
          <w:sz w:val="22"/>
          <w:szCs w:val="14"/>
        </w:rPr>
        <w:t>Radę Instytutu</w:t>
      </w:r>
      <w:r w:rsidR="00023575" w:rsidRPr="00B94B01">
        <w:rPr>
          <w:rFonts w:ascii="Arial" w:hAnsi="Arial" w:cs="Arial"/>
          <w:i/>
          <w:iCs/>
          <w:sz w:val="22"/>
          <w:szCs w:val="14"/>
        </w:rPr>
        <w:br/>
      </w:r>
      <w:r w:rsidR="00E56584" w:rsidRPr="00B94B01">
        <w:rPr>
          <w:rFonts w:ascii="Arial" w:hAnsi="Arial" w:cs="Arial"/>
          <w:i/>
          <w:iCs/>
          <w:sz w:val="22"/>
          <w:szCs w:val="14"/>
        </w:rPr>
        <w:t>24</w:t>
      </w:r>
      <w:r w:rsidR="00C60BB8" w:rsidRPr="00B94B01">
        <w:rPr>
          <w:rFonts w:ascii="Arial" w:hAnsi="Arial" w:cs="Arial"/>
          <w:i/>
          <w:iCs/>
          <w:sz w:val="22"/>
          <w:szCs w:val="14"/>
        </w:rPr>
        <w:t>.05</w:t>
      </w:r>
      <w:r w:rsidR="00A00E57" w:rsidRPr="00B94B01">
        <w:rPr>
          <w:rFonts w:ascii="Arial" w:hAnsi="Arial" w:cs="Arial"/>
          <w:i/>
          <w:iCs/>
          <w:sz w:val="22"/>
          <w:szCs w:val="14"/>
        </w:rPr>
        <w:t>.2023</w:t>
      </w:r>
    </w:p>
    <w:p w14:paraId="7A857235" w14:textId="77777777" w:rsidR="00023575" w:rsidRPr="00B94B01" w:rsidRDefault="00023575" w:rsidP="00203864">
      <w:pPr>
        <w:pStyle w:val="Tekstpodstawowy"/>
        <w:spacing w:before="240" w:after="0"/>
        <w:jc w:val="right"/>
        <w:rPr>
          <w:rFonts w:ascii="Arial" w:hAnsi="Arial" w:cs="Arial"/>
          <w:i/>
          <w:iCs/>
          <w:szCs w:val="14"/>
        </w:rPr>
      </w:pPr>
      <w:r w:rsidRPr="00B94B01">
        <w:rPr>
          <w:rFonts w:ascii="Arial" w:hAnsi="Arial" w:cs="Arial"/>
          <w:i/>
          <w:iCs/>
          <w:szCs w:val="14"/>
        </w:rPr>
        <w:t>……………………………………………</w:t>
      </w:r>
    </w:p>
    <w:p w14:paraId="6C7B5622" w14:textId="77777777" w:rsidR="00FE2538" w:rsidRPr="00B94B01" w:rsidRDefault="00D77979" w:rsidP="00203864">
      <w:pPr>
        <w:pStyle w:val="Tekstpodstawowy"/>
        <w:spacing w:before="240" w:after="0"/>
        <w:jc w:val="right"/>
        <w:rPr>
          <w:rFonts w:ascii="Arial" w:hAnsi="Arial" w:cs="Arial"/>
          <w:i/>
          <w:iCs/>
          <w:sz w:val="22"/>
          <w:szCs w:val="14"/>
        </w:rPr>
      </w:pPr>
      <w:r w:rsidRPr="00B94B01">
        <w:rPr>
          <w:rFonts w:ascii="Arial" w:hAnsi="Arial" w:cs="Arial"/>
          <w:i/>
          <w:iCs/>
          <w:sz w:val="22"/>
          <w:szCs w:val="14"/>
        </w:rPr>
        <w:t xml:space="preserve">pieczęć i podpis </w:t>
      </w:r>
      <w:r w:rsidR="006A7031" w:rsidRPr="00B94B01">
        <w:rPr>
          <w:rFonts w:ascii="Arial" w:hAnsi="Arial" w:cs="Arial"/>
          <w:i/>
          <w:iCs/>
          <w:sz w:val="22"/>
          <w:szCs w:val="14"/>
        </w:rPr>
        <w:t>dyrektora</w:t>
      </w:r>
    </w:p>
    <w:p w14:paraId="52A4525B" w14:textId="77777777" w:rsidR="00CC4975" w:rsidRPr="00B94B01" w:rsidRDefault="00CC4975" w:rsidP="00203864">
      <w:pPr>
        <w:pStyle w:val="Tekstpodstawowy"/>
        <w:spacing w:before="240" w:after="0"/>
        <w:jc w:val="right"/>
        <w:rPr>
          <w:rFonts w:ascii="Arial" w:hAnsi="Arial" w:cs="Arial"/>
          <w:i/>
          <w:iCs/>
          <w:szCs w:val="14"/>
        </w:rPr>
      </w:pPr>
    </w:p>
    <w:tbl>
      <w:tblPr>
        <w:tblW w:w="9633" w:type="dxa"/>
        <w:tblInd w:w="61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CCCC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4"/>
        <w:gridCol w:w="8079"/>
      </w:tblGrid>
      <w:tr w:rsidR="00970C53" w:rsidRPr="00B94B01" w14:paraId="302F4E2B" w14:textId="77777777" w:rsidTr="00550702">
        <w:trPr>
          <w:trHeight w:val="568"/>
        </w:trPr>
        <w:tc>
          <w:tcPr>
            <w:tcW w:w="1554" w:type="dxa"/>
            <w:shd w:val="clear" w:color="auto" w:fill="DBE5F1"/>
            <w:vAlign w:val="center"/>
          </w:tcPr>
          <w:p w14:paraId="04F85E94" w14:textId="673F8CDD" w:rsidR="00AE1280" w:rsidRPr="00B94B01" w:rsidRDefault="00AE1280" w:rsidP="00550702">
            <w:pPr>
              <w:pStyle w:val="Zawartotabeli"/>
              <w:spacing w:before="60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B94B01">
              <w:rPr>
                <w:rFonts w:ascii="Arial" w:hAnsi="Arial" w:cs="Arial"/>
                <w:sz w:val="22"/>
                <w:szCs w:val="22"/>
              </w:rPr>
              <w:t>Studia wyższe</w:t>
            </w:r>
          </w:p>
          <w:p w14:paraId="47510E5C" w14:textId="77777777" w:rsidR="00AE1280" w:rsidRPr="00B94B01" w:rsidRDefault="00AE1280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B94B01">
              <w:rPr>
                <w:rFonts w:ascii="Arial" w:hAnsi="Arial" w:cs="Arial"/>
                <w:sz w:val="22"/>
                <w:szCs w:val="22"/>
              </w:rPr>
              <w:t>na kierunku</w:t>
            </w:r>
          </w:p>
        </w:tc>
        <w:tc>
          <w:tcPr>
            <w:tcW w:w="8079" w:type="dxa"/>
            <w:vAlign w:val="center"/>
          </w:tcPr>
          <w:p w14:paraId="0BA0BAEA" w14:textId="77777777" w:rsidR="00AE1280" w:rsidRPr="00B94B01" w:rsidRDefault="00731CE0" w:rsidP="00023575">
            <w:pPr>
              <w:pStyle w:val="Zawartotabeli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B94B01">
              <w:rPr>
                <w:rFonts w:ascii="Arial" w:hAnsi="Arial" w:cs="Arial"/>
                <w:b/>
                <w:sz w:val="22"/>
                <w:szCs w:val="22"/>
              </w:rPr>
              <w:t>Geografia</w:t>
            </w:r>
          </w:p>
        </w:tc>
      </w:tr>
      <w:tr w:rsidR="00970C53" w:rsidRPr="00B94B01" w14:paraId="6CC80583" w14:textId="77777777">
        <w:trPr>
          <w:trHeight w:val="319"/>
        </w:trPr>
        <w:tc>
          <w:tcPr>
            <w:tcW w:w="1554" w:type="dxa"/>
            <w:shd w:val="clear" w:color="auto" w:fill="DBE5F1"/>
            <w:vAlign w:val="center"/>
          </w:tcPr>
          <w:p w14:paraId="21D69313" w14:textId="77777777" w:rsidR="00844CFD" w:rsidRPr="00B94B01" w:rsidRDefault="00844CFD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B94B01">
              <w:rPr>
                <w:rFonts w:ascii="Arial" w:hAnsi="Arial" w:cs="Arial"/>
                <w:sz w:val="22"/>
                <w:szCs w:val="22"/>
              </w:rPr>
              <w:t>Dziedzina/y</w:t>
            </w:r>
          </w:p>
        </w:tc>
        <w:tc>
          <w:tcPr>
            <w:tcW w:w="8079" w:type="dxa"/>
          </w:tcPr>
          <w:p w14:paraId="3FD5165F" w14:textId="06654FA6" w:rsidR="00844CFD" w:rsidRPr="00B94B01" w:rsidRDefault="00063205" w:rsidP="000A4273">
            <w:pPr>
              <w:pStyle w:val="Zawartotabeli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94B01">
              <w:rPr>
                <w:rFonts w:ascii="Arial" w:hAnsi="Arial" w:cs="Arial"/>
                <w:sz w:val="22"/>
                <w:szCs w:val="22"/>
              </w:rPr>
              <w:t>N</w:t>
            </w:r>
            <w:r w:rsidR="00731CE0" w:rsidRPr="00B94B01">
              <w:rPr>
                <w:rFonts w:ascii="Arial" w:hAnsi="Arial" w:cs="Arial"/>
                <w:sz w:val="22"/>
                <w:szCs w:val="22"/>
              </w:rPr>
              <w:t>auk ścisłych i przyrodniczych</w:t>
            </w:r>
            <w:r w:rsidRPr="00B94B0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A4273" w:rsidRPr="00B94B01">
              <w:rPr>
                <w:rFonts w:ascii="Arial" w:hAnsi="Arial" w:cs="Arial"/>
                <w:sz w:val="22"/>
                <w:szCs w:val="22"/>
              </w:rPr>
              <w:t>N</w:t>
            </w:r>
            <w:r w:rsidRPr="00B94B01">
              <w:rPr>
                <w:rFonts w:ascii="Arial" w:hAnsi="Arial" w:cs="Arial"/>
                <w:sz w:val="22"/>
                <w:szCs w:val="22"/>
              </w:rPr>
              <w:t>auk społecznych</w:t>
            </w:r>
          </w:p>
        </w:tc>
      </w:tr>
      <w:tr w:rsidR="00970C53" w:rsidRPr="00B94B01" w14:paraId="77B68F1C" w14:textId="77777777">
        <w:trPr>
          <w:trHeight w:val="319"/>
        </w:trPr>
        <w:tc>
          <w:tcPr>
            <w:tcW w:w="1554" w:type="dxa"/>
            <w:shd w:val="clear" w:color="auto" w:fill="DBE5F1"/>
            <w:vAlign w:val="center"/>
          </w:tcPr>
          <w:p w14:paraId="50886BF9" w14:textId="77777777" w:rsidR="003F4FD3" w:rsidRPr="00B94B01" w:rsidRDefault="00A42486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B94B01">
              <w:rPr>
                <w:rFonts w:ascii="Arial" w:hAnsi="Arial" w:cs="Arial"/>
                <w:sz w:val="22"/>
                <w:szCs w:val="22"/>
              </w:rPr>
              <w:t>D</w:t>
            </w:r>
            <w:r w:rsidR="00AE1280" w:rsidRPr="00B94B01">
              <w:rPr>
                <w:rFonts w:ascii="Arial" w:hAnsi="Arial" w:cs="Arial"/>
                <w:sz w:val="22"/>
                <w:szCs w:val="22"/>
              </w:rPr>
              <w:t>yscyplin</w:t>
            </w:r>
            <w:r w:rsidR="00844CFD" w:rsidRPr="00B94B01">
              <w:rPr>
                <w:rFonts w:ascii="Arial" w:hAnsi="Arial" w:cs="Arial"/>
                <w:sz w:val="22"/>
                <w:szCs w:val="22"/>
              </w:rPr>
              <w:t>a wiodąca</w:t>
            </w:r>
            <w:r w:rsidR="00AE1280" w:rsidRPr="00B94B0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CA31330" w14:textId="77777777" w:rsidR="00AE1280" w:rsidRPr="00B94B01" w:rsidRDefault="003F4FD3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B94B01">
              <w:rPr>
                <w:rFonts w:ascii="Arial" w:hAnsi="Arial" w:cs="Arial"/>
                <w:sz w:val="22"/>
                <w:szCs w:val="22"/>
              </w:rPr>
              <w:t>(% udział)</w:t>
            </w:r>
          </w:p>
        </w:tc>
        <w:tc>
          <w:tcPr>
            <w:tcW w:w="8079" w:type="dxa"/>
          </w:tcPr>
          <w:p w14:paraId="3723E936" w14:textId="4BE2F7F0" w:rsidR="00AE1280" w:rsidRPr="00B94B01" w:rsidRDefault="00063205">
            <w:pPr>
              <w:pStyle w:val="Zawartotabeli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94B01">
              <w:rPr>
                <w:rFonts w:ascii="Arial" w:hAnsi="Arial" w:cs="Arial"/>
                <w:sz w:val="22"/>
                <w:szCs w:val="22"/>
              </w:rPr>
              <w:t>Nauki o Ziemi i środowisku (65</w:t>
            </w:r>
            <w:r w:rsidR="00731CE0" w:rsidRPr="00B94B01">
              <w:rPr>
                <w:rFonts w:ascii="Arial" w:hAnsi="Arial" w:cs="Arial"/>
                <w:sz w:val="22"/>
                <w:szCs w:val="22"/>
              </w:rPr>
              <w:t>%)</w:t>
            </w:r>
          </w:p>
        </w:tc>
      </w:tr>
      <w:tr w:rsidR="00970C53" w:rsidRPr="00B94B01" w14:paraId="0D81E005" w14:textId="77777777">
        <w:trPr>
          <w:trHeight w:val="317"/>
        </w:trPr>
        <w:tc>
          <w:tcPr>
            <w:tcW w:w="1554" w:type="dxa"/>
            <w:shd w:val="clear" w:color="auto" w:fill="DBE5F1"/>
            <w:vAlign w:val="center"/>
          </w:tcPr>
          <w:p w14:paraId="319D24DA" w14:textId="77777777" w:rsidR="00844CFD" w:rsidRPr="00B94B01" w:rsidRDefault="00844CFD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B94B01">
              <w:rPr>
                <w:rFonts w:ascii="Arial" w:hAnsi="Arial" w:cs="Arial"/>
                <w:sz w:val="22"/>
                <w:szCs w:val="22"/>
              </w:rPr>
              <w:t xml:space="preserve">Pozostałe dyscypliny </w:t>
            </w:r>
            <w:r w:rsidR="0043203A" w:rsidRPr="00B94B01">
              <w:rPr>
                <w:rFonts w:ascii="Arial" w:hAnsi="Arial" w:cs="Arial"/>
                <w:sz w:val="22"/>
                <w:szCs w:val="22"/>
              </w:rPr>
              <w:br/>
            </w:r>
            <w:r w:rsidRPr="00B94B01">
              <w:rPr>
                <w:rFonts w:ascii="Arial" w:hAnsi="Arial" w:cs="Arial"/>
                <w:sz w:val="22"/>
                <w:szCs w:val="22"/>
              </w:rPr>
              <w:t>(% udział)</w:t>
            </w:r>
          </w:p>
        </w:tc>
        <w:tc>
          <w:tcPr>
            <w:tcW w:w="8079" w:type="dxa"/>
          </w:tcPr>
          <w:p w14:paraId="749B8673" w14:textId="4864F196" w:rsidR="00844CFD" w:rsidRPr="00B94B01" w:rsidRDefault="00063205" w:rsidP="00063205">
            <w:pPr>
              <w:pStyle w:val="Zawartotabeli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94B01">
              <w:rPr>
                <w:rFonts w:ascii="Arial" w:hAnsi="Arial" w:cs="Arial"/>
                <w:sz w:val="22"/>
                <w:szCs w:val="22"/>
              </w:rPr>
              <w:t>Geografia społeczno-ekonomiczna i gospodarka przestrzenna (35%)</w:t>
            </w:r>
          </w:p>
        </w:tc>
      </w:tr>
      <w:tr w:rsidR="00970C53" w:rsidRPr="00B94B01" w14:paraId="5C4B0E51" w14:textId="77777777">
        <w:trPr>
          <w:trHeight w:val="317"/>
        </w:trPr>
        <w:tc>
          <w:tcPr>
            <w:tcW w:w="1554" w:type="dxa"/>
            <w:shd w:val="clear" w:color="auto" w:fill="DBE5F1"/>
            <w:vAlign w:val="center"/>
          </w:tcPr>
          <w:p w14:paraId="4A7BC535" w14:textId="77777777" w:rsidR="00AE1280" w:rsidRPr="00B94B01" w:rsidRDefault="00A42486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B94B01">
              <w:rPr>
                <w:rFonts w:ascii="Arial" w:hAnsi="Arial" w:cs="Arial"/>
                <w:sz w:val="22"/>
                <w:szCs w:val="22"/>
              </w:rPr>
              <w:t>Poziom</w:t>
            </w:r>
          </w:p>
        </w:tc>
        <w:tc>
          <w:tcPr>
            <w:tcW w:w="8079" w:type="dxa"/>
          </w:tcPr>
          <w:p w14:paraId="09494E3C" w14:textId="77777777" w:rsidR="00AE1280" w:rsidRPr="00B94B01" w:rsidRDefault="00731CE0">
            <w:pPr>
              <w:pStyle w:val="Zawartotabeli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94B01">
              <w:rPr>
                <w:rFonts w:ascii="Arial" w:hAnsi="Arial" w:cs="Arial"/>
                <w:sz w:val="22"/>
                <w:szCs w:val="22"/>
              </w:rPr>
              <w:t>II stopnia</w:t>
            </w:r>
          </w:p>
        </w:tc>
      </w:tr>
      <w:tr w:rsidR="00970C53" w:rsidRPr="00B94B01" w14:paraId="3E0A8307" w14:textId="77777777">
        <w:trPr>
          <w:trHeight w:val="317"/>
        </w:trPr>
        <w:tc>
          <w:tcPr>
            <w:tcW w:w="1554" w:type="dxa"/>
            <w:shd w:val="clear" w:color="auto" w:fill="DBE5F1"/>
            <w:vAlign w:val="center"/>
          </w:tcPr>
          <w:p w14:paraId="46710DF2" w14:textId="77777777" w:rsidR="00AE1280" w:rsidRPr="00B94B01" w:rsidRDefault="00AE1280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B94B01">
              <w:rPr>
                <w:rFonts w:ascii="Arial" w:hAnsi="Arial" w:cs="Arial"/>
                <w:sz w:val="22"/>
                <w:szCs w:val="22"/>
              </w:rPr>
              <w:t>Profil</w:t>
            </w:r>
          </w:p>
        </w:tc>
        <w:tc>
          <w:tcPr>
            <w:tcW w:w="8079" w:type="dxa"/>
          </w:tcPr>
          <w:p w14:paraId="7A30D28E" w14:textId="77777777" w:rsidR="00AE1280" w:rsidRPr="00B94B01" w:rsidRDefault="00731CE0">
            <w:pPr>
              <w:pStyle w:val="Zawartotabeli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94B01">
              <w:rPr>
                <w:rFonts w:ascii="Arial" w:hAnsi="Arial" w:cs="Arial"/>
                <w:sz w:val="22"/>
                <w:szCs w:val="22"/>
              </w:rPr>
              <w:t>Ogólnoakademicki</w:t>
            </w:r>
            <w:proofErr w:type="spellEnd"/>
          </w:p>
        </w:tc>
      </w:tr>
      <w:tr w:rsidR="00970C53" w:rsidRPr="00B94B01" w14:paraId="42990062" w14:textId="77777777">
        <w:trPr>
          <w:trHeight w:val="312"/>
        </w:trPr>
        <w:tc>
          <w:tcPr>
            <w:tcW w:w="1554" w:type="dxa"/>
            <w:shd w:val="clear" w:color="auto" w:fill="DBE5F1"/>
            <w:vAlign w:val="center"/>
          </w:tcPr>
          <w:p w14:paraId="34517DAF" w14:textId="77777777" w:rsidR="00AE1280" w:rsidRPr="00B94B01" w:rsidRDefault="00A42486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B01">
              <w:rPr>
                <w:rFonts w:ascii="Arial" w:hAnsi="Arial" w:cs="Arial"/>
                <w:sz w:val="22"/>
                <w:szCs w:val="22"/>
              </w:rPr>
              <w:t>Forma prowadzenia</w:t>
            </w:r>
          </w:p>
        </w:tc>
        <w:tc>
          <w:tcPr>
            <w:tcW w:w="8079" w:type="dxa"/>
            <w:vAlign w:val="center"/>
          </w:tcPr>
          <w:p w14:paraId="354F69C2" w14:textId="77777777" w:rsidR="00AE1280" w:rsidRPr="00B94B01" w:rsidRDefault="00731CE0">
            <w:pPr>
              <w:pStyle w:val="Zawartotabeli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94B01">
              <w:rPr>
                <w:rFonts w:ascii="Arial" w:hAnsi="Arial" w:cs="Arial"/>
                <w:sz w:val="22"/>
                <w:szCs w:val="22"/>
              </w:rPr>
              <w:t>Stacjonarne</w:t>
            </w:r>
          </w:p>
        </w:tc>
      </w:tr>
      <w:tr w:rsidR="00970C53" w:rsidRPr="00B94B01" w14:paraId="43525CBF" w14:textId="77777777">
        <w:tblPrEx>
          <w:shd w:val="clear" w:color="auto" w:fill="auto"/>
        </w:tblPrEx>
        <w:tc>
          <w:tcPr>
            <w:tcW w:w="1554" w:type="dxa"/>
            <w:shd w:val="clear" w:color="auto" w:fill="DBE5F1"/>
            <w:vAlign w:val="center"/>
          </w:tcPr>
          <w:p w14:paraId="02B07F54" w14:textId="77777777" w:rsidR="00AE1280" w:rsidRPr="00B94B01" w:rsidRDefault="00D84118" w:rsidP="00731CE0">
            <w:pPr>
              <w:pStyle w:val="Zawartotabeli"/>
              <w:spacing w:before="6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B01">
              <w:rPr>
                <w:rFonts w:ascii="Arial" w:hAnsi="Arial" w:cs="Arial"/>
                <w:sz w:val="22"/>
                <w:szCs w:val="22"/>
              </w:rPr>
              <w:t>Specjalności</w:t>
            </w:r>
          </w:p>
        </w:tc>
        <w:tc>
          <w:tcPr>
            <w:tcW w:w="8079" w:type="dxa"/>
          </w:tcPr>
          <w:p w14:paraId="4811772E" w14:textId="77777777" w:rsidR="00731CE0" w:rsidRPr="00B94B01" w:rsidRDefault="00731CE0" w:rsidP="00731CE0">
            <w:pPr>
              <w:pStyle w:val="Zawartotabeli"/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B94B01">
              <w:rPr>
                <w:rFonts w:ascii="Arial" w:hAnsi="Arial" w:cs="Arial"/>
                <w:sz w:val="22"/>
                <w:szCs w:val="22"/>
              </w:rPr>
              <w:t xml:space="preserve">A) Nauczycielskie: </w:t>
            </w:r>
          </w:p>
          <w:p w14:paraId="61160C5C" w14:textId="44A53282" w:rsidR="00731CE0" w:rsidRPr="00B94B01" w:rsidRDefault="00731CE0" w:rsidP="00731CE0">
            <w:pPr>
              <w:pStyle w:val="Zawartotabeli"/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B94B01">
              <w:rPr>
                <w:rFonts w:ascii="Arial" w:hAnsi="Arial" w:cs="Arial"/>
                <w:sz w:val="22"/>
                <w:szCs w:val="22"/>
              </w:rPr>
              <w:t>Geografia</w:t>
            </w:r>
            <w:r w:rsidR="00077F13">
              <w:rPr>
                <w:rFonts w:ascii="Arial" w:hAnsi="Arial" w:cs="Arial"/>
                <w:sz w:val="22"/>
                <w:szCs w:val="22"/>
              </w:rPr>
              <w:t xml:space="preserve"> nauczycielska</w:t>
            </w:r>
            <w:r w:rsidRPr="00B94B01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5D01E06F" w14:textId="0D9A34E7" w:rsidR="000E30F5" w:rsidRPr="00B94B01" w:rsidRDefault="000E30F5" w:rsidP="000E30F5">
            <w:pPr>
              <w:pStyle w:val="Zawartotabeli"/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B94B01">
              <w:rPr>
                <w:rFonts w:ascii="Arial" w:hAnsi="Arial" w:cs="Arial"/>
                <w:sz w:val="22"/>
                <w:szCs w:val="22"/>
              </w:rPr>
              <w:t xml:space="preserve">Geografia </w:t>
            </w:r>
            <w:r w:rsidR="009B00C1">
              <w:rPr>
                <w:rFonts w:ascii="Arial" w:hAnsi="Arial" w:cs="Arial"/>
                <w:sz w:val="22"/>
                <w:szCs w:val="22"/>
              </w:rPr>
              <w:t xml:space="preserve">nauczycielska </w:t>
            </w:r>
            <w:r w:rsidRPr="00B94B01">
              <w:rPr>
                <w:rFonts w:ascii="Arial" w:hAnsi="Arial" w:cs="Arial"/>
                <w:sz w:val="22"/>
                <w:szCs w:val="22"/>
              </w:rPr>
              <w:t>z wiedzą o społeczeństwie</w:t>
            </w:r>
            <w:r w:rsidR="00A020AF" w:rsidRPr="00B94B0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7C092E3" w14:textId="77777777" w:rsidR="00CC7815" w:rsidRPr="00B94B01" w:rsidRDefault="00CC7815" w:rsidP="00731CE0">
            <w:pPr>
              <w:pStyle w:val="Zawartotabeli"/>
              <w:spacing w:before="60" w:after="120"/>
              <w:rPr>
                <w:rFonts w:ascii="Arial" w:hAnsi="Arial" w:cs="Arial"/>
                <w:sz w:val="22"/>
                <w:szCs w:val="22"/>
              </w:rPr>
            </w:pPr>
          </w:p>
          <w:p w14:paraId="3BF36857" w14:textId="77777777" w:rsidR="00AE1280" w:rsidRPr="00B94B01" w:rsidRDefault="00731CE0" w:rsidP="00731CE0">
            <w:pPr>
              <w:pStyle w:val="Zawartotabeli"/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B94B01">
              <w:rPr>
                <w:rFonts w:ascii="Arial" w:hAnsi="Arial" w:cs="Arial"/>
                <w:sz w:val="22"/>
                <w:szCs w:val="22"/>
              </w:rPr>
              <w:t>B) Nienauczycielskie:</w:t>
            </w:r>
          </w:p>
          <w:p w14:paraId="26812417" w14:textId="77777777" w:rsidR="00731CE0" w:rsidRPr="00B94B01" w:rsidRDefault="00731CE0" w:rsidP="00EE370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94B01">
              <w:rPr>
                <w:rFonts w:ascii="Arial" w:hAnsi="Arial" w:cs="Arial"/>
                <w:sz w:val="22"/>
                <w:szCs w:val="22"/>
              </w:rPr>
              <w:t>Nauki o Ziemi i środowisku</w:t>
            </w:r>
            <w:r w:rsidR="00094EFA" w:rsidRPr="00B94B0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70C53" w:rsidRPr="00B94B01" w14:paraId="0B6FC341" w14:textId="77777777">
        <w:tblPrEx>
          <w:shd w:val="clear" w:color="auto" w:fill="auto"/>
        </w:tblPrEx>
        <w:trPr>
          <w:trHeight w:val="421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14:paraId="49BCF5C9" w14:textId="77777777" w:rsidR="00094EFA" w:rsidRPr="00B94B01" w:rsidRDefault="00094EFA" w:rsidP="00094EFA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B01">
              <w:rPr>
                <w:rFonts w:ascii="Arial" w:hAnsi="Arial" w:cs="Arial"/>
                <w:sz w:val="22"/>
                <w:szCs w:val="22"/>
              </w:rPr>
              <w:t xml:space="preserve">Punkty </w:t>
            </w:r>
            <w:proofErr w:type="spellStart"/>
            <w:r w:rsidRPr="00B94B01">
              <w:rPr>
                <w:rFonts w:ascii="Arial" w:hAnsi="Arial" w:cs="Arial"/>
                <w:sz w:val="22"/>
                <w:szCs w:val="22"/>
              </w:rPr>
              <w:t>ECTS</w:t>
            </w:r>
            <w:proofErr w:type="spellEnd"/>
          </w:p>
        </w:tc>
        <w:tc>
          <w:tcPr>
            <w:tcW w:w="8079" w:type="dxa"/>
            <w:vAlign w:val="center"/>
          </w:tcPr>
          <w:p w14:paraId="712DF729" w14:textId="6FEA2A55" w:rsidR="00094EFA" w:rsidRPr="00B94B01" w:rsidRDefault="0034193F" w:rsidP="0034193F">
            <w:pPr>
              <w:pStyle w:val="Zawartotabeli"/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B94B01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</w:tr>
      <w:tr w:rsidR="00970C53" w:rsidRPr="00B94B01" w14:paraId="70290D73" w14:textId="77777777">
        <w:tblPrEx>
          <w:shd w:val="clear" w:color="auto" w:fill="auto"/>
        </w:tblPrEx>
        <w:trPr>
          <w:trHeight w:val="421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14:paraId="59A242B1" w14:textId="77777777" w:rsidR="00094EFA" w:rsidRPr="00B94B01" w:rsidRDefault="00094EFA" w:rsidP="00094EFA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B01">
              <w:rPr>
                <w:rFonts w:ascii="Arial" w:hAnsi="Arial" w:cs="Arial"/>
                <w:sz w:val="22"/>
                <w:szCs w:val="22"/>
              </w:rPr>
              <w:t>Czas realizacji</w:t>
            </w:r>
          </w:p>
          <w:p w14:paraId="40E57557" w14:textId="77777777" w:rsidR="00094EFA" w:rsidRPr="00B94B01" w:rsidRDefault="00094EFA" w:rsidP="00094EFA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B01">
              <w:rPr>
                <w:rFonts w:ascii="Arial" w:hAnsi="Arial" w:cs="Arial"/>
                <w:sz w:val="22"/>
                <w:szCs w:val="22"/>
              </w:rPr>
              <w:t>(liczba semestrów)</w:t>
            </w:r>
          </w:p>
        </w:tc>
        <w:tc>
          <w:tcPr>
            <w:tcW w:w="8079" w:type="dxa"/>
            <w:vAlign w:val="center"/>
          </w:tcPr>
          <w:p w14:paraId="3DD359CE" w14:textId="77777777" w:rsidR="00094EFA" w:rsidRPr="00B94B01" w:rsidRDefault="00023575" w:rsidP="00094EFA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B94B01">
              <w:rPr>
                <w:rFonts w:ascii="Arial" w:hAnsi="Arial" w:cs="Arial"/>
                <w:sz w:val="22"/>
                <w:szCs w:val="22"/>
              </w:rPr>
              <w:t>4 semestry</w:t>
            </w:r>
          </w:p>
        </w:tc>
      </w:tr>
      <w:tr w:rsidR="00970C53" w:rsidRPr="00B94B01" w14:paraId="54DFD7AA" w14:textId="77777777">
        <w:tblPrEx>
          <w:shd w:val="clear" w:color="auto" w:fill="auto"/>
        </w:tblPrEx>
        <w:trPr>
          <w:trHeight w:val="421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14:paraId="71F5D7E8" w14:textId="77777777" w:rsidR="00094EFA" w:rsidRPr="00B94B01" w:rsidRDefault="00094EFA" w:rsidP="00094EFA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B01">
              <w:rPr>
                <w:rFonts w:ascii="Arial" w:hAnsi="Arial" w:cs="Arial"/>
                <w:sz w:val="22"/>
                <w:szCs w:val="22"/>
              </w:rPr>
              <w:t>Uzyskiwany</w:t>
            </w:r>
          </w:p>
          <w:p w14:paraId="7F68C51B" w14:textId="77777777" w:rsidR="00094EFA" w:rsidRPr="00B94B01" w:rsidRDefault="00094EFA" w:rsidP="00094EFA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B01">
              <w:rPr>
                <w:rFonts w:ascii="Arial" w:hAnsi="Arial" w:cs="Arial"/>
                <w:sz w:val="22"/>
                <w:szCs w:val="22"/>
              </w:rPr>
              <w:t>tytuł zawodowy</w:t>
            </w:r>
          </w:p>
        </w:tc>
        <w:tc>
          <w:tcPr>
            <w:tcW w:w="8079" w:type="dxa"/>
            <w:vAlign w:val="center"/>
          </w:tcPr>
          <w:p w14:paraId="715E9750" w14:textId="77777777" w:rsidR="00094EFA" w:rsidRPr="00B94B01" w:rsidRDefault="00094EFA" w:rsidP="00094EFA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B94B01">
              <w:rPr>
                <w:rFonts w:ascii="Arial" w:hAnsi="Arial" w:cs="Arial"/>
                <w:sz w:val="22"/>
                <w:szCs w:val="22"/>
              </w:rPr>
              <w:t>magister</w:t>
            </w:r>
          </w:p>
        </w:tc>
      </w:tr>
      <w:tr w:rsidR="00970C53" w:rsidRPr="00B94B01" w14:paraId="3EC11273" w14:textId="77777777">
        <w:tblPrEx>
          <w:shd w:val="clear" w:color="auto" w:fill="auto"/>
        </w:tblPrEx>
        <w:trPr>
          <w:trHeight w:val="1001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14:paraId="2A617B7C" w14:textId="77777777" w:rsidR="00094EFA" w:rsidRPr="00B94B01" w:rsidRDefault="00094EFA" w:rsidP="00094EFA">
            <w:pPr>
              <w:pStyle w:val="Zawartotabeli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B01">
              <w:rPr>
                <w:rFonts w:ascii="Arial" w:hAnsi="Arial" w:cs="Arial"/>
                <w:sz w:val="22"/>
                <w:szCs w:val="22"/>
              </w:rPr>
              <w:lastRenderedPageBreak/>
              <w:t>Warunki przyjęcia na studia</w:t>
            </w:r>
          </w:p>
        </w:tc>
        <w:tc>
          <w:tcPr>
            <w:tcW w:w="8079" w:type="dxa"/>
          </w:tcPr>
          <w:p w14:paraId="78CB1F02" w14:textId="77777777" w:rsidR="00094EFA" w:rsidRPr="00B94B01" w:rsidRDefault="00094EFA" w:rsidP="00C71999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4B01">
              <w:rPr>
                <w:rFonts w:ascii="Arial" w:hAnsi="Arial" w:cs="Arial"/>
                <w:sz w:val="22"/>
                <w:szCs w:val="22"/>
              </w:rPr>
              <w:t xml:space="preserve">Konkurs dyplomów studiów wyższych (licencjata, inżyniera, magistra) </w:t>
            </w:r>
            <w:r w:rsidR="00C71999" w:rsidRPr="00B94B01">
              <w:rPr>
                <w:rFonts w:ascii="Arial" w:hAnsi="Arial" w:cs="Arial"/>
                <w:sz w:val="22"/>
                <w:szCs w:val="22"/>
              </w:rPr>
              <w:t>–</w:t>
            </w:r>
            <w:r w:rsidRPr="00B94B01">
              <w:rPr>
                <w:rFonts w:ascii="Arial" w:hAnsi="Arial" w:cs="Arial"/>
                <w:sz w:val="22"/>
                <w:szCs w:val="22"/>
              </w:rPr>
              <w:t xml:space="preserve"> dla absolwentów kierunków „geografia”, „gospoda</w:t>
            </w:r>
            <w:r w:rsidR="00C71999" w:rsidRPr="00B94B01">
              <w:rPr>
                <w:rFonts w:ascii="Arial" w:hAnsi="Arial" w:cs="Arial"/>
                <w:sz w:val="22"/>
                <w:szCs w:val="22"/>
              </w:rPr>
              <w:t>rka przestrzenna”, „turystyka i </w:t>
            </w:r>
            <w:r w:rsidRPr="00B94B01">
              <w:rPr>
                <w:rFonts w:ascii="Arial" w:hAnsi="Arial" w:cs="Arial"/>
                <w:sz w:val="22"/>
                <w:szCs w:val="22"/>
              </w:rPr>
              <w:t>rekre</w:t>
            </w:r>
            <w:r w:rsidR="00C71999" w:rsidRPr="00B94B01">
              <w:rPr>
                <w:rFonts w:ascii="Arial" w:hAnsi="Arial" w:cs="Arial"/>
                <w:sz w:val="22"/>
                <w:szCs w:val="22"/>
              </w:rPr>
              <w:t>acja” lub „ochrona środowiska”.</w:t>
            </w:r>
          </w:p>
          <w:p w14:paraId="428A7EE5" w14:textId="77777777" w:rsidR="004E3C63" w:rsidRPr="00B94B01" w:rsidRDefault="00094EFA" w:rsidP="00C71999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4B01">
              <w:rPr>
                <w:rFonts w:ascii="Arial" w:hAnsi="Arial" w:cs="Arial"/>
                <w:sz w:val="22"/>
                <w:szCs w:val="22"/>
              </w:rPr>
              <w:t xml:space="preserve">Egzamin pisemny (test) z geografii </w:t>
            </w:r>
            <w:r w:rsidR="00C71999" w:rsidRPr="00B94B01">
              <w:rPr>
                <w:rFonts w:ascii="Arial" w:hAnsi="Arial" w:cs="Arial"/>
                <w:sz w:val="22"/>
                <w:szCs w:val="22"/>
              </w:rPr>
              <w:t>–</w:t>
            </w:r>
            <w:r w:rsidRPr="00B94B01">
              <w:rPr>
                <w:rFonts w:ascii="Arial" w:hAnsi="Arial" w:cs="Arial"/>
                <w:sz w:val="22"/>
                <w:szCs w:val="22"/>
              </w:rPr>
              <w:t xml:space="preserve"> dla absolwentów studiów wyższych (licencjackich, inżynierskich, magisterskich) innych kierunków. </w:t>
            </w:r>
            <w:r w:rsidR="00023575" w:rsidRPr="00B94B01">
              <w:rPr>
                <w:rFonts w:ascii="Arial" w:hAnsi="Arial" w:cs="Arial"/>
                <w:sz w:val="22"/>
                <w:szCs w:val="22"/>
              </w:rPr>
              <w:br/>
            </w:r>
          </w:p>
          <w:p w14:paraId="23717D33" w14:textId="2A6812B0" w:rsidR="00094EFA" w:rsidRPr="00B94B01" w:rsidRDefault="00023575" w:rsidP="00C71999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4B01">
              <w:rPr>
                <w:rFonts w:ascii="Arial" w:hAnsi="Arial" w:cs="Arial"/>
                <w:sz w:val="22"/>
                <w:szCs w:val="22"/>
              </w:rPr>
              <w:t>Na specjalność nauczycielską rekrutowani są jedynie absolwenci studiów pierwszego stopnia kierunku geografia</w:t>
            </w:r>
            <w:r w:rsidR="00F5712A" w:rsidRPr="00B94B01">
              <w:rPr>
                <w:rFonts w:ascii="Arial" w:hAnsi="Arial" w:cs="Arial"/>
                <w:sz w:val="22"/>
                <w:szCs w:val="22"/>
              </w:rPr>
              <w:t xml:space="preserve"> specjalności nauczycielskiej</w:t>
            </w:r>
            <w:r w:rsidR="004C6B57" w:rsidRPr="00B94B01">
              <w:rPr>
                <w:rFonts w:ascii="Arial" w:hAnsi="Arial" w:cs="Arial"/>
                <w:sz w:val="22"/>
                <w:szCs w:val="22"/>
              </w:rPr>
              <w:t>.</w:t>
            </w:r>
            <w:r w:rsidR="00063205" w:rsidRPr="00B94B01">
              <w:rPr>
                <w:rFonts w:ascii="Arial" w:hAnsi="Arial" w:cs="Arial"/>
                <w:sz w:val="22"/>
                <w:szCs w:val="22"/>
              </w:rPr>
              <w:t xml:space="preserve"> W przypadku rozbieżności w realizacji grup zajęć bloków </w:t>
            </w:r>
            <w:proofErr w:type="spellStart"/>
            <w:r w:rsidR="00063205" w:rsidRPr="00B94B01">
              <w:rPr>
                <w:rFonts w:ascii="Arial" w:hAnsi="Arial" w:cs="Arial"/>
                <w:sz w:val="22"/>
                <w:szCs w:val="22"/>
              </w:rPr>
              <w:t>B,C,D,E</w:t>
            </w:r>
            <w:proofErr w:type="spellEnd"/>
            <w:r w:rsidR="00063205" w:rsidRPr="00B94B01">
              <w:rPr>
                <w:rFonts w:ascii="Arial" w:hAnsi="Arial" w:cs="Arial"/>
                <w:sz w:val="22"/>
                <w:szCs w:val="22"/>
              </w:rPr>
              <w:t>, określonych</w:t>
            </w:r>
            <w:r w:rsidR="000815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3205" w:rsidRPr="00B94B01">
              <w:rPr>
                <w:rFonts w:ascii="Arial" w:hAnsi="Arial" w:cs="Arial"/>
                <w:sz w:val="22"/>
                <w:szCs w:val="22"/>
              </w:rPr>
              <w:t xml:space="preserve">w Rozporządzeniu Ministra Nauki i Szkolnictwa Wyższego z dnia 25 lipca 2019 r. </w:t>
            </w:r>
            <w:r w:rsidR="009B00C1">
              <w:rPr>
                <w:rFonts w:ascii="Arial" w:hAnsi="Arial" w:cs="Arial"/>
                <w:sz w:val="22"/>
                <w:szCs w:val="22"/>
              </w:rPr>
              <w:t>(z późniejszymi zmianami) w</w:t>
            </w:r>
            <w:r w:rsidR="00063205" w:rsidRPr="00B94B01">
              <w:rPr>
                <w:rFonts w:ascii="Arial" w:hAnsi="Arial" w:cs="Arial"/>
                <w:sz w:val="22"/>
                <w:szCs w:val="22"/>
              </w:rPr>
              <w:t xml:space="preserve"> sprawie standardów kształcenia przygotowującego do wykonywania zawodu nauczyciela</w:t>
            </w:r>
            <w:r w:rsidR="009B00C1">
              <w:rPr>
                <w:rFonts w:ascii="Arial" w:hAnsi="Arial" w:cs="Arial"/>
                <w:sz w:val="22"/>
                <w:szCs w:val="22"/>
              </w:rPr>
              <w:t>,</w:t>
            </w:r>
            <w:r w:rsidR="00063205" w:rsidRPr="00B94B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3159" w:rsidRPr="00B94B01">
              <w:rPr>
                <w:rFonts w:ascii="Arial" w:hAnsi="Arial" w:cs="Arial"/>
                <w:sz w:val="22"/>
                <w:szCs w:val="22"/>
              </w:rPr>
              <w:t>wynikających</w:t>
            </w:r>
            <w:r w:rsidR="00063205" w:rsidRPr="00B94B01">
              <w:rPr>
                <w:rFonts w:ascii="Arial" w:hAnsi="Arial" w:cs="Arial"/>
                <w:sz w:val="22"/>
                <w:szCs w:val="22"/>
              </w:rPr>
              <w:t xml:space="preserve"> z różnic w planach i programach studiów kandydatów ubiegających się o przyjęc</w:t>
            </w:r>
            <w:r w:rsidR="000A3159" w:rsidRPr="00B94B01">
              <w:rPr>
                <w:rFonts w:ascii="Arial" w:hAnsi="Arial" w:cs="Arial"/>
                <w:sz w:val="22"/>
                <w:szCs w:val="22"/>
              </w:rPr>
              <w:t xml:space="preserve">ie na specjalność nauczycielską, decyzję o możliwości kwalifikacji na specjalność nauczycielską podejmuje Dyrektor Instytutu mając na względzie możliwości uzupełnienia różnic w trakcie kształcenia. Za realizację różnic programowych może być pobierana opłata. </w:t>
            </w:r>
          </w:p>
          <w:p w14:paraId="53DCCF8A" w14:textId="77777777" w:rsidR="00094EFA" w:rsidRPr="00B94B01" w:rsidRDefault="00094EFA" w:rsidP="00C71999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912BBF2" w14:textId="32D2816C" w:rsidR="00094EFA" w:rsidRPr="00B94B01" w:rsidRDefault="00094EFA" w:rsidP="002F073E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4B01">
              <w:rPr>
                <w:rFonts w:ascii="Arial" w:hAnsi="Arial" w:cs="Arial"/>
                <w:sz w:val="22"/>
                <w:szCs w:val="22"/>
              </w:rPr>
              <w:t xml:space="preserve">Obcokrajowcy, którzy kończyli szkołę średnią poza Polską i nie mają na świadectwie dojrzałości pozytywnego wyniku egzaminu maturalnego z języka polskiego lub ukończonych studiów I stopnia prowadzonych w języku polskim przystępują do egzaminu z podstaw języka polskiego (poziom </w:t>
            </w:r>
            <w:proofErr w:type="spellStart"/>
            <w:r w:rsidRPr="00B94B01">
              <w:rPr>
                <w:rFonts w:ascii="Arial" w:hAnsi="Arial" w:cs="Arial"/>
                <w:sz w:val="22"/>
                <w:szCs w:val="22"/>
              </w:rPr>
              <w:t>B1</w:t>
            </w:r>
            <w:proofErr w:type="spellEnd"/>
            <w:r w:rsidRPr="00B94B01">
              <w:rPr>
                <w:rFonts w:ascii="Arial" w:hAnsi="Arial" w:cs="Arial"/>
                <w:sz w:val="22"/>
                <w:szCs w:val="22"/>
              </w:rPr>
              <w:t>), sprawdzającego umiejętności komunikacyjne w tym języku (w formie testu pisemnego lub egzaminu ustnego z wykorzystaniem technologii komunikacyjnej, tj. wideokonferencji – do wyboru przez kandydata). Do dalszych etapów rekrutacji są dopuszczane osoby, które maj</w:t>
            </w:r>
            <w:r w:rsidR="00430CEC" w:rsidRPr="00B94B01">
              <w:rPr>
                <w:rFonts w:ascii="Arial" w:hAnsi="Arial" w:cs="Arial"/>
                <w:sz w:val="22"/>
                <w:szCs w:val="22"/>
              </w:rPr>
              <w:t>ą pozytywny wynik tego egzaminu.</w:t>
            </w:r>
            <w:r w:rsidR="002F073E" w:rsidRPr="00B94B01">
              <w:rPr>
                <w:rFonts w:ascii="Arial" w:hAnsi="Arial" w:cs="Arial"/>
                <w:sz w:val="22"/>
                <w:szCs w:val="22"/>
              </w:rPr>
              <w:t xml:space="preserve"> Więcej informacji o rekrutacji cudzoziemców znajduje się tutaj: https://www.up.krakow.pl/kandydat/obcokrajowcy/rekrutacja-obcokrajowcow.</w:t>
            </w:r>
          </w:p>
        </w:tc>
      </w:tr>
    </w:tbl>
    <w:p w14:paraId="0FED8FF6" w14:textId="77777777" w:rsidR="00AE1280" w:rsidRPr="00B94B01" w:rsidRDefault="00AE1280">
      <w:pPr>
        <w:pStyle w:val="Tekstdymka1"/>
        <w:rPr>
          <w:rFonts w:ascii="Arial" w:hAnsi="Arial" w:cs="Arial"/>
          <w:sz w:val="22"/>
          <w:szCs w:val="22"/>
        </w:rPr>
      </w:pPr>
    </w:p>
    <w:p w14:paraId="2EBAD414" w14:textId="77777777" w:rsidR="00A00E57" w:rsidRPr="00B94B01" w:rsidRDefault="00A00E57" w:rsidP="00A00E57">
      <w:pPr>
        <w:pStyle w:val="Tekstdymka1"/>
        <w:rPr>
          <w:rFonts w:ascii="Arial" w:hAnsi="Arial" w:cs="Arial"/>
          <w:sz w:val="22"/>
          <w:szCs w:val="22"/>
        </w:rPr>
      </w:pPr>
      <w:r w:rsidRPr="00B94B01">
        <w:rPr>
          <w:rFonts w:ascii="Arial" w:hAnsi="Arial" w:cs="Arial"/>
          <w:sz w:val="22"/>
          <w:szCs w:val="22"/>
        </w:rPr>
        <w:t>Efekty uczenia się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4"/>
        <w:gridCol w:w="4677"/>
        <w:gridCol w:w="142"/>
        <w:gridCol w:w="1418"/>
        <w:gridCol w:w="1842"/>
      </w:tblGrid>
      <w:tr w:rsidR="00970C53" w:rsidRPr="00B94B01" w14:paraId="139FBAF0" w14:textId="77777777" w:rsidTr="00CD626D">
        <w:trPr>
          <w:trHeight w:val="413"/>
        </w:trPr>
        <w:tc>
          <w:tcPr>
            <w:tcW w:w="1560" w:type="dxa"/>
            <w:gridSpan w:val="2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5066C799" w14:textId="77777777" w:rsidR="00A00E57" w:rsidRPr="00B94B01" w:rsidRDefault="00A00E57" w:rsidP="00CD626D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4B01">
              <w:rPr>
                <w:rFonts w:ascii="Arial" w:eastAsia="Calibri" w:hAnsi="Arial" w:cs="Arial"/>
                <w:sz w:val="20"/>
                <w:szCs w:val="20"/>
                <w:lang w:eastAsia="en-US"/>
              </w:rPr>
              <w:t>Symbol efektu kierunkowego</w:t>
            </w:r>
          </w:p>
        </w:tc>
        <w:tc>
          <w:tcPr>
            <w:tcW w:w="4677" w:type="dxa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12042B9A" w14:textId="77777777" w:rsidR="00A00E57" w:rsidRPr="00B94B01" w:rsidRDefault="00A00E57" w:rsidP="00CD626D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4B01">
              <w:rPr>
                <w:rFonts w:ascii="Arial" w:eastAsia="Calibri" w:hAnsi="Arial" w:cs="Arial"/>
                <w:sz w:val="20"/>
                <w:szCs w:val="20"/>
                <w:lang w:eastAsia="en-US"/>
              </w:rPr>
              <w:t>Kierunkowe efekty uczenia się</w:t>
            </w:r>
          </w:p>
        </w:tc>
        <w:tc>
          <w:tcPr>
            <w:tcW w:w="3402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45095F74" w14:textId="77777777" w:rsidR="00A00E57" w:rsidRPr="00B94B01" w:rsidRDefault="00A00E57" w:rsidP="00CD626D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4B0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Odniesienie do efektów uczenia się zgodnych </w:t>
            </w:r>
            <w:r w:rsidRPr="00B94B01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z Polską Ramą Kwalifikacji</w:t>
            </w:r>
          </w:p>
        </w:tc>
      </w:tr>
      <w:tr w:rsidR="00970C53" w:rsidRPr="00B94B01" w14:paraId="5C554E39" w14:textId="77777777" w:rsidTr="00CD626D">
        <w:trPr>
          <w:trHeight w:val="412"/>
        </w:trPr>
        <w:tc>
          <w:tcPr>
            <w:tcW w:w="1560" w:type="dxa"/>
            <w:gridSpan w:val="2"/>
            <w:vMerge/>
            <w:tcBorders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71D33BD6" w14:textId="77777777" w:rsidR="00A00E57" w:rsidRPr="00B94B01" w:rsidRDefault="00A00E57" w:rsidP="00CD626D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Merge/>
            <w:tcBorders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4FAB78DA" w14:textId="77777777" w:rsidR="00A00E57" w:rsidRPr="00B94B01" w:rsidRDefault="00A00E57" w:rsidP="00CD626D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004823A2" w14:textId="77777777" w:rsidR="00A00E57" w:rsidRPr="00B94B01" w:rsidRDefault="00A00E57" w:rsidP="00CD626D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4B0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Symbol </w:t>
            </w:r>
          </w:p>
          <w:p w14:paraId="6A8BA88F" w14:textId="77777777" w:rsidR="00A00E57" w:rsidRPr="00B94B01" w:rsidRDefault="00A00E57" w:rsidP="00CD626D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4B0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charakterystyk </w:t>
            </w:r>
          </w:p>
          <w:p w14:paraId="0ACE6453" w14:textId="77777777" w:rsidR="00A00E57" w:rsidRPr="00B94B01" w:rsidRDefault="00A00E57" w:rsidP="00CD626D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4B0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uniwersalnych </w:t>
            </w:r>
          </w:p>
          <w:p w14:paraId="2AEB7502" w14:textId="77777777" w:rsidR="00A00E57" w:rsidRPr="00B94B01" w:rsidRDefault="00A00E57" w:rsidP="00CD626D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4B01">
              <w:rPr>
                <w:rFonts w:ascii="Arial" w:eastAsia="Calibri" w:hAnsi="Arial" w:cs="Arial"/>
                <w:sz w:val="20"/>
                <w:szCs w:val="20"/>
                <w:lang w:eastAsia="en-US"/>
              </w:rPr>
              <w:t>I stopnia</w:t>
            </w:r>
            <w:r w:rsidRPr="00B94B0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US"/>
              </w:rPr>
              <w:footnoteReference w:id="1"/>
            </w:r>
          </w:p>
        </w:tc>
        <w:tc>
          <w:tcPr>
            <w:tcW w:w="184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25F491B0" w14:textId="77777777" w:rsidR="00A00E57" w:rsidRPr="00B94B01" w:rsidRDefault="00A00E57" w:rsidP="00CD626D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4B01">
              <w:rPr>
                <w:rFonts w:ascii="Arial" w:eastAsia="Calibri" w:hAnsi="Arial" w:cs="Arial"/>
                <w:sz w:val="20"/>
                <w:szCs w:val="20"/>
                <w:lang w:eastAsia="en-US"/>
              </w:rPr>
              <w:t>Symbol charakt</w:t>
            </w:r>
            <w:r w:rsidRPr="00B94B01">
              <w:rPr>
                <w:rFonts w:ascii="Arial" w:eastAsia="Calibri" w:hAnsi="Arial" w:cs="Arial"/>
                <w:sz w:val="20"/>
                <w:szCs w:val="20"/>
                <w:lang w:eastAsia="en-US"/>
              </w:rPr>
              <w:t>e</w:t>
            </w:r>
            <w:r w:rsidRPr="00B94B01">
              <w:rPr>
                <w:rFonts w:ascii="Arial" w:eastAsia="Calibri" w:hAnsi="Arial" w:cs="Arial"/>
                <w:sz w:val="20"/>
                <w:szCs w:val="20"/>
                <w:lang w:eastAsia="en-US"/>
              </w:rPr>
              <w:t>rystyk II stopnia</w:t>
            </w:r>
            <w:r w:rsidRPr="00B94B0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US"/>
              </w:rPr>
              <w:footnoteReference w:id="2"/>
            </w:r>
          </w:p>
          <w:p w14:paraId="3285DD1D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548062A6" w14:textId="77777777" w:rsidR="00A00E57" w:rsidRPr="00B94B01" w:rsidRDefault="00A00E57" w:rsidP="00CD626D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70C53" w:rsidRPr="00B94B01" w14:paraId="4CD34190" w14:textId="77777777" w:rsidTr="00CD626D">
        <w:tc>
          <w:tcPr>
            <w:tcW w:w="9639" w:type="dxa"/>
            <w:gridSpan w:val="6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4FA6CB54" w14:textId="77777777" w:rsidR="00A00E57" w:rsidRPr="00B94B01" w:rsidRDefault="00A00E57" w:rsidP="00CD626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4B01">
              <w:rPr>
                <w:rFonts w:ascii="Arial" w:eastAsia="Calibri" w:hAnsi="Arial" w:cs="Arial"/>
                <w:sz w:val="20"/>
                <w:szCs w:val="20"/>
                <w:lang w:eastAsia="en-US"/>
              </w:rPr>
              <w:t>WIEDZA</w:t>
            </w:r>
          </w:p>
        </w:tc>
      </w:tr>
      <w:tr w:rsidR="00970C53" w:rsidRPr="00B94B01" w14:paraId="17912285" w14:textId="77777777" w:rsidTr="00CD626D">
        <w:tc>
          <w:tcPr>
            <w:tcW w:w="127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5F87084D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K_WG01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5A566DC1" w14:textId="77777777" w:rsidR="00A00E57" w:rsidRPr="00B94B01" w:rsidRDefault="00A00E57" w:rsidP="00CD62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Rozumie filozoficzne uzasadnienie geograficznych badań naukowych. Ma pogłębioną wiedzę o przedmiotowo-metodologicznej specyfice geografii.</w:t>
            </w:r>
          </w:p>
        </w:tc>
        <w:tc>
          <w:tcPr>
            <w:tcW w:w="15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40BD61A6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P7U_W</w:t>
            </w:r>
            <w:proofErr w:type="spellEnd"/>
          </w:p>
        </w:tc>
        <w:tc>
          <w:tcPr>
            <w:tcW w:w="184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3C5803A8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P7S_WG</w:t>
            </w:r>
            <w:proofErr w:type="spellEnd"/>
          </w:p>
        </w:tc>
      </w:tr>
      <w:tr w:rsidR="00970C53" w:rsidRPr="00B94B01" w14:paraId="35FA94A7" w14:textId="77777777" w:rsidTr="00CD626D">
        <w:tc>
          <w:tcPr>
            <w:tcW w:w="127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35E5FDAB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K_WG02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5341492F" w14:textId="77777777" w:rsidR="00A00E57" w:rsidRPr="00B94B01" w:rsidRDefault="00A00E57" w:rsidP="00CD62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Zna kierunki badawcze i osiągnięcia geografii now</w:t>
            </w:r>
            <w:r w:rsidRPr="00B94B01">
              <w:rPr>
                <w:rFonts w:ascii="Arial" w:hAnsi="Arial" w:cs="Arial"/>
                <w:sz w:val="20"/>
                <w:szCs w:val="20"/>
              </w:rPr>
              <w:t>o</w:t>
            </w:r>
            <w:r w:rsidRPr="00B94B01">
              <w:rPr>
                <w:rFonts w:ascii="Arial" w:hAnsi="Arial" w:cs="Arial"/>
                <w:sz w:val="20"/>
                <w:szCs w:val="20"/>
              </w:rPr>
              <w:t>żytnej, zwłaszcza nowe koncepcje metodologiczne.</w:t>
            </w:r>
          </w:p>
        </w:tc>
        <w:tc>
          <w:tcPr>
            <w:tcW w:w="15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0AA17588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P7U_W</w:t>
            </w:r>
            <w:proofErr w:type="spellEnd"/>
          </w:p>
        </w:tc>
        <w:tc>
          <w:tcPr>
            <w:tcW w:w="184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6F2693A2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P7S_WG</w:t>
            </w:r>
            <w:proofErr w:type="spellEnd"/>
          </w:p>
        </w:tc>
      </w:tr>
      <w:tr w:rsidR="00970C53" w:rsidRPr="00B94B01" w14:paraId="3784F341" w14:textId="77777777" w:rsidTr="00CD626D">
        <w:tc>
          <w:tcPr>
            <w:tcW w:w="127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6925AC99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K_WG03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655B52EE" w14:textId="77777777" w:rsidR="00A00E57" w:rsidRPr="00B94B01" w:rsidRDefault="00A00E57" w:rsidP="00CD62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 xml:space="preserve">Rozumie i charakteryzuje poszczególne </w:t>
            </w: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geokomp</w:t>
            </w:r>
            <w:r w:rsidRPr="00B94B01">
              <w:rPr>
                <w:rFonts w:ascii="Arial" w:hAnsi="Arial" w:cs="Arial"/>
                <w:sz w:val="20"/>
                <w:szCs w:val="20"/>
              </w:rPr>
              <w:t>o</w:t>
            </w:r>
            <w:r w:rsidRPr="00B94B01">
              <w:rPr>
                <w:rFonts w:ascii="Arial" w:hAnsi="Arial" w:cs="Arial"/>
                <w:sz w:val="20"/>
                <w:szCs w:val="20"/>
              </w:rPr>
              <w:t>nenty</w:t>
            </w:r>
            <w:proofErr w:type="spellEnd"/>
            <w:r w:rsidRPr="00B94B01">
              <w:rPr>
                <w:rFonts w:ascii="Arial" w:hAnsi="Arial" w:cs="Arial"/>
                <w:sz w:val="20"/>
                <w:szCs w:val="20"/>
              </w:rPr>
              <w:t xml:space="preserve"> w różnych skalach przestrzennych i czasowych, wykazując się pogłębioną wiedzą w tym zakresie.</w:t>
            </w:r>
          </w:p>
        </w:tc>
        <w:tc>
          <w:tcPr>
            <w:tcW w:w="15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7B895D22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P7U_W</w:t>
            </w:r>
            <w:proofErr w:type="spellEnd"/>
          </w:p>
          <w:p w14:paraId="5FC6D809" w14:textId="77777777" w:rsidR="00A00E57" w:rsidRPr="00B94B01" w:rsidRDefault="00A00E57" w:rsidP="00CD626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6A5AC6AE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P7S_WG</w:t>
            </w:r>
            <w:proofErr w:type="spellEnd"/>
          </w:p>
        </w:tc>
      </w:tr>
      <w:tr w:rsidR="00970C53" w:rsidRPr="00B94B01" w14:paraId="60872F1E" w14:textId="77777777" w:rsidTr="00CD626D">
        <w:tc>
          <w:tcPr>
            <w:tcW w:w="127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0274C9A0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K_WG04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5567BDC4" w14:textId="4CD5CE01" w:rsidR="00A00E57" w:rsidRPr="00B94B01" w:rsidRDefault="00A00E57" w:rsidP="00CD62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Ma pogłębioną wiedzę na temat zagadnień</w:t>
            </w:r>
            <w:r w:rsidR="0094175E" w:rsidRPr="00B94B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4B01">
              <w:rPr>
                <w:rFonts w:ascii="Arial" w:hAnsi="Arial" w:cs="Arial"/>
                <w:sz w:val="20"/>
                <w:szCs w:val="20"/>
              </w:rPr>
              <w:t>związ</w:t>
            </w:r>
            <w:r w:rsidRPr="00B94B01">
              <w:rPr>
                <w:rFonts w:ascii="Arial" w:hAnsi="Arial" w:cs="Arial"/>
                <w:sz w:val="20"/>
                <w:szCs w:val="20"/>
              </w:rPr>
              <w:t>a</w:t>
            </w:r>
            <w:r w:rsidRPr="00B94B01">
              <w:rPr>
                <w:rFonts w:ascii="Arial" w:hAnsi="Arial" w:cs="Arial"/>
                <w:sz w:val="20"/>
                <w:szCs w:val="20"/>
              </w:rPr>
              <w:t>nych sekularnymi i ekstremalnymi (katastrofalnymi) zjawiskami z zachodzącymi w środowisku geogr</w:t>
            </w:r>
            <w:r w:rsidRPr="00B94B01">
              <w:rPr>
                <w:rFonts w:ascii="Arial" w:hAnsi="Arial" w:cs="Arial"/>
                <w:sz w:val="20"/>
                <w:szCs w:val="20"/>
              </w:rPr>
              <w:t>a</w:t>
            </w:r>
            <w:r w:rsidRPr="00B94B01">
              <w:rPr>
                <w:rFonts w:ascii="Arial" w:hAnsi="Arial" w:cs="Arial"/>
                <w:sz w:val="20"/>
                <w:szCs w:val="20"/>
              </w:rPr>
              <w:t>ficznym.</w:t>
            </w:r>
          </w:p>
        </w:tc>
        <w:tc>
          <w:tcPr>
            <w:tcW w:w="15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07E7DC5B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P7U_W</w:t>
            </w:r>
            <w:proofErr w:type="spellEnd"/>
          </w:p>
        </w:tc>
        <w:tc>
          <w:tcPr>
            <w:tcW w:w="184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64FD327F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P7S_WG</w:t>
            </w:r>
            <w:proofErr w:type="spellEnd"/>
          </w:p>
        </w:tc>
      </w:tr>
      <w:tr w:rsidR="00970C53" w:rsidRPr="00B94B01" w14:paraId="28723693" w14:textId="77777777" w:rsidTr="00CD626D">
        <w:tc>
          <w:tcPr>
            <w:tcW w:w="127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3D276AD7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lastRenderedPageBreak/>
              <w:t>K_WG05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2C3A84E3" w14:textId="77777777" w:rsidR="00A00E57" w:rsidRPr="00B94B01" w:rsidRDefault="00A00E57" w:rsidP="00CD62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Zna specjalistyczną literaturę, aparat pojęciowy oraz metody badawcze w geografii (w ujęciu teoretycznym i praktycznym w stopniu pogłębionym).</w:t>
            </w:r>
          </w:p>
        </w:tc>
        <w:tc>
          <w:tcPr>
            <w:tcW w:w="15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5C08B694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P7U_W</w:t>
            </w:r>
            <w:proofErr w:type="spellEnd"/>
          </w:p>
        </w:tc>
        <w:tc>
          <w:tcPr>
            <w:tcW w:w="184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55513BDB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P7S_WG</w:t>
            </w:r>
            <w:proofErr w:type="spellEnd"/>
          </w:p>
        </w:tc>
      </w:tr>
      <w:tr w:rsidR="00970C53" w:rsidRPr="00B94B01" w14:paraId="47E79242" w14:textId="77777777" w:rsidTr="00CD626D">
        <w:tc>
          <w:tcPr>
            <w:tcW w:w="127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40A45C1A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K_WG06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7C6E1BD9" w14:textId="77777777" w:rsidR="00A00E57" w:rsidRPr="00B94B01" w:rsidRDefault="00A00E57" w:rsidP="00CD62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Rozumie i charakteryzuje w sposób pogłębiony różne przejawy społeczno-gospodarczej działalności czł</w:t>
            </w:r>
            <w:r w:rsidRPr="00B94B01">
              <w:rPr>
                <w:rFonts w:ascii="Arial" w:hAnsi="Arial" w:cs="Arial"/>
                <w:sz w:val="20"/>
                <w:szCs w:val="20"/>
              </w:rPr>
              <w:t>o</w:t>
            </w:r>
            <w:r w:rsidRPr="00B94B01">
              <w:rPr>
                <w:rFonts w:ascii="Arial" w:hAnsi="Arial" w:cs="Arial"/>
                <w:sz w:val="20"/>
                <w:szCs w:val="20"/>
              </w:rPr>
              <w:t>wieka w środowisku geograficznym.</w:t>
            </w:r>
          </w:p>
        </w:tc>
        <w:tc>
          <w:tcPr>
            <w:tcW w:w="15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272F3BD6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P7U_W</w:t>
            </w:r>
            <w:proofErr w:type="spellEnd"/>
          </w:p>
        </w:tc>
        <w:tc>
          <w:tcPr>
            <w:tcW w:w="184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5A1738B6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P7S_WG</w:t>
            </w:r>
            <w:proofErr w:type="spellEnd"/>
          </w:p>
        </w:tc>
      </w:tr>
      <w:tr w:rsidR="00970C53" w:rsidRPr="00B94B01" w14:paraId="6C79AB21" w14:textId="77777777" w:rsidTr="00CD626D">
        <w:tc>
          <w:tcPr>
            <w:tcW w:w="127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19E2B649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K_WG07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2977CCDD" w14:textId="77777777" w:rsidR="00A00E57" w:rsidRPr="00B94B01" w:rsidRDefault="00A00E57" w:rsidP="00CD62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Rozumie i objaśnia w sposób pogłębiony współz</w:t>
            </w:r>
            <w:r w:rsidRPr="00B94B01">
              <w:rPr>
                <w:rFonts w:ascii="Arial" w:hAnsi="Arial" w:cs="Arial"/>
                <w:sz w:val="20"/>
                <w:szCs w:val="20"/>
              </w:rPr>
              <w:t>a</w:t>
            </w:r>
            <w:r w:rsidRPr="00B94B01">
              <w:rPr>
                <w:rFonts w:ascii="Arial" w:hAnsi="Arial" w:cs="Arial"/>
                <w:sz w:val="20"/>
                <w:szCs w:val="20"/>
              </w:rPr>
              <w:t>leżności między przyrodniczymi a społeczno-kulturowymi składnikami krajobrazu Ziemi oraz potr</w:t>
            </w:r>
            <w:r w:rsidRPr="00B94B01">
              <w:rPr>
                <w:rFonts w:ascii="Arial" w:hAnsi="Arial" w:cs="Arial"/>
                <w:sz w:val="20"/>
                <w:szCs w:val="20"/>
              </w:rPr>
              <w:t>a</w:t>
            </w:r>
            <w:r w:rsidRPr="00B94B01">
              <w:rPr>
                <w:rFonts w:ascii="Arial" w:hAnsi="Arial" w:cs="Arial"/>
                <w:sz w:val="20"/>
                <w:szCs w:val="20"/>
              </w:rPr>
              <w:t>fi scharakteryzować globalne i regionalne procesy przyrodnicze, społeczne i gospodarcze. Wyjaśnia ich genezę i skutki.</w:t>
            </w:r>
          </w:p>
        </w:tc>
        <w:tc>
          <w:tcPr>
            <w:tcW w:w="15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73FAF28E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P7U_W</w:t>
            </w:r>
            <w:proofErr w:type="spellEnd"/>
          </w:p>
        </w:tc>
        <w:tc>
          <w:tcPr>
            <w:tcW w:w="184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7D381B3B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P7S_WG</w:t>
            </w:r>
            <w:proofErr w:type="spellEnd"/>
          </w:p>
        </w:tc>
      </w:tr>
      <w:tr w:rsidR="00970C53" w:rsidRPr="00B94B01" w14:paraId="4809C3DD" w14:textId="77777777" w:rsidTr="00CD626D">
        <w:tc>
          <w:tcPr>
            <w:tcW w:w="127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12A70535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K_WG08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2C7F6B3E" w14:textId="77777777" w:rsidR="00A00E57" w:rsidRPr="00B94B01" w:rsidRDefault="00A00E57" w:rsidP="00CD62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Rozumie znaczenie rozwoju kapitału ludzkiego oraz przemysłu zaawansowanych technologii i usług ed</w:t>
            </w:r>
            <w:r w:rsidRPr="00B94B01">
              <w:rPr>
                <w:rFonts w:ascii="Arial" w:hAnsi="Arial" w:cs="Arial"/>
                <w:sz w:val="20"/>
                <w:szCs w:val="20"/>
              </w:rPr>
              <w:t>u</w:t>
            </w:r>
            <w:r w:rsidRPr="00B94B01">
              <w:rPr>
                <w:rFonts w:ascii="Arial" w:hAnsi="Arial" w:cs="Arial"/>
                <w:sz w:val="20"/>
                <w:szCs w:val="20"/>
              </w:rPr>
              <w:t>kacyjnych, badawczo-rozwojowych i informatycznych w warunkach gospodarki opartej na wiedzy.</w:t>
            </w:r>
          </w:p>
        </w:tc>
        <w:tc>
          <w:tcPr>
            <w:tcW w:w="15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2F41EAB6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P7U_W</w:t>
            </w:r>
            <w:proofErr w:type="spellEnd"/>
          </w:p>
        </w:tc>
        <w:tc>
          <w:tcPr>
            <w:tcW w:w="184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0ED62302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P7S_WG</w:t>
            </w:r>
            <w:proofErr w:type="spellEnd"/>
          </w:p>
        </w:tc>
      </w:tr>
      <w:tr w:rsidR="00970C53" w:rsidRPr="00B94B01" w14:paraId="35BEEB56" w14:textId="77777777" w:rsidTr="00CD626D">
        <w:tc>
          <w:tcPr>
            <w:tcW w:w="127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39ABE1B5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K_WG09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11FEB03A" w14:textId="77777777" w:rsidR="00A00E57" w:rsidRPr="00B94B01" w:rsidRDefault="00A00E57" w:rsidP="00CD62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 xml:space="preserve">Rozumie podstawy działania infrastruktur informacji przestrzennej oraz ma pogłębioną wiedzę na temat możliwości zastosowania narzędzi </w:t>
            </w: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geoinformatyc</w:t>
            </w:r>
            <w:r w:rsidRPr="00B94B01">
              <w:rPr>
                <w:rFonts w:ascii="Arial" w:hAnsi="Arial" w:cs="Arial"/>
                <w:sz w:val="20"/>
                <w:szCs w:val="20"/>
              </w:rPr>
              <w:t>z</w:t>
            </w:r>
            <w:r w:rsidRPr="00B94B01">
              <w:rPr>
                <w:rFonts w:ascii="Arial" w:hAnsi="Arial" w:cs="Arial"/>
                <w:sz w:val="20"/>
                <w:szCs w:val="20"/>
              </w:rPr>
              <w:t>nych</w:t>
            </w:r>
            <w:proofErr w:type="spellEnd"/>
            <w:r w:rsidRPr="00B94B01">
              <w:rPr>
                <w:rFonts w:ascii="Arial" w:hAnsi="Arial" w:cs="Arial"/>
                <w:sz w:val="20"/>
                <w:szCs w:val="20"/>
              </w:rPr>
              <w:t xml:space="preserve"> w geografii.</w:t>
            </w:r>
          </w:p>
        </w:tc>
        <w:tc>
          <w:tcPr>
            <w:tcW w:w="15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72BB61E1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P7U_W</w:t>
            </w:r>
            <w:proofErr w:type="spellEnd"/>
          </w:p>
        </w:tc>
        <w:tc>
          <w:tcPr>
            <w:tcW w:w="184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19A6F984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P7S_WG</w:t>
            </w:r>
            <w:proofErr w:type="spellEnd"/>
          </w:p>
        </w:tc>
      </w:tr>
      <w:tr w:rsidR="00970C53" w:rsidRPr="00B94B01" w14:paraId="6391F718" w14:textId="77777777" w:rsidTr="00CD626D">
        <w:tc>
          <w:tcPr>
            <w:tcW w:w="127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7857066C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K_WK01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3D9E68AD" w14:textId="77777777" w:rsidR="00A00E57" w:rsidRPr="00B94B01" w:rsidRDefault="00A00E57" w:rsidP="00CD62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Dostrzega konflikty między przyrodniczymi a społeczno-kulturowymi składnikami powłoki kraj</w:t>
            </w:r>
            <w:r w:rsidRPr="00B94B01">
              <w:rPr>
                <w:rFonts w:ascii="Arial" w:hAnsi="Arial" w:cs="Arial"/>
                <w:sz w:val="20"/>
                <w:szCs w:val="20"/>
              </w:rPr>
              <w:t>o</w:t>
            </w:r>
            <w:r w:rsidRPr="00B94B01">
              <w:rPr>
                <w:rFonts w:ascii="Arial" w:hAnsi="Arial" w:cs="Arial"/>
                <w:sz w:val="20"/>
                <w:szCs w:val="20"/>
              </w:rPr>
              <w:t>brazowej Ziemi, dogłębnie wyjaśnia przyczyny ich wystąpienia oraz proponuje optymalne sposoby ich rozwiązania.</w:t>
            </w:r>
          </w:p>
        </w:tc>
        <w:tc>
          <w:tcPr>
            <w:tcW w:w="15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0122900A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P7U_W</w:t>
            </w:r>
            <w:proofErr w:type="spellEnd"/>
          </w:p>
        </w:tc>
        <w:tc>
          <w:tcPr>
            <w:tcW w:w="184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25FC8549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P7S_WK</w:t>
            </w:r>
            <w:proofErr w:type="spellEnd"/>
          </w:p>
        </w:tc>
      </w:tr>
      <w:tr w:rsidR="00970C53" w:rsidRPr="00B94B01" w14:paraId="22B35580" w14:textId="77777777" w:rsidTr="00CD626D">
        <w:tc>
          <w:tcPr>
            <w:tcW w:w="127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71C13430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K_WK02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1BFBFD24" w14:textId="77777777" w:rsidR="00A00E57" w:rsidRPr="00B94B01" w:rsidRDefault="00A00E57" w:rsidP="00CD62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Wymienia współczesne przyrodnicze, społeczno-gospodarcze i kulturowe problemy w skali lokalnej, regionu i globalnej, potrafi wyjaśnić ich genezę i ko</w:t>
            </w:r>
            <w:r w:rsidRPr="00B94B01">
              <w:rPr>
                <w:rFonts w:ascii="Arial" w:hAnsi="Arial" w:cs="Arial"/>
                <w:sz w:val="20"/>
                <w:szCs w:val="20"/>
              </w:rPr>
              <w:t>n</w:t>
            </w:r>
            <w:r w:rsidRPr="00B94B01">
              <w:rPr>
                <w:rFonts w:ascii="Arial" w:hAnsi="Arial" w:cs="Arial"/>
                <w:sz w:val="20"/>
                <w:szCs w:val="20"/>
              </w:rPr>
              <w:t>sekwencje.</w:t>
            </w:r>
          </w:p>
        </w:tc>
        <w:tc>
          <w:tcPr>
            <w:tcW w:w="15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2D2B108A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P7U_W</w:t>
            </w:r>
            <w:proofErr w:type="spellEnd"/>
          </w:p>
        </w:tc>
        <w:tc>
          <w:tcPr>
            <w:tcW w:w="184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68265C64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P7S_WK</w:t>
            </w:r>
            <w:proofErr w:type="spellEnd"/>
          </w:p>
        </w:tc>
      </w:tr>
      <w:tr w:rsidR="00970C53" w:rsidRPr="00B94B01" w14:paraId="7D3138BF" w14:textId="77777777" w:rsidTr="00CD626D">
        <w:tc>
          <w:tcPr>
            <w:tcW w:w="127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54E3DBED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K_WK03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4478F76D" w14:textId="77777777" w:rsidR="00A00E57" w:rsidRPr="00B94B01" w:rsidRDefault="00A00E57" w:rsidP="00CD62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Rozumie procesy globalizacji w sferze społeczno-gospodarczej i kulturowej oraz mechanizmy integracji europejskiej, w tym główne polityki prowadzone w ramach UE.</w:t>
            </w:r>
          </w:p>
        </w:tc>
        <w:tc>
          <w:tcPr>
            <w:tcW w:w="15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6FB8F2C0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P7U_W</w:t>
            </w:r>
            <w:proofErr w:type="spellEnd"/>
          </w:p>
        </w:tc>
        <w:tc>
          <w:tcPr>
            <w:tcW w:w="184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2545AE02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P7S_WK</w:t>
            </w:r>
            <w:proofErr w:type="spellEnd"/>
          </w:p>
        </w:tc>
      </w:tr>
      <w:tr w:rsidR="00970C53" w:rsidRPr="00B94B01" w14:paraId="10A635F8" w14:textId="77777777" w:rsidTr="00CD626D">
        <w:tc>
          <w:tcPr>
            <w:tcW w:w="127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645AF62A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K_WK04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10A28FFD" w14:textId="77777777" w:rsidR="00A00E57" w:rsidRPr="00B94B01" w:rsidRDefault="00A00E57" w:rsidP="00CD62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Rozumie działanie instrumentów polityki regionalnej (krajowych i Unii Europejskiej) oraz ich wpływ na rozwój lokalny i regionalny.</w:t>
            </w:r>
          </w:p>
        </w:tc>
        <w:tc>
          <w:tcPr>
            <w:tcW w:w="15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477A9182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P7U_W</w:t>
            </w:r>
            <w:proofErr w:type="spellEnd"/>
          </w:p>
        </w:tc>
        <w:tc>
          <w:tcPr>
            <w:tcW w:w="184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442D15B2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P7S_WK</w:t>
            </w:r>
            <w:proofErr w:type="spellEnd"/>
          </w:p>
        </w:tc>
      </w:tr>
      <w:tr w:rsidR="00970C53" w:rsidRPr="00B94B01" w14:paraId="7BF7B45F" w14:textId="77777777" w:rsidTr="00CD626D">
        <w:tc>
          <w:tcPr>
            <w:tcW w:w="127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53711893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K_WK05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34C8A30F" w14:textId="77777777" w:rsidR="00A00E57" w:rsidRPr="00B94B01" w:rsidRDefault="00A00E57" w:rsidP="00CD626D">
            <w:pPr>
              <w:widowControl/>
              <w:tabs>
                <w:tab w:val="left" w:pos="1065"/>
              </w:tabs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Rozumie przyczyny, przewiduje przebieg procesów i zjawisk w przyrodzie, skutki klęsk żywiołowych i katastrof naturalnych oraz konsekwencje wybranych procesów ekonomicznych i społecznych.</w:t>
            </w:r>
          </w:p>
        </w:tc>
        <w:tc>
          <w:tcPr>
            <w:tcW w:w="15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10244042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P7U_W</w:t>
            </w:r>
            <w:proofErr w:type="spellEnd"/>
          </w:p>
        </w:tc>
        <w:tc>
          <w:tcPr>
            <w:tcW w:w="184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59C1D43B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P7S_WK</w:t>
            </w:r>
            <w:proofErr w:type="spellEnd"/>
          </w:p>
        </w:tc>
      </w:tr>
      <w:tr w:rsidR="00970C53" w:rsidRPr="00B94B01" w14:paraId="28356C15" w14:textId="77777777" w:rsidTr="00CD626D">
        <w:tc>
          <w:tcPr>
            <w:tcW w:w="127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68CF91A7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K_WK06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7E13984B" w14:textId="77777777" w:rsidR="00A00E57" w:rsidRPr="00B94B01" w:rsidRDefault="00A00E57" w:rsidP="00CD62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Zna i rozumie uwarunkowania prowadzenia różnych rodzajów działalności zawodowej jaką może wyk</w:t>
            </w:r>
            <w:r w:rsidRPr="00B94B01">
              <w:rPr>
                <w:rFonts w:ascii="Arial" w:hAnsi="Arial" w:cs="Arial"/>
                <w:sz w:val="20"/>
                <w:szCs w:val="20"/>
              </w:rPr>
              <w:t>o</w:t>
            </w:r>
            <w:r w:rsidRPr="00B94B01">
              <w:rPr>
                <w:rFonts w:ascii="Arial" w:hAnsi="Arial" w:cs="Arial"/>
                <w:sz w:val="20"/>
                <w:szCs w:val="20"/>
              </w:rPr>
              <w:t>nywać geograf.</w:t>
            </w:r>
          </w:p>
        </w:tc>
        <w:tc>
          <w:tcPr>
            <w:tcW w:w="15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50C67346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P7U_W</w:t>
            </w:r>
            <w:proofErr w:type="spellEnd"/>
          </w:p>
        </w:tc>
        <w:tc>
          <w:tcPr>
            <w:tcW w:w="184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68413259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P7S_WK</w:t>
            </w:r>
            <w:proofErr w:type="spellEnd"/>
          </w:p>
        </w:tc>
      </w:tr>
      <w:tr w:rsidR="00970C53" w:rsidRPr="00B94B01" w14:paraId="52593661" w14:textId="77777777" w:rsidTr="00CD626D">
        <w:tc>
          <w:tcPr>
            <w:tcW w:w="127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24801CC0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K_WK07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61DBB14A" w14:textId="3EB9386C" w:rsidR="00A00E57" w:rsidRPr="00B94B01" w:rsidRDefault="00A00E57" w:rsidP="00CD62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Zna zasady obsługi zaawansowanego sprzętu i urządzeń służących do pozyskiwania, przetwarzania informacji geograficznych.</w:t>
            </w:r>
            <w:r w:rsidR="0094175E" w:rsidRPr="00B94B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4B01">
              <w:rPr>
                <w:rFonts w:ascii="Arial" w:hAnsi="Arial" w:cs="Arial"/>
                <w:sz w:val="20"/>
                <w:szCs w:val="20"/>
              </w:rPr>
              <w:t>Zna zasady bezpiecze</w:t>
            </w:r>
            <w:r w:rsidRPr="00B94B01">
              <w:rPr>
                <w:rFonts w:ascii="Arial" w:hAnsi="Arial" w:cs="Arial"/>
                <w:sz w:val="20"/>
                <w:szCs w:val="20"/>
              </w:rPr>
              <w:t>ń</w:t>
            </w:r>
            <w:r w:rsidRPr="00B94B01">
              <w:rPr>
                <w:rFonts w:ascii="Arial" w:hAnsi="Arial" w:cs="Arial"/>
                <w:sz w:val="20"/>
                <w:szCs w:val="20"/>
              </w:rPr>
              <w:t>stwa i higieny kształcenia.</w:t>
            </w:r>
          </w:p>
        </w:tc>
        <w:tc>
          <w:tcPr>
            <w:tcW w:w="15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442D3EEC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P7U_W</w:t>
            </w:r>
            <w:proofErr w:type="spellEnd"/>
          </w:p>
        </w:tc>
        <w:tc>
          <w:tcPr>
            <w:tcW w:w="184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16D3B1D0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P7S_WK</w:t>
            </w:r>
            <w:proofErr w:type="spellEnd"/>
          </w:p>
        </w:tc>
      </w:tr>
      <w:tr w:rsidR="00970C53" w:rsidRPr="00B94B01" w14:paraId="162D235B" w14:textId="77777777" w:rsidTr="00CD626D">
        <w:tc>
          <w:tcPr>
            <w:tcW w:w="127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4387FB75" w14:textId="15BF5BA0" w:rsidR="00A00E57" w:rsidRPr="00B94B01" w:rsidRDefault="00FD1AB6" w:rsidP="00CD626D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K_WK08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52C697A3" w14:textId="0794C026" w:rsidR="00A00E57" w:rsidRPr="00B94B01" w:rsidRDefault="00A00E57" w:rsidP="00CD626D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Zna i rozumie pojęcia i zasady z zakresu ochrony własności intelektualnej i prawa autorskiego</w:t>
            </w:r>
            <w:r w:rsidR="0094175E" w:rsidRPr="00B94B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4B01">
              <w:rPr>
                <w:rFonts w:ascii="Arial" w:hAnsi="Arial" w:cs="Arial"/>
                <w:sz w:val="20"/>
                <w:szCs w:val="20"/>
              </w:rPr>
              <w:t>i k</w:t>
            </w:r>
            <w:r w:rsidRPr="00B94B01">
              <w:rPr>
                <w:rFonts w:ascii="Arial" w:hAnsi="Arial" w:cs="Arial"/>
                <w:sz w:val="20"/>
                <w:szCs w:val="20"/>
              </w:rPr>
              <w:t>o</w:t>
            </w:r>
            <w:r w:rsidRPr="00B94B01">
              <w:rPr>
                <w:rFonts w:ascii="Arial" w:hAnsi="Arial" w:cs="Arial"/>
                <w:sz w:val="20"/>
                <w:szCs w:val="20"/>
              </w:rPr>
              <w:t>nieczności zarządzania zasobami własności intele</w:t>
            </w:r>
            <w:r w:rsidRPr="00B94B01">
              <w:rPr>
                <w:rFonts w:ascii="Arial" w:hAnsi="Arial" w:cs="Arial"/>
                <w:sz w:val="20"/>
                <w:szCs w:val="20"/>
              </w:rPr>
              <w:t>k</w:t>
            </w:r>
            <w:r w:rsidRPr="00B94B01">
              <w:rPr>
                <w:rFonts w:ascii="Arial" w:hAnsi="Arial" w:cs="Arial"/>
                <w:sz w:val="20"/>
                <w:szCs w:val="20"/>
              </w:rPr>
              <w:t>tualnej.</w:t>
            </w:r>
          </w:p>
        </w:tc>
        <w:tc>
          <w:tcPr>
            <w:tcW w:w="15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27B423C7" w14:textId="77777777" w:rsidR="00A00E57" w:rsidRPr="00B94B01" w:rsidRDefault="00A00E57" w:rsidP="00CD626D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P7U_W</w:t>
            </w:r>
            <w:proofErr w:type="spellEnd"/>
          </w:p>
        </w:tc>
        <w:tc>
          <w:tcPr>
            <w:tcW w:w="184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44CD61C9" w14:textId="77777777" w:rsidR="00A00E57" w:rsidRPr="00B94B01" w:rsidRDefault="00A00E57" w:rsidP="00CD626D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P7S_WK</w:t>
            </w:r>
            <w:proofErr w:type="spellEnd"/>
          </w:p>
        </w:tc>
      </w:tr>
      <w:tr w:rsidR="00970C53" w:rsidRPr="00B94B01" w14:paraId="354B179E" w14:textId="77777777" w:rsidTr="00CD626D">
        <w:tc>
          <w:tcPr>
            <w:tcW w:w="9639" w:type="dxa"/>
            <w:gridSpan w:val="6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5CB20A89" w14:textId="77777777" w:rsidR="00A00E57" w:rsidRPr="00B94B01" w:rsidRDefault="00A00E57" w:rsidP="00CD626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4B01">
              <w:rPr>
                <w:rFonts w:ascii="Arial" w:eastAsia="Calibri" w:hAnsi="Arial" w:cs="Arial"/>
                <w:sz w:val="20"/>
                <w:szCs w:val="20"/>
                <w:lang w:eastAsia="en-US"/>
              </w:rPr>
              <w:t>UMIEJĘTNOŚCI</w:t>
            </w:r>
          </w:p>
        </w:tc>
      </w:tr>
      <w:tr w:rsidR="00970C53" w:rsidRPr="00B94B01" w14:paraId="5D24A472" w14:textId="77777777" w:rsidTr="00CD626D">
        <w:tc>
          <w:tcPr>
            <w:tcW w:w="127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1CD5C6D1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K_UW01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5038FF2A" w14:textId="77777777" w:rsidR="00A00E57" w:rsidRPr="00B94B01" w:rsidRDefault="00A00E57" w:rsidP="00CD62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Potrafi wybrać i zastosować optymalne metody poz</w:t>
            </w:r>
            <w:r w:rsidRPr="00B94B01">
              <w:rPr>
                <w:rFonts w:ascii="Arial" w:hAnsi="Arial" w:cs="Arial"/>
                <w:sz w:val="20"/>
                <w:szCs w:val="20"/>
              </w:rPr>
              <w:t>y</w:t>
            </w:r>
            <w:r w:rsidRPr="00B94B01">
              <w:rPr>
                <w:rFonts w:ascii="Arial" w:hAnsi="Arial" w:cs="Arial"/>
                <w:sz w:val="20"/>
                <w:szCs w:val="20"/>
              </w:rPr>
              <w:t>skiwania, analizy i prezentacji danych geograficznych celem rozwiązania złożonych problemów badawczych.</w:t>
            </w:r>
          </w:p>
        </w:tc>
        <w:tc>
          <w:tcPr>
            <w:tcW w:w="141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35A1D3C9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P7U_U</w:t>
            </w:r>
            <w:proofErr w:type="spellEnd"/>
          </w:p>
        </w:tc>
        <w:tc>
          <w:tcPr>
            <w:tcW w:w="184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1C46A495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P7S_UW</w:t>
            </w:r>
            <w:proofErr w:type="spellEnd"/>
          </w:p>
        </w:tc>
      </w:tr>
      <w:tr w:rsidR="00970C53" w:rsidRPr="00B94B01" w14:paraId="78086E33" w14:textId="77777777" w:rsidTr="00CD626D">
        <w:tc>
          <w:tcPr>
            <w:tcW w:w="127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61C58BB8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K_UW02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728DF7AB" w14:textId="77777777" w:rsidR="00A00E57" w:rsidRPr="00B94B01" w:rsidRDefault="00A00E57" w:rsidP="00CD626D">
            <w:pPr>
              <w:widowControl/>
              <w:tabs>
                <w:tab w:val="left" w:pos="450"/>
              </w:tabs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Umie odnaleźć i wybierać informacje z literatury f</w:t>
            </w:r>
            <w:r w:rsidRPr="00B94B01">
              <w:rPr>
                <w:rFonts w:ascii="Arial" w:hAnsi="Arial" w:cs="Arial"/>
                <w:sz w:val="20"/>
                <w:szCs w:val="20"/>
              </w:rPr>
              <w:t>a</w:t>
            </w:r>
            <w:r w:rsidRPr="00B94B01">
              <w:rPr>
                <w:rFonts w:ascii="Arial" w:hAnsi="Arial" w:cs="Arial"/>
                <w:sz w:val="20"/>
                <w:szCs w:val="20"/>
              </w:rPr>
              <w:t>chowej i innych źródeł, także w języku angielskim w wybranej subdyscyplinie.</w:t>
            </w:r>
          </w:p>
        </w:tc>
        <w:tc>
          <w:tcPr>
            <w:tcW w:w="141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4B63558E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P7U_U</w:t>
            </w:r>
            <w:proofErr w:type="spellEnd"/>
          </w:p>
        </w:tc>
        <w:tc>
          <w:tcPr>
            <w:tcW w:w="184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3CD5FAEF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P7S_UW</w:t>
            </w:r>
            <w:proofErr w:type="spellEnd"/>
          </w:p>
        </w:tc>
      </w:tr>
      <w:tr w:rsidR="00970C53" w:rsidRPr="00B94B01" w14:paraId="7ACA7F89" w14:textId="77777777" w:rsidTr="00CD626D">
        <w:tc>
          <w:tcPr>
            <w:tcW w:w="127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76789063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K_UW03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0A481B88" w14:textId="7F9FD7ED" w:rsidR="00A00E57" w:rsidRPr="00B94B01" w:rsidRDefault="00A00E57" w:rsidP="00CD62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 xml:space="preserve">Posiada </w:t>
            </w:r>
            <w:r w:rsidR="00E56584" w:rsidRPr="00B94B01">
              <w:rPr>
                <w:rFonts w:ascii="Arial" w:hAnsi="Arial" w:cs="Arial"/>
                <w:sz w:val="20"/>
                <w:szCs w:val="20"/>
              </w:rPr>
              <w:t xml:space="preserve">pogłębione </w:t>
            </w:r>
            <w:r w:rsidRPr="00B94B01">
              <w:rPr>
                <w:rFonts w:ascii="Arial" w:hAnsi="Arial" w:cs="Arial"/>
                <w:sz w:val="20"/>
                <w:szCs w:val="20"/>
              </w:rPr>
              <w:t>umiejętności badawcze pozwal</w:t>
            </w:r>
            <w:r w:rsidRPr="00B94B01">
              <w:rPr>
                <w:rFonts w:ascii="Arial" w:hAnsi="Arial" w:cs="Arial"/>
                <w:sz w:val="20"/>
                <w:szCs w:val="20"/>
              </w:rPr>
              <w:t>a</w:t>
            </w:r>
            <w:r w:rsidRPr="00B94B01">
              <w:rPr>
                <w:rFonts w:ascii="Arial" w:hAnsi="Arial" w:cs="Arial"/>
                <w:sz w:val="20"/>
                <w:szCs w:val="20"/>
              </w:rPr>
              <w:t>jące na rozwiązanie złożonych problemów geografic</w:t>
            </w:r>
            <w:r w:rsidRPr="00B94B01">
              <w:rPr>
                <w:rFonts w:ascii="Arial" w:hAnsi="Arial" w:cs="Arial"/>
                <w:sz w:val="20"/>
                <w:szCs w:val="20"/>
              </w:rPr>
              <w:t>z</w:t>
            </w:r>
            <w:r w:rsidRPr="00B94B01">
              <w:rPr>
                <w:rFonts w:ascii="Arial" w:hAnsi="Arial" w:cs="Arial"/>
                <w:sz w:val="20"/>
                <w:szCs w:val="20"/>
              </w:rPr>
              <w:t xml:space="preserve">nych; formułuje hipotezy, poprawnie wnioskuje na </w:t>
            </w:r>
            <w:r w:rsidRPr="00B94B01">
              <w:rPr>
                <w:rFonts w:ascii="Arial" w:hAnsi="Arial" w:cs="Arial"/>
                <w:sz w:val="20"/>
                <w:szCs w:val="20"/>
              </w:rPr>
              <w:lastRenderedPageBreak/>
              <w:t>podstawie danych dotyczących zróżnicowania prz</w:t>
            </w:r>
            <w:r w:rsidRPr="00B94B01">
              <w:rPr>
                <w:rFonts w:ascii="Arial" w:hAnsi="Arial" w:cs="Arial"/>
                <w:sz w:val="20"/>
                <w:szCs w:val="20"/>
              </w:rPr>
              <w:t>e</w:t>
            </w:r>
            <w:r w:rsidRPr="00B94B01">
              <w:rPr>
                <w:rFonts w:ascii="Arial" w:hAnsi="Arial" w:cs="Arial"/>
                <w:sz w:val="20"/>
                <w:szCs w:val="20"/>
              </w:rPr>
              <w:t>strzeni geograficznej (przyrodniczej, społeczno-gospodarczej i kulturowej) korzystając z różnych źr</w:t>
            </w:r>
            <w:r w:rsidRPr="00B94B01">
              <w:rPr>
                <w:rFonts w:ascii="Arial" w:hAnsi="Arial" w:cs="Arial"/>
                <w:sz w:val="20"/>
                <w:szCs w:val="20"/>
              </w:rPr>
              <w:t>ó</w:t>
            </w:r>
            <w:r w:rsidRPr="00B94B01">
              <w:rPr>
                <w:rFonts w:ascii="Arial" w:hAnsi="Arial" w:cs="Arial"/>
                <w:sz w:val="20"/>
                <w:szCs w:val="20"/>
              </w:rPr>
              <w:t>deł, syntetyzując różnorodne kategorie informacji, pl</w:t>
            </w:r>
            <w:r w:rsidRPr="00B94B01">
              <w:rPr>
                <w:rFonts w:ascii="Arial" w:hAnsi="Arial" w:cs="Arial"/>
                <w:sz w:val="20"/>
                <w:szCs w:val="20"/>
              </w:rPr>
              <w:t>a</w:t>
            </w:r>
            <w:r w:rsidRPr="00B94B01">
              <w:rPr>
                <w:rFonts w:ascii="Arial" w:hAnsi="Arial" w:cs="Arial"/>
                <w:sz w:val="20"/>
                <w:szCs w:val="20"/>
              </w:rPr>
              <w:t>nuje i wykonuje obserwacje, eksperymenty, symulacje i interpretuje wyniki analiz.</w:t>
            </w:r>
          </w:p>
        </w:tc>
        <w:tc>
          <w:tcPr>
            <w:tcW w:w="141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0B54E3BC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lastRenderedPageBreak/>
              <w:t>P7U_U</w:t>
            </w:r>
            <w:proofErr w:type="spellEnd"/>
          </w:p>
        </w:tc>
        <w:tc>
          <w:tcPr>
            <w:tcW w:w="184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52B16708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P7S_UW</w:t>
            </w:r>
            <w:proofErr w:type="spellEnd"/>
          </w:p>
        </w:tc>
      </w:tr>
      <w:tr w:rsidR="00970C53" w:rsidRPr="00B94B01" w14:paraId="0DB2E382" w14:textId="77777777" w:rsidTr="00CD626D">
        <w:tc>
          <w:tcPr>
            <w:tcW w:w="127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458B9E9C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lastRenderedPageBreak/>
              <w:t>K_UW04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1850999F" w14:textId="77777777" w:rsidR="00A00E57" w:rsidRPr="00B94B01" w:rsidRDefault="00A00E57" w:rsidP="00CD62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Potrafi objaśniać przyczyny i skutki zróżnicowania warunków przyrodniczych, zjawisk społeczno-gospodarczych i kulturowych oraz przewiduje dalszy ich przebieg.</w:t>
            </w:r>
          </w:p>
        </w:tc>
        <w:tc>
          <w:tcPr>
            <w:tcW w:w="141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67221F28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P7U_U</w:t>
            </w:r>
            <w:proofErr w:type="spellEnd"/>
          </w:p>
        </w:tc>
        <w:tc>
          <w:tcPr>
            <w:tcW w:w="184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23123CCA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P7S_UW</w:t>
            </w:r>
            <w:proofErr w:type="spellEnd"/>
          </w:p>
        </w:tc>
      </w:tr>
      <w:tr w:rsidR="00970C53" w:rsidRPr="00B94B01" w14:paraId="29598948" w14:textId="77777777" w:rsidTr="00CD626D">
        <w:tc>
          <w:tcPr>
            <w:tcW w:w="127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22CEA8B4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K_UW05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6D2AB6E3" w14:textId="77777777" w:rsidR="00A00E57" w:rsidRPr="00B94B01" w:rsidRDefault="00A00E57" w:rsidP="00CD62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Umie rozpoznać i potrafi opracować wybrany problem dotyczący zróżnicowania terytorialnego komponentów środowiska geograficznego, potrafi wyjaśnić zmiany w tym zróżnicowaniu, wpływające na nie czynniki oraz przewidywać konsekwencje tych zmian. Wyniki pr</w:t>
            </w:r>
            <w:r w:rsidRPr="00B94B01">
              <w:rPr>
                <w:rFonts w:ascii="Arial" w:hAnsi="Arial" w:cs="Arial"/>
                <w:sz w:val="20"/>
                <w:szCs w:val="20"/>
              </w:rPr>
              <w:t>e</w:t>
            </w:r>
            <w:r w:rsidRPr="00B94B01">
              <w:rPr>
                <w:rFonts w:ascii="Arial" w:hAnsi="Arial" w:cs="Arial"/>
                <w:sz w:val="20"/>
                <w:szCs w:val="20"/>
              </w:rPr>
              <w:t>zentuje w formie pisemnej pracy lub referatu z poprawną dokumentacją.</w:t>
            </w:r>
          </w:p>
        </w:tc>
        <w:tc>
          <w:tcPr>
            <w:tcW w:w="141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1AB716D5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P7U_U</w:t>
            </w:r>
            <w:proofErr w:type="spellEnd"/>
          </w:p>
        </w:tc>
        <w:tc>
          <w:tcPr>
            <w:tcW w:w="184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7CF3A04C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P7S_UW</w:t>
            </w:r>
            <w:proofErr w:type="spellEnd"/>
          </w:p>
        </w:tc>
      </w:tr>
      <w:tr w:rsidR="00970C53" w:rsidRPr="00B94B01" w14:paraId="4B1DA485" w14:textId="77777777" w:rsidTr="00CD626D">
        <w:tc>
          <w:tcPr>
            <w:tcW w:w="127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6AF46ACB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K_UK01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3DB1CD35" w14:textId="77777777" w:rsidR="00A00E57" w:rsidRPr="00B94B01" w:rsidRDefault="00A00E57" w:rsidP="00CD62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Potrafi posługiwać się specjalistyczną terminologią geograficzną w języku polskim oraz języku angielskim, szczególnie w wybranej subdyscyplinie.</w:t>
            </w:r>
          </w:p>
        </w:tc>
        <w:tc>
          <w:tcPr>
            <w:tcW w:w="141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691A2D9D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P7U_U</w:t>
            </w:r>
            <w:proofErr w:type="spellEnd"/>
          </w:p>
        </w:tc>
        <w:tc>
          <w:tcPr>
            <w:tcW w:w="184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2C54C531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P7S_UK</w:t>
            </w:r>
            <w:proofErr w:type="spellEnd"/>
          </w:p>
        </w:tc>
      </w:tr>
      <w:tr w:rsidR="00970C53" w:rsidRPr="00B94B01" w14:paraId="01BC8686" w14:textId="77777777" w:rsidTr="00CD626D">
        <w:tc>
          <w:tcPr>
            <w:tcW w:w="127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4B3D533D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K_UK02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0AAF2B99" w14:textId="77777777" w:rsidR="00A00E57" w:rsidRPr="00B94B01" w:rsidRDefault="00A00E57" w:rsidP="00CD626D">
            <w:pPr>
              <w:widowControl/>
              <w:tabs>
                <w:tab w:val="left" w:pos="570"/>
              </w:tabs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Potrafi przedstawić wyniki badań w postaci prawidłowo opracowanej prezentacji oraz ich streszczenie w języku obcym.</w:t>
            </w:r>
          </w:p>
        </w:tc>
        <w:tc>
          <w:tcPr>
            <w:tcW w:w="141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7D28374A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P7U_U</w:t>
            </w:r>
            <w:proofErr w:type="spellEnd"/>
          </w:p>
        </w:tc>
        <w:tc>
          <w:tcPr>
            <w:tcW w:w="184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0ADE0041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P7S_UK</w:t>
            </w:r>
            <w:proofErr w:type="spellEnd"/>
          </w:p>
        </w:tc>
      </w:tr>
      <w:tr w:rsidR="00970C53" w:rsidRPr="00B94B01" w14:paraId="312F46F9" w14:textId="77777777" w:rsidTr="00CD626D">
        <w:tc>
          <w:tcPr>
            <w:tcW w:w="127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38816C0A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K_UK03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581A9FAA" w14:textId="0B0159D2" w:rsidR="00A00E57" w:rsidRPr="00B94B01" w:rsidRDefault="00A00E57" w:rsidP="004C1032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Popularyzuje wiedzę geograficzną w zakresie studi</w:t>
            </w:r>
            <w:r w:rsidRPr="00B94B01">
              <w:rPr>
                <w:rFonts w:ascii="Arial" w:hAnsi="Arial" w:cs="Arial"/>
                <w:sz w:val="20"/>
                <w:szCs w:val="20"/>
              </w:rPr>
              <w:t>o</w:t>
            </w:r>
            <w:r w:rsidRPr="00B94B01">
              <w:rPr>
                <w:rFonts w:ascii="Arial" w:hAnsi="Arial" w:cs="Arial"/>
                <w:sz w:val="20"/>
                <w:szCs w:val="20"/>
              </w:rPr>
              <w:t>wanej specjalności, przyczyniając się do upowszec</w:t>
            </w:r>
            <w:r w:rsidRPr="00B94B01">
              <w:rPr>
                <w:rFonts w:ascii="Arial" w:hAnsi="Arial" w:cs="Arial"/>
                <w:sz w:val="20"/>
                <w:szCs w:val="20"/>
              </w:rPr>
              <w:t>h</w:t>
            </w:r>
            <w:r w:rsidRPr="00B94B01">
              <w:rPr>
                <w:rFonts w:ascii="Arial" w:hAnsi="Arial" w:cs="Arial"/>
                <w:sz w:val="20"/>
                <w:szCs w:val="20"/>
              </w:rPr>
              <w:t>niania wiedzy z zakresu geografii w społeczeństwie.</w:t>
            </w:r>
          </w:p>
        </w:tc>
        <w:tc>
          <w:tcPr>
            <w:tcW w:w="141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106C1A0C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P7U_U</w:t>
            </w:r>
            <w:proofErr w:type="spellEnd"/>
          </w:p>
        </w:tc>
        <w:tc>
          <w:tcPr>
            <w:tcW w:w="184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1E2FF74F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P7S_UK</w:t>
            </w:r>
            <w:proofErr w:type="spellEnd"/>
          </w:p>
        </w:tc>
      </w:tr>
      <w:tr w:rsidR="00970C53" w:rsidRPr="00B94B01" w14:paraId="465EBB4F" w14:textId="77777777" w:rsidTr="00CD626D">
        <w:tc>
          <w:tcPr>
            <w:tcW w:w="127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7DC29DEA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K_UK04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2E310395" w14:textId="77777777" w:rsidR="00A00E57" w:rsidRPr="00B94B01" w:rsidRDefault="00A00E57" w:rsidP="00CD626D">
            <w:pPr>
              <w:widowControl/>
              <w:tabs>
                <w:tab w:val="left" w:pos="990"/>
              </w:tabs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 xml:space="preserve">Posługuje się językiem obcym na poziomie </w:t>
            </w: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B2</w:t>
            </w:r>
            <w:proofErr w:type="spellEnd"/>
            <w:r w:rsidRPr="00B94B01">
              <w:rPr>
                <w:rFonts w:ascii="Arial" w:hAnsi="Arial" w:cs="Arial"/>
                <w:sz w:val="20"/>
                <w:szCs w:val="20"/>
              </w:rPr>
              <w:t>+ Eur</w:t>
            </w:r>
            <w:r w:rsidRPr="00B94B01">
              <w:rPr>
                <w:rFonts w:ascii="Arial" w:hAnsi="Arial" w:cs="Arial"/>
                <w:sz w:val="20"/>
                <w:szCs w:val="20"/>
              </w:rPr>
              <w:t>o</w:t>
            </w:r>
            <w:r w:rsidRPr="00B94B01">
              <w:rPr>
                <w:rFonts w:ascii="Arial" w:hAnsi="Arial" w:cs="Arial"/>
                <w:sz w:val="20"/>
                <w:szCs w:val="20"/>
              </w:rPr>
              <w:t>pejskiego Systemu Opisu Kształcenia Językowego.</w:t>
            </w:r>
          </w:p>
        </w:tc>
        <w:tc>
          <w:tcPr>
            <w:tcW w:w="141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2963426C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P7U_U</w:t>
            </w:r>
            <w:proofErr w:type="spellEnd"/>
          </w:p>
        </w:tc>
        <w:tc>
          <w:tcPr>
            <w:tcW w:w="184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5FF7F429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P7S_UK</w:t>
            </w:r>
            <w:proofErr w:type="spellEnd"/>
          </w:p>
        </w:tc>
      </w:tr>
      <w:tr w:rsidR="00970C53" w:rsidRPr="00B94B01" w14:paraId="1D48665E" w14:textId="77777777" w:rsidTr="00CD626D">
        <w:tc>
          <w:tcPr>
            <w:tcW w:w="127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3B44AD8D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K_UO01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54C2CA9F" w14:textId="33997272" w:rsidR="00A00E57" w:rsidRPr="00B94B01" w:rsidRDefault="00A00E57" w:rsidP="00CD626D">
            <w:pPr>
              <w:widowControl/>
              <w:tabs>
                <w:tab w:val="left" w:pos="630"/>
              </w:tabs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Umie przedstawić wybrany problem geograficzny w formie opracowania naukowego w języku polskim, z poprawną dokumentacją (w tym pracę magisterską -</w:t>
            </w:r>
            <w:r w:rsidR="0094175E" w:rsidRPr="00B94B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4B01">
              <w:rPr>
                <w:rFonts w:ascii="Arial" w:hAnsi="Arial" w:cs="Arial"/>
                <w:sz w:val="20"/>
                <w:szCs w:val="20"/>
              </w:rPr>
              <w:t>spełniającą wymagania formalne stawiane takim pr</w:t>
            </w:r>
            <w:r w:rsidRPr="00B94B01">
              <w:rPr>
                <w:rFonts w:ascii="Arial" w:hAnsi="Arial" w:cs="Arial"/>
                <w:sz w:val="20"/>
                <w:szCs w:val="20"/>
              </w:rPr>
              <w:t>a</w:t>
            </w:r>
            <w:r w:rsidRPr="00B94B01">
              <w:rPr>
                <w:rFonts w:ascii="Arial" w:hAnsi="Arial" w:cs="Arial"/>
                <w:sz w:val="20"/>
                <w:szCs w:val="20"/>
              </w:rPr>
              <w:t>com).</w:t>
            </w:r>
          </w:p>
        </w:tc>
        <w:tc>
          <w:tcPr>
            <w:tcW w:w="141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4FE40BC7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P7U_U</w:t>
            </w:r>
            <w:proofErr w:type="spellEnd"/>
          </w:p>
        </w:tc>
        <w:tc>
          <w:tcPr>
            <w:tcW w:w="184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7AA4BF36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P7S_UO</w:t>
            </w:r>
            <w:proofErr w:type="spellEnd"/>
          </w:p>
        </w:tc>
      </w:tr>
      <w:tr w:rsidR="00970C53" w:rsidRPr="00B94B01" w14:paraId="3527EA6D" w14:textId="77777777" w:rsidTr="00CD626D">
        <w:tc>
          <w:tcPr>
            <w:tcW w:w="127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7D8BDF6A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K_UO02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7A06D958" w14:textId="77777777" w:rsidR="00A00E57" w:rsidRPr="00B94B01" w:rsidRDefault="00A00E57" w:rsidP="00CD626D">
            <w:pPr>
              <w:widowControl/>
              <w:tabs>
                <w:tab w:val="left" w:pos="1065"/>
              </w:tabs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Potrafi kierować pracą zespołu i prowadzić debatę naukową dotyczącą zagadnień geograficznych.</w:t>
            </w:r>
          </w:p>
        </w:tc>
        <w:tc>
          <w:tcPr>
            <w:tcW w:w="141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73CCFE46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P7U_U</w:t>
            </w:r>
            <w:proofErr w:type="spellEnd"/>
          </w:p>
        </w:tc>
        <w:tc>
          <w:tcPr>
            <w:tcW w:w="184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1A43C6A2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P7S_UO</w:t>
            </w:r>
            <w:proofErr w:type="spellEnd"/>
          </w:p>
        </w:tc>
      </w:tr>
      <w:tr w:rsidR="00970C53" w:rsidRPr="00B94B01" w14:paraId="0A330C27" w14:textId="77777777" w:rsidTr="00CD626D">
        <w:tc>
          <w:tcPr>
            <w:tcW w:w="127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57592C91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K_UO03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130F8FC5" w14:textId="77777777" w:rsidR="00A00E57" w:rsidRPr="00B94B01" w:rsidRDefault="00A00E57" w:rsidP="00CD62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Zna możliwości wykorzystania wiedzy z zakresu ge</w:t>
            </w:r>
            <w:r w:rsidRPr="00B94B01">
              <w:rPr>
                <w:rFonts w:ascii="Arial" w:hAnsi="Arial" w:cs="Arial"/>
                <w:sz w:val="20"/>
                <w:szCs w:val="20"/>
              </w:rPr>
              <w:t>o</w:t>
            </w:r>
            <w:r w:rsidRPr="00B94B01">
              <w:rPr>
                <w:rFonts w:ascii="Arial" w:hAnsi="Arial" w:cs="Arial"/>
                <w:sz w:val="20"/>
                <w:szCs w:val="20"/>
              </w:rPr>
              <w:t>grafii w kontekście tworzenia różnych form przedsi</w:t>
            </w:r>
            <w:r w:rsidRPr="00B94B01">
              <w:rPr>
                <w:rFonts w:ascii="Arial" w:hAnsi="Arial" w:cs="Arial"/>
                <w:sz w:val="20"/>
                <w:szCs w:val="20"/>
              </w:rPr>
              <w:t>ę</w:t>
            </w:r>
            <w:r w:rsidRPr="00B94B01">
              <w:rPr>
                <w:rFonts w:ascii="Arial" w:hAnsi="Arial" w:cs="Arial"/>
                <w:sz w:val="20"/>
                <w:szCs w:val="20"/>
              </w:rPr>
              <w:t>biorczości.</w:t>
            </w:r>
          </w:p>
        </w:tc>
        <w:tc>
          <w:tcPr>
            <w:tcW w:w="141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570B2AEB" w14:textId="77777777" w:rsidR="00A00E57" w:rsidRPr="00B94B01" w:rsidRDefault="00A00E57" w:rsidP="00CD626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P7U_U</w:t>
            </w:r>
            <w:proofErr w:type="spellEnd"/>
          </w:p>
        </w:tc>
        <w:tc>
          <w:tcPr>
            <w:tcW w:w="184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627A559B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P7S_UO</w:t>
            </w:r>
            <w:proofErr w:type="spellEnd"/>
          </w:p>
        </w:tc>
      </w:tr>
      <w:tr w:rsidR="00970C53" w:rsidRPr="00B94B01" w14:paraId="53070D76" w14:textId="77777777" w:rsidTr="00CD626D">
        <w:tc>
          <w:tcPr>
            <w:tcW w:w="127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6365FCC6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K_UU01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5A9F1224" w14:textId="131F2815" w:rsidR="00A00E57" w:rsidRPr="00B94B01" w:rsidRDefault="00A00E57" w:rsidP="004C1032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Uświadamiając sobie tempo współczesnych przemian cywilizacyjnych, aktywnie przez całe życie poszerza kompetencje zawodowe i aktualizuje wiedzę geogr</w:t>
            </w:r>
            <w:r w:rsidRPr="00B94B01">
              <w:rPr>
                <w:rFonts w:ascii="Arial" w:hAnsi="Arial" w:cs="Arial"/>
                <w:sz w:val="20"/>
                <w:szCs w:val="20"/>
              </w:rPr>
              <w:t>a</w:t>
            </w:r>
            <w:r w:rsidRPr="00B94B01">
              <w:rPr>
                <w:rFonts w:ascii="Arial" w:hAnsi="Arial" w:cs="Arial"/>
                <w:sz w:val="20"/>
                <w:szCs w:val="20"/>
              </w:rPr>
              <w:t>ficzną, wykazując przy tym postawę przedsiębiorczą.</w:t>
            </w:r>
          </w:p>
        </w:tc>
        <w:tc>
          <w:tcPr>
            <w:tcW w:w="141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2387E398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P7U_U</w:t>
            </w:r>
            <w:proofErr w:type="spellEnd"/>
          </w:p>
        </w:tc>
        <w:tc>
          <w:tcPr>
            <w:tcW w:w="184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2F330301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P7S_UU</w:t>
            </w:r>
            <w:proofErr w:type="spellEnd"/>
          </w:p>
        </w:tc>
      </w:tr>
      <w:tr w:rsidR="00970C53" w:rsidRPr="00B94B01" w14:paraId="169162EB" w14:textId="77777777" w:rsidTr="00CD626D">
        <w:tc>
          <w:tcPr>
            <w:tcW w:w="9639" w:type="dxa"/>
            <w:gridSpan w:val="6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509C4860" w14:textId="77777777" w:rsidR="00A00E57" w:rsidRPr="00B94B01" w:rsidRDefault="00A00E57" w:rsidP="00CD626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4B01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KOMPETENCJE SPOŁECZNE</w:t>
            </w:r>
          </w:p>
        </w:tc>
      </w:tr>
      <w:tr w:rsidR="00970C53" w:rsidRPr="00B94B01" w14:paraId="29B850AB" w14:textId="77777777" w:rsidTr="00CD626D">
        <w:tc>
          <w:tcPr>
            <w:tcW w:w="127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628C9541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K_KK01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4646CE2E" w14:textId="77777777" w:rsidR="00A00E57" w:rsidRPr="00B94B01" w:rsidRDefault="00A00E57" w:rsidP="00CD62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Posiada nawyk korzystania ze sprawdzonych źródeł informacji naukowej i krytycznego wnioskowania zgo</w:t>
            </w:r>
            <w:r w:rsidRPr="00B94B01">
              <w:rPr>
                <w:rFonts w:ascii="Arial" w:hAnsi="Arial" w:cs="Arial"/>
                <w:sz w:val="20"/>
                <w:szCs w:val="20"/>
              </w:rPr>
              <w:t>d</w:t>
            </w:r>
            <w:r w:rsidRPr="00B94B01">
              <w:rPr>
                <w:rFonts w:ascii="Arial" w:hAnsi="Arial" w:cs="Arial"/>
                <w:sz w:val="20"/>
                <w:szCs w:val="20"/>
              </w:rPr>
              <w:t>nie z zasadą tzw. chłodnego naukowego sceptycyzmu.</w:t>
            </w:r>
          </w:p>
        </w:tc>
        <w:tc>
          <w:tcPr>
            <w:tcW w:w="141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2560A64F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P7U_K</w:t>
            </w:r>
            <w:proofErr w:type="spellEnd"/>
          </w:p>
        </w:tc>
        <w:tc>
          <w:tcPr>
            <w:tcW w:w="184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07D8F83F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P7S_KK</w:t>
            </w:r>
            <w:proofErr w:type="spellEnd"/>
          </w:p>
        </w:tc>
      </w:tr>
      <w:tr w:rsidR="00970C53" w:rsidRPr="00B94B01" w14:paraId="11B6F6C0" w14:textId="77777777" w:rsidTr="00CD626D">
        <w:tc>
          <w:tcPr>
            <w:tcW w:w="127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1EFB8A69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K_KK02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32F9B344" w14:textId="77777777" w:rsidR="00A00E57" w:rsidRPr="00B94B01" w:rsidRDefault="00A00E57" w:rsidP="00CD62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Rozumie wartość różnorodności biologicznej i </w:t>
            </w: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georóżnorodności</w:t>
            </w:r>
            <w:proofErr w:type="spellEnd"/>
            <w:r w:rsidRPr="00B94B01">
              <w:rPr>
                <w:rFonts w:ascii="Arial" w:hAnsi="Arial" w:cs="Arial"/>
                <w:sz w:val="20"/>
                <w:szCs w:val="20"/>
              </w:rPr>
              <w:t xml:space="preserve"> oraz potrzebę stosowania zasad postępowania wynikających z poczucia odpowiedzia</w:t>
            </w:r>
            <w:r w:rsidRPr="00B94B01">
              <w:rPr>
                <w:rFonts w:ascii="Arial" w:hAnsi="Arial" w:cs="Arial"/>
                <w:sz w:val="20"/>
                <w:szCs w:val="20"/>
              </w:rPr>
              <w:t>l</w:t>
            </w:r>
            <w:r w:rsidRPr="00B94B01">
              <w:rPr>
                <w:rFonts w:ascii="Arial" w:hAnsi="Arial" w:cs="Arial"/>
                <w:sz w:val="20"/>
                <w:szCs w:val="20"/>
              </w:rPr>
              <w:t>ności za stan ekosystemów i zasobów Ziemi.</w:t>
            </w:r>
          </w:p>
        </w:tc>
        <w:tc>
          <w:tcPr>
            <w:tcW w:w="141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305EF85E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P7U_K</w:t>
            </w:r>
            <w:proofErr w:type="spellEnd"/>
          </w:p>
        </w:tc>
        <w:tc>
          <w:tcPr>
            <w:tcW w:w="184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466AFE9F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P7S_KK</w:t>
            </w:r>
            <w:proofErr w:type="spellEnd"/>
          </w:p>
        </w:tc>
      </w:tr>
      <w:tr w:rsidR="00970C53" w:rsidRPr="00B94B01" w14:paraId="2C138CA6" w14:textId="77777777" w:rsidTr="00CD626D">
        <w:tc>
          <w:tcPr>
            <w:tcW w:w="127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3324E730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K_KO01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29C5E233" w14:textId="77777777" w:rsidR="00A00E57" w:rsidRPr="00B94B01" w:rsidRDefault="00A00E57" w:rsidP="00CD62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Będąc świadomy zależności występujących w środ</w:t>
            </w:r>
            <w:r w:rsidRPr="00B94B01">
              <w:rPr>
                <w:rFonts w:ascii="Arial" w:hAnsi="Arial" w:cs="Arial"/>
                <w:sz w:val="20"/>
                <w:szCs w:val="20"/>
              </w:rPr>
              <w:t>o</w:t>
            </w:r>
            <w:r w:rsidRPr="00B94B01">
              <w:rPr>
                <w:rFonts w:ascii="Arial" w:hAnsi="Arial" w:cs="Arial"/>
                <w:sz w:val="20"/>
                <w:szCs w:val="20"/>
              </w:rPr>
              <w:t>wisku geograficznym, inspiruje i organizuje działania na rzecz zrównoważonego korzystania z jego zas</w:t>
            </w:r>
            <w:r w:rsidRPr="00B94B01">
              <w:rPr>
                <w:rFonts w:ascii="Arial" w:hAnsi="Arial" w:cs="Arial"/>
                <w:sz w:val="20"/>
                <w:szCs w:val="20"/>
              </w:rPr>
              <w:t>o</w:t>
            </w:r>
            <w:r w:rsidRPr="00B94B01">
              <w:rPr>
                <w:rFonts w:ascii="Arial" w:hAnsi="Arial" w:cs="Arial"/>
                <w:sz w:val="20"/>
                <w:szCs w:val="20"/>
              </w:rPr>
              <w:t>bów; wykazuje odpowiedzialność za bezpieczeństwo pracy własnej i innych oraz za realizację podjętych prac i zobowiązań.</w:t>
            </w:r>
          </w:p>
        </w:tc>
        <w:tc>
          <w:tcPr>
            <w:tcW w:w="141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27837620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P7U_K</w:t>
            </w:r>
            <w:proofErr w:type="spellEnd"/>
          </w:p>
        </w:tc>
        <w:tc>
          <w:tcPr>
            <w:tcW w:w="184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79577AEB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P7S_KO</w:t>
            </w:r>
            <w:proofErr w:type="spellEnd"/>
          </w:p>
        </w:tc>
      </w:tr>
      <w:tr w:rsidR="00970C53" w:rsidRPr="00B94B01" w14:paraId="71C4FD41" w14:textId="77777777" w:rsidTr="00CD626D">
        <w:tc>
          <w:tcPr>
            <w:tcW w:w="127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050778C7" w14:textId="77777777" w:rsidR="00A00E57" w:rsidRPr="00B94B01" w:rsidRDefault="00A00E57" w:rsidP="00CD626D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K_KO02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0AB10DD0" w14:textId="77777777" w:rsidR="00A00E57" w:rsidRPr="00B94B01" w:rsidRDefault="00A00E57" w:rsidP="00CD626D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Potrafi myśleć i działać w sposób przedsiębiorczy i rozumie potrzebę uczenia się przez całe życie.</w:t>
            </w:r>
          </w:p>
        </w:tc>
        <w:tc>
          <w:tcPr>
            <w:tcW w:w="141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456B9BC9" w14:textId="77777777" w:rsidR="00A00E57" w:rsidRPr="00B94B01" w:rsidRDefault="00A00E57" w:rsidP="00CD626D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P7U_K</w:t>
            </w:r>
            <w:proofErr w:type="spellEnd"/>
          </w:p>
        </w:tc>
        <w:tc>
          <w:tcPr>
            <w:tcW w:w="184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4C4442D7" w14:textId="77777777" w:rsidR="00A00E57" w:rsidRPr="00B94B01" w:rsidRDefault="00A00E57" w:rsidP="00CD626D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P7S_KO</w:t>
            </w:r>
            <w:proofErr w:type="spellEnd"/>
          </w:p>
        </w:tc>
      </w:tr>
      <w:tr w:rsidR="00970C53" w:rsidRPr="00B94B01" w14:paraId="0E5722CA" w14:textId="77777777" w:rsidTr="00CD626D">
        <w:tc>
          <w:tcPr>
            <w:tcW w:w="127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2D34ADEF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K_KR01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59018576" w14:textId="21DD93AA" w:rsidR="00A00E57" w:rsidRPr="00B94B01" w:rsidRDefault="00A00E57" w:rsidP="00CD62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Rozumie rolę geografów jako specjalistów w zakresie badania, objaśniania, interpretowania i monitorowania zmian w środowisk</w:t>
            </w:r>
            <w:r w:rsidR="0094175E" w:rsidRPr="00B94B01">
              <w:rPr>
                <w:rFonts w:ascii="Arial" w:hAnsi="Arial" w:cs="Arial"/>
                <w:sz w:val="20"/>
                <w:szCs w:val="20"/>
              </w:rPr>
              <w:t xml:space="preserve">u geograficznym , a tym samym </w:t>
            </w:r>
            <w:r w:rsidR="0094175E" w:rsidRPr="00B94B01">
              <w:rPr>
                <w:rFonts w:ascii="Arial" w:hAnsi="Arial" w:cs="Arial"/>
                <w:sz w:val="20"/>
                <w:szCs w:val="20"/>
              </w:rPr>
              <w:lastRenderedPageBreak/>
              <w:t>w </w:t>
            </w:r>
            <w:r w:rsidRPr="00B94B01">
              <w:rPr>
                <w:rFonts w:ascii="Arial" w:hAnsi="Arial" w:cs="Arial"/>
                <w:sz w:val="20"/>
                <w:szCs w:val="20"/>
              </w:rPr>
              <w:t>podnoszeniu jakości życia społeczeństwa. Swoimi działaniami przyczynia si e do rozwoju</w:t>
            </w:r>
            <w:r w:rsidR="0094175E" w:rsidRPr="00B94B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4B01">
              <w:rPr>
                <w:rFonts w:ascii="Arial" w:hAnsi="Arial" w:cs="Arial"/>
                <w:sz w:val="20"/>
                <w:szCs w:val="20"/>
              </w:rPr>
              <w:t>dorobku ge</w:t>
            </w:r>
            <w:r w:rsidRPr="00B94B01">
              <w:rPr>
                <w:rFonts w:ascii="Arial" w:hAnsi="Arial" w:cs="Arial"/>
                <w:sz w:val="20"/>
                <w:szCs w:val="20"/>
              </w:rPr>
              <w:t>o</w:t>
            </w:r>
            <w:r w:rsidRPr="00B94B01">
              <w:rPr>
                <w:rFonts w:ascii="Arial" w:hAnsi="Arial" w:cs="Arial"/>
                <w:sz w:val="20"/>
                <w:szCs w:val="20"/>
              </w:rPr>
              <w:t>grafii oraz etosu geografa.</w:t>
            </w:r>
          </w:p>
        </w:tc>
        <w:tc>
          <w:tcPr>
            <w:tcW w:w="141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2A69DF54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lastRenderedPageBreak/>
              <w:t>P7U_K</w:t>
            </w:r>
            <w:proofErr w:type="spellEnd"/>
          </w:p>
        </w:tc>
        <w:tc>
          <w:tcPr>
            <w:tcW w:w="184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3AA95CBA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P7S_KR</w:t>
            </w:r>
            <w:proofErr w:type="spellEnd"/>
          </w:p>
        </w:tc>
      </w:tr>
      <w:tr w:rsidR="00A00E57" w:rsidRPr="00B94B01" w14:paraId="53E58D7D" w14:textId="77777777" w:rsidTr="00CD626D">
        <w:tc>
          <w:tcPr>
            <w:tcW w:w="127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3FDE6358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lastRenderedPageBreak/>
              <w:t>K_KR02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5195F724" w14:textId="77777777" w:rsidR="00A00E57" w:rsidRPr="00B94B01" w:rsidRDefault="00A00E57" w:rsidP="00CD62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Postępuje zgodnie z zasadami etyki zawodowej, r</w:t>
            </w:r>
            <w:r w:rsidRPr="00B94B01">
              <w:rPr>
                <w:rFonts w:ascii="Arial" w:hAnsi="Arial" w:cs="Arial"/>
                <w:sz w:val="20"/>
                <w:szCs w:val="20"/>
              </w:rPr>
              <w:t>o</w:t>
            </w:r>
            <w:r w:rsidRPr="00B94B01">
              <w:rPr>
                <w:rFonts w:ascii="Arial" w:hAnsi="Arial" w:cs="Arial"/>
                <w:sz w:val="20"/>
                <w:szCs w:val="20"/>
              </w:rPr>
              <w:t>zumiejąc szczególną odpowiedzialność kadr nauk</w:t>
            </w:r>
            <w:r w:rsidRPr="00B94B01">
              <w:rPr>
                <w:rFonts w:ascii="Arial" w:hAnsi="Arial" w:cs="Arial"/>
                <w:sz w:val="20"/>
                <w:szCs w:val="20"/>
              </w:rPr>
              <w:t>o</w:t>
            </w:r>
            <w:r w:rsidRPr="00B94B01">
              <w:rPr>
                <w:rFonts w:ascii="Arial" w:hAnsi="Arial" w:cs="Arial"/>
                <w:sz w:val="20"/>
                <w:szCs w:val="20"/>
              </w:rPr>
              <w:t>wych za przyszłość społeczeństwa.</w:t>
            </w:r>
          </w:p>
        </w:tc>
        <w:tc>
          <w:tcPr>
            <w:tcW w:w="141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0137078F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P7U_K</w:t>
            </w:r>
            <w:proofErr w:type="spellEnd"/>
          </w:p>
        </w:tc>
        <w:tc>
          <w:tcPr>
            <w:tcW w:w="184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3729A682" w14:textId="77777777" w:rsidR="00A00E57" w:rsidRPr="00B94B0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P7S_KR</w:t>
            </w:r>
            <w:proofErr w:type="spellEnd"/>
          </w:p>
        </w:tc>
      </w:tr>
    </w:tbl>
    <w:p w14:paraId="2871C58F" w14:textId="77777777" w:rsidR="00A00E57" w:rsidRPr="00B94B01" w:rsidRDefault="00A00E57" w:rsidP="00A00E57">
      <w:pPr>
        <w:pStyle w:val="Tekstdymka1"/>
        <w:rPr>
          <w:rFonts w:ascii="Arial" w:hAnsi="Arial" w:cs="Arial"/>
          <w:sz w:val="22"/>
          <w:szCs w:val="22"/>
        </w:rPr>
      </w:pPr>
    </w:p>
    <w:p w14:paraId="2FB4CDED" w14:textId="77777777" w:rsidR="00A00E57" w:rsidRPr="00B94B01" w:rsidRDefault="00A00E57" w:rsidP="00A00E57">
      <w:pPr>
        <w:pStyle w:val="Tekstdymka1"/>
        <w:rPr>
          <w:rFonts w:ascii="Arial" w:hAnsi="Arial" w:cs="Arial"/>
          <w:sz w:val="22"/>
          <w:szCs w:val="22"/>
        </w:rPr>
      </w:pPr>
    </w:p>
    <w:p w14:paraId="464CC1CF" w14:textId="77777777" w:rsidR="00A00E57" w:rsidRPr="00B94B01" w:rsidRDefault="00A00E57" w:rsidP="00A00E57">
      <w:pPr>
        <w:pStyle w:val="Tekstdymka1"/>
        <w:rPr>
          <w:rFonts w:ascii="Arial" w:hAnsi="Arial" w:cs="Arial"/>
          <w:sz w:val="24"/>
          <w:szCs w:val="24"/>
        </w:rPr>
      </w:pPr>
    </w:p>
    <w:tbl>
      <w:tblPr>
        <w:tblW w:w="9633" w:type="dxa"/>
        <w:tblInd w:w="61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95"/>
        <w:gridCol w:w="7938"/>
      </w:tblGrid>
      <w:tr w:rsidR="00970C53" w:rsidRPr="00B94B01" w14:paraId="55E8A092" w14:textId="77777777" w:rsidTr="00CD626D">
        <w:trPr>
          <w:trHeight w:val="998"/>
        </w:trPr>
        <w:tc>
          <w:tcPr>
            <w:tcW w:w="1695" w:type="dxa"/>
            <w:shd w:val="clear" w:color="auto" w:fill="DBE5F1"/>
            <w:tcMar>
              <w:right w:w="57" w:type="dxa"/>
            </w:tcMar>
            <w:vAlign w:val="center"/>
          </w:tcPr>
          <w:p w14:paraId="09B3EB55" w14:textId="77777777" w:rsidR="00A00E57" w:rsidRPr="00B94B01" w:rsidRDefault="00A00E57" w:rsidP="00CD626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Sylwetka absolwenta</w:t>
            </w:r>
          </w:p>
        </w:tc>
        <w:tc>
          <w:tcPr>
            <w:tcW w:w="7938" w:type="dxa"/>
            <w:vAlign w:val="center"/>
          </w:tcPr>
          <w:p w14:paraId="5657DA25" w14:textId="2896C355" w:rsidR="00A00E57" w:rsidRPr="00B94B01" w:rsidRDefault="00A00E57" w:rsidP="00CD626D">
            <w:pPr>
              <w:pStyle w:val="Zawartotabeli"/>
              <w:ind w:left="229" w:right="2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 xml:space="preserve">Po ukończeniu studiów, napisaniu pracy magisterskiej oraz złożeniu egzaminu magisterskiego absolwent </w:t>
            </w:r>
            <w:r w:rsidR="000A4273" w:rsidRPr="00B94B01">
              <w:rPr>
                <w:rFonts w:ascii="Arial" w:hAnsi="Arial" w:cs="Arial"/>
                <w:sz w:val="20"/>
                <w:szCs w:val="20"/>
              </w:rPr>
              <w:t>ma pogłębioną wiedzę na temat funkcjonowania środowiska geograficznego</w:t>
            </w:r>
            <w:r w:rsidRPr="00B94B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4273" w:rsidRPr="00B94B01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775104" w:rsidRPr="00B94B01">
              <w:rPr>
                <w:rFonts w:ascii="Arial" w:hAnsi="Arial" w:cs="Arial"/>
                <w:sz w:val="20"/>
                <w:szCs w:val="20"/>
              </w:rPr>
              <w:t>różnych</w:t>
            </w:r>
            <w:r w:rsidRPr="00B94B01">
              <w:rPr>
                <w:rFonts w:ascii="Arial" w:hAnsi="Arial" w:cs="Arial"/>
                <w:sz w:val="20"/>
                <w:szCs w:val="20"/>
              </w:rPr>
              <w:t xml:space="preserve"> skal</w:t>
            </w:r>
            <w:r w:rsidR="00775104" w:rsidRPr="00B94B01">
              <w:rPr>
                <w:rFonts w:ascii="Arial" w:hAnsi="Arial" w:cs="Arial"/>
                <w:sz w:val="20"/>
                <w:szCs w:val="20"/>
              </w:rPr>
              <w:t>ach</w:t>
            </w:r>
            <w:r w:rsidRPr="00B94B01">
              <w:rPr>
                <w:rFonts w:ascii="Arial" w:hAnsi="Arial" w:cs="Arial"/>
                <w:sz w:val="20"/>
                <w:szCs w:val="20"/>
              </w:rPr>
              <w:t xml:space="preserve"> przestrzennych (</w:t>
            </w:r>
            <w:r w:rsidR="00775104" w:rsidRPr="00B94B01">
              <w:rPr>
                <w:rFonts w:ascii="Arial" w:hAnsi="Arial" w:cs="Arial"/>
                <w:sz w:val="20"/>
                <w:szCs w:val="20"/>
              </w:rPr>
              <w:t>lokaln</w:t>
            </w:r>
            <w:r w:rsidR="00743FFB">
              <w:rPr>
                <w:rFonts w:ascii="Arial" w:hAnsi="Arial" w:cs="Arial"/>
                <w:sz w:val="20"/>
                <w:szCs w:val="20"/>
              </w:rPr>
              <w:t>ej</w:t>
            </w:r>
            <w:r w:rsidR="00775104" w:rsidRPr="00B94B0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94B01">
              <w:rPr>
                <w:rFonts w:ascii="Arial" w:hAnsi="Arial" w:cs="Arial"/>
                <w:sz w:val="20"/>
                <w:szCs w:val="20"/>
              </w:rPr>
              <w:t>regionaln</w:t>
            </w:r>
            <w:r w:rsidR="00743FFB">
              <w:rPr>
                <w:rFonts w:ascii="Arial" w:hAnsi="Arial" w:cs="Arial"/>
                <w:sz w:val="20"/>
                <w:szCs w:val="20"/>
              </w:rPr>
              <w:t>ej</w:t>
            </w:r>
            <w:r w:rsidRPr="00B94B01">
              <w:rPr>
                <w:rFonts w:ascii="Arial" w:hAnsi="Arial" w:cs="Arial"/>
                <w:sz w:val="20"/>
                <w:szCs w:val="20"/>
              </w:rPr>
              <w:t>, krajow</w:t>
            </w:r>
            <w:r w:rsidR="00743FFB">
              <w:rPr>
                <w:rFonts w:ascii="Arial" w:hAnsi="Arial" w:cs="Arial"/>
                <w:sz w:val="20"/>
                <w:szCs w:val="20"/>
              </w:rPr>
              <w:t>ej</w:t>
            </w:r>
            <w:r w:rsidRPr="00B94B01">
              <w:rPr>
                <w:rFonts w:ascii="Arial" w:hAnsi="Arial" w:cs="Arial"/>
                <w:sz w:val="20"/>
                <w:szCs w:val="20"/>
              </w:rPr>
              <w:t xml:space="preserve"> i globaln</w:t>
            </w:r>
            <w:r w:rsidR="00743FFB">
              <w:rPr>
                <w:rFonts w:ascii="Arial" w:hAnsi="Arial" w:cs="Arial"/>
                <w:sz w:val="20"/>
                <w:szCs w:val="20"/>
              </w:rPr>
              <w:t>ej</w:t>
            </w:r>
            <w:r w:rsidRPr="00B94B01">
              <w:rPr>
                <w:rFonts w:ascii="Arial" w:hAnsi="Arial" w:cs="Arial"/>
                <w:sz w:val="20"/>
                <w:szCs w:val="20"/>
              </w:rPr>
              <w:t xml:space="preserve">). Zdobytą wiedzę potrafi wykorzystać w sposób praktyczny podejmując pracę zawodową lub dalszy rozwój naukowy. </w:t>
            </w:r>
          </w:p>
          <w:p w14:paraId="0358951D" w14:textId="72BADDFA" w:rsidR="00A00E57" w:rsidRPr="00B94B01" w:rsidRDefault="00A00E57" w:rsidP="00CD626D">
            <w:pPr>
              <w:pStyle w:val="Zawartotabeli"/>
              <w:ind w:left="229" w:right="2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Posiada pogłębioną wiedzę z zakresu poszczeg</w:t>
            </w:r>
            <w:r w:rsidR="00775104" w:rsidRPr="00B94B01">
              <w:rPr>
                <w:rFonts w:ascii="Arial" w:hAnsi="Arial" w:cs="Arial"/>
                <w:sz w:val="20"/>
                <w:szCs w:val="20"/>
              </w:rPr>
              <w:t>ólnych dyscyplin geograficznych</w:t>
            </w:r>
            <w:r w:rsidR="007E21DD" w:rsidRPr="00B94B0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94B01">
              <w:rPr>
                <w:rFonts w:ascii="Arial" w:hAnsi="Arial" w:cs="Arial"/>
                <w:sz w:val="20"/>
                <w:szCs w:val="20"/>
              </w:rPr>
              <w:t xml:space="preserve">metodologii nauk geograficznych, metod analizy przestrzennej oraz statystyki umożliwiające własny rozwój naukowy </w:t>
            </w:r>
            <w:r w:rsidR="005D58F4" w:rsidRPr="00B94B01">
              <w:rPr>
                <w:rFonts w:ascii="Arial" w:hAnsi="Arial" w:cs="Arial"/>
                <w:sz w:val="20"/>
                <w:szCs w:val="20"/>
              </w:rPr>
              <w:t>lub podjęcie</w:t>
            </w:r>
            <w:r w:rsidRPr="00B94B01">
              <w:rPr>
                <w:rFonts w:ascii="Arial" w:hAnsi="Arial" w:cs="Arial"/>
                <w:sz w:val="20"/>
                <w:szCs w:val="20"/>
              </w:rPr>
              <w:t xml:space="preserve"> pracy zawodowej. </w:t>
            </w:r>
          </w:p>
          <w:p w14:paraId="785D1A93" w14:textId="77777777" w:rsidR="00A00E57" w:rsidRPr="00B94B01" w:rsidRDefault="00A00E57" w:rsidP="00CD626D">
            <w:pPr>
              <w:pStyle w:val="Zawartotabeli"/>
              <w:ind w:left="229" w:right="2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 xml:space="preserve">Potrafi samodzielnie formułować problemy badawcze, dobierać odpowiednie metody badawcze i prowadzić badania (terenowe, laboratoryjne), opracowywać wyniki badań z wykorzystaniem nowoczesnych narzędzi i technik, formułować wnioski i prezentować je w formie opracowań naukowych, jak również w formie popularnonaukowej. </w:t>
            </w:r>
          </w:p>
          <w:p w14:paraId="26D17D94" w14:textId="77777777" w:rsidR="00A00E57" w:rsidRPr="00B94B01" w:rsidRDefault="00A00E57" w:rsidP="00CD626D">
            <w:pPr>
              <w:pStyle w:val="Zawartotabeli"/>
              <w:ind w:left="229" w:right="22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CB5A20" w14:textId="7F834745" w:rsidR="00A00E57" w:rsidRPr="00B94B01" w:rsidRDefault="00A00E57" w:rsidP="00CD626D">
            <w:pPr>
              <w:pStyle w:val="Zawartotabeli"/>
              <w:ind w:left="229" w:right="2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 xml:space="preserve">W swojej pracy potrafi korzystać ze specjalistycznej literatury, wykorzystuje i potrafi tworzyć różnego typu bazy danych geograficznych i statystycznych, posługuje się ogólnymi i specjalistycznymi opracowaniami kartograficznymi, sprawnie posługuje się instrumentami pomiarowymi służącymi do pozyskiwania danych o środowisku geograficznym, potrafi wykonywać </w:t>
            </w:r>
            <w:r w:rsidR="00455EB6" w:rsidRPr="00B94B01">
              <w:rPr>
                <w:rFonts w:ascii="Arial" w:hAnsi="Arial" w:cs="Arial"/>
                <w:sz w:val="20"/>
                <w:szCs w:val="20"/>
              </w:rPr>
              <w:t>pogłębione</w:t>
            </w:r>
            <w:r w:rsidRPr="00B94B01">
              <w:rPr>
                <w:rFonts w:ascii="Arial" w:hAnsi="Arial" w:cs="Arial"/>
                <w:sz w:val="20"/>
                <w:szCs w:val="20"/>
              </w:rPr>
              <w:t xml:space="preserve"> analizy </w:t>
            </w:r>
            <w:r w:rsidR="00455EB6" w:rsidRPr="00B94B01">
              <w:rPr>
                <w:rFonts w:ascii="Arial" w:hAnsi="Arial" w:cs="Arial"/>
                <w:sz w:val="20"/>
                <w:szCs w:val="20"/>
              </w:rPr>
              <w:t xml:space="preserve">geograficzne </w:t>
            </w:r>
            <w:r w:rsidR="000C5FCB" w:rsidRPr="00B94B01">
              <w:rPr>
                <w:rFonts w:ascii="Arial" w:hAnsi="Arial" w:cs="Arial"/>
                <w:sz w:val="20"/>
                <w:szCs w:val="20"/>
              </w:rPr>
              <w:t>z </w:t>
            </w:r>
            <w:r w:rsidRPr="00B94B01">
              <w:rPr>
                <w:rFonts w:ascii="Arial" w:hAnsi="Arial" w:cs="Arial"/>
                <w:sz w:val="20"/>
                <w:szCs w:val="20"/>
              </w:rPr>
              <w:t xml:space="preserve">wykorzystaniem narzędzi GIS. Wykorzystując zdobytą wiedzę i umiejętności potrafi wykonywać badania i opracowania na potrzeby monitorowania środowiska geograficznego oraz planowania rozwoju lokalnych i regionalnych układów przestrzennych. </w:t>
            </w:r>
          </w:p>
          <w:p w14:paraId="0D4D62C8" w14:textId="77777777" w:rsidR="00A00E57" w:rsidRPr="00B94B01" w:rsidRDefault="00A00E57" w:rsidP="00CD626D">
            <w:pPr>
              <w:pStyle w:val="Zawartotabeli"/>
              <w:ind w:left="229" w:right="22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D34E5F" w14:textId="77777777" w:rsidR="00A00E57" w:rsidRPr="00B94B01" w:rsidRDefault="00A00E57" w:rsidP="00CD626D">
            <w:pPr>
              <w:pStyle w:val="Zawartotabeli"/>
              <w:ind w:left="229" w:right="2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 xml:space="preserve">Ponadto posiada pogłębioną wiedzę oraz umiejętności z zakresu wybranej podczas studiów specjalności nauczycielskiej lub nienauczycielskiej. </w:t>
            </w:r>
          </w:p>
          <w:p w14:paraId="017289CD" w14:textId="77777777" w:rsidR="00A00E57" w:rsidRPr="00B94B01" w:rsidRDefault="00A00E57" w:rsidP="00CD626D">
            <w:pPr>
              <w:pStyle w:val="Zawartotabeli"/>
              <w:ind w:left="229" w:right="22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1D378B" w14:textId="77777777" w:rsidR="00A00E57" w:rsidRPr="00B94B01" w:rsidRDefault="00A00E57" w:rsidP="00CD626D">
            <w:pPr>
              <w:pStyle w:val="Zawartotabeli"/>
              <w:ind w:left="229" w:right="2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 xml:space="preserve">Absolwent studiów drugiego stopnia wykazuje się przedsiębiorczością, potrafi pracować indywidualnie oraz kierować pracą zespołu nad danym zadaniem badawczym, jest świadom konieczności poszerzania swoich kompetencji zawodowych; szczególnie aktualizowania wiedzy kierunkowej, zna zasady bezpieczeństwa i higieny kształcenia, ma świadomość postępowania zgodnie z zasadami etyki </w:t>
            </w:r>
            <w:r w:rsidRPr="00B94B01">
              <w:rPr>
                <w:rFonts w:ascii="Arial" w:eastAsia="Arial" w:hAnsi="Arial" w:cs="Arial"/>
                <w:sz w:val="20"/>
                <w:szCs w:val="20"/>
              </w:rPr>
              <w:t>zawodowej i konieczności prowadzenia działań mających na celu rozwijanie i przestrzeganie tych zasad w środowisku pracy</w:t>
            </w:r>
            <w:r w:rsidRPr="00B94B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70C53" w:rsidRPr="00B94B01" w14:paraId="46FAE923" w14:textId="77777777" w:rsidTr="00CD626D">
        <w:trPr>
          <w:trHeight w:val="249"/>
        </w:trPr>
        <w:tc>
          <w:tcPr>
            <w:tcW w:w="1695" w:type="dxa"/>
            <w:shd w:val="clear" w:color="auto" w:fill="DBE5F1"/>
            <w:tcMar>
              <w:right w:w="57" w:type="dxa"/>
            </w:tcMar>
            <w:vAlign w:val="center"/>
          </w:tcPr>
          <w:p w14:paraId="5864D48C" w14:textId="77777777" w:rsidR="00A00E57" w:rsidRPr="00B94B01" w:rsidRDefault="00A00E57" w:rsidP="00CD626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Uzyskiwane kwalifikacje oraz uprawnienia zawodowe</w:t>
            </w:r>
          </w:p>
        </w:tc>
        <w:tc>
          <w:tcPr>
            <w:tcW w:w="7938" w:type="dxa"/>
            <w:vAlign w:val="center"/>
          </w:tcPr>
          <w:p w14:paraId="7E8D4AF5" w14:textId="77777777" w:rsidR="005812FF" w:rsidRPr="00B94B01" w:rsidRDefault="005812FF" w:rsidP="00CD626D">
            <w:pPr>
              <w:pStyle w:val="Zawartotabeli"/>
              <w:ind w:left="229" w:right="22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737396" w14:textId="4F4A89D8" w:rsidR="0030551F" w:rsidRPr="00B94B01" w:rsidRDefault="0030551F" w:rsidP="0030551F">
            <w:pPr>
              <w:pStyle w:val="Zawartotabeli"/>
              <w:ind w:left="229" w:right="2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 xml:space="preserve">Absolwent </w:t>
            </w:r>
            <w:r w:rsidR="00B56EC5" w:rsidRPr="00B94B01">
              <w:rPr>
                <w:rFonts w:ascii="Arial" w:hAnsi="Arial" w:cs="Arial"/>
                <w:sz w:val="20"/>
                <w:szCs w:val="20"/>
              </w:rPr>
              <w:t xml:space="preserve">nabywa kwalifikacje pozwalające </w:t>
            </w:r>
            <w:r w:rsidR="00B56EC5" w:rsidRPr="00B94B01">
              <w:rPr>
                <w:rFonts w:ascii="Arial" w:hAnsi="Arial" w:cs="Arial"/>
                <w:sz w:val="20"/>
              </w:rPr>
              <w:t>na</w:t>
            </w:r>
            <w:r w:rsidRPr="00B94B01">
              <w:rPr>
                <w:rFonts w:ascii="Arial" w:hAnsi="Arial" w:cs="Arial"/>
                <w:sz w:val="20"/>
              </w:rPr>
              <w:t xml:space="preserve"> badania współzależności między elementami środowiska geograficznego, oceny ich stanu, analizy uwarunkowań, tendencji zmian oraz ich skutków, </w:t>
            </w:r>
            <w:r w:rsidRPr="00B94B01">
              <w:rPr>
                <w:rFonts w:ascii="Arial" w:hAnsi="Arial" w:cs="Arial"/>
                <w:sz w:val="20"/>
                <w:szCs w:val="20"/>
              </w:rPr>
              <w:t>co pozwala mu na samodzielne opracowywanie dokumen</w:t>
            </w:r>
            <w:r w:rsidR="00950CF7" w:rsidRPr="00B94B01">
              <w:rPr>
                <w:rFonts w:ascii="Arial" w:hAnsi="Arial" w:cs="Arial"/>
                <w:sz w:val="20"/>
                <w:szCs w:val="20"/>
              </w:rPr>
              <w:t>tacji tematycznych związanych z </w:t>
            </w:r>
            <w:r w:rsidRPr="00B94B01">
              <w:rPr>
                <w:rFonts w:ascii="Arial" w:hAnsi="Arial" w:cs="Arial"/>
                <w:sz w:val="20"/>
                <w:szCs w:val="20"/>
              </w:rPr>
              <w:t>kształtowaniem środowiska geograficznego</w:t>
            </w:r>
            <w:r w:rsidR="0094175E" w:rsidRPr="00B94B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4B01">
              <w:rPr>
                <w:rFonts w:ascii="Arial" w:hAnsi="Arial" w:cs="Arial"/>
                <w:sz w:val="20"/>
                <w:szCs w:val="20"/>
              </w:rPr>
              <w:t>w różnych skalach przestrzennych.</w:t>
            </w:r>
          </w:p>
          <w:p w14:paraId="3DF114CE" w14:textId="77777777" w:rsidR="00C533A2" w:rsidRPr="00B94B01" w:rsidRDefault="00C533A2" w:rsidP="0030551F">
            <w:pPr>
              <w:pStyle w:val="Zawartotabeli"/>
              <w:ind w:left="229" w:right="22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D0B398" w14:textId="1833DF8D" w:rsidR="0030551F" w:rsidRPr="00B94B01" w:rsidRDefault="0030551F" w:rsidP="0030551F">
            <w:pPr>
              <w:pStyle w:val="Zawartotabeli"/>
              <w:ind w:left="229" w:right="2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Absolwent jest przygotowany do pracy w różnych instytucjach zajmujących się kompleksowym kształtowaniem i ochroną środowiska przyrodniczego, gospodarką przestrzenną, warunkami życia ludności oraz organizacją działalności społeczno-gospodarczej, a także zarządzani</w:t>
            </w:r>
            <w:r w:rsidR="009B00C1">
              <w:rPr>
                <w:rFonts w:ascii="Arial" w:hAnsi="Arial" w:cs="Arial"/>
                <w:sz w:val="20"/>
                <w:szCs w:val="20"/>
              </w:rPr>
              <w:t>em</w:t>
            </w:r>
            <w:r w:rsidRPr="00B94B01">
              <w:rPr>
                <w:rFonts w:ascii="Arial" w:hAnsi="Arial" w:cs="Arial"/>
                <w:sz w:val="20"/>
                <w:szCs w:val="20"/>
              </w:rPr>
              <w:t xml:space="preserve"> środowiskiem. </w:t>
            </w:r>
          </w:p>
          <w:p w14:paraId="7F3F00B4" w14:textId="77777777" w:rsidR="00A00E57" w:rsidRPr="00B94B01" w:rsidRDefault="00A00E57" w:rsidP="00CD626D">
            <w:pPr>
              <w:pStyle w:val="Zawartotabeli"/>
              <w:ind w:left="229" w:right="22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0B05CF" w14:textId="5809102C" w:rsidR="00A00E57" w:rsidRPr="00B94B01" w:rsidRDefault="00A00E57" w:rsidP="00CD626D">
            <w:pPr>
              <w:pStyle w:val="Zawartotabeli"/>
              <w:ind w:left="229" w:right="2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 xml:space="preserve">Absolwent specjalności nauczycielskiej posiada wiedzę oraz nabywa umiejętności określone w Rozporządzeniu Ministra Nauki i Szkolnictwa Wyższego z dnia 25 lipca 2019 r. </w:t>
            </w:r>
            <w:r w:rsidR="00E56584" w:rsidRPr="00B94B01">
              <w:rPr>
                <w:rFonts w:ascii="Arial" w:hAnsi="Arial" w:cs="Arial"/>
                <w:sz w:val="20"/>
                <w:szCs w:val="20"/>
              </w:rPr>
              <w:t>(</w:t>
            </w:r>
            <w:r w:rsidR="00E56584" w:rsidRPr="00B94B01">
              <w:rPr>
                <w:rFonts w:ascii="Calibri" w:hAnsi="Calibri" w:cs="Segoe UI"/>
                <w:sz w:val="22"/>
                <w:bdr w:val="none" w:sz="0" w:space="0" w:color="auto" w:frame="1"/>
              </w:rPr>
              <w:t>z późniejszymi zmianami</w:t>
            </w:r>
            <w:r w:rsidR="00E56584" w:rsidRPr="00B94B01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B94B01">
              <w:rPr>
                <w:rFonts w:ascii="Arial" w:hAnsi="Arial" w:cs="Arial"/>
                <w:sz w:val="20"/>
                <w:szCs w:val="20"/>
              </w:rPr>
              <w:t>w sprawie standardów kształcenia przygotowującego do wykonywania zawodu nauczyciela</w:t>
            </w:r>
            <w:r w:rsidR="000815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4B01">
              <w:rPr>
                <w:rFonts w:ascii="Arial" w:hAnsi="Arial" w:cs="Arial"/>
                <w:sz w:val="20"/>
                <w:szCs w:val="20"/>
              </w:rPr>
              <w:t xml:space="preserve">i posiada uprawnienia do nauczania geografii, prowadzenia zajęć edukacyjnych z zakresu geografii oraz – w </w:t>
            </w:r>
            <w:r w:rsidRPr="00B94B01">
              <w:rPr>
                <w:rFonts w:ascii="Arial" w:hAnsi="Arial" w:cs="Arial"/>
                <w:sz w:val="20"/>
                <w:szCs w:val="20"/>
              </w:rPr>
              <w:lastRenderedPageBreak/>
              <w:t xml:space="preserve">przypadku realizacji odpowiedniej specjalności – także drugiego przedmiotu. </w:t>
            </w:r>
          </w:p>
          <w:p w14:paraId="54EA98F6" w14:textId="77777777" w:rsidR="00A00E57" w:rsidRPr="00B94B01" w:rsidRDefault="00A00E57" w:rsidP="00CD626D">
            <w:pPr>
              <w:pStyle w:val="Zawartotabeli"/>
              <w:ind w:left="229" w:right="228"/>
              <w:jc w:val="both"/>
            </w:pPr>
          </w:p>
        </w:tc>
      </w:tr>
      <w:tr w:rsidR="00970C53" w:rsidRPr="00B94B01" w14:paraId="5D7EEF36" w14:textId="77777777" w:rsidTr="00CD626D">
        <w:trPr>
          <w:trHeight w:val="568"/>
        </w:trPr>
        <w:tc>
          <w:tcPr>
            <w:tcW w:w="1695" w:type="dxa"/>
            <w:shd w:val="clear" w:color="auto" w:fill="DBE5F1"/>
            <w:tcMar>
              <w:right w:w="57" w:type="dxa"/>
            </w:tcMar>
            <w:vAlign w:val="center"/>
          </w:tcPr>
          <w:p w14:paraId="22CEC067" w14:textId="3D979883" w:rsidR="00A00E57" w:rsidRPr="00B94B01" w:rsidRDefault="00A00E57" w:rsidP="00CD626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lastRenderedPageBreak/>
              <w:t>Dostęp do dalszych studiów</w:t>
            </w:r>
          </w:p>
        </w:tc>
        <w:tc>
          <w:tcPr>
            <w:tcW w:w="7938" w:type="dxa"/>
            <w:vAlign w:val="center"/>
          </w:tcPr>
          <w:p w14:paraId="70B7FD57" w14:textId="77777777" w:rsidR="00A00E57" w:rsidRPr="00B94B01" w:rsidRDefault="00A00E57" w:rsidP="00CD626D">
            <w:pPr>
              <w:pStyle w:val="Zawartotabeli"/>
              <w:ind w:left="229" w:right="228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Uzyskany tytuł magistra daje możliwość podjęcia studiów w szkole doktorskiej oraz studiów podyplomowych.</w:t>
            </w:r>
          </w:p>
        </w:tc>
      </w:tr>
    </w:tbl>
    <w:p w14:paraId="69ABC727" w14:textId="77777777" w:rsidR="00A00E57" w:rsidRPr="00B94B01" w:rsidRDefault="00A00E57" w:rsidP="00A00E57">
      <w:pPr>
        <w:pStyle w:val="Tekstdymka1"/>
        <w:rPr>
          <w:rFonts w:ascii="Arial" w:hAnsi="Arial" w:cs="Arial"/>
          <w:sz w:val="24"/>
          <w:szCs w:val="24"/>
        </w:rPr>
      </w:pPr>
    </w:p>
    <w:tbl>
      <w:tblPr>
        <w:tblW w:w="9633" w:type="dxa"/>
        <w:tblInd w:w="61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89"/>
        <w:gridCol w:w="5244"/>
      </w:tblGrid>
      <w:tr w:rsidR="00970C53" w:rsidRPr="00B94B01" w14:paraId="772DC142" w14:textId="77777777" w:rsidTr="00CD626D">
        <w:trPr>
          <w:trHeight w:val="366"/>
        </w:trPr>
        <w:tc>
          <w:tcPr>
            <w:tcW w:w="4389" w:type="dxa"/>
            <w:shd w:val="clear" w:color="auto" w:fill="DBE5F1"/>
            <w:tcMar>
              <w:right w:w="57" w:type="dxa"/>
            </w:tcMar>
            <w:vAlign w:val="center"/>
          </w:tcPr>
          <w:p w14:paraId="7E040984" w14:textId="77777777" w:rsidR="00A00E57" w:rsidRPr="00B94B01" w:rsidRDefault="00A00E57" w:rsidP="00CD626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Jednostka badawczo-dydaktyczna właściwa merytorycznie dla tych studiów</w:t>
            </w:r>
          </w:p>
        </w:tc>
        <w:tc>
          <w:tcPr>
            <w:tcW w:w="5244" w:type="dxa"/>
            <w:vAlign w:val="center"/>
          </w:tcPr>
          <w:p w14:paraId="7BEE11CC" w14:textId="7CA8E266" w:rsidR="00A00E57" w:rsidRPr="00B94B01" w:rsidRDefault="00A00E57" w:rsidP="00832E9B">
            <w:pPr>
              <w:pStyle w:val="Zawartotabeli"/>
              <w:rPr>
                <w:rFonts w:ascii="Arial" w:hAnsi="Arial" w:cs="Arial"/>
                <w:szCs w:val="14"/>
              </w:rPr>
            </w:pPr>
            <w:r w:rsidRPr="00B94B01">
              <w:rPr>
                <w:rFonts w:ascii="Arial" w:hAnsi="Arial" w:cs="Arial"/>
              </w:rPr>
              <w:t xml:space="preserve">Instytut </w:t>
            </w:r>
            <w:r w:rsidR="00832E9B" w:rsidRPr="00B94B01">
              <w:rPr>
                <w:rFonts w:ascii="Arial" w:hAnsi="Arial" w:cs="Arial"/>
              </w:rPr>
              <w:t>Biologii i Nauk o Ziemi</w:t>
            </w:r>
          </w:p>
        </w:tc>
      </w:tr>
    </w:tbl>
    <w:p w14:paraId="315BEE73" w14:textId="77777777" w:rsidR="00A00E57" w:rsidRPr="00B94B01" w:rsidRDefault="00A00E57" w:rsidP="00A00E57">
      <w:pPr>
        <w:rPr>
          <w:rFonts w:ascii="Arial" w:hAnsi="Arial" w:cs="Arial"/>
        </w:rPr>
      </w:pPr>
    </w:p>
    <w:p w14:paraId="2403905F" w14:textId="6D9F598E" w:rsidR="0080594A" w:rsidRPr="00B94B01" w:rsidRDefault="00A00E57" w:rsidP="00A00E57">
      <w:pPr>
        <w:widowControl/>
        <w:suppressAutoHyphens w:val="0"/>
        <w:jc w:val="right"/>
        <w:rPr>
          <w:rFonts w:ascii="Arial" w:hAnsi="Arial" w:cs="Arial"/>
          <w:i/>
        </w:rPr>
      </w:pPr>
      <w:r w:rsidRPr="00B94B01">
        <w:rPr>
          <w:rFonts w:ascii="Arial" w:hAnsi="Arial" w:cs="Arial"/>
        </w:rPr>
        <w:br w:type="page"/>
      </w:r>
      <w:r w:rsidR="0080594A" w:rsidRPr="00B94B01">
        <w:rPr>
          <w:rFonts w:ascii="Arial" w:hAnsi="Arial" w:cs="Arial"/>
          <w:sz w:val="20"/>
          <w:szCs w:val="20"/>
        </w:rPr>
        <w:lastRenderedPageBreak/>
        <w:tab/>
      </w:r>
      <w:r w:rsidR="0080594A" w:rsidRPr="00B94B01">
        <w:rPr>
          <w:rFonts w:ascii="Arial" w:hAnsi="Arial" w:cs="Arial"/>
          <w:i/>
          <w:sz w:val="20"/>
        </w:rPr>
        <w:t>Geografia, II stopień, stacjonarne</w:t>
      </w:r>
    </w:p>
    <w:p w14:paraId="37C6648E" w14:textId="2080B4FC" w:rsidR="0080594A" w:rsidRPr="00B94B01" w:rsidRDefault="00C60BB8" w:rsidP="0080594A">
      <w:pPr>
        <w:ind w:left="3540"/>
        <w:jc w:val="right"/>
        <w:rPr>
          <w:rFonts w:ascii="Arial" w:hAnsi="Arial" w:cs="Arial"/>
          <w:bCs/>
          <w:i/>
          <w:sz w:val="20"/>
          <w:szCs w:val="20"/>
        </w:rPr>
      </w:pPr>
      <w:r w:rsidRPr="00B94B01">
        <w:rPr>
          <w:rFonts w:ascii="Arial" w:hAnsi="Arial" w:cs="Arial"/>
          <w:bCs/>
          <w:i/>
          <w:sz w:val="20"/>
          <w:szCs w:val="20"/>
        </w:rPr>
        <w:t>05.</w:t>
      </w:r>
      <w:r w:rsidR="00A00E57" w:rsidRPr="00B94B01">
        <w:rPr>
          <w:rFonts w:ascii="Arial" w:hAnsi="Arial" w:cs="Arial"/>
          <w:bCs/>
          <w:i/>
          <w:sz w:val="20"/>
          <w:szCs w:val="20"/>
        </w:rPr>
        <w:t>2023</w:t>
      </w:r>
    </w:p>
    <w:p w14:paraId="510C5F78" w14:textId="77777777" w:rsidR="0080594A" w:rsidRPr="00B94B01" w:rsidRDefault="0080594A" w:rsidP="0080594A">
      <w:pPr>
        <w:pStyle w:val="Nagwek2"/>
        <w:spacing w:line="360" w:lineRule="auto"/>
        <w:rPr>
          <w:rFonts w:ascii="Arial" w:hAnsi="Arial" w:cs="Arial"/>
          <w:b w:val="0"/>
          <w:bCs/>
          <w:sz w:val="24"/>
        </w:rPr>
      </w:pPr>
    </w:p>
    <w:p w14:paraId="62B76E29" w14:textId="77777777" w:rsidR="0080594A" w:rsidRPr="00B94B01" w:rsidRDefault="0080594A" w:rsidP="0080594A">
      <w:pPr>
        <w:pStyle w:val="Nagwek2"/>
        <w:spacing w:line="360" w:lineRule="auto"/>
        <w:rPr>
          <w:rFonts w:ascii="Arial" w:hAnsi="Arial" w:cs="Arial"/>
          <w:b w:val="0"/>
          <w:bCs/>
          <w:sz w:val="24"/>
        </w:rPr>
      </w:pPr>
      <w:r w:rsidRPr="00B94B01">
        <w:rPr>
          <w:rFonts w:ascii="Arial" w:hAnsi="Arial" w:cs="Arial"/>
          <w:bCs/>
          <w:sz w:val="24"/>
        </w:rPr>
        <w:t>PLAN STUDIÓW W UKŁADZIE SEMESTRALNYM</w:t>
      </w:r>
    </w:p>
    <w:p w14:paraId="320A067E" w14:textId="77777777" w:rsidR="0080594A" w:rsidRPr="00B94B01" w:rsidRDefault="0080594A" w:rsidP="0080594A">
      <w:pPr>
        <w:spacing w:line="360" w:lineRule="auto"/>
        <w:jc w:val="center"/>
        <w:rPr>
          <w:rFonts w:ascii="Arial" w:hAnsi="Arial" w:cs="Arial"/>
          <w:b/>
        </w:rPr>
      </w:pPr>
      <w:r w:rsidRPr="00B94B01">
        <w:rPr>
          <w:rFonts w:ascii="Arial" w:hAnsi="Arial" w:cs="Arial"/>
          <w:b/>
        </w:rPr>
        <w:t>GEOGRAFIA</w:t>
      </w:r>
    </w:p>
    <w:p w14:paraId="45A7E352" w14:textId="41B1624F" w:rsidR="0080594A" w:rsidRPr="00B94B01" w:rsidRDefault="0080594A" w:rsidP="0080594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94B01">
        <w:rPr>
          <w:rFonts w:ascii="Arial" w:hAnsi="Arial" w:cs="Arial"/>
          <w:sz w:val="20"/>
          <w:szCs w:val="20"/>
        </w:rPr>
        <w:t xml:space="preserve">studia </w:t>
      </w:r>
      <w:r w:rsidRPr="00B94B01">
        <w:rPr>
          <w:rFonts w:ascii="Arial" w:hAnsi="Arial" w:cs="Arial"/>
          <w:b/>
          <w:sz w:val="20"/>
          <w:szCs w:val="20"/>
        </w:rPr>
        <w:t>stacjonarne</w:t>
      </w:r>
      <w:r w:rsidRPr="00B94B01">
        <w:rPr>
          <w:rFonts w:ascii="Arial" w:hAnsi="Arial" w:cs="Arial"/>
          <w:sz w:val="20"/>
          <w:szCs w:val="20"/>
        </w:rPr>
        <w:t xml:space="preserve"> II stopnia (magisterskie) </w:t>
      </w:r>
      <w:r w:rsidRPr="00B94B01">
        <w:rPr>
          <w:rFonts w:ascii="Arial" w:hAnsi="Arial" w:cs="Arial"/>
          <w:sz w:val="20"/>
          <w:szCs w:val="20"/>
        </w:rPr>
        <w:br/>
        <w:t>rozpoczynające się w roku akademickim 202</w:t>
      </w:r>
      <w:r w:rsidR="00F8346A" w:rsidRPr="00B94B01">
        <w:rPr>
          <w:rFonts w:ascii="Arial" w:hAnsi="Arial" w:cs="Arial"/>
          <w:sz w:val="20"/>
          <w:szCs w:val="20"/>
        </w:rPr>
        <w:t>3</w:t>
      </w:r>
      <w:r w:rsidRPr="00B94B01">
        <w:rPr>
          <w:rFonts w:ascii="Arial" w:hAnsi="Arial" w:cs="Arial"/>
          <w:sz w:val="20"/>
          <w:szCs w:val="20"/>
        </w:rPr>
        <w:t>/202</w:t>
      </w:r>
      <w:r w:rsidR="00F8346A" w:rsidRPr="00B94B01">
        <w:rPr>
          <w:rFonts w:ascii="Arial" w:hAnsi="Arial" w:cs="Arial"/>
          <w:sz w:val="20"/>
          <w:szCs w:val="20"/>
        </w:rPr>
        <w:t>4</w:t>
      </w:r>
    </w:p>
    <w:p w14:paraId="54C88892" w14:textId="77777777" w:rsidR="0080594A" w:rsidRPr="00B94B01" w:rsidRDefault="0080594A" w:rsidP="0080594A">
      <w:pPr>
        <w:rPr>
          <w:rFonts w:ascii="Arial" w:hAnsi="Arial" w:cs="Arial"/>
          <w:b/>
          <w:bCs/>
        </w:rPr>
      </w:pPr>
    </w:p>
    <w:p w14:paraId="2C2C2354" w14:textId="77777777" w:rsidR="0080594A" w:rsidRPr="00B94B01" w:rsidRDefault="0080594A" w:rsidP="003C252C">
      <w:pPr>
        <w:rPr>
          <w:rFonts w:ascii="Arial" w:hAnsi="Arial" w:cs="Arial"/>
          <w:b/>
          <w:bCs/>
        </w:rPr>
      </w:pPr>
      <w:r w:rsidRPr="00B94B01">
        <w:rPr>
          <w:rFonts w:ascii="Arial" w:hAnsi="Arial" w:cs="Arial"/>
          <w:b/>
          <w:bCs/>
        </w:rPr>
        <w:t xml:space="preserve">Semestr I </w:t>
      </w:r>
    </w:p>
    <w:p w14:paraId="345422A3" w14:textId="77777777" w:rsidR="0080594A" w:rsidRPr="00B94B01" w:rsidRDefault="0080594A" w:rsidP="003C252C">
      <w:pPr>
        <w:rPr>
          <w:rFonts w:ascii="Arial" w:hAnsi="Arial" w:cs="Arial"/>
          <w:sz w:val="22"/>
          <w:szCs w:val="22"/>
        </w:rPr>
      </w:pPr>
      <w:r w:rsidRPr="00B94B01">
        <w:rPr>
          <w:rFonts w:ascii="Arial" w:hAnsi="Arial" w:cs="Arial"/>
          <w:sz w:val="22"/>
          <w:szCs w:val="22"/>
        </w:rPr>
        <w:t>Zajęcia dydaktyczne – obligatoryjne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397"/>
        <w:gridCol w:w="425"/>
        <w:gridCol w:w="284"/>
        <w:gridCol w:w="283"/>
        <w:gridCol w:w="567"/>
        <w:gridCol w:w="567"/>
        <w:gridCol w:w="738"/>
      </w:tblGrid>
      <w:tr w:rsidR="00970C53" w:rsidRPr="00B94B01" w14:paraId="54308667" w14:textId="77777777" w:rsidTr="0080594A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1AC187E1" w14:textId="77777777" w:rsidR="0080594A" w:rsidRPr="00B94B01" w:rsidRDefault="0080594A" w:rsidP="0080594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318" w:type="dxa"/>
            <w:gridSpan w:val="8"/>
            <w:shd w:val="clear" w:color="auto" w:fill="DBE5F1"/>
            <w:vAlign w:val="center"/>
          </w:tcPr>
          <w:p w14:paraId="0D869337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567" w:type="dxa"/>
            <w:vMerge w:val="restart"/>
            <w:shd w:val="clear" w:color="auto" w:fill="DBE5F1"/>
            <w:vAlign w:val="center"/>
          </w:tcPr>
          <w:p w14:paraId="7ECA5B9A" w14:textId="77777777" w:rsidR="0080594A" w:rsidRPr="00B94B01" w:rsidRDefault="0080594A" w:rsidP="0080594A">
            <w:pPr>
              <w:ind w:right="56"/>
              <w:jc w:val="center"/>
            </w:pPr>
            <w:r w:rsidRPr="00B94B01">
              <w:rPr>
                <w:rFonts w:ascii="Arial" w:eastAsia="Arial" w:hAnsi="Arial" w:cs="Arial"/>
                <w:sz w:val="20"/>
              </w:rPr>
              <w:t>E/</w:t>
            </w:r>
            <w:r w:rsidRPr="00B94B01">
              <w:rPr>
                <w:rFonts w:ascii="Arial" w:eastAsia="Arial" w:hAnsi="Arial" w:cs="Arial"/>
                <w:sz w:val="20"/>
              </w:rPr>
              <w:br/>
            </w:r>
            <w:proofErr w:type="spellStart"/>
            <w:r w:rsidRPr="00B94B01">
              <w:rPr>
                <w:rFonts w:ascii="Arial" w:eastAsia="Arial" w:hAnsi="Arial" w:cs="Arial"/>
                <w:sz w:val="20"/>
              </w:rPr>
              <w:t>ZO</w:t>
            </w:r>
            <w:proofErr w:type="spellEnd"/>
            <w:r w:rsidRPr="00B94B01">
              <w:rPr>
                <w:rFonts w:ascii="Arial" w:eastAsia="Arial" w:hAnsi="Arial" w:cs="Arial"/>
                <w:sz w:val="20"/>
              </w:rPr>
              <w:t xml:space="preserve">/Z </w:t>
            </w:r>
          </w:p>
          <w:p w14:paraId="34290CBF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38" w:type="dxa"/>
            <w:vMerge w:val="restart"/>
            <w:shd w:val="clear" w:color="auto" w:fill="DBE5F1"/>
            <w:vAlign w:val="center"/>
          </w:tcPr>
          <w:p w14:paraId="25DAC126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punkty </w:t>
            </w:r>
            <w:proofErr w:type="spellStart"/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ECTS</w:t>
            </w:r>
            <w:proofErr w:type="spellEnd"/>
          </w:p>
        </w:tc>
      </w:tr>
      <w:tr w:rsidR="00970C53" w:rsidRPr="00B94B01" w14:paraId="7BBD3C79" w14:textId="77777777" w:rsidTr="0080594A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64A0EEB7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0CF2BF65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014" w:type="dxa"/>
            <w:gridSpan w:val="5"/>
            <w:shd w:val="clear" w:color="auto" w:fill="DBE5F1"/>
            <w:vAlign w:val="center"/>
          </w:tcPr>
          <w:p w14:paraId="57A54228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283" w:type="dxa"/>
            <w:vMerge w:val="restart"/>
            <w:shd w:val="clear" w:color="auto" w:fill="DBE5F1"/>
            <w:textDirection w:val="tbRl"/>
            <w:vAlign w:val="center"/>
          </w:tcPr>
          <w:p w14:paraId="79E7E8C5" w14:textId="77777777" w:rsidR="0080594A" w:rsidRPr="00B94B01" w:rsidRDefault="0080594A" w:rsidP="0080594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14:paraId="50D9D184" w14:textId="77777777" w:rsidR="0080594A" w:rsidRPr="00B94B01" w:rsidRDefault="0080594A" w:rsidP="0080594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4F4789D9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14:paraId="06801BF5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0C53" w:rsidRPr="00B94B01" w14:paraId="4F27BFDB" w14:textId="77777777" w:rsidTr="0080594A">
        <w:trPr>
          <w:cantSplit/>
          <w:trHeight w:hRule="exact" w:val="649"/>
        </w:trPr>
        <w:tc>
          <w:tcPr>
            <w:tcW w:w="4762" w:type="dxa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5C5F02F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359C093A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3E1ABADB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27F33A9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04ED948B" w14:textId="77777777" w:rsidR="0080594A" w:rsidRPr="00B94B01" w:rsidRDefault="0080594A" w:rsidP="0080594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9684A2D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0F2643C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0DFC1B01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BA4BA99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9975321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D5CE0C5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C8B" w:rsidRPr="00B94B01" w14:paraId="69F98E08" w14:textId="77777777" w:rsidTr="00712C8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D059" w14:textId="261F2FA4" w:rsidR="00712C8B" w:rsidRPr="00B94B01" w:rsidRDefault="00712C8B" w:rsidP="0080594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 xml:space="preserve">Geografia miast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9D67" w14:textId="15737614" w:rsidR="00712C8B" w:rsidRPr="00B94B01" w:rsidRDefault="00712C8B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65AA" w14:textId="77777777" w:rsidR="00712C8B" w:rsidRPr="00B94B01" w:rsidRDefault="00712C8B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FE27" w14:textId="77777777" w:rsidR="00712C8B" w:rsidRPr="00B94B01" w:rsidRDefault="00712C8B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FE60" w14:textId="77777777" w:rsidR="00712C8B" w:rsidRPr="00B94B01" w:rsidRDefault="00712C8B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8B69" w14:textId="77777777" w:rsidR="00712C8B" w:rsidRPr="00B94B01" w:rsidRDefault="00712C8B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E928" w14:textId="77777777" w:rsidR="00712C8B" w:rsidRPr="00B94B01" w:rsidRDefault="00712C8B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44E0" w14:textId="77777777" w:rsidR="00712C8B" w:rsidRPr="00B94B01" w:rsidRDefault="00712C8B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18B2" w14:textId="0985AC65" w:rsidR="00712C8B" w:rsidRPr="00B94B01" w:rsidRDefault="00712C8B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3DE7" w14:textId="68334AF9" w:rsidR="00712C8B" w:rsidRPr="00B94B01" w:rsidRDefault="00712C8B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AD92" w14:textId="12D019B6" w:rsidR="00712C8B" w:rsidRPr="00B94B01" w:rsidRDefault="00712C8B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12C8B" w:rsidRPr="00B94B01" w14:paraId="16D78788" w14:textId="77777777" w:rsidTr="00712C8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BA80" w14:textId="54771A22" w:rsidR="00712C8B" w:rsidRPr="00B94B01" w:rsidRDefault="00712C8B" w:rsidP="0080594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Geografia społeczna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820F" w14:textId="78325AF9" w:rsidR="00712C8B" w:rsidRPr="00B94B01" w:rsidRDefault="00712C8B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772E" w14:textId="77777777" w:rsidR="00712C8B" w:rsidRPr="00B94B01" w:rsidRDefault="00712C8B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F19C" w14:textId="77777777" w:rsidR="00712C8B" w:rsidRPr="00B94B01" w:rsidRDefault="00712C8B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B59A" w14:textId="77777777" w:rsidR="00712C8B" w:rsidRPr="00B94B01" w:rsidRDefault="00712C8B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BD2B" w14:textId="77777777" w:rsidR="00712C8B" w:rsidRPr="00B94B01" w:rsidRDefault="00712C8B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0DDD" w14:textId="77777777" w:rsidR="00712C8B" w:rsidRPr="00B94B01" w:rsidRDefault="00712C8B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98B2" w14:textId="77777777" w:rsidR="00712C8B" w:rsidRPr="00B94B01" w:rsidRDefault="00712C8B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D476" w14:textId="3ED8ED61" w:rsidR="00712C8B" w:rsidRPr="00B94B01" w:rsidRDefault="00712C8B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66A4" w14:textId="231783DF" w:rsidR="00712C8B" w:rsidRPr="00B94B01" w:rsidRDefault="00712C8B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8F1F" w14:textId="582ACF7D" w:rsidR="00712C8B" w:rsidRPr="00B94B01" w:rsidRDefault="00712C8B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12C8B" w:rsidRPr="00B94B01" w14:paraId="61E55741" w14:textId="77777777" w:rsidTr="00712C8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09AD" w14:textId="7D66C134" w:rsidR="00712C8B" w:rsidRPr="00B94B01" w:rsidRDefault="00712C8B" w:rsidP="0080594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Geografia kultur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18E0" w14:textId="6A0EDD14" w:rsidR="00712C8B" w:rsidRPr="00B94B01" w:rsidRDefault="00712C8B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19DA" w14:textId="77777777" w:rsidR="00712C8B" w:rsidRPr="00B94B01" w:rsidRDefault="00712C8B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76D1" w14:textId="77777777" w:rsidR="00712C8B" w:rsidRPr="00B94B01" w:rsidRDefault="00712C8B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19BA" w14:textId="77777777" w:rsidR="00712C8B" w:rsidRPr="00B94B01" w:rsidRDefault="00712C8B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BA54" w14:textId="77777777" w:rsidR="00712C8B" w:rsidRPr="00B94B01" w:rsidRDefault="00712C8B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067A" w14:textId="77777777" w:rsidR="00712C8B" w:rsidRPr="00B94B01" w:rsidRDefault="00712C8B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479D" w14:textId="77777777" w:rsidR="00712C8B" w:rsidRPr="00B94B01" w:rsidRDefault="00712C8B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554F" w14:textId="57442567" w:rsidR="00712C8B" w:rsidRPr="00B94B01" w:rsidRDefault="00712C8B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9A87" w14:textId="6C5BB1CA" w:rsidR="00712C8B" w:rsidRPr="00B94B01" w:rsidRDefault="00712C8B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1D4A" w14:textId="14C07644" w:rsidR="00712C8B" w:rsidRPr="00B94B01" w:rsidRDefault="00712C8B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56584" w:rsidRPr="00B94B01" w14:paraId="44751DF3" w14:textId="77777777" w:rsidTr="00712C8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3B5F" w14:textId="3685C720" w:rsidR="00E56584" w:rsidRPr="00B94B01" w:rsidRDefault="00E56584" w:rsidP="0080594A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 xml:space="preserve">Geografia przemysłu i komunikacji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6E6C" w14:textId="4534E7D9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06F2" w14:textId="6584CF02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1FFE" w14:textId="0F7BAD5F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4850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F443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87F4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7EC6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3153" w14:textId="7414A3E1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E3E3" w14:textId="56DFDE9B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7826" w14:textId="656BC17D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56584" w:rsidRPr="00B94B01" w14:paraId="3FEEE5E1" w14:textId="77777777" w:rsidTr="00712C8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CC71" w14:textId="71EAC8CD" w:rsidR="00E56584" w:rsidRPr="00B94B01" w:rsidRDefault="00E56584" w:rsidP="0080594A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Środowiska polarne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EABC" w14:textId="57264BFE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0669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DB5C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43DE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87C4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6E88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027D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6043" w14:textId="733E4249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9E92" w14:textId="518DD4E0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EB4E" w14:textId="300B38E8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56584" w:rsidRPr="00B94B01" w14:paraId="3E2B472A" w14:textId="77777777" w:rsidTr="00712C8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BAB6" w14:textId="3992F54C" w:rsidR="00E56584" w:rsidRPr="00B94B01" w:rsidRDefault="00E56584" w:rsidP="0080594A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 xml:space="preserve">Geologia regionalna świata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A704" w14:textId="55D9365B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288E" w14:textId="330679B6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C333" w14:textId="16B6D7C0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5FDA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36B7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E286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F291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6DE1" w14:textId="7199CFF9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3C57" w14:textId="34CC75F3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82CA" w14:textId="22D5B3BC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56584" w:rsidRPr="00B94B01" w14:paraId="534A39DE" w14:textId="77777777" w:rsidTr="00712C8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F08D" w14:textId="7B5CFF92" w:rsidR="00E56584" w:rsidRPr="00B94B01" w:rsidRDefault="00E56584" w:rsidP="0080594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Globalne zmiany atmosfery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FFFB" w14:textId="39C580CC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00DA" w14:textId="5D6C754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554E" w14:textId="6E433B76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6E53" w14:textId="08AFDAE0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2996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4B9D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A400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3EEE" w14:textId="14290075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33BC" w14:textId="04034161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9620" w14:textId="0BEFD48C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56584" w:rsidRPr="00B94B01" w14:paraId="69863D47" w14:textId="77777777" w:rsidTr="00712C8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D73B" w14:textId="0AB9BC14" w:rsidR="00E56584" w:rsidRPr="00B94B01" w:rsidRDefault="00E56584" w:rsidP="0080594A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 xml:space="preserve">Procesy katastrofalne w przyrodzie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ED9F" w14:textId="7CA8FAE3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918E" w14:textId="1A7809DF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AF2F" w14:textId="7F7FAA1A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5333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9D0E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C72E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DFD1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1FED" w14:textId="1636D630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C07B" w14:textId="525C0979" w:rsidR="00E56584" w:rsidRPr="00B94B01" w:rsidRDefault="00E56584" w:rsidP="009B00C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Z</w:t>
            </w:r>
            <w:r w:rsidR="009B00C1">
              <w:rPr>
                <w:rFonts w:ascii="Arial" w:hAnsi="Arial" w:cs="Arial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1269" w14:textId="7C1CDEE0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56584" w:rsidRPr="00B94B01" w14:paraId="6BA81EFE" w14:textId="77777777" w:rsidTr="00712C8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C5CD" w14:textId="7A9F3075" w:rsidR="00E56584" w:rsidRPr="00B94B01" w:rsidRDefault="00E56584" w:rsidP="0080594A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Współczesne problemy hydrologiczne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30B9" w14:textId="4812E6B9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0E96" w14:textId="0A1F5FD2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6132" w14:textId="5FADA0FA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6054" w14:textId="0395BB3B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53F3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89FC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7A49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3861" w14:textId="24620E1A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D6CD" w14:textId="60C3B85C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5029" w14:textId="4F84951C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56584" w:rsidRPr="00B94B01" w14:paraId="5B7CB75B" w14:textId="77777777" w:rsidTr="00712C8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D7E8" w14:textId="2C593E65" w:rsidR="00E56584" w:rsidRPr="00B94B01" w:rsidRDefault="00E56584" w:rsidP="0080594A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Techniki pozyskiwania informacji o obiekcie i mod</w:t>
            </w:r>
            <w:r w:rsidRPr="00B94B01">
              <w:rPr>
                <w:rFonts w:ascii="Arial" w:hAnsi="Arial" w:cs="Arial"/>
                <w:sz w:val="20"/>
                <w:szCs w:val="20"/>
              </w:rPr>
              <w:t>e</w:t>
            </w:r>
            <w:r w:rsidRPr="00B94B01">
              <w:rPr>
                <w:rFonts w:ascii="Arial" w:hAnsi="Arial" w:cs="Arial"/>
                <w:sz w:val="20"/>
                <w:szCs w:val="20"/>
              </w:rPr>
              <w:t xml:space="preserve">lowania </w:t>
            </w: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3D</w:t>
            </w:r>
            <w:proofErr w:type="spellEnd"/>
            <w:r w:rsidRPr="00B94B01">
              <w:rPr>
                <w:rFonts w:ascii="Arial" w:hAnsi="Arial" w:cs="Arial"/>
                <w:sz w:val="20"/>
                <w:szCs w:val="20"/>
              </w:rPr>
              <w:t xml:space="preserve"> w geoinformacji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ACD6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4124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F326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B008" w14:textId="76BB7FC1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D15D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A7F0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8324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FDEE" w14:textId="122111DE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650F" w14:textId="18E8758F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C2E0" w14:textId="21E450A0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56584" w:rsidRPr="00B94B01" w14:paraId="40511A99" w14:textId="77777777" w:rsidTr="00712C8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0FCC" w14:textId="4EF5E0F7" w:rsidR="00E56584" w:rsidRPr="00B94B01" w:rsidRDefault="00E56584" w:rsidP="0080594A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Historia badań i tendencje rozwojowe nauk geogr</w:t>
            </w:r>
            <w:r w:rsidRPr="00B94B01">
              <w:rPr>
                <w:rFonts w:ascii="Arial" w:hAnsi="Arial" w:cs="Arial"/>
                <w:sz w:val="20"/>
                <w:szCs w:val="20"/>
              </w:rPr>
              <w:t>a</w:t>
            </w:r>
            <w:r w:rsidRPr="00B94B01">
              <w:rPr>
                <w:rFonts w:ascii="Arial" w:hAnsi="Arial" w:cs="Arial"/>
                <w:sz w:val="20"/>
                <w:szCs w:val="20"/>
              </w:rPr>
              <w:t>ficznych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FAF8" w14:textId="49C45193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F195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B3C7" w14:textId="5AEA5F82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9A2E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BC17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8F0D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D79C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7F79" w14:textId="0B7A592F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0BEA" w14:textId="7F22E335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EA5E" w14:textId="1F0A2598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56584" w:rsidRPr="00B94B01" w14:paraId="2EA088CE" w14:textId="77777777" w:rsidTr="00712C8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4291" w14:textId="6350F07D" w:rsidR="00E56584" w:rsidRPr="00B94B01" w:rsidRDefault="00E56584" w:rsidP="0080594A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Paleogeografia czwartorzędu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6622" w14:textId="3326D50F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ED556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B0A73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CBF2F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F4D03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A24E2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5E62A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C109" w14:textId="73C87EA2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3FB3" w14:textId="7C2DDCAF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902C" w14:textId="6BAF30A2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56584" w:rsidRPr="00B94B01" w14:paraId="059249BB" w14:textId="77777777" w:rsidTr="00712C8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0FBD" w14:textId="3AE99AE2" w:rsidR="00E56584" w:rsidRPr="00B94B01" w:rsidRDefault="00E56584" w:rsidP="0080594A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Dziedzictwo przyrodnicze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BBC0" w14:textId="2EE79676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C726B" w14:textId="5A0EFE36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E3928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3758B" w14:textId="26F68312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1304F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7263B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295F9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6AEA" w14:textId="327B5C86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7DB4" w14:textId="4A5F5443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5567" w14:textId="341B4784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56584" w:rsidRPr="00B94B01" w14:paraId="5A7752B7" w14:textId="77777777" w:rsidTr="00712C8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4155" w14:textId="15935172" w:rsidR="00E56584" w:rsidRPr="00B94B01" w:rsidRDefault="00E56584" w:rsidP="0080594A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Potencjał przyrodniczy a gospodarowanie w obszarach górskich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2EC5" w14:textId="4FA8489F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340C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B38E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50E3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E981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0049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C543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85E3" w14:textId="05F6DD2C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3A8C" w14:textId="6A8F998E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C19C" w14:textId="2202BBBF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56584" w:rsidRPr="00B94B01" w14:paraId="66894289" w14:textId="77777777" w:rsidTr="00712C8B"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AD168A" w14:textId="77777777" w:rsidR="00E56584" w:rsidRPr="00B94B01" w:rsidRDefault="00E56584" w:rsidP="0080594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680BA" w14:textId="785B7A39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Calibri" w:hAnsi="Calibri"/>
                <w:sz w:val="22"/>
                <w:szCs w:val="22"/>
              </w:rPr>
              <w:t>205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53C2E" w14:textId="5AC7C744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Arial" w:hAnsi="Arial" w:cs="Arial"/>
                <w:b/>
                <w:sz w:val="20"/>
                <w:szCs w:val="20"/>
              </w:rPr>
              <w:t>95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29E08" w14:textId="0C3B520F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57345" w14:textId="793D001B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3FA28" w14:textId="7A76EA84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08D14" w14:textId="51EFE026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0E2C0" w14:textId="158CB45C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7B937" w14:textId="52512D1B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Calibri" w:hAnsi="Calibri"/>
                <w:sz w:val="22"/>
                <w:szCs w:val="22"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482D" w14:textId="457A6DA4" w:rsidR="00E56584" w:rsidRPr="00B94B01" w:rsidRDefault="00F76559" w:rsidP="00F21CF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E56584" w:rsidRPr="00B94B01">
              <w:rPr>
                <w:rFonts w:ascii="Arial" w:hAnsi="Arial" w:cs="Arial"/>
                <w:b/>
                <w:sz w:val="20"/>
                <w:szCs w:val="20"/>
              </w:rPr>
              <w:t>/5/</w:t>
            </w:r>
            <w:r w:rsidR="00F21CF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ADFB" w14:textId="3FD7C006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B94B01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 w:rsidRPr="00B94B0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4B01">
              <w:rPr>
                <w:rFonts w:ascii="Arial" w:hAnsi="Arial" w:cs="Arial"/>
                <w:b/>
                <w:noProof/>
                <w:sz w:val="20"/>
                <w:szCs w:val="20"/>
              </w:rPr>
              <w:t>29</w:t>
            </w:r>
            <w:r w:rsidRPr="00B94B0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8AA1739" w14:textId="77777777" w:rsidR="0080594A" w:rsidRPr="00B94B01" w:rsidRDefault="0080594A" w:rsidP="0080594A">
      <w:pPr>
        <w:rPr>
          <w:rFonts w:ascii="Arial" w:hAnsi="Arial" w:cs="Arial"/>
          <w:sz w:val="22"/>
          <w:szCs w:val="22"/>
        </w:rPr>
      </w:pPr>
      <w:r w:rsidRPr="00B94B01">
        <w:rPr>
          <w:rFonts w:ascii="Arial" w:hAnsi="Arial" w:cs="Arial"/>
          <w:sz w:val="22"/>
          <w:szCs w:val="22"/>
        </w:rPr>
        <w:t>Pozostałe zajęcia</w:t>
      </w:r>
    </w:p>
    <w:tbl>
      <w:tblPr>
        <w:tblpPr w:leftFromText="141" w:rightFromText="141" w:vertAnchor="text" w:horzAnchor="margin" w:tblpX="55" w:tblpY="12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9"/>
        <w:gridCol w:w="852"/>
        <w:gridCol w:w="851"/>
      </w:tblGrid>
      <w:tr w:rsidR="00970C53" w:rsidRPr="00B94B01" w14:paraId="74188E57" w14:textId="77777777" w:rsidTr="0080594A">
        <w:tc>
          <w:tcPr>
            <w:tcW w:w="5159" w:type="dxa"/>
            <w:tcBorders>
              <w:bottom w:val="single" w:sz="6" w:space="0" w:color="auto"/>
            </w:tcBorders>
            <w:shd w:val="clear" w:color="auto" w:fill="DBE5F1"/>
            <w:vAlign w:val="center"/>
          </w:tcPr>
          <w:p w14:paraId="00499F2F" w14:textId="77777777" w:rsidR="0080594A" w:rsidRPr="00B94B01" w:rsidRDefault="0080594A" w:rsidP="0080594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rodzaj zajęć</w:t>
            </w:r>
          </w:p>
        </w:tc>
        <w:tc>
          <w:tcPr>
            <w:tcW w:w="852" w:type="dxa"/>
            <w:shd w:val="clear" w:color="auto" w:fill="DBE5F1"/>
            <w:vAlign w:val="center"/>
          </w:tcPr>
          <w:p w14:paraId="236C72E7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godz.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1280D92F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punkty </w:t>
            </w:r>
            <w:proofErr w:type="spellStart"/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ECTS</w:t>
            </w:r>
            <w:proofErr w:type="spellEnd"/>
          </w:p>
        </w:tc>
      </w:tr>
      <w:tr w:rsidR="00970C53" w:rsidRPr="00B94B01" w14:paraId="14A48660" w14:textId="77777777" w:rsidTr="0080594A">
        <w:trPr>
          <w:cantSplit/>
          <w:trHeight w:val="144"/>
        </w:trPr>
        <w:tc>
          <w:tcPr>
            <w:tcW w:w="5159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D1992E1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 xml:space="preserve">Szkolenie z zakresu </w:t>
            </w:r>
            <w:r w:rsidRPr="00B94B01">
              <w:rPr>
                <w:rFonts w:ascii="Arial" w:hAnsi="Arial" w:cs="Arial"/>
                <w:i/>
                <w:sz w:val="20"/>
                <w:szCs w:val="20"/>
              </w:rPr>
              <w:t>bezpieczeństwa i higieny kształcenia</w:t>
            </w:r>
            <w:r w:rsidRPr="00B94B0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BHK</w:t>
            </w:r>
            <w:proofErr w:type="spellEnd"/>
            <w:r w:rsidRPr="00B94B01">
              <w:rPr>
                <w:rFonts w:ascii="Arial" w:hAnsi="Arial" w:cs="Arial"/>
                <w:sz w:val="20"/>
                <w:szCs w:val="20"/>
              </w:rPr>
              <w:t>)*</w:t>
            </w: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0924C04C" w14:textId="77777777" w:rsidR="0080594A" w:rsidRPr="00B94B01" w:rsidRDefault="0080594A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2" w:space="0" w:color="auto"/>
            </w:tcBorders>
          </w:tcPr>
          <w:p w14:paraId="61F1CF24" w14:textId="77777777" w:rsidR="0080594A" w:rsidRPr="00B94B01" w:rsidRDefault="0080594A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70C53" w:rsidRPr="00B94B01" w14:paraId="70D08849" w14:textId="77777777" w:rsidTr="0080594A">
        <w:trPr>
          <w:cantSplit/>
          <w:trHeight w:val="144"/>
        </w:trPr>
        <w:tc>
          <w:tcPr>
            <w:tcW w:w="51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6C3D2BE" w14:textId="77777777" w:rsidR="0080594A" w:rsidRPr="00B94B01" w:rsidRDefault="0080594A" w:rsidP="0080594A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Szkolenie biblioteczne*</w:t>
            </w: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2178698A" w14:textId="77777777" w:rsidR="0080594A" w:rsidRPr="00B94B01" w:rsidRDefault="0080594A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2" w:space="0" w:color="auto"/>
            </w:tcBorders>
          </w:tcPr>
          <w:p w14:paraId="2375948C" w14:textId="77777777" w:rsidR="0080594A" w:rsidRPr="00B94B01" w:rsidRDefault="0080594A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70C53" w:rsidRPr="00B94B01" w14:paraId="554B62E3" w14:textId="77777777" w:rsidTr="0080594A">
        <w:trPr>
          <w:cantSplit/>
        </w:trPr>
        <w:tc>
          <w:tcPr>
            <w:tcW w:w="6011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4F17E606" w14:textId="77777777" w:rsidR="0080594A" w:rsidRPr="00B94B01" w:rsidRDefault="0080594A" w:rsidP="0080594A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14:paraId="62E06339" w14:textId="77777777" w:rsidR="0080594A" w:rsidRPr="00B94B01" w:rsidRDefault="0080594A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481D8EDB" w14:textId="77777777" w:rsidR="0080594A" w:rsidRPr="00B94B01" w:rsidRDefault="0080594A" w:rsidP="0080594A">
      <w:pPr>
        <w:rPr>
          <w:rFonts w:ascii="Arial" w:hAnsi="Arial" w:cs="Arial"/>
          <w:sz w:val="20"/>
          <w:szCs w:val="20"/>
        </w:rPr>
      </w:pPr>
    </w:p>
    <w:p w14:paraId="30FE5315" w14:textId="77777777" w:rsidR="0080594A" w:rsidRPr="00B94B01" w:rsidRDefault="0080594A" w:rsidP="0080594A">
      <w:pPr>
        <w:rPr>
          <w:rFonts w:ascii="Arial" w:hAnsi="Arial" w:cs="Arial"/>
          <w:sz w:val="20"/>
          <w:szCs w:val="20"/>
        </w:rPr>
      </w:pPr>
    </w:p>
    <w:p w14:paraId="27C61935" w14:textId="77777777" w:rsidR="0080594A" w:rsidRPr="00B94B01" w:rsidRDefault="0080594A" w:rsidP="0080594A">
      <w:pPr>
        <w:rPr>
          <w:rFonts w:ascii="Arial" w:hAnsi="Arial" w:cs="Arial"/>
          <w:sz w:val="20"/>
          <w:szCs w:val="20"/>
        </w:rPr>
      </w:pPr>
    </w:p>
    <w:p w14:paraId="75C1D227" w14:textId="77777777" w:rsidR="0080594A" w:rsidRPr="00B94B01" w:rsidRDefault="0080594A" w:rsidP="0080594A">
      <w:pPr>
        <w:rPr>
          <w:rFonts w:ascii="Arial" w:hAnsi="Arial" w:cs="Arial"/>
          <w:sz w:val="20"/>
          <w:szCs w:val="20"/>
        </w:rPr>
      </w:pPr>
    </w:p>
    <w:p w14:paraId="27A82272" w14:textId="77777777" w:rsidR="0080594A" w:rsidRPr="00B94B01" w:rsidRDefault="0080594A" w:rsidP="0080594A">
      <w:pPr>
        <w:rPr>
          <w:rFonts w:ascii="Arial" w:hAnsi="Arial" w:cs="Arial"/>
          <w:sz w:val="20"/>
          <w:szCs w:val="20"/>
        </w:rPr>
      </w:pPr>
    </w:p>
    <w:p w14:paraId="783E480D" w14:textId="77777777" w:rsidR="0080594A" w:rsidRPr="00B94B01" w:rsidRDefault="0080594A" w:rsidP="0080594A">
      <w:pPr>
        <w:spacing w:after="120"/>
        <w:rPr>
          <w:rFonts w:ascii="Arial" w:hAnsi="Arial" w:cs="Arial"/>
          <w:sz w:val="20"/>
          <w:szCs w:val="20"/>
        </w:rPr>
      </w:pPr>
      <w:r w:rsidRPr="00B94B01">
        <w:rPr>
          <w:rFonts w:ascii="Arial" w:hAnsi="Arial" w:cs="Arial"/>
          <w:sz w:val="20"/>
          <w:szCs w:val="20"/>
        </w:rPr>
        <w:tab/>
      </w:r>
    </w:p>
    <w:p w14:paraId="085F165C" w14:textId="77777777" w:rsidR="0080594A" w:rsidRPr="00B94B01" w:rsidRDefault="0080594A" w:rsidP="0080594A">
      <w:pPr>
        <w:rPr>
          <w:rFonts w:ascii="Arial" w:hAnsi="Arial" w:cs="Arial"/>
          <w:sz w:val="20"/>
          <w:szCs w:val="20"/>
        </w:rPr>
      </w:pPr>
    </w:p>
    <w:p w14:paraId="42E96FCF" w14:textId="77777777" w:rsidR="0080594A" w:rsidRPr="00B94B01" w:rsidRDefault="0080594A" w:rsidP="0080594A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10732E5F" w14:textId="552F5FB3" w:rsidR="0080594A" w:rsidRPr="00B94B01" w:rsidRDefault="0080594A" w:rsidP="0080594A">
      <w:pPr>
        <w:spacing w:after="120"/>
        <w:rPr>
          <w:rFonts w:ascii="Arial" w:hAnsi="Arial" w:cs="Arial"/>
          <w:bCs/>
          <w:sz w:val="18"/>
          <w:szCs w:val="22"/>
        </w:rPr>
      </w:pPr>
      <w:r w:rsidRPr="00B94B01">
        <w:rPr>
          <w:rFonts w:ascii="Arial" w:hAnsi="Arial" w:cs="Arial"/>
          <w:bCs/>
          <w:sz w:val="6"/>
          <w:szCs w:val="22"/>
        </w:rPr>
        <w:br/>
      </w:r>
    </w:p>
    <w:p w14:paraId="2DC6A1A5" w14:textId="77777777" w:rsidR="0080594A" w:rsidRPr="00B94B01" w:rsidRDefault="0080594A" w:rsidP="0080594A">
      <w:pPr>
        <w:spacing w:after="120"/>
        <w:rPr>
          <w:rFonts w:ascii="Arial" w:hAnsi="Arial" w:cs="Arial"/>
          <w:bCs/>
          <w:sz w:val="18"/>
          <w:szCs w:val="22"/>
        </w:rPr>
      </w:pPr>
      <w:r w:rsidRPr="00B94B01">
        <w:rPr>
          <w:rFonts w:ascii="Arial" w:hAnsi="Arial" w:cs="Arial"/>
          <w:bCs/>
          <w:sz w:val="18"/>
          <w:szCs w:val="22"/>
        </w:rPr>
        <w:t>* studentom, którzy odbyli w Uniwersytecie Pedagogicznym w Krakowie kurs na studiach I stopnia, będzie on zaliczony.</w:t>
      </w:r>
    </w:p>
    <w:p w14:paraId="3C27ABDC" w14:textId="7A08B068" w:rsidR="0080594A" w:rsidRPr="00B94B01" w:rsidRDefault="0080594A" w:rsidP="00712C8B">
      <w:pPr>
        <w:widowControl/>
        <w:suppressAutoHyphens w:val="0"/>
        <w:rPr>
          <w:rFonts w:ascii="Arial" w:hAnsi="Arial" w:cs="Arial"/>
          <w:sz w:val="22"/>
          <w:szCs w:val="22"/>
        </w:rPr>
      </w:pPr>
      <w:r w:rsidRPr="00B94B01">
        <w:rPr>
          <w:rFonts w:ascii="Arial" w:hAnsi="Arial" w:cs="Arial"/>
          <w:sz w:val="22"/>
          <w:szCs w:val="22"/>
        </w:rPr>
        <w:br w:type="page"/>
      </w:r>
      <w:r w:rsidRPr="00B94B01">
        <w:rPr>
          <w:rFonts w:ascii="Arial" w:hAnsi="Arial" w:cs="Arial"/>
          <w:sz w:val="22"/>
          <w:szCs w:val="22"/>
        </w:rPr>
        <w:lastRenderedPageBreak/>
        <w:t>Kursy do wyboru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396"/>
        <w:gridCol w:w="425"/>
        <w:gridCol w:w="738"/>
      </w:tblGrid>
      <w:tr w:rsidR="00970C53" w:rsidRPr="00B94B01" w14:paraId="26EF9044" w14:textId="77777777" w:rsidTr="0080594A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58F8F5C8" w14:textId="77777777" w:rsidR="0080594A" w:rsidRPr="00B94B01" w:rsidRDefault="0080594A" w:rsidP="0080594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60" w:type="dxa"/>
            <w:gridSpan w:val="8"/>
            <w:shd w:val="clear" w:color="auto" w:fill="DBE5F1"/>
            <w:vAlign w:val="center"/>
          </w:tcPr>
          <w:p w14:paraId="61F9D1D8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425" w:type="dxa"/>
            <w:vMerge w:val="restart"/>
            <w:shd w:val="clear" w:color="auto" w:fill="DBE5F1"/>
            <w:vAlign w:val="center"/>
          </w:tcPr>
          <w:p w14:paraId="47F443A7" w14:textId="77777777" w:rsidR="0080594A" w:rsidRPr="00B94B01" w:rsidRDefault="0080594A" w:rsidP="0080594A">
            <w:pPr>
              <w:ind w:right="56"/>
              <w:jc w:val="center"/>
            </w:pPr>
            <w:r w:rsidRPr="00B94B01">
              <w:rPr>
                <w:rFonts w:ascii="Arial" w:eastAsia="Arial" w:hAnsi="Arial" w:cs="Arial"/>
                <w:sz w:val="20"/>
              </w:rPr>
              <w:t>E/</w:t>
            </w:r>
            <w:r w:rsidRPr="00B94B01">
              <w:rPr>
                <w:rFonts w:ascii="Arial" w:eastAsia="Arial" w:hAnsi="Arial" w:cs="Arial"/>
                <w:sz w:val="20"/>
              </w:rPr>
              <w:br/>
            </w:r>
            <w:proofErr w:type="spellStart"/>
            <w:r w:rsidRPr="00B94B01">
              <w:rPr>
                <w:rFonts w:ascii="Arial" w:eastAsia="Arial" w:hAnsi="Arial" w:cs="Arial"/>
                <w:sz w:val="20"/>
              </w:rPr>
              <w:t>ZO</w:t>
            </w:r>
            <w:proofErr w:type="spellEnd"/>
            <w:r w:rsidRPr="00B94B01">
              <w:rPr>
                <w:rFonts w:ascii="Arial" w:eastAsia="Arial" w:hAnsi="Arial" w:cs="Arial"/>
                <w:sz w:val="20"/>
              </w:rPr>
              <w:t xml:space="preserve">/Z </w:t>
            </w:r>
          </w:p>
          <w:p w14:paraId="00D44500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38" w:type="dxa"/>
            <w:vMerge w:val="restart"/>
            <w:shd w:val="clear" w:color="auto" w:fill="DBE5F1"/>
            <w:vAlign w:val="center"/>
          </w:tcPr>
          <w:p w14:paraId="6A67B09E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punkty </w:t>
            </w:r>
            <w:proofErr w:type="spellStart"/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ECTS</w:t>
            </w:r>
            <w:proofErr w:type="spellEnd"/>
          </w:p>
        </w:tc>
      </w:tr>
      <w:tr w:rsidR="00970C53" w:rsidRPr="00B94B01" w14:paraId="74076392" w14:textId="77777777" w:rsidTr="0080594A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4F7E511A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3BFA2877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06EF24CA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1F631EC5" w14:textId="77777777" w:rsidR="0080594A" w:rsidRPr="00B94B01" w:rsidRDefault="0080594A" w:rsidP="0080594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E-learning</w:t>
            </w:r>
          </w:p>
        </w:tc>
        <w:tc>
          <w:tcPr>
            <w:tcW w:w="396" w:type="dxa"/>
            <w:vMerge w:val="restart"/>
            <w:shd w:val="clear" w:color="auto" w:fill="DBE5F1"/>
            <w:textDirection w:val="tbRl"/>
            <w:vAlign w:val="center"/>
          </w:tcPr>
          <w:p w14:paraId="38A026B0" w14:textId="77777777" w:rsidR="0080594A" w:rsidRPr="00B94B01" w:rsidRDefault="0080594A" w:rsidP="0080594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72F8ED79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14:paraId="52BB3C5B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C53" w:rsidRPr="00B94B01" w14:paraId="0E5FFE2D" w14:textId="77777777" w:rsidTr="0080594A">
        <w:trPr>
          <w:cantSplit/>
          <w:trHeight w:hRule="exact" w:val="557"/>
        </w:trPr>
        <w:tc>
          <w:tcPr>
            <w:tcW w:w="4762" w:type="dxa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A83C32F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0BE3D8B0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3EFCA005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7C93AF9D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48C50508" w14:textId="77777777" w:rsidR="0080594A" w:rsidRPr="00B94B01" w:rsidRDefault="0080594A" w:rsidP="0080594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495EEC6E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59A120B6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1570BD69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vMerge/>
            <w:shd w:val="clear" w:color="auto" w:fill="DBE5F1"/>
            <w:vAlign w:val="center"/>
          </w:tcPr>
          <w:p w14:paraId="211F3013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448414F4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14:paraId="1A24BC7E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C53" w:rsidRPr="00B94B01" w14:paraId="5E06B643" w14:textId="77777777" w:rsidTr="0080594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B401" w14:textId="77777777" w:rsidR="0080594A" w:rsidRPr="00B94B01" w:rsidRDefault="0080594A" w:rsidP="0080594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Język obcy dla celów akademickich (</w:t>
            </w: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B2</w:t>
            </w:r>
            <w:proofErr w:type="spellEnd"/>
            <w:r w:rsidRPr="00B94B01">
              <w:rPr>
                <w:rFonts w:ascii="Arial" w:hAnsi="Arial" w:cs="Arial"/>
                <w:sz w:val="20"/>
                <w:szCs w:val="20"/>
              </w:rPr>
              <w:t>+)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</w:tcPr>
          <w:p w14:paraId="7D5451EB" w14:textId="77777777" w:rsidR="0080594A" w:rsidRPr="00B94B01" w:rsidRDefault="0080594A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6D7901F" w14:textId="77777777" w:rsidR="0080594A" w:rsidRPr="00B94B01" w:rsidRDefault="0080594A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6C0B088" w14:textId="77777777" w:rsidR="0080594A" w:rsidRPr="00B94B01" w:rsidRDefault="0080594A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19411EE3" w14:textId="77777777" w:rsidR="0080594A" w:rsidRPr="00B94B01" w:rsidRDefault="0080594A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24A96E5" w14:textId="77777777" w:rsidR="0080594A" w:rsidRPr="00B94B01" w:rsidRDefault="0080594A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28BC461" w14:textId="77777777" w:rsidR="0080594A" w:rsidRPr="00B94B01" w:rsidRDefault="0080594A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36F99A60" w14:textId="77777777" w:rsidR="0080594A" w:rsidRPr="00B94B01" w:rsidRDefault="0080594A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</w:tcPr>
          <w:p w14:paraId="20A42640" w14:textId="77777777" w:rsidR="0080594A" w:rsidRPr="00B94B01" w:rsidRDefault="0080594A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14:paraId="545C22C4" w14:textId="77777777" w:rsidR="0080594A" w:rsidRPr="00B94B01" w:rsidRDefault="0080594A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738" w:type="dxa"/>
          </w:tcPr>
          <w:p w14:paraId="6DAE97E9" w14:textId="77777777" w:rsidR="0080594A" w:rsidRPr="00B94B01" w:rsidRDefault="0080594A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C38AE" w:rsidRPr="00B94B01" w14:paraId="0A0AF346" w14:textId="77777777" w:rsidTr="0080594A"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8B027B" w14:textId="77777777" w:rsidR="0080594A" w:rsidRPr="00B94B01" w:rsidRDefault="0080594A" w:rsidP="0080594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EFDD" w14:textId="77777777" w:rsidR="0080594A" w:rsidRPr="00B94B01" w:rsidRDefault="0080594A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7500E08D" w14:textId="77777777" w:rsidR="0080594A" w:rsidRPr="00B94B01" w:rsidRDefault="0080594A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DB3774F" w14:textId="77777777" w:rsidR="0080594A" w:rsidRPr="00B94B01" w:rsidRDefault="0080594A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28F4F5BB" w14:textId="77777777" w:rsidR="0080594A" w:rsidRPr="00B94B01" w:rsidRDefault="0080594A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883CD37" w14:textId="77777777" w:rsidR="0080594A" w:rsidRPr="00B94B01" w:rsidRDefault="0080594A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3649F5B" w14:textId="77777777" w:rsidR="0080594A" w:rsidRPr="00B94B01" w:rsidRDefault="0080594A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14:paraId="564240DF" w14:textId="77777777" w:rsidR="0080594A" w:rsidRPr="00B94B01" w:rsidRDefault="0080594A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" w:type="dxa"/>
          </w:tcPr>
          <w:p w14:paraId="46BF8A8C" w14:textId="77777777" w:rsidR="0080594A" w:rsidRPr="00B94B01" w:rsidRDefault="0080594A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14:paraId="3D32E70A" w14:textId="77777777" w:rsidR="0080594A" w:rsidRPr="00B94B01" w:rsidRDefault="0080594A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Arial" w:hAnsi="Arial" w:cs="Arial"/>
                <w:b/>
                <w:sz w:val="20"/>
                <w:szCs w:val="20"/>
              </w:rPr>
              <w:t>0/1/0</w:t>
            </w:r>
          </w:p>
        </w:tc>
        <w:tc>
          <w:tcPr>
            <w:tcW w:w="738" w:type="dxa"/>
          </w:tcPr>
          <w:p w14:paraId="64D63DBA" w14:textId="77777777" w:rsidR="0080594A" w:rsidRPr="00B94B01" w:rsidRDefault="0080594A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14:paraId="61236AB7" w14:textId="77777777" w:rsidR="0080594A" w:rsidRPr="00B94B01" w:rsidRDefault="0080594A" w:rsidP="0080594A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14CE1BFE" w14:textId="77777777" w:rsidR="00F8346A" w:rsidRPr="00B94B01" w:rsidRDefault="00F8346A">
      <w:pPr>
        <w:widowControl/>
        <w:suppressAutoHyphens w:val="0"/>
        <w:rPr>
          <w:rFonts w:ascii="Arial" w:hAnsi="Arial" w:cs="Arial"/>
          <w:b/>
          <w:bCs/>
          <w:sz w:val="22"/>
          <w:szCs w:val="22"/>
        </w:rPr>
      </w:pPr>
      <w:r w:rsidRPr="00B94B01">
        <w:rPr>
          <w:rFonts w:ascii="Arial" w:hAnsi="Arial" w:cs="Arial"/>
          <w:b/>
          <w:bCs/>
          <w:sz w:val="22"/>
          <w:szCs w:val="22"/>
        </w:rPr>
        <w:br w:type="page"/>
      </w:r>
    </w:p>
    <w:p w14:paraId="26C1E7B7" w14:textId="3698890A" w:rsidR="0080594A" w:rsidRPr="00B94B01" w:rsidRDefault="0080594A" w:rsidP="003C252C">
      <w:pPr>
        <w:rPr>
          <w:rFonts w:ascii="Arial" w:hAnsi="Arial" w:cs="Arial"/>
          <w:b/>
          <w:bCs/>
          <w:sz w:val="22"/>
          <w:szCs w:val="22"/>
        </w:rPr>
      </w:pPr>
      <w:r w:rsidRPr="00B94B01">
        <w:rPr>
          <w:rFonts w:ascii="Arial" w:hAnsi="Arial" w:cs="Arial"/>
          <w:b/>
          <w:bCs/>
          <w:sz w:val="22"/>
          <w:szCs w:val="22"/>
        </w:rPr>
        <w:lastRenderedPageBreak/>
        <w:t>Semestr II</w:t>
      </w:r>
    </w:p>
    <w:p w14:paraId="77E32D45" w14:textId="77777777" w:rsidR="0080594A" w:rsidRPr="00B94B01" w:rsidRDefault="0080594A" w:rsidP="003C252C">
      <w:pPr>
        <w:rPr>
          <w:rFonts w:ascii="Arial" w:hAnsi="Arial" w:cs="Arial"/>
          <w:sz w:val="22"/>
          <w:szCs w:val="22"/>
        </w:rPr>
      </w:pPr>
      <w:r w:rsidRPr="00B94B01">
        <w:rPr>
          <w:rFonts w:ascii="Arial" w:hAnsi="Arial" w:cs="Arial"/>
          <w:sz w:val="22"/>
          <w:szCs w:val="22"/>
        </w:rPr>
        <w:t>Zajęcia dydaktyczne – obligatoryjne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368"/>
        <w:gridCol w:w="284"/>
        <w:gridCol w:w="283"/>
        <w:gridCol w:w="567"/>
        <w:gridCol w:w="567"/>
        <w:gridCol w:w="738"/>
      </w:tblGrid>
      <w:tr w:rsidR="00712C8B" w:rsidRPr="00B94B01" w14:paraId="7A51D0C8" w14:textId="77777777" w:rsidTr="0080594A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614CAF71" w14:textId="77777777" w:rsidR="0080594A" w:rsidRPr="00B94B01" w:rsidRDefault="0080594A" w:rsidP="0080594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318" w:type="dxa"/>
            <w:gridSpan w:val="8"/>
            <w:shd w:val="clear" w:color="auto" w:fill="DBE5F1"/>
            <w:vAlign w:val="center"/>
          </w:tcPr>
          <w:p w14:paraId="55F37A29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567" w:type="dxa"/>
            <w:vMerge w:val="restart"/>
            <w:shd w:val="clear" w:color="auto" w:fill="DBE5F1"/>
            <w:vAlign w:val="center"/>
          </w:tcPr>
          <w:p w14:paraId="78A25740" w14:textId="77777777" w:rsidR="0080594A" w:rsidRPr="00B94B01" w:rsidRDefault="0080594A" w:rsidP="0080594A">
            <w:pPr>
              <w:ind w:right="56"/>
              <w:jc w:val="center"/>
            </w:pPr>
            <w:r w:rsidRPr="00B94B01">
              <w:rPr>
                <w:rFonts w:ascii="Arial" w:eastAsia="Arial" w:hAnsi="Arial" w:cs="Arial"/>
                <w:sz w:val="20"/>
              </w:rPr>
              <w:t>E/</w:t>
            </w:r>
            <w:r w:rsidRPr="00B94B01">
              <w:rPr>
                <w:rFonts w:ascii="Arial" w:eastAsia="Arial" w:hAnsi="Arial" w:cs="Arial"/>
                <w:sz w:val="20"/>
              </w:rPr>
              <w:br/>
            </w:r>
            <w:proofErr w:type="spellStart"/>
            <w:r w:rsidRPr="00B94B01">
              <w:rPr>
                <w:rFonts w:ascii="Arial" w:eastAsia="Arial" w:hAnsi="Arial" w:cs="Arial"/>
                <w:sz w:val="20"/>
              </w:rPr>
              <w:t>ZO</w:t>
            </w:r>
            <w:proofErr w:type="spellEnd"/>
            <w:r w:rsidRPr="00B94B01">
              <w:rPr>
                <w:rFonts w:ascii="Arial" w:eastAsia="Arial" w:hAnsi="Arial" w:cs="Arial"/>
                <w:sz w:val="20"/>
              </w:rPr>
              <w:t xml:space="preserve">/Z </w:t>
            </w:r>
          </w:p>
          <w:p w14:paraId="06FA22B9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38" w:type="dxa"/>
            <w:vMerge w:val="restart"/>
            <w:shd w:val="clear" w:color="auto" w:fill="DBE5F1"/>
            <w:vAlign w:val="center"/>
          </w:tcPr>
          <w:p w14:paraId="4512B90C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punkty </w:t>
            </w:r>
            <w:proofErr w:type="spellStart"/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ECTS</w:t>
            </w:r>
            <w:proofErr w:type="spellEnd"/>
          </w:p>
        </w:tc>
      </w:tr>
      <w:tr w:rsidR="00712C8B" w:rsidRPr="00B94B01" w14:paraId="1F65A0B3" w14:textId="77777777" w:rsidTr="0080594A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2FC3772D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78BFD030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014" w:type="dxa"/>
            <w:gridSpan w:val="5"/>
            <w:shd w:val="clear" w:color="auto" w:fill="DBE5F1"/>
            <w:vAlign w:val="center"/>
          </w:tcPr>
          <w:p w14:paraId="71A2AF48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283" w:type="dxa"/>
            <w:vMerge w:val="restart"/>
            <w:shd w:val="clear" w:color="auto" w:fill="DBE5F1"/>
            <w:textDirection w:val="tbRl"/>
            <w:vAlign w:val="center"/>
          </w:tcPr>
          <w:p w14:paraId="092B4217" w14:textId="77777777" w:rsidR="0080594A" w:rsidRPr="00B94B01" w:rsidRDefault="0080594A" w:rsidP="0080594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14:paraId="5B93133E" w14:textId="77777777" w:rsidR="0080594A" w:rsidRPr="00B94B01" w:rsidRDefault="0080594A" w:rsidP="0080594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345615C7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14:paraId="658E4E7B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12C8B" w:rsidRPr="00B94B01" w14:paraId="12784700" w14:textId="77777777" w:rsidTr="0080594A">
        <w:trPr>
          <w:cantSplit/>
          <w:trHeight w:hRule="exact" w:val="649"/>
        </w:trPr>
        <w:tc>
          <w:tcPr>
            <w:tcW w:w="4762" w:type="dxa"/>
            <w:vMerge/>
            <w:shd w:val="clear" w:color="auto" w:fill="DBE5F1"/>
            <w:vAlign w:val="center"/>
          </w:tcPr>
          <w:p w14:paraId="18D2A89B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649AF0E9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27191A19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090B09CD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0783B35A" w14:textId="77777777" w:rsidR="0080594A" w:rsidRPr="00B94B01" w:rsidRDefault="0080594A" w:rsidP="0080594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68" w:type="dxa"/>
            <w:shd w:val="clear" w:color="auto" w:fill="DBE5F1"/>
            <w:vAlign w:val="center"/>
          </w:tcPr>
          <w:p w14:paraId="628427CF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284" w:type="dxa"/>
            <w:shd w:val="clear" w:color="auto" w:fill="DBE5F1"/>
            <w:vAlign w:val="center"/>
          </w:tcPr>
          <w:p w14:paraId="02F81F2C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283" w:type="dxa"/>
            <w:vMerge/>
            <w:shd w:val="clear" w:color="auto" w:fill="DBE5F1"/>
            <w:vAlign w:val="center"/>
          </w:tcPr>
          <w:p w14:paraId="03D08ED7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730475E4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0D2BADF9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14:paraId="5FBDE147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C8B" w:rsidRPr="00B94B01" w14:paraId="3A3E08DD" w14:textId="77777777" w:rsidTr="00712C8B">
        <w:trPr>
          <w:trHeight w:val="210"/>
        </w:trPr>
        <w:tc>
          <w:tcPr>
            <w:tcW w:w="4762" w:type="dxa"/>
            <w:tcBorders>
              <w:bottom w:val="single" w:sz="4" w:space="0" w:color="auto"/>
            </w:tcBorders>
            <w:vAlign w:val="bottom"/>
          </w:tcPr>
          <w:p w14:paraId="674B3413" w14:textId="36FCDD2F" w:rsidR="00712C8B" w:rsidRPr="00B94B01" w:rsidRDefault="00712C8B" w:rsidP="0080594A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Calibri" w:hAnsi="Calibri"/>
                <w:sz w:val="22"/>
                <w:szCs w:val="22"/>
              </w:rPr>
              <w:t>Geografia rolnictwa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4B1997F1" w14:textId="1DBE2FCA" w:rsidR="00712C8B" w:rsidRPr="00B94B01" w:rsidRDefault="00712C8B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2FE6C6A1" w14:textId="77777777" w:rsidR="00712C8B" w:rsidRPr="00B94B01" w:rsidRDefault="00712C8B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435ECC4E" w14:textId="77777777" w:rsidR="00712C8B" w:rsidRPr="00B94B01" w:rsidRDefault="00712C8B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26D0A08F" w14:textId="77777777" w:rsidR="00712C8B" w:rsidRPr="00B94B01" w:rsidRDefault="00712C8B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  <w:vAlign w:val="center"/>
          </w:tcPr>
          <w:p w14:paraId="2CAC47B8" w14:textId="77777777" w:rsidR="00712C8B" w:rsidRPr="00B94B01" w:rsidRDefault="00712C8B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68483967" w14:textId="77777777" w:rsidR="00712C8B" w:rsidRPr="00B94B01" w:rsidRDefault="00712C8B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35CF2346" w14:textId="77777777" w:rsidR="00712C8B" w:rsidRPr="00B94B01" w:rsidRDefault="00712C8B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688FBC2" w14:textId="243C1873" w:rsidR="00712C8B" w:rsidRPr="00B94B01" w:rsidRDefault="00712C8B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02F3EAF" w14:textId="343FEB1D" w:rsidR="00712C8B" w:rsidRPr="00B94B01" w:rsidRDefault="00712C8B" w:rsidP="00F7655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1F84870F" w14:textId="2114C63E" w:rsidR="00712C8B" w:rsidRPr="00B94B01" w:rsidRDefault="00712C8B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56584" w:rsidRPr="00B94B01" w14:paraId="5B778356" w14:textId="77777777" w:rsidTr="00712C8B">
        <w:trPr>
          <w:trHeight w:val="210"/>
        </w:trPr>
        <w:tc>
          <w:tcPr>
            <w:tcW w:w="4762" w:type="dxa"/>
            <w:tcBorders>
              <w:bottom w:val="single" w:sz="4" w:space="0" w:color="auto"/>
            </w:tcBorders>
            <w:vAlign w:val="center"/>
          </w:tcPr>
          <w:p w14:paraId="78E6EBE3" w14:textId="3505F8F6" w:rsidR="00E56584" w:rsidRPr="00B94B01" w:rsidRDefault="00E56584" w:rsidP="0080594A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Geografia społeczno-ekonomiczna Polski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4DF448FE" w14:textId="412CD74C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2FA116E9" w14:textId="5B512825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51F8ABEE" w14:textId="16536E3C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4BE8A7A5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  <w:vAlign w:val="center"/>
          </w:tcPr>
          <w:p w14:paraId="37744B25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03739AFE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050DBFDE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B8666F6" w14:textId="3E3D0AAE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E28D7DC" w14:textId="46CF859C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2FEE13BA" w14:textId="224587B1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56584" w:rsidRPr="00B94B01" w14:paraId="2BF225B8" w14:textId="77777777" w:rsidTr="00712C8B">
        <w:trPr>
          <w:trHeight w:val="210"/>
        </w:trPr>
        <w:tc>
          <w:tcPr>
            <w:tcW w:w="4762" w:type="dxa"/>
            <w:tcBorders>
              <w:bottom w:val="single" w:sz="4" w:space="0" w:color="auto"/>
            </w:tcBorders>
            <w:vAlign w:val="center"/>
          </w:tcPr>
          <w:p w14:paraId="2B487530" w14:textId="607358DB" w:rsidR="00E56584" w:rsidRPr="00B94B01" w:rsidRDefault="00E56584" w:rsidP="0080594A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Geografia regionalna Europy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15C47008" w14:textId="4424B54E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2C0AA239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2EFE2AD7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67BE548B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  <w:vAlign w:val="center"/>
          </w:tcPr>
          <w:p w14:paraId="0BBE3B8E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1BFF6F02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315270F3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2C3F038" w14:textId="4F4C52D1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1E37B4B" w14:textId="4D1263C8" w:rsidR="00E56584" w:rsidRPr="00B94B01" w:rsidRDefault="00F76559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3EFDDC1D" w14:textId="53DCFD0D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56584" w:rsidRPr="00B94B01" w14:paraId="354074E7" w14:textId="77777777" w:rsidTr="00712C8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CDE0" w14:textId="5FE4D029" w:rsidR="00E56584" w:rsidRPr="00B94B01" w:rsidRDefault="00E56584" w:rsidP="0080594A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Geografia regionalna krajów pozaeuropejskich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CF88" w14:textId="68129912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8759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2D3B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30B7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8EC3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7DBE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D6FC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7038" w14:textId="2C874220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D2AF" w14:textId="558ACBBE" w:rsidR="00E56584" w:rsidRPr="00B94B01" w:rsidRDefault="00E56584" w:rsidP="00F7655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6236" w14:textId="1A242142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56584" w:rsidRPr="00B94B01" w14:paraId="2A73B17F" w14:textId="77777777" w:rsidTr="00712C8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A01B" w14:textId="771C931A" w:rsidR="00E56584" w:rsidRPr="00B94B01" w:rsidRDefault="00E56584" w:rsidP="0080594A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Geografia usług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EBA5" w14:textId="1E443A25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0FDA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0239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315A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3212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B76D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B719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2681" w14:textId="3A774DEC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F655" w14:textId="48B71AEE" w:rsidR="00E56584" w:rsidRPr="00B94B01" w:rsidRDefault="00E56584" w:rsidP="00F7655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020F" w14:textId="0F9508C3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56584" w:rsidRPr="00B94B01" w14:paraId="343584A2" w14:textId="77777777" w:rsidTr="00712C8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29E2" w14:textId="637DE014" w:rsidR="00E56584" w:rsidRPr="00B94B01" w:rsidRDefault="00E56584" w:rsidP="0080594A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Globalne i europejskie procesy integracji i dezintegracji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8748" w14:textId="6F0A44CA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E098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28C5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E9A8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8E93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6E40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66B6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4FAC" w14:textId="77FDFE4D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677B" w14:textId="3390ED4F" w:rsidR="00E56584" w:rsidRPr="00B94B01" w:rsidRDefault="00F76559" w:rsidP="00F7655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A60A" w14:textId="55BF50D5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56584" w:rsidRPr="00B94B01" w14:paraId="6D6FCE9E" w14:textId="77777777" w:rsidTr="00712C8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FAC5" w14:textId="278CE82D" w:rsidR="00E56584" w:rsidRPr="00B94B01" w:rsidRDefault="00E56584" w:rsidP="0080594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Geomorfologia regionalna świata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08B7" w14:textId="63B3D64B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5AAC" w14:textId="537E0555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84F9" w14:textId="19B8A45A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347A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F501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E22E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EF1B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A3F7" w14:textId="421468FE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2DAC" w14:textId="665C7853" w:rsidR="00E56584" w:rsidRPr="00B94B01" w:rsidRDefault="009B00C1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EB89" w14:textId="1872992E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56584" w:rsidRPr="00B94B01" w14:paraId="255768C0" w14:textId="77777777" w:rsidTr="00712C8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7A4F" w14:textId="7F6B41CA" w:rsidR="00E56584" w:rsidRPr="00B94B01" w:rsidRDefault="00E56584" w:rsidP="0080594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Gospodarka wodna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0CBB" w14:textId="50C7D88B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284B" w14:textId="5522B641" w:rsidR="00E56584" w:rsidRPr="00B94B01" w:rsidRDefault="00F76559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8E3A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1DC4" w14:textId="5D8BBEC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A1C0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0969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BFA3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966D" w14:textId="181FA52C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8EA5" w14:textId="11104741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0884" w14:textId="388A39EB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56584" w:rsidRPr="00B94B01" w14:paraId="35ED1471" w14:textId="77777777" w:rsidTr="00712C8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66F4" w14:textId="39833EDE" w:rsidR="00E56584" w:rsidRPr="00B94B01" w:rsidRDefault="00E56584" w:rsidP="0080594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Kartograf</w:t>
            </w:r>
            <w:r w:rsidR="00F76559" w:rsidRPr="00B94B01">
              <w:rPr>
                <w:rFonts w:ascii="Arial" w:hAnsi="Arial" w:cs="Arial"/>
                <w:sz w:val="20"/>
                <w:szCs w:val="20"/>
              </w:rPr>
              <w:t xml:space="preserve">ia tematyczna i </w:t>
            </w:r>
            <w:proofErr w:type="spellStart"/>
            <w:r w:rsidR="00F76559" w:rsidRPr="00B94B01">
              <w:rPr>
                <w:rFonts w:ascii="Arial" w:hAnsi="Arial" w:cs="Arial"/>
                <w:sz w:val="20"/>
                <w:szCs w:val="20"/>
              </w:rPr>
              <w:t>geowizualizacja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6EA1" w14:textId="4DCE7A6B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D95C" w14:textId="5FCA126B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8FD3" w14:textId="5B85DF25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7B61" w14:textId="66318536" w:rsidR="00E56584" w:rsidRPr="00B94B01" w:rsidRDefault="00F76559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F708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A9A1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300C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1CCB" w14:textId="2B224A2C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68D2" w14:textId="5D8438C6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084B" w14:textId="3DD6B368" w:rsidR="00E56584" w:rsidRPr="00B94B01" w:rsidRDefault="00BB077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56584" w:rsidRPr="00B94B01" w14:paraId="11A3EFF8" w14:textId="77777777" w:rsidTr="00712C8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FBCE" w14:textId="1CBED204" w:rsidR="00E56584" w:rsidRPr="00B94B01" w:rsidRDefault="00E56584" w:rsidP="0080594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Zmiany klimatu a współczesne globalne ocieplenie: przyczyny, skutki i rozwiązania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F5FD" w14:textId="5F8B9D85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B0D1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2DD2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C0B5" w14:textId="5C86F3BC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BD6B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674C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95A4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95E9" w14:textId="0A26EEC1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E39C" w14:textId="59ECC92A" w:rsidR="00E56584" w:rsidRPr="00B94B01" w:rsidRDefault="00E56584" w:rsidP="00F7655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BAF4" w14:textId="7236B01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56584" w:rsidRPr="00B94B01" w14:paraId="7B8C3E5D" w14:textId="77777777" w:rsidTr="00712C8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C1F4" w14:textId="1EC7C7E2" w:rsidR="00E56584" w:rsidRPr="00B94B01" w:rsidRDefault="00E56584" w:rsidP="0080594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 xml:space="preserve">Regionalne ćwiczenia terenowe </w:t>
            </w:r>
            <w:r w:rsidR="00F76559" w:rsidRPr="00B94B01">
              <w:rPr>
                <w:rFonts w:ascii="Arial" w:hAnsi="Arial" w:cs="Arial"/>
                <w:i/>
                <w:iCs/>
                <w:sz w:val="20"/>
                <w:szCs w:val="20"/>
              </w:rPr>
              <w:t>Sudety*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84B6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F025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6D7F" w14:textId="658E11F0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6181" w14:textId="4934C503" w:rsidR="00E56584" w:rsidRPr="00B94B01" w:rsidRDefault="00F76559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5D76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269F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88C9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7DDB" w14:textId="010D1603" w:rsidR="00E56584" w:rsidRPr="00B94B01" w:rsidRDefault="00F76559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178C" w14:textId="14A0DC0E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194B" w14:textId="7A26CE83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56584" w:rsidRPr="00B94B01" w14:paraId="62E7FAB0" w14:textId="77777777" w:rsidTr="00712C8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7A2F" w14:textId="3DCD7818" w:rsidR="00E56584" w:rsidRPr="00B94B01" w:rsidRDefault="00E56584" w:rsidP="0080594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Ochrona środowiska geograficznego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356A" w14:textId="0E84F7FB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0344" w14:textId="022F4B86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26CA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DA1D" w14:textId="44DD46E3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765C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6983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8202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6224" w14:textId="4C8FD544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C9A2" w14:textId="44F5761B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1B6D" w14:textId="17C0D2F0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56584" w:rsidRPr="00B94B01" w14:paraId="5C939742" w14:textId="77777777" w:rsidTr="00712C8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26D3" w14:textId="5B68EE98" w:rsidR="00E56584" w:rsidRPr="00B94B01" w:rsidRDefault="00E56584" w:rsidP="0080594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Ekologia krajobrazu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5447" w14:textId="639619E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09B9" w14:textId="6B70F805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E78E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1B42" w14:textId="77F54EA0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A9BD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8DC1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F3A3" w14:textId="7777777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9BD7" w14:textId="3357727F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68F5" w14:textId="3CD04E99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87BF" w14:textId="1E6422F8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94B01" w:rsidRPr="00B94B01" w14:paraId="1A423930" w14:textId="77777777" w:rsidTr="00712C8B"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</w:tcPr>
          <w:p w14:paraId="251E95E5" w14:textId="77777777" w:rsidR="00E56584" w:rsidRPr="00B94B01" w:rsidRDefault="00E56584" w:rsidP="0080594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2" w:space="0" w:color="auto"/>
            </w:tcBorders>
            <w:vAlign w:val="bottom"/>
          </w:tcPr>
          <w:p w14:paraId="216940A5" w14:textId="5B0462C1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Calibri" w:hAnsi="Calibri"/>
                <w:sz w:val="22"/>
                <w:szCs w:val="22"/>
              </w:rPr>
              <w:t>160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bottom"/>
          </w:tcPr>
          <w:p w14:paraId="5DE1B43C" w14:textId="5FD3BEFA" w:rsidR="00E56584" w:rsidRPr="00B94B01" w:rsidRDefault="00F76559" w:rsidP="00F76559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Calibri" w:hAnsi="Calibri"/>
                <w:sz w:val="22"/>
                <w:szCs w:val="22"/>
              </w:rPr>
              <w:t>95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bottom"/>
          </w:tcPr>
          <w:p w14:paraId="36CC47C6" w14:textId="39CE6F19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bottom"/>
          </w:tcPr>
          <w:p w14:paraId="55EA58EF" w14:textId="578F9C9B" w:rsidR="00E56584" w:rsidRPr="00B94B01" w:rsidRDefault="00F76559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Calibri" w:hAnsi="Calibri"/>
                <w:sz w:val="22"/>
                <w:szCs w:val="22"/>
              </w:rPr>
              <w:t>54</w:t>
            </w:r>
          </w:p>
        </w:tc>
        <w:tc>
          <w:tcPr>
            <w:tcW w:w="368" w:type="dxa"/>
            <w:tcBorders>
              <w:top w:val="single" w:sz="4" w:space="0" w:color="auto"/>
            </w:tcBorders>
            <w:vAlign w:val="bottom"/>
          </w:tcPr>
          <w:p w14:paraId="1A62B925" w14:textId="56A7C8CA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14:paraId="58657EA1" w14:textId="2B903757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14:paraId="48B7DD8D" w14:textId="29729378" w:rsidR="00E56584" w:rsidRPr="00B94B01" w:rsidRDefault="00E56584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50BB35C0" w14:textId="026E951C" w:rsidR="00E56584" w:rsidRPr="00B94B01" w:rsidRDefault="00F76559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Calibri" w:hAnsi="Calibri"/>
                <w:sz w:val="22"/>
                <w:szCs w:val="22"/>
              </w:rPr>
              <w:fldChar w:fldCharType="begin"/>
            </w:r>
            <w:r w:rsidRPr="00B94B01">
              <w:rPr>
                <w:rFonts w:ascii="Calibri" w:hAnsi="Calibri"/>
                <w:sz w:val="22"/>
                <w:szCs w:val="22"/>
              </w:rPr>
              <w:instrText xml:space="preserve"> =SUM(ABOVE) </w:instrText>
            </w:r>
            <w:r w:rsidRPr="00B94B0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94B01">
              <w:rPr>
                <w:rFonts w:ascii="Calibri" w:hAnsi="Calibri"/>
                <w:noProof/>
                <w:sz w:val="22"/>
                <w:szCs w:val="22"/>
              </w:rPr>
              <w:t>309</w:t>
            </w:r>
            <w:r w:rsidRPr="00B94B0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909E430" w14:textId="120CBC23" w:rsidR="00E56584" w:rsidRPr="00B94B01" w:rsidRDefault="009B00C1" w:rsidP="00712C8B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2/5</w:t>
            </w:r>
            <w:r w:rsidR="00F76559" w:rsidRPr="00B94B01">
              <w:rPr>
                <w:rFonts w:ascii="Arial" w:hAnsi="Arial" w:cs="Arial"/>
                <w:b/>
                <w:sz w:val="20"/>
                <w:szCs w:val="20"/>
              </w:rPr>
              <w:t>/6</w:t>
            </w:r>
          </w:p>
        </w:tc>
        <w:tc>
          <w:tcPr>
            <w:tcW w:w="738" w:type="dxa"/>
            <w:tcBorders>
              <w:top w:val="single" w:sz="4" w:space="0" w:color="auto"/>
            </w:tcBorders>
          </w:tcPr>
          <w:p w14:paraId="4B83CC52" w14:textId="499E2414" w:rsidR="00E56584" w:rsidRPr="00B94B01" w:rsidRDefault="00E56584" w:rsidP="00BB0774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B0774" w:rsidRPr="00B94B0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</w:tbl>
    <w:p w14:paraId="7998A047" w14:textId="2A1F9AC6" w:rsidR="0080594A" w:rsidRPr="00B94B01" w:rsidRDefault="00F76559" w:rsidP="0080594A">
      <w:pPr>
        <w:rPr>
          <w:rFonts w:ascii="Arial" w:hAnsi="Arial" w:cs="Arial"/>
          <w:sz w:val="20"/>
          <w:szCs w:val="20"/>
        </w:rPr>
      </w:pPr>
      <w:r w:rsidRPr="00B94B01">
        <w:rPr>
          <w:rFonts w:ascii="Arial" w:hAnsi="Arial" w:cs="Arial"/>
          <w:sz w:val="20"/>
          <w:szCs w:val="20"/>
        </w:rPr>
        <w:t>*4</w:t>
      </w:r>
      <w:r w:rsidR="0080594A" w:rsidRPr="00B94B01">
        <w:rPr>
          <w:rFonts w:ascii="Arial" w:hAnsi="Arial" w:cs="Arial"/>
          <w:sz w:val="20"/>
          <w:szCs w:val="20"/>
        </w:rPr>
        <w:t xml:space="preserve"> dni </w:t>
      </w:r>
    </w:p>
    <w:p w14:paraId="6F49CCAF" w14:textId="77777777" w:rsidR="0080594A" w:rsidRPr="00B94B01" w:rsidRDefault="0080594A" w:rsidP="0080594A">
      <w:pPr>
        <w:rPr>
          <w:rFonts w:ascii="Arial" w:hAnsi="Arial" w:cs="Arial"/>
          <w:sz w:val="20"/>
          <w:szCs w:val="20"/>
        </w:rPr>
      </w:pPr>
    </w:p>
    <w:p w14:paraId="725D5E2A" w14:textId="77777777" w:rsidR="003657DD" w:rsidRPr="00B94B01" w:rsidRDefault="003657DD">
      <w:pPr>
        <w:widowControl/>
        <w:suppressAutoHyphens w:val="0"/>
        <w:rPr>
          <w:rFonts w:ascii="Arial" w:hAnsi="Arial" w:cs="Arial"/>
          <w:sz w:val="22"/>
          <w:szCs w:val="22"/>
        </w:rPr>
      </w:pPr>
      <w:r w:rsidRPr="00B94B01">
        <w:rPr>
          <w:rFonts w:ascii="Arial" w:hAnsi="Arial" w:cs="Arial"/>
          <w:sz w:val="22"/>
          <w:szCs w:val="22"/>
        </w:rPr>
        <w:br w:type="page"/>
      </w:r>
    </w:p>
    <w:p w14:paraId="7D3E5061" w14:textId="1C1F2865" w:rsidR="0080594A" w:rsidRPr="00B94B01" w:rsidRDefault="0080594A" w:rsidP="0080594A">
      <w:pPr>
        <w:rPr>
          <w:rFonts w:ascii="Arial" w:hAnsi="Arial" w:cs="Arial"/>
          <w:sz w:val="22"/>
          <w:szCs w:val="22"/>
        </w:rPr>
      </w:pPr>
      <w:r w:rsidRPr="00B94B01">
        <w:rPr>
          <w:rFonts w:ascii="Arial" w:hAnsi="Arial" w:cs="Arial"/>
          <w:sz w:val="22"/>
          <w:szCs w:val="22"/>
        </w:rPr>
        <w:lastRenderedPageBreak/>
        <w:t>Kursy do wyboru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339"/>
        <w:gridCol w:w="284"/>
        <w:gridCol w:w="425"/>
        <w:gridCol w:w="567"/>
        <w:gridCol w:w="738"/>
      </w:tblGrid>
      <w:tr w:rsidR="00B94B01" w:rsidRPr="00B94B01" w14:paraId="622F3ED6" w14:textId="77777777" w:rsidTr="0080594A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5A9E8E5A" w14:textId="77777777" w:rsidR="0080594A" w:rsidRPr="00B94B01" w:rsidRDefault="0080594A" w:rsidP="0080594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318" w:type="dxa"/>
            <w:gridSpan w:val="8"/>
            <w:shd w:val="clear" w:color="auto" w:fill="DBE5F1"/>
            <w:vAlign w:val="center"/>
          </w:tcPr>
          <w:p w14:paraId="0FC7E8F1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567" w:type="dxa"/>
            <w:vMerge w:val="restart"/>
            <w:shd w:val="clear" w:color="auto" w:fill="DBE5F1"/>
            <w:vAlign w:val="center"/>
          </w:tcPr>
          <w:p w14:paraId="03401BA7" w14:textId="77777777" w:rsidR="0080594A" w:rsidRPr="00B94B01" w:rsidRDefault="0080594A" w:rsidP="0080594A">
            <w:pPr>
              <w:ind w:right="56"/>
              <w:jc w:val="center"/>
            </w:pPr>
            <w:r w:rsidRPr="00B94B01">
              <w:rPr>
                <w:rFonts w:ascii="Arial" w:eastAsia="Arial" w:hAnsi="Arial" w:cs="Arial"/>
                <w:sz w:val="20"/>
              </w:rPr>
              <w:t>E/</w:t>
            </w:r>
            <w:r w:rsidRPr="00B94B01">
              <w:rPr>
                <w:rFonts w:ascii="Arial" w:eastAsia="Arial" w:hAnsi="Arial" w:cs="Arial"/>
                <w:sz w:val="20"/>
              </w:rPr>
              <w:br/>
            </w:r>
            <w:proofErr w:type="spellStart"/>
            <w:r w:rsidRPr="00B94B01">
              <w:rPr>
                <w:rFonts w:ascii="Arial" w:eastAsia="Arial" w:hAnsi="Arial" w:cs="Arial"/>
                <w:sz w:val="20"/>
              </w:rPr>
              <w:t>ZO</w:t>
            </w:r>
            <w:proofErr w:type="spellEnd"/>
            <w:r w:rsidRPr="00B94B01">
              <w:rPr>
                <w:rFonts w:ascii="Arial" w:eastAsia="Arial" w:hAnsi="Arial" w:cs="Arial"/>
                <w:sz w:val="20"/>
              </w:rPr>
              <w:t xml:space="preserve">/Z </w:t>
            </w:r>
          </w:p>
          <w:p w14:paraId="4D718EB0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38" w:type="dxa"/>
            <w:vMerge w:val="restart"/>
            <w:shd w:val="clear" w:color="auto" w:fill="DBE5F1"/>
            <w:vAlign w:val="center"/>
          </w:tcPr>
          <w:p w14:paraId="187BD88C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punkty </w:t>
            </w:r>
            <w:proofErr w:type="spellStart"/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ECTS</w:t>
            </w:r>
            <w:proofErr w:type="spellEnd"/>
          </w:p>
        </w:tc>
      </w:tr>
      <w:tr w:rsidR="00B94B01" w:rsidRPr="00B94B01" w14:paraId="593298CE" w14:textId="77777777" w:rsidTr="0080594A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498A78A0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604266A4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155" w:type="dxa"/>
            <w:gridSpan w:val="5"/>
            <w:shd w:val="clear" w:color="auto" w:fill="DBE5F1"/>
            <w:vAlign w:val="center"/>
          </w:tcPr>
          <w:p w14:paraId="6E689D95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284" w:type="dxa"/>
            <w:vMerge w:val="restart"/>
            <w:shd w:val="clear" w:color="auto" w:fill="DBE5F1"/>
            <w:textDirection w:val="tbRl"/>
            <w:vAlign w:val="center"/>
          </w:tcPr>
          <w:p w14:paraId="3E724E92" w14:textId="77777777" w:rsidR="0080594A" w:rsidRPr="00B94B01" w:rsidRDefault="0080594A" w:rsidP="0080594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423D112E" w14:textId="77777777" w:rsidR="0080594A" w:rsidRPr="00B94B01" w:rsidRDefault="0080594A" w:rsidP="0080594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3BC8D8E5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14:paraId="23359219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4B01" w:rsidRPr="00B94B01" w14:paraId="2F7AD681" w14:textId="77777777" w:rsidTr="0080594A">
        <w:trPr>
          <w:cantSplit/>
          <w:trHeight w:hRule="exact" w:val="573"/>
        </w:trPr>
        <w:tc>
          <w:tcPr>
            <w:tcW w:w="4762" w:type="dxa"/>
            <w:vMerge/>
            <w:shd w:val="clear" w:color="auto" w:fill="DBE5F1"/>
            <w:vAlign w:val="center"/>
          </w:tcPr>
          <w:p w14:paraId="051CFADE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43D0DCEE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3EB87ED6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46E6B28E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B5CD11F" w14:textId="77777777" w:rsidR="0080594A" w:rsidRPr="00B94B01" w:rsidRDefault="0080594A" w:rsidP="0080594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52CF5C71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339" w:type="dxa"/>
            <w:shd w:val="clear" w:color="auto" w:fill="DBE5F1"/>
            <w:vAlign w:val="center"/>
          </w:tcPr>
          <w:p w14:paraId="781A2E25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1F692C24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20CF2DBB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471A31CE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14:paraId="52F581A1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B01" w:rsidRPr="00B94B01" w14:paraId="05E34686" w14:textId="77777777" w:rsidTr="0080594A">
        <w:tc>
          <w:tcPr>
            <w:tcW w:w="4762" w:type="dxa"/>
          </w:tcPr>
          <w:p w14:paraId="1683E49D" w14:textId="77777777" w:rsidR="0080594A" w:rsidRPr="00B94B01" w:rsidRDefault="0080594A" w:rsidP="0080594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Seminarium magisterskie – 1</w:t>
            </w:r>
          </w:p>
        </w:tc>
        <w:tc>
          <w:tcPr>
            <w:tcW w:w="454" w:type="dxa"/>
          </w:tcPr>
          <w:p w14:paraId="5CE61507" w14:textId="77777777" w:rsidR="0080594A" w:rsidRPr="00B94B01" w:rsidRDefault="0080594A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1C19E04" w14:textId="77777777" w:rsidR="0080594A" w:rsidRPr="00B94B01" w:rsidRDefault="0080594A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BD7A537" w14:textId="77777777" w:rsidR="0080594A" w:rsidRPr="00B94B01" w:rsidRDefault="0080594A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AEA1DCE" w14:textId="77777777" w:rsidR="0080594A" w:rsidRPr="00B94B01" w:rsidRDefault="0080594A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28624C1" w14:textId="77777777" w:rsidR="0080594A" w:rsidRPr="00B94B01" w:rsidRDefault="0080594A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39" w:type="dxa"/>
          </w:tcPr>
          <w:p w14:paraId="0F3CCD71" w14:textId="77777777" w:rsidR="0080594A" w:rsidRPr="00B94B01" w:rsidRDefault="0080594A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A22CE9" w14:textId="77777777" w:rsidR="0080594A" w:rsidRPr="00B94B01" w:rsidRDefault="0080594A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A1BDB6" w14:textId="77777777" w:rsidR="0080594A" w:rsidRPr="00B94B01" w:rsidRDefault="0080594A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14:paraId="19F7CB82" w14:textId="77777777" w:rsidR="0080594A" w:rsidRPr="00B94B01" w:rsidRDefault="0080594A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738" w:type="dxa"/>
          </w:tcPr>
          <w:p w14:paraId="5246EC47" w14:textId="677A2778" w:rsidR="0080594A" w:rsidRPr="00B94B01" w:rsidRDefault="00712C8B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94B01" w:rsidRPr="00B94B01" w14:paraId="364E0259" w14:textId="77777777" w:rsidTr="0080594A"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</w:tcPr>
          <w:p w14:paraId="365B82F7" w14:textId="77777777" w:rsidR="00712C8B" w:rsidRPr="00B94B01" w:rsidRDefault="00712C8B" w:rsidP="0080594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6FBC1F36" w14:textId="77777777" w:rsidR="00712C8B" w:rsidRPr="00B94B01" w:rsidRDefault="00712C8B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F064086" w14:textId="77777777" w:rsidR="00712C8B" w:rsidRPr="00B94B01" w:rsidRDefault="00712C8B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DE6095B" w14:textId="03232898" w:rsidR="00712C8B" w:rsidRPr="00B94B01" w:rsidRDefault="00712C8B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D01B623" w14:textId="134438DF" w:rsidR="00712C8B" w:rsidRPr="00B94B01" w:rsidRDefault="00712C8B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5B51A89" w14:textId="77777777" w:rsidR="00712C8B" w:rsidRPr="00B94B01" w:rsidRDefault="00712C8B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339" w:type="dxa"/>
          </w:tcPr>
          <w:p w14:paraId="5FC7A7A0" w14:textId="77777777" w:rsidR="00712C8B" w:rsidRPr="00B94B01" w:rsidRDefault="00712C8B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09768543" w14:textId="77777777" w:rsidR="00712C8B" w:rsidRPr="00B94B01" w:rsidRDefault="00712C8B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22E3108B" w14:textId="2E08E672" w:rsidR="00712C8B" w:rsidRPr="00B94B01" w:rsidRDefault="004F1792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14:paraId="7BFE569F" w14:textId="6305AB27" w:rsidR="00712C8B" w:rsidRPr="00B94B01" w:rsidRDefault="00712C8B" w:rsidP="004F1792">
            <w:pPr>
              <w:pStyle w:val="Zawartotabeli"/>
              <w:tabs>
                <w:tab w:val="left" w:pos="301"/>
                <w:tab w:val="right" w:pos="45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Arial" w:hAnsi="Arial" w:cs="Arial"/>
                <w:b/>
                <w:sz w:val="20"/>
                <w:szCs w:val="20"/>
              </w:rPr>
              <w:t>0/</w:t>
            </w:r>
            <w:r w:rsidR="004F179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B94B01">
              <w:rPr>
                <w:rFonts w:ascii="Arial" w:hAnsi="Arial" w:cs="Arial"/>
                <w:b/>
                <w:sz w:val="20"/>
                <w:szCs w:val="20"/>
              </w:rPr>
              <w:t>/0</w:t>
            </w:r>
          </w:p>
        </w:tc>
        <w:tc>
          <w:tcPr>
            <w:tcW w:w="738" w:type="dxa"/>
          </w:tcPr>
          <w:p w14:paraId="674DFF74" w14:textId="0B52D0DB" w:rsidR="00712C8B" w:rsidRPr="00B94B01" w:rsidRDefault="00BB0774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14:paraId="5D7B8E35" w14:textId="77777777" w:rsidR="0080594A" w:rsidRPr="00B94B01" w:rsidRDefault="0080594A" w:rsidP="0080594A">
      <w:pPr>
        <w:pStyle w:val="Lista"/>
        <w:spacing w:after="0"/>
        <w:jc w:val="center"/>
        <w:rPr>
          <w:rFonts w:ascii="Arial" w:hAnsi="Arial" w:cs="Arial"/>
          <w:szCs w:val="20"/>
        </w:rPr>
      </w:pPr>
    </w:p>
    <w:p w14:paraId="680B6CC8" w14:textId="77777777" w:rsidR="0080594A" w:rsidRPr="00B94B01" w:rsidRDefault="0080594A" w:rsidP="0080594A">
      <w:pPr>
        <w:pStyle w:val="Lista"/>
        <w:spacing w:after="0"/>
        <w:rPr>
          <w:rFonts w:ascii="Arial" w:hAnsi="Arial" w:cs="Arial"/>
          <w:sz w:val="20"/>
          <w:szCs w:val="20"/>
        </w:rPr>
      </w:pPr>
      <w:r w:rsidRPr="00B94B01">
        <w:rPr>
          <w:rFonts w:ascii="Arial" w:hAnsi="Arial" w:cs="Arial"/>
          <w:sz w:val="20"/>
          <w:szCs w:val="20"/>
        </w:rPr>
        <w:t>Moduł specjalności do wyboru</w:t>
      </w:r>
    </w:p>
    <w:tbl>
      <w:tblPr>
        <w:tblW w:w="9411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61"/>
        <w:gridCol w:w="850"/>
      </w:tblGrid>
      <w:tr w:rsidR="00970C53" w:rsidRPr="00B94B01" w14:paraId="1EB278DB" w14:textId="77777777" w:rsidTr="0080594A">
        <w:trPr>
          <w:cantSplit/>
          <w:trHeight w:hRule="exact" w:val="573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19591338" w14:textId="77777777" w:rsidR="0080594A" w:rsidRPr="00B94B01" w:rsidRDefault="0080594A" w:rsidP="00805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  <w:lang w:val="en-US"/>
              </w:rPr>
              <w:t>Nazwa</w:t>
            </w:r>
            <w:proofErr w:type="spellEnd"/>
            <w:r w:rsidRPr="00B94B0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4B01">
              <w:rPr>
                <w:rFonts w:ascii="Arial" w:hAnsi="Arial" w:cs="Arial"/>
                <w:sz w:val="20"/>
                <w:szCs w:val="20"/>
                <w:lang w:val="en-US"/>
              </w:rPr>
              <w:t>modułu</w:t>
            </w:r>
            <w:proofErr w:type="spellEnd"/>
          </w:p>
        </w:tc>
        <w:tc>
          <w:tcPr>
            <w:tcW w:w="850" w:type="dxa"/>
            <w:shd w:val="clear" w:color="auto" w:fill="DBE5F1"/>
            <w:vAlign w:val="center"/>
          </w:tcPr>
          <w:p w14:paraId="094307AA" w14:textId="77777777" w:rsidR="0080594A" w:rsidRPr="00B94B01" w:rsidRDefault="0080594A" w:rsidP="008059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punkty</w:t>
            </w:r>
          </w:p>
          <w:p w14:paraId="6B89C0B3" w14:textId="77777777" w:rsidR="0080594A" w:rsidRPr="00B94B01" w:rsidRDefault="0080594A" w:rsidP="008059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ECTS</w:t>
            </w:r>
            <w:proofErr w:type="spellEnd"/>
          </w:p>
        </w:tc>
      </w:tr>
      <w:tr w:rsidR="00970C53" w:rsidRPr="00B94B01" w14:paraId="75A95644" w14:textId="77777777" w:rsidTr="0080594A">
        <w:tc>
          <w:tcPr>
            <w:tcW w:w="8561" w:type="dxa"/>
            <w:tcBorders>
              <w:left w:val="single" w:sz="4" w:space="0" w:color="auto"/>
            </w:tcBorders>
          </w:tcPr>
          <w:p w14:paraId="3FD33DB4" w14:textId="49B013C2" w:rsidR="0080594A" w:rsidRPr="00B94B01" w:rsidRDefault="00712C8B" w:rsidP="0080594A">
            <w:pPr>
              <w:suppressLineNumber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Nauki o Ziemi i środowisku</w:t>
            </w:r>
          </w:p>
        </w:tc>
        <w:tc>
          <w:tcPr>
            <w:tcW w:w="850" w:type="dxa"/>
            <w:shd w:val="clear" w:color="auto" w:fill="auto"/>
          </w:tcPr>
          <w:p w14:paraId="25F2FB8F" w14:textId="5F114453" w:rsidR="0080594A" w:rsidRPr="00B94B01" w:rsidRDefault="00FC7383" w:rsidP="0080594A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70C53" w:rsidRPr="00B94B01" w14:paraId="5068659E" w14:textId="77777777" w:rsidTr="0080594A">
        <w:tc>
          <w:tcPr>
            <w:tcW w:w="8561" w:type="dxa"/>
            <w:tcBorders>
              <w:left w:val="single" w:sz="4" w:space="0" w:color="auto"/>
            </w:tcBorders>
          </w:tcPr>
          <w:p w14:paraId="7C5F6D2E" w14:textId="1D9B815E" w:rsidR="0080594A" w:rsidRPr="00B94B01" w:rsidRDefault="00712C8B" w:rsidP="0080594A">
            <w:pPr>
              <w:suppressLineNumber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Geografia nauczy</w:t>
            </w:r>
            <w:r w:rsidR="00054928">
              <w:rPr>
                <w:rFonts w:ascii="Arial" w:hAnsi="Arial" w:cs="Arial"/>
                <w:sz w:val="20"/>
                <w:szCs w:val="20"/>
              </w:rPr>
              <w:t>cielska</w:t>
            </w:r>
          </w:p>
        </w:tc>
        <w:tc>
          <w:tcPr>
            <w:tcW w:w="850" w:type="dxa"/>
            <w:shd w:val="clear" w:color="auto" w:fill="auto"/>
          </w:tcPr>
          <w:p w14:paraId="73EC6EED" w14:textId="55483BF1" w:rsidR="0080594A" w:rsidRPr="00B94B01" w:rsidRDefault="00FC7383" w:rsidP="0080594A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C38AE" w:rsidRPr="00B94B01" w14:paraId="513AB908" w14:textId="77777777" w:rsidTr="0080594A">
        <w:tc>
          <w:tcPr>
            <w:tcW w:w="8561" w:type="dxa"/>
            <w:tcBorders>
              <w:left w:val="single" w:sz="4" w:space="0" w:color="auto"/>
            </w:tcBorders>
          </w:tcPr>
          <w:p w14:paraId="500F516A" w14:textId="176B253C" w:rsidR="0080594A" w:rsidRPr="00B94B01" w:rsidRDefault="00712C8B" w:rsidP="00712C8B">
            <w:pPr>
              <w:suppressLineNumber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Geografia nauczycielska</w:t>
            </w:r>
            <w:r w:rsidR="000815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594A" w:rsidRPr="00B94B01">
              <w:rPr>
                <w:rFonts w:ascii="Arial" w:hAnsi="Arial" w:cs="Arial"/>
                <w:sz w:val="20"/>
                <w:szCs w:val="20"/>
              </w:rPr>
              <w:t>z</w:t>
            </w:r>
            <w:r w:rsidR="003657DD" w:rsidRPr="00B94B01">
              <w:rPr>
                <w:rFonts w:ascii="Arial" w:hAnsi="Arial" w:cs="Arial"/>
                <w:sz w:val="20"/>
                <w:szCs w:val="20"/>
              </w:rPr>
              <w:t xml:space="preserve"> wiedzą o społeczeństwie</w:t>
            </w:r>
          </w:p>
        </w:tc>
        <w:tc>
          <w:tcPr>
            <w:tcW w:w="850" w:type="dxa"/>
          </w:tcPr>
          <w:p w14:paraId="76B32260" w14:textId="11DCF916" w:rsidR="0080594A" w:rsidRPr="00B94B01" w:rsidRDefault="00FC7383" w:rsidP="002554AC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14:paraId="54D940FF" w14:textId="77777777" w:rsidR="0080594A" w:rsidRPr="00B94B01" w:rsidRDefault="0080594A" w:rsidP="0080594A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28BE3BA3" w14:textId="77777777" w:rsidR="003657DD" w:rsidRPr="00B94B01" w:rsidRDefault="003657DD">
      <w:pPr>
        <w:widowControl/>
        <w:suppressAutoHyphens w:val="0"/>
        <w:rPr>
          <w:rFonts w:ascii="Arial" w:hAnsi="Arial" w:cs="Arial"/>
          <w:b/>
          <w:bCs/>
          <w:sz w:val="22"/>
          <w:szCs w:val="22"/>
        </w:rPr>
      </w:pPr>
      <w:r w:rsidRPr="00B94B01">
        <w:rPr>
          <w:rFonts w:ascii="Arial" w:hAnsi="Arial" w:cs="Arial"/>
          <w:b/>
          <w:bCs/>
          <w:sz w:val="22"/>
          <w:szCs w:val="22"/>
        </w:rPr>
        <w:br w:type="page"/>
      </w:r>
    </w:p>
    <w:p w14:paraId="2D9F4F5A" w14:textId="02F2694C" w:rsidR="0080594A" w:rsidRPr="00B94B01" w:rsidRDefault="0080594A" w:rsidP="00946F90">
      <w:pPr>
        <w:rPr>
          <w:rFonts w:ascii="Arial" w:hAnsi="Arial" w:cs="Arial"/>
          <w:b/>
          <w:bCs/>
          <w:sz w:val="22"/>
          <w:szCs w:val="22"/>
        </w:rPr>
      </w:pPr>
      <w:r w:rsidRPr="00B94B01">
        <w:rPr>
          <w:rFonts w:ascii="Arial" w:hAnsi="Arial" w:cs="Arial"/>
          <w:b/>
          <w:bCs/>
          <w:sz w:val="22"/>
          <w:szCs w:val="22"/>
        </w:rPr>
        <w:lastRenderedPageBreak/>
        <w:t>Semestr III</w:t>
      </w:r>
    </w:p>
    <w:p w14:paraId="40C729E4" w14:textId="77777777" w:rsidR="003657DD" w:rsidRPr="00B94B01" w:rsidRDefault="003657DD" w:rsidP="003657DD">
      <w:pPr>
        <w:rPr>
          <w:rFonts w:ascii="Arial" w:hAnsi="Arial" w:cs="Arial"/>
          <w:sz w:val="22"/>
          <w:szCs w:val="22"/>
        </w:rPr>
      </w:pPr>
      <w:r w:rsidRPr="00B94B01">
        <w:rPr>
          <w:rFonts w:ascii="Arial" w:hAnsi="Arial" w:cs="Arial"/>
          <w:sz w:val="22"/>
          <w:szCs w:val="22"/>
        </w:rPr>
        <w:t>Zajęcia dydaktyczne – obligatoryjne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368"/>
        <w:gridCol w:w="284"/>
        <w:gridCol w:w="283"/>
        <w:gridCol w:w="567"/>
        <w:gridCol w:w="567"/>
        <w:gridCol w:w="738"/>
      </w:tblGrid>
      <w:tr w:rsidR="003657DD" w:rsidRPr="00B94B01" w14:paraId="3699D1F2" w14:textId="77777777" w:rsidTr="00063205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339EE6AC" w14:textId="77777777" w:rsidR="003657DD" w:rsidRPr="00B94B01" w:rsidRDefault="003657DD" w:rsidP="0006320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318" w:type="dxa"/>
            <w:gridSpan w:val="8"/>
            <w:shd w:val="clear" w:color="auto" w:fill="DBE5F1"/>
            <w:vAlign w:val="center"/>
          </w:tcPr>
          <w:p w14:paraId="72041BF7" w14:textId="77777777" w:rsidR="003657DD" w:rsidRPr="00B94B01" w:rsidRDefault="003657DD" w:rsidP="00063205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567" w:type="dxa"/>
            <w:vMerge w:val="restart"/>
            <w:shd w:val="clear" w:color="auto" w:fill="DBE5F1"/>
            <w:vAlign w:val="center"/>
          </w:tcPr>
          <w:p w14:paraId="22B1B783" w14:textId="77777777" w:rsidR="003657DD" w:rsidRPr="00B94B01" w:rsidRDefault="003657DD" w:rsidP="00063205">
            <w:pPr>
              <w:ind w:right="56"/>
              <w:jc w:val="center"/>
            </w:pPr>
            <w:r w:rsidRPr="00B94B01">
              <w:rPr>
                <w:rFonts w:ascii="Arial" w:eastAsia="Arial" w:hAnsi="Arial" w:cs="Arial"/>
                <w:sz w:val="20"/>
              </w:rPr>
              <w:t>E/</w:t>
            </w:r>
            <w:r w:rsidRPr="00B94B01">
              <w:rPr>
                <w:rFonts w:ascii="Arial" w:eastAsia="Arial" w:hAnsi="Arial" w:cs="Arial"/>
                <w:sz w:val="20"/>
              </w:rPr>
              <w:br/>
            </w:r>
            <w:proofErr w:type="spellStart"/>
            <w:r w:rsidRPr="00B94B01">
              <w:rPr>
                <w:rFonts w:ascii="Arial" w:eastAsia="Arial" w:hAnsi="Arial" w:cs="Arial"/>
                <w:sz w:val="20"/>
              </w:rPr>
              <w:t>ZO</w:t>
            </w:r>
            <w:proofErr w:type="spellEnd"/>
            <w:r w:rsidRPr="00B94B01">
              <w:rPr>
                <w:rFonts w:ascii="Arial" w:eastAsia="Arial" w:hAnsi="Arial" w:cs="Arial"/>
                <w:sz w:val="20"/>
              </w:rPr>
              <w:t xml:space="preserve">/Z </w:t>
            </w:r>
          </w:p>
          <w:p w14:paraId="16D9DBE8" w14:textId="77777777" w:rsidR="003657DD" w:rsidRPr="00B94B01" w:rsidRDefault="003657DD" w:rsidP="00063205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38" w:type="dxa"/>
            <w:vMerge w:val="restart"/>
            <w:shd w:val="clear" w:color="auto" w:fill="DBE5F1"/>
            <w:vAlign w:val="center"/>
          </w:tcPr>
          <w:p w14:paraId="3ED6196A" w14:textId="77777777" w:rsidR="003657DD" w:rsidRPr="00B94B01" w:rsidRDefault="003657DD" w:rsidP="00063205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punkty </w:t>
            </w:r>
            <w:proofErr w:type="spellStart"/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ECTS</w:t>
            </w:r>
            <w:proofErr w:type="spellEnd"/>
          </w:p>
        </w:tc>
      </w:tr>
      <w:tr w:rsidR="003657DD" w:rsidRPr="00B94B01" w14:paraId="5F42B3C8" w14:textId="77777777" w:rsidTr="00063205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461813F8" w14:textId="77777777" w:rsidR="003657DD" w:rsidRPr="00B94B01" w:rsidRDefault="003657DD" w:rsidP="00063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24C2EFE1" w14:textId="77777777" w:rsidR="003657DD" w:rsidRPr="00B94B01" w:rsidRDefault="003657DD" w:rsidP="00063205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014" w:type="dxa"/>
            <w:gridSpan w:val="5"/>
            <w:shd w:val="clear" w:color="auto" w:fill="DBE5F1"/>
            <w:vAlign w:val="center"/>
          </w:tcPr>
          <w:p w14:paraId="65795BF5" w14:textId="77777777" w:rsidR="003657DD" w:rsidRPr="00B94B01" w:rsidRDefault="003657DD" w:rsidP="00063205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283" w:type="dxa"/>
            <w:vMerge w:val="restart"/>
            <w:shd w:val="clear" w:color="auto" w:fill="DBE5F1"/>
            <w:textDirection w:val="tbRl"/>
            <w:vAlign w:val="center"/>
          </w:tcPr>
          <w:p w14:paraId="7BC9C24E" w14:textId="77777777" w:rsidR="003657DD" w:rsidRPr="00B94B01" w:rsidRDefault="003657DD" w:rsidP="00063205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14:paraId="063037A8" w14:textId="77777777" w:rsidR="003657DD" w:rsidRPr="00B94B01" w:rsidRDefault="003657DD" w:rsidP="00063205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02D3CB2D" w14:textId="77777777" w:rsidR="003657DD" w:rsidRPr="00B94B01" w:rsidRDefault="003657DD" w:rsidP="00063205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14:paraId="12263818" w14:textId="77777777" w:rsidR="003657DD" w:rsidRPr="00B94B01" w:rsidRDefault="003657DD" w:rsidP="000632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57DD" w:rsidRPr="00B94B01" w14:paraId="393FC6FE" w14:textId="77777777" w:rsidTr="00063205">
        <w:trPr>
          <w:cantSplit/>
          <w:trHeight w:hRule="exact" w:val="649"/>
        </w:trPr>
        <w:tc>
          <w:tcPr>
            <w:tcW w:w="4762" w:type="dxa"/>
            <w:vMerge/>
            <w:shd w:val="clear" w:color="auto" w:fill="DBE5F1"/>
            <w:vAlign w:val="center"/>
          </w:tcPr>
          <w:p w14:paraId="1CF7DFF1" w14:textId="77777777" w:rsidR="003657DD" w:rsidRPr="00B94B01" w:rsidRDefault="003657DD" w:rsidP="000632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6C56E3AF" w14:textId="77777777" w:rsidR="003657DD" w:rsidRPr="00B94B01" w:rsidRDefault="003657DD" w:rsidP="000632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5C69A72F" w14:textId="77777777" w:rsidR="003657DD" w:rsidRPr="00B94B01" w:rsidRDefault="003657DD" w:rsidP="00063205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5C3FA498" w14:textId="77777777" w:rsidR="003657DD" w:rsidRPr="00B94B01" w:rsidRDefault="003657DD" w:rsidP="00063205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09A31FD" w14:textId="77777777" w:rsidR="003657DD" w:rsidRPr="00B94B01" w:rsidRDefault="003657DD" w:rsidP="00063205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68" w:type="dxa"/>
            <w:shd w:val="clear" w:color="auto" w:fill="DBE5F1"/>
            <w:vAlign w:val="center"/>
          </w:tcPr>
          <w:p w14:paraId="067C776D" w14:textId="77777777" w:rsidR="003657DD" w:rsidRPr="00B94B01" w:rsidRDefault="003657DD" w:rsidP="00063205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284" w:type="dxa"/>
            <w:shd w:val="clear" w:color="auto" w:fill="DBE5F1"/>
            <w:vAlign w:val="center"/>
          </w:tcPr>
          <w:p w14:paraId="6FFE5322" w14:textId="77777777" w:rsidR="003657DD" w:rsidRPr="00B94B01" w:rsidRDefault="003657DD" w:rsidP="00063205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283" w:type="dxa"/>
            <w:vMerge/>
            <w:shd w:val="clear" w:color="auto" w:fill="DBE5F1"/>
            <w:vAlign w:val="center"/>
          </w:tcPr>
          <w:p w14:paraId="0AC82495" w14:textId="77777777" w:rsidR="003657DD" w:rsidRPr="00B94B01" w:rsidRDefault="003657DD" w:rsidP="00063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3B302AE4" w14:textId="77777777" w:rsidR="003657DD" w:rsidRPr="00B94B01" w:rsidRDefault="003657DD" w:rsidP="00063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41EA4099" w14:textId="77777777" w:rsidR="003657DD" w:rsidRPr="00B94B01" w:rsidRDefault="003657DD" w:rsidP="00063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14:paraId="52BD0A44" w14:textId="77777777" w:rsidR="003657DD" w:rsidRPr="00B94B01" w:rsidRDefault="003657DD" w:rsidP="00063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46A" w:rsidRPr="00B94B01" w14:paraId="5CE2CEA3" w14:textId="77777777" w:rsidTr="00063205">
        <w:trPr>
          <w:trHeight w:val="210"/>
        </w:trPr>
        <w:tc>
          <w:tcPr>
            <w:tcW w:w="4762" w:type="dxa"/>
            <w:tcBorders>
              <w:bottom w:val="single" w:sz="4" w:space="0" w:color="auto"/>
            </w:tcBorders>
            <w:vAlign w:val="center"/>
          </w:tcPr>
          <w:p w14:paraId="5EC1D484" w14:textId="570A7E04" w:rsidR="003657DD" w:rsidRPr="00B94B01" w:rsidRDefault="003657DD" w:rsidP="00063205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Geoarcheologia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4D02A86A" w14:textId="489150AB" w:rsidR="003657DD" w:rsidRPr="00B94B01" w:rsidRDefault="003657DD" w:rsidP="0006320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7A03C9E3" w14:textId="121EA842" w:rsidR="003657DD" w:rsidRPr="00B94B01" w:rsidRDefault="00F76559" w:rsidP="0006320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7E65126E" w14:textId="00031A90" w:rsidR="003657DD" w:rsidRPr="00B94B01" w:rsidRDefault="003657DD" w:rsidP="0006320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068107AA" w14:textId="77777777" w:rsidR="003657DD" w:rsidRPr="00B94B01" w:rsidRDefault="003657DD" w:rsidP="0006320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  <w:vAlign w:val="center"/>
          </w:tcPr>
          <w:p w14:paraId="1F0FC86C" w14:textId="77777777" w:rsidR="003657DD" w:rsidRPr="00B94B01" w:rsidRDefault="003657DD" w:rsidP="0006320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3B888B89" w14:textId="77777777" w:rsidR="003657DD" w:rsidRPr="00B94B01" w:rsidRDefault="003657DD" w:rsidP="0006320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005DD85F" w14:textId="77777777" w:rsidR="003657DD" w:rsidRPr="00B94B01" w:rsidRDefault="003657DD" w:rsidP="0006320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B426092" w14:textId="22ECF5A6" w:rsidR="003657DD" w:rsidRPr="00B94B01" w:rsidRDefault="003657DD" w:rsidP="0006320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C7F9363" w14:textId="7798B153" w:rsidR="003657DD" w:rsidRPr="00B94B01" w:rsidRDefault="003657DD" w:rsidP="0006320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354616BB" w14:textId="37D7BD0E" w:rsidR="003657DD" w:rsidRPr="00B94B01" w:rsidRDefault="003657DD" w:rsidP="0006320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8346A" w:rsidRPr="00B94B01" w14:paraId="005100ED" w14:textId="77777777" w:rsidTr="00063205">
        <w:trPr>
          <w:trHeight w:val="210"/>
        </w:trPr>
        <w:tc>
          <w:tcPr>
            <w:tcW w:w="4762" w:type="dxa"/>
            <w:tcBorders>
              <w:bottom w:val="single" w:sz="4" w:space="0" w:color="auto"/>
            </w:tcBorders>
            <w:vAlign w:val="center"/>
          </w:tcPr>
          <w:p w14:paraId="041E20BB" w14:textId="6A7C9E52" w:rsidR="003657DD" w:rsidRPr="00B94B01" w:rsidRDefault="003657DD" w:rsidP="00063205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 xml:space="preserve">Geologia regionalna Polski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14:paraId="12DA4D6D" w14:textId="49D2A0A1" w:rsidR="003657DD" w:rsidRPr="00B94B01" w:rsidRDefault="003657DD" w:rsidP="0006320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14:paraId="5BD8F782" w14:textId="496A84F5" w:rsidR="003657DD" w:rsidRPr="00B94B01" w:rsidRDefault="00F76559" w:rsidP="0006320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14:paraId="2D9C16D0" w14:textId="2D62BD6A" w:rsidR="003657DD" w:rsidRPr="00B94B01" w:rsidRDefault="003657DD" w:rsidP="0006320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14:paraId="5823E235" w14:textId="1C2EC5E4" w:rsidR="003657DD" w:rsidRPr="00B94B01" w:rsidRDefault="003657DD" w:rsidP="0006320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  <w:vAlign w:val="bottom"/>
          </w:tcPr>
          <w:p w14:paraId="73A9F161" w14:textId="77777777" w:rsidR="003657DD" w:rsidRPr="00B94B01" w:rsidRDefault="003657DD" w:rsidP="0006320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599E062E" w14:textId="77777777" w:rsidR="003657DD" w:rsidRPr="00B94B01" w:rsidRDefault="003657DD" w:rsidP="0006320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14:paraId="1E5FFACA" w14:textId="77777777" w:rsidR="003657DD" w:rsidRPr="00B94B01" w:rsidRDefault="003657DD" w:rsidP="0006320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324D652" w14:textId="4E4E75B8" w:rsidR="003657DD" w:rsidRPr="00B94B01" w:rsidRDefault="003657DD" w:rsidP="0006320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73EF7CF" w14:textId="4B862C83" w:rsidR="003657DD" w:rsidRPr="00B94B01" w:rsidRDefault="002F4D1E" w:rsidP="0006320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Calibri" w:hAnsi="Calibri"/>
                <w:sz w:val="22"/>
                <w:szCs w:val="22"/>
              </w:rPr>
              <w:t>ZO</w:t>
            </w:r>
            <w:proofErr w:type="spellEnd"/>
          </w:p>
        </w:tc>
        <w:tc>
          <w:tcPr>
            <w:tcW w:w="738" w:type="dxa"/>
            <w:tcBorders>
              <w:bottom w:val="single" w:sz="4" w:space="0" w:color="auto"/>
            </w:tcBorders>
            <w:vAlign w:val="bottom"/>
          </w:tcPr>
          <w:p w14:paraId="65B588E1" w14:textId="2A18B86C" w:rsidR="003657DD" w:rsidRPr="00B94B01" w:rsidRDefault="003657DD" w:rsidP="0006320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F8346A" w:rsidRPr="00B94B01" w14:paraId="11A011A7" w14:textId="77777777" w:rsidTr="00063205">
        <w:trPr>
          <w:trHeight w:val="210"/>
        </w:trPr>
        <w:tc>
          <w:tcPr>
            <w:tcW w:w="4762" w:type="dxa"/>
            <w:tcBorders>
              <w:bottom w:val="single" w:sz="4" w:space="0" w:color="auto"/>
            </w:tcBorders>
            <w:vAlign w:val="bottom"/>
          </w:tcPr>
          <w:p w14:paraId="3E9D27C4" w14:textId="1167D756" w:rsidR="003657DD" w:rsidRPr="00B94B01" w:rsidRDefault="003657DD" w:rsidP="00063205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Przyrodnicze opracowania aplikacyjne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14:paraId="2E0B4F5D" w14:textId="20873981" w:rsidR="003657DD" w:rsidRPr="00B94B01" w:rsidRDefault="003657DD" w:rsidP="0006320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14:paraId="02F07DC1" w14:textId="77777777" w:rsidR="003657DD" w:rsidRPr="00B94B01" w:rsidRDefault="003657DD" w:rsidP="0006320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14:paraId="5F14F5DB" w14:textId="22DFB102" w:rsidR="003657DD" w:rsidRPr="00B94B01" w:rsidRDefault="003657DD" w:rsidP="0006320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14:paraId="4228BADC" w14:textId="7A965897" w:rsidR="003657DD" w:rsidRPr="00B94B01" w:rsidRDefault="00F76559" w:rsidP="0006320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368" w:type="dxa"/>
            <w:tcBorders>
              <w:bottom w:val="single" w:sz="4" w:space="0" w:color="auto"/>
            </w:tcBorders>
            <w:vAlign w:val="bottom"/>
          </w:tcPr>
          <w:p w14:paraId="2F9574C5" w14:textId="77777777" w:rsidR="003657DD" w:rsidRPr="00B94B01" w:rsidRDefault="003657DD" w:rsidP="0006320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13AD8428" w14:textId="77777777" w:rsidR="003657DD" w:rsidRPr="00B94B01" w:rsidRDefault="003657DD" w:rsidP="0006320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14:paraId="02B3BD2A" w14:textId="77777777" w:rsidR="003657DD" w:rsidRPr="00B94B01" w:rsidRDefault="003657DD" w:rsidP="0006320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46CA470" w14:textId="7DFA8601" w:rsidR="003657DD" w:rsidRPr="00B94B01" w:rsidRDefault="003657DD" w:rsidP="0006320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6ED2EAA" w14:textId="77E67E49" w:rsidR="003657DD" w:rsidRPr="00B94B01" w:rsidRDefault="002F4D1E" w:rsidP="0006320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Calibri" w:hAnsi="Calibri"/>
                <w:sz w:val="22"/>
                <w:szCs w:val="22"/>
              </w:rPr>
              <w:t>Z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bottom"/>
          </w:tcPr>
          <w:p w14:paraId="2423EF4D" w14:textId="37E4563E" w:rsidR="003657DD" w:rsidRPr="00B94B01" w:rsidRDefault="003657DD" w:rsidP="0006320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F8346A" w:rsidRPr="00B94B01" w14:paraId="695E8BE3" w14:textId="77777777" w:rsidTr="00063205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1DB61" w14:textId="4DCD4DC2" w:rsidR="003657DD" w:rsidRPr="00B94B01" w:rsidRDefault="003657DD" w:rsidP="00063205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Calibri" w:hAnsi="Calibri"/>
                <w:sz w:val="22"/>
                <w:szCs w:val="22"/>
              </w:rPr>
              <w:t>Biogeografia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9FC6B" w14:textId="0CD9C085" w:rsidR="003657DD" w:rsidRPr="00B94B01" w:rsidRDefault="003657DD" w:rsidP="0006320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56917" w14:textId="5CB54C41" w:rsidR="003657DD" w:rsidRPr="00B94B01" w:rsidRDefault="00F76559" w:rsidP="0006320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D777D" w14:textId="2987E051" w:rsidR="003657DD" w:rsidRPr="00B94B01" w:rsidRDefault="003657DD" w:rsidP="0006320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DD1FA" w14:textId="77777777" w:rsidR="003657DD" w:rsidRPr="00B94B01" w:rsidRDefault="003657DD" w:rsidP="0006320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D15F2" w14:textId="77777777" w:rsidR="003657DD" w:rsidRPr="00B94B01" w:rsidRDefault="003657DD" w:rsidP="0006320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FD29D" w14:textId="77777777" w:rsidR="003657DD" w:rsidRPr="00B94B01" w:rsidRDefault="003657DD" w:rsidP="0006320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F8184" w14:textId="77777777" w:rsidR="003657DD" w:rsidRPr="00B94B01" w:rsidRDefault="003657DD" w:rsidP="0006320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86C70" w14:textId="4C74B0F6" w:rsidR="003657DD" w:rsidRPr="00B94B01" w:rsidRDefault="003657DD" w:rsidP="0006320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4C31A" w14:textId="4DFE910B" w:rsidR="003657DD" w:rsidRPr="00B94B01" w:rsidRDefault="002F4D1E" w:rsidP="0006320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Calibri" w:hAnsi="Calibri"/>
                <w:sz w:val="22"/>
                <w:szCs w:val="22"/>
              </w:rPr>
              <w:t>Z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DA20B" w14:textId="5AEDAD26" w:rsidR="003657DD" w:rsidRPr="00B94B01" w:rsidRDefault="003657DD" w:rsidP="0006320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F8346A" w:rsidRPr="00B94B01" w14:paraId="45677EFC" w14:textId="77777777" w:rsidTr="00063205"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</w:tcPr>
          <w:p w14:paraId="7AC2DD6D" w14:textId="77777777" w:rsidR="003657DD" w:rsidRPr="00B94B01" w:rsidRDefault="003657DD" w:rsidP="0006320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2" w:space="0" w:color="auto"/>
            </w:tcBorders>
            <w:vAlign w:val="bottom"/>
          </w:tcPr>
          <w:p w14:paraId="20B58733" w14:textId="44474579" w:rsidR="003657DD" w:rsidRPr="00B94B01" w:rsidRDefault="003657DD" w:rsidP="00063205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bottom"/>
          </w:tcPr>
          <w:p w14:paraId="6F1078E1" w14:textId="323B48BC" w:rsidR="003657DD" w:rsidRPr="00B94B01" w:rsidRDefault="00F76559" w:rsidP="00063205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bottom"/>
          </w:tcPr>
          <w:p w14:paraId="65FA4945" w14:textId="27621616" w:rsidR="003657DD" w:rsidRPr="00B94B01" w:rsidRDefault="003657DD" w:rsidP="00063205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bottom"/>
          </w:tcPr>
          <w:p w14:paraId="4DD9CDBB" w14:textId="574BE932" w:rsidR="003657DD" w:rsidRPr="00B94B01" w:rsidRDefault="00F76559" w:rsidP="00063205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368" w:type="dxa"/>
            <w:tcBorders>
              <w:top w:val="single" w:sz="4" w:space="0" w:color="auto"/>
            </w:tcBorders>
            <w:vAlign w:val="bottom"/>
          </w:tcPr>
          <w:p w14:paraId="37B66DD4" w14:textId="6946D02B" w:rsidR="003657DD" w:rsidRPr="00B94B01" w:rsidRDefault="003657DD" w:rsidP="00063205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14:paraId="6CA03142" w14:textId="5B65BE6A" w:rsidR="003657DD" w:rsidRPr="00B94B01" w:rsidRDefault="003657DD" w:rsidP="00063205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14:paraId="588EA99C" w14:textId="1B886A61" w:rsidR="003657DD" w:rsidRPr="00B94B01" w:rsidRDefault="003657DD" w:rsidP="00063205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740DB071" w14:textId="489DB551" w:rsidR="003657DD" w:rsidRPr="00B94B01" w:rsidRDefault="003657DD" w:rsidP="00063205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Calibri" w:hAnsi="Calibri"/>
                <w:sz w:val="22"/>
                <w:szCs w:val="22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4C36D909" w14:textId="73069A83" w:rsidR="003657DD" w:rsidRPr="00B94B01" w:rsidRDefault="003657DD" w:rsidP="00063205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Arial" w:hAnsi="Arial" w:cs="Arial"/>
                <w:b/>
                <w:sz w:val="20"/>
                <w:szCs w:val="20"/>
              </w:rPr>
              <w:t>0/1/3</w:t>
            </w:r>
          </w:p>
        </w:tc>
        <w:tc>
          <w:tcPr>
            <w:tcW w:w="738" w:type="dxa"/>
            <w:tcBorders>
              <w:top w:val="single" w:sz="4" w:space="0" w:color="auto"/>
            </w:tcBorders>
            <w:vAlign w:val="bottom"/>
          </w:tcPr>
          <w:p w14:paraId="6F30FD04" w14:textId="23EE223E" w:rsidR="003657DD" w:rsidRPr="00B94B01" w:rsidRDefault="003657DD" w:rsidP="00063205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Calibri" w:hAnsi="Calibri"/>
                <w:sz w:val="22"/>
                <w:szCs w:val="22"/>
              </w:rPr>
              <w:t>11</w:t>
            </w:r>
          </w:p>
        </w:tc>
      </w:tr>
    </w:tbl>
    <w:p w14:paraId="725193CE" w14:textId="77777777" w:rsidR="003657DD" w:rsidRPr="00B94B01" w:rsidRDefault="003657DD" w:rsidP="00946F90">
      <w:pPr>
        <w:rPr>
          <w:rFonts w:ascii="Arial" w:hAnsi="Arial" w:cs="Arial"/>
          <w:sz w:val="22"/>
          <w:szCs w:val="22"/>
        </w:rPr>
      </w:pPr>
    </w:p>
    <w:p w14:paraId="3EA02F1C" w14:textId="77777777" w:rsidR="003657DD" w:rsidRPr="00B94B01" w:rsidRDefault="003657DD" w:rsidP="00946F90">
      <w:pPr>
        <w:rPr>
          <w:rFonts w:ascii="Arial" w:hAnsi="Arial" w:cs="Arial"/>
          <w:sz w:val="22"/>
          <w:szCs w:val="22"/>
        </w:rPr>
      </w:pPr>
    </w:p>
    <w:p w14:paraId="223C26F5" w14:textId="77777777" w:rsidR="003657DD" w:rsidRPr="00B94B01" w:rsidRDefault="003657DD" w:rsidP="00946F90">
      <w:pPr>
        <w:rPr>
          <w:rFonts w:ascii="Arial" w:hAnsi="Arial" w:cs="Arial"/>
          <w:sz w:val="22"/>
          <w:szCs w:val="22"/>
        </w:rPr>
      </w:pPr>
    </w:p>
    <w:p w14:paraId="53B40BEE" w14:textId="77777777" w:rsidR="0080594A" w:rsidRPr="00B94B01" w:rsidRDefault="0080594A" w:rsidP="00946F90">
      <w:pPr>
        <w:rPr>
          <w:rFonts w:ascii="Arial" w:hAnsi="Arial" w:cs="Arial"/>
          <w:sz w:val="22"/>
          <w:szCs w:val="22"/>
        </w:rPr>
      </w:pPr>
      <w:r w:rsidRPr="00B94B01">
        <w:rPr>
          <w:rFonts w:ascii="Arial" w:hAnsi="Arial" w:cs="Arial"/>
          <w:sz w:val="22"/>
          <w:szCs w:val="22"/>
        </w:rPr>
        <w:t>Kursy do wyboru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339"/>
        <w:gridCol w:w="284"/>
        <w:gridCol w:w="425"/>
        <w:gridCol w:w="567"/>
        <w:gridCol w:w="738"/>
      </w:tblGrid>
      <w:tr w:rsidR="00970C53" w:rsidRPr="00B94B01" w14:paraId="22EC4B92" w14:textId="77777777" w:rsidTr="0080594A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3D3A9A4E" w14:textId="77777777" w:rsidR="0080594A" w:rsidRPr="00B94B01" w:rsidRDefault="0080594A" w:rsidP="0080594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318" w:type="dxa"/>
            <w:gridSpan w:val="8"/>
            <w:shd w:val="clear" w:color="auto" w:fill="DBE5F1"/>
            <w:vAlign w:val="center"/>
          </w:tcPr>
          <w:p w14:paraId="0C3E6AF2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567" w:type="dxa"/>
            <w:vMerge w:val="restart"/>
            <w:shd w:val="clear" w:color="auto" w:fill="DBE5F1"/>
            <w:vAlign w:val="center"/>
          </w:tcPr>
          <w:p w14:paraId="519979C4" w14:textId="77777777" w:rsidR="0080594A" w:rsidRPr="00B94B01" w:rsidRDefault="0080594A" w:rsidP="0080594A">
            <w:pPr>
              <w:ind w:right="56"/>
              <w:jc w:val="center"/>
            </w:pPr>
            <w:r w:rsidRPr="00B94B01">
              <w:rPr>
                <w:rFonts w:ascii="Arial" w:eastAsia="Arial" w:hAnsi="Arial" w:cs="Arial"/>
                <w:sz w:val="20"/>
              </w:rPr>
              <w:t>E/</w:t>
            </w:r>
            <w:r w:rsidRPr="00B94B01">
              <w:rPr>
                <w:rFonts w:ascii="Arial" w:eastAsia="Arial" w:hAnsi="Arial" w:cs="Arial"/>
                <w:sz w:val="20"/>
              </w:rPr>
              <w:br/>
            </w:r>
            <w:proofErr w:type="spellStart"/>
            <w:r w:rsidRPr="00B94B01">
              <w:rPr>
                <w:rFonts w:ascii="Arial" w:eastAsia="Arial" w:hAnsi="Arial" w:cs="Arial"/>
                <w:sz w:val="20"/>
              </w:rPr>
              <w:t>ZO</w:t>
            </w:r>
            <w:proofErr w:type="spellEnd"/>
            <w:r w:rsidRPr="00B94B01">
              <w:rPr>
                <w:rFonts w:ascii="Arial" w:eastAsia="Arial" w:hAnsi="Arial" w:cs="Arial"/>
                <w:sz w:val="20"/>
              </w:rPr>
              <w:t xml:space="preserve">/Z </w:t>
            </w:r>
          </w:p>
          <w:p w14:paraId="07E1225B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38" w:type="dxa"/>
            <w:vMerge w:val="restart"/>
            <w:shd w:val="clear" w:color="auto" w:fill="DBE5F1"/>
            <w:vAlign w:val="center"/>
          </w:tcPr>
          <w:p w14:paraId="62EFC1D7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punkty </w:t>
            </w:r>
            <w:proofErr w:type="spellStart"/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ECTS</w:t>
            </w:r>
            <w:proofErr w:type="spellEnd"/>
          </w:p>
        </w:tc>
      </w:tr>
      <w:tr w:rsidR="00970C53" w:rsidRPr="00B94B01" w14:paraId="377F6055" w14:textId="77777777" w:rsidTr="0080594A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5E1BDA2F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6D8E151D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155" w:type="dxa"/>
            <w:gridSpan w:val="5"/>
            <w:shd w:val="clear" w:color="auto" w:fill="DBE5F1"/>
            <w:vAlign w:val="center"/>
          </w:tcPr>
          <w:p w14:paraId="7ECCE3C8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284" w:type="dxa"/>
            <w:vMerge w:val="restart"/>
            <w:shd w:val="clear" w:color="auto" w:fill="DBE5F1"/>
            <w:textDirection w:val="tbRl"/>
            <w:vAlign w:val="center"/>
          </w:tcPr>
          <w:p w14:paraId="154B5F61" w14:textId="77777777" w:rsidR="0080594A" w:rsidRPr="00B94B01" w:rsidRDefault="0080594A" w:rsidP="0080594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0796B920" w14:textId="77777777" w:rsidR="0080594A" w:rsidRPr="00B94B01" w:rsidRDefault="0080594A" w:rsidP="0080594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3C48AC89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14:paraId="4B0FC82E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0C53" w:rsidRPr="00B94B01" w14:paraId="152006CB" w14:textId="77777777" w:rsidTr="0080594A">
        <w:trPr>
          <w:cantSplit/>
          <w:trHeight w:hRule="exact" w:val="573"/>
        </w:trPr>
        <w:tc>
          <w:tcPr>
            <w:tcW w:w="4762" w:type="dxa"/>
            <w:vMerge/>
            <w:shd w:val="clear" w:color="auto" w:fill="DBE5F1"/>
            <w:vAlign w:val="center"/>
          </w:tcPr>
          <w:p w14:paraId="2C9F6BA1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7AF0D5A7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04416387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5B93EF42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554EA02D" w14:textId="77777777" w:rsidR="0080594A" w:rsidRPr="00B94B01" w:rsidRDefault="0080594A" w:rsidP="0080594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4463B916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339" w:type="dxa"/>
            <w:shd w:val="clear" w:color="auto" w:fill="DBE5F1"/>
            <w:vAlign w:val="center"/>
          </w:tcPr>
          <w:p w14:paraId="40C0598F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2E389140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4B2916F8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02631651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14:paraId="2E5BDC52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C53" w:rsidRPr="00B94B01" w14:paraId="762851BC" w14:textId="77777777" w:rsidTr="0080594A">
        <w:tc>
          <w:tcPr>
            <w:tcW w:w="4762" w:type="dxa"/>
          </w:tcPr>
          <w:p w14:paraId="08B14B6D" w14:textId="77777777" w:rsidR="0080594A" w:rsidRPr="00B94B01" w:rsidRDefault="0080594A" w:rsidP="0080594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Seminarium magisterskie – 2</w:t>
            </w:r>
          </w:p>
        </w:tc>
        <w:tc>
          <w:tcPr>
            <w:tcW w:w="454" w:type="dxa"/>
            <w:vAlign w:val="center"/>
          </w:tcPr>
          <w:p w14:paraId="14A7587C" w14:textId="77777777" w:rsidR="0080594A" w:rsidRPr="00B94B01" w:rsidRDefault="0080594A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2FA5640" w14:textId="77777777" w:rsidR="0080594A" w:rsidRPr="00B94B01" w:rsidRDefault="0080594A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8CBC0DA" w14:textId="77777777" w:rsidR="0080594A" w:rsidRPr="00B94B01" w:rsidRDefault="0080594A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BB21861" w14:textId="77777777" w:rsidR="0080594A" w:rsidRPr="00B94B01" w:rsidRDefault="0080594A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A5E0905" w14:textId="77777777" w:rsidR="0080594A" w:rsidRPr="00B94B01" w:rsidRDefault="0080594A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39" w:type="dxa"/>
            <w:vAlign w:val="center"/>
          </w:tcPr>
          <w:p w14:paraId="148CDF1C" w14:textId="77777777" w:rsidR="0080594A" w:rsidRPr="00B94B01" w:rsidRDefault="0080594A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B57E3ED" w14:textId="77777777" w:rsidR="0080594A" w:rsidRPr="00B94B01" w:rsidRDefault="0080594A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5CFE21F" w14:textId="77777777" w:rsidR="0080594A" w:rsidRPr="00B94B01" w:rsidRDefault="0080594A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14:paraId="4322B62C" w14:textId="77777777" w:rsidR="0080594A" w:rsidRPr="00B94B01" w:rsidRDefault="0080594A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38" w:type="dxa"/>
            <w:vAlign w:val="center"/>
          </w:tcPr>
          <w:p w14:paraId="25B39A04" w14:textId="1CCF5AC8" w:rsidR="0080594A" w:rsidRPr="00B94B01" w:rsidRDefault="003657D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70C53" w:rsidRPr="00B94B01" w14:paraId="6C42EFA2" w14:textId="77777777" w:rsidTr="0080594A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6AD6A357" w14:textId="77777777" w:rsidR="0080594A" w:rsidRPr="00B94B01" w:rsidRDefault="0080594A" w:rsidP="0080594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47452635" w14:textId="637C281D" w:rsidR="0080594A" w:rsidRPr="00B94B01" w:rsidRDefault="0080594A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2D7A4C8" w14:textId="77777777" w:rsidR="0080594A" w:rsidRPr="00B94B01" w:rsidRDefault="0080594A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5D96B37" w14:textId="77777777" w:rsidR="0080594A" w:rsidRPr="00B94B01" w:rsidRDefault="0080594A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0F2FFA9" w14:textId="77777777" w:rsidR="0080594A" w:rsidRPr="00B94B01" w:rsidRDefault="0080594A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546D8B3" w14:textId="77777777" w:rsidR="0080594A" w:rsidRPr="00B94B01" w:rsidRDefault="0080594A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339" w:type="dxa"/>
          </w:tcPr>
          <w:p w14:paraId="69F430DA" w14:textId="77777777" w:rsidR="0080594A" w:rsidRPr="00B94B01" w:rsidRDefault="0080594A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580315A1" w14:textId="77777777" w:rsidR="0080594A" w:rsidRPr="00B94B01" w:rsidRDefault="0080594A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096193B0" w14:textId="17DF5505" w:rsidR="0080594A" w:rsidRPr="00B94B01" w:rsidRDefault="003657DD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14:paraId="7F6B8460" w14:textId="467FC85E" w:rsidR="0080594A" w:rsidRPr="00B94B01" w:rsidRDefault="0080594A" w:rsidP="003657DD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Arial" w:hAnsi="Arial" w:cs="Arial"/>
                <w:b/>
                <w:sz w:val="20"/>
                <w:szCs w:val="20"/>
              </w:rPr>
              <w:t>0/0/</w:t>
            </w:r>
            <w:r w:rsidR="003657DD" w:rsidRPr="00B94B0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38" w:type="dxa"/>
          </w:tcPr>
          <w:p w14:paraId="5AC254FA" w14:textId="2A9361EE" w:rsidR="0080594A" w:rsidRPr="00B94B01" w:rsidRDefault="003657DD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14:paraId="0040F3A4" w14:textId="77777777" w:rsidR="0080594A" w:rsidRPr="00B94B01" w:rsidRDefault="0080594A" w:rsidP="0080594A">
      <w:pPr>
        <w:pStyle w:val="Lista"/>
        <w:spacing w:after="0"/>
        <w:rPr>
          <w:rFonts w:ascii="Arial" w:hAnsi="Arial" w:cs="Arial"/>
          <w:sz w:val="20"/>
          <w:szCs w:val="20"/>
        </w:rPr>
      </w:pPr>
    </w:p>
    <w:p w14:paraId="56CF9C4A" w14:textId="77777777" w:rsidR="0080594A" w:rsidRPr="00B94B01" w:rsidRDefault="0080594A" w:rsidP="0080594A">
      <w:pPr>
        <w:pStyle w:val="Lista"/>
        <w:spacing w:after="0"/>
        <w:rPr>
          <w:rFonts w:ascii="Arial" w:hAnsi="Arial" w:cs="Arial"/>
          <w:sz w:val="20"/>
          <w:szCs w:val="20"/>
        </w:rPr>
      </w:pPr>
      <w:r w:rsidRPr="00B94B01">
        <w:rPr>
          <w:rFonts w:ascii="Arial" w:hAnsi="Arial" w:cs="Arial"/>
          <w:sz w:val="20"/>
          <w:szCs w:val="20"/>
        </w:rPr>
        <w:t>Moduł specjalności do wyboru</w:t>
      </w:r>
    </w:p>
    <w:tbl>
      <w:tblPr>
        <w:tblW w:w="9411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61"/>
        <w:gridCol w:w="850"/>
      </w:tblGrid>
      <w:tr w:rsidR="00970C53" w:rsidRPr="00B94B01" w14:paraId="3AE10D1E" w14:textId="77777777" w:rsidTr="0080594A">
        <w:trPr>
          <w:cantSplit/>
          <w:trHeight w:hRule="exact" w:val="573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75ABA82F" w14:textId="77777777" w:rsidR="0080594A" w:rsidRPr="00B94B01" w:rsidRDefault="0080594A" w:rsidP="00805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  <w:lang w:val="en-US"/>
              </w:rPr>
              <w:t>Nazwa</w:t>
            </w:r>
            <w:proofErr w:type="spellEnd"/>
            <w:r w:rsidRPr="00B94B0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4B01">
              <w:rPr>
                <w:rFonts w:ascii="Arial" w:hAnsi="Arial" w:cs="Arial"/>
                <w:sz w:val="20"/>
                <w:szCs w:val="20"/>
                <w:lang w:val="en-US"/>
              </w:rPr>
              <w:t>modułu</w:t>
            </w:r>
            <w:proofErr w:type="spellEnd"/>
          </w:p>
        </w:tc>
        <w:tc>
          <w:tcPr>
            <w:tcW w:w="850" w:type="dxa"/>
            <w:shd w:val="clear" w:color="auto" w:fill="DBE5F1"/>
            <w:vAlign w:val="center"/>
          </w:tcPr>
          <w:p w14:paraId="5560117A" w14:textId="77777777" w:rsidR="0080594A" w:rsidRPr="00B94B01" w:rsidRDefault="0080594A" w:rsidP="008059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punkty</w:t>
            </w:r>
          </w:p>
          <w:p w14:paraId="618B5FA4" w14:textId="77777777" w:rsidR="0080594A" w:rsidRPr="00B94B01" w:rsidRDefault="0080594A" w:rsidP="008059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ECTS</w:t>
            </w:r>
            <w:proofErr w:type="spellEnd"/>
          </w:p>
        </w:tc>
      </w:tr>
      <w:tr w:rsidR="003657DD" w:rsidRPr="00B94B01" w14:paraId="53C28359" w14:textId="77777777" w:rsidTr="0080594A">
        <w:tc>
          <w:tcPr>
            <w:tcW w:w="8561" w:type="dxa"/>
            <w:tcBorders>
              <w:left w:val="single" w:sz="4" w:space="0" w:color="auto"/>
            </w:tcBorders>
          </w:tcPr>
          <w:p w14:paraId="66C0F902" w14:textId="3F8594AF" w:rsidR="003657DD" w:rsidRPr="00B94B01" w:rsidRDefault="003657DD" w:rsidP="0080594A">
            <w:pPr>
              <w:suppressLineNumber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Nauki o Ziemi i środowisku</w:t>
            </w:r>
          </w:p>
        </w:tc>
        <w:tc>
          <w:tcPr>
            <w:tcW w:w="850" w:type="dxa"/>
          </w:tcPr>
          <w:p w14:paraId="141DBC03" w14:textId="07919ECD" w:rsidR="003657DD" w:rsidRPr="00B94B01" w:rsidRDefault="003657DD" w:rsidP="001B6ADB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3657DD" w:rsidRPr="00B94B01" w14:paraId="7EC3EDD9" w14:textId="77777777" w:rsidTr="0080594A">
        <w:tc>
          <w:tcPr>
            <w:tcW w:w="8561" w:type="dxa"/>
            <w:tcBorders>
              <w:left w:val="single" w:sz="4" w:space="0" w:color="auto"/>
            </w:tcBorders>
          </w:tcPr>
          <w:p w14:paraId="6835D960" w14:textId="2C539C24" w:rsidR="003657DD" w:rsidRPr="00B94B01" w:rsidRDefault="00054928" w:rsidP="00054928">
            <w:pPr>
              <w:suppressLineNumber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Geografia nauczycielska</w:t>
            </w:r>
          </w:p>
        </w:tc>
        <w:tc>
          <w:tcPr>
            <w:tcW w:w="850" w:type="dxa"/>
          </w:tcPr>
          <w:p w14:paraId="74E1353A" w14:textId="4375D744" w:rsidR="003657DD" w:rsidRPr="00B94B01" w:rsidRDefault="003657DD" w:rsidP="001B6ADB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3657DD" w:rsidRPr="00B94B01" w14:paraId="1A660AE1" w14:textId="77777777" w:rsidTr="0080594A">
        <w:tc>
          <w:tcPr>
            <w:tcW w:w="8561" w:type="dxa"/>
            <w:tcBorders>
              <w:left w:val="single" w:sz="4" w:space="0" w:color="auto"/>
            </w:tcBorders>
          </w:tcPr>
          <w:p w14:paraId="3D88A0BB" w14:textId="46A37B94" w:rsidR="003657DD" w:rsidRPr="00B94B01" w:rsidRDefault="003657DD" w:rsidP="00832E9B">
            <w:pPr>
              <w:suppressLineNumber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Geografia nauczycielska</w:t>
            </w:r>
            <w:r w:rsidR="000815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4B01">
              <w:rPr>
                <w:rFonts w:ascii="Arial" w:hAnsi="Arial" w:cs="Arial"/>
                <w:sz w:val="20"/>
                <w:szCs w:val="20"/>
              </w:rPr>
              <w:t>z wiedzą o społeczeństwie</w:t>
            </w:r>
          </w:p>
        </w:tc>
        <w:tc>
          <w:tcPr>
            <w:tcW w:w="850" w:type="dxa"/>
          </w:tcPr>
          <w:p w14:paraId="3D8B0C5C" w14:textId="0982FAF0" w:rsidR="003657DD" w:rsidRPr="00B94B01" w:rsidRDefault="003657DD" w:rsidP="002554AC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 xml:space="preserve">17 </w:t>
            </w:r>
          </w:p>
        </w:tc>
      </w:tr>
    </w:tbl>
    <w:p w14:paraId="57BC0AF7" w14:textId="77777777" w:rsidR="0080594A" w:rsidRPr="00B94B01" w:rsidRDefault="0080594A" w:rsidP="0080594A">
      <w:pPr>
        <w:rPr>
          <w:rFonts w:ascii="Arial" w:hAnsi="Arial" w:cs="Arial"/>
          <w:sz w:val="20"/>
          <w:szCs w:val="20"/>
        </w:rPr>
      </w:pPr>
    </w:p>
    <w:p w14:paraId="63FD8C88" w14:textId="77777777" w:rsidR="0080594A" w:rsidRPr="00B94B01" w:rsidRDefault="0080594A" w:rsidP="0080594A">
      <w:pPr>
        <w:rPr>
          <w:rFonts w:ascii="Arial" w:hAnsi="Arial" w:cs="Arial"/>
          <w:sz w:val="20"/>
          <w:szCs w:val="20"/>
        </w:rPr>
      </w:pPr>
    </w:p>
    <w:p w14:paraId="11051F57" w14:textId="77777777" w:rsidR="0080594A" w:rsidRPr="00B94B01" w:rsidRDefault="0080594A" w:rsidP="0080594A">
      <w:pPr>
        <w:widowControl/>
        <w:suppressAutoHyphens w:val="0"/>
        <w:rPr>
          <w:rFonts w:ascii="Arial" w:hAnsi="Arial" w:cs="Arial"/>
          <w:b/>
          <w:bCs/>
          <w:sz w:val="22"/>
          <w:szCs w:val="22"/>
        </w:rPr>
      </w:pPr>
      <w:r w:rsidRPr="00B94B01">
        <w:rPr>
          <w:rFonts w:ascii="Arial" w:hAnsi="Arial" w:cs="Arial"/>
          <w:b/>
          <w:bCs/>
          <w:sz w:val="22"/>
          <w:szCs w:val="22"/>
        </w:rPr>
        <w:br w:type="page"/>
      </w:r>
    </w:p>
    <w:p w14:paraId="0C900F98" w14:textId="77777777" w:rsidR="0080594A" w:rsidRPr="00B94B01" w:rsidRDefault="0080594A" w:rsidP="00946F90">
      <w:pPr>
        <w:rPr>
          <w:rFonts w:ascii="Arial" w:hAnsi="Arial" w:cs="Arial"/>
          <w:b/>
          <w:bCs/>
          <w:sz w:val="22"/>
          <w:szCs w:val="22"/>
        </w:rPr>
      </w:pPr>
      <w:r w:rsidRPr="00B94B01">
        <w:rPr>
          <w:rFonts w:ascii="Arial" w:hAnsi="Arial" w:cs="Arial"/>
          <w:b/>
          <w:bCs/>
          <w:sz w:val="22"/>
          <w:szCs w:val="22"/>
        </w:rPr>
        <w:lastRenderedPageBreak/>
        <w:t>Semestr IV</w:t>
      </w:r>
    </w:p>
    <w:p w14:paraId="0DB2FC89" w14:textId="77777777" w:rsidR="0080594A" w:rsidRPr="00B94B01" w:rsidRDefault="0080594A" w:rsidP="00946F90">
      <w:pPr>
        <w:rPr>
          <w:rFonts w:ascii="Arial" w:hAnsi="Arial" w:cs="Arial"/>
          <w:sz w:val="22"/>
          <w:szCs w:val="22"/>
        </w:rPr>
      </w:pPr>
      <w:r w:rsidRPr="00B94B01">
        <w:rPr>
          <w:rFonts w:ascii="Arial" w:hAnsi="Arial" w:cs="Arial"/>
          <w:sz w:val="22"/>
          <w:szCs w:val="22"/>
        </w:rPr>
        <w:t>Zajęcia dydaktyczne – obligatoryjne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198"/>
        <w:gridCol w:w="283"/>
        <w:gridCol w:w="567"/>
        <w:gridCol w:w="567"/>
        <w:gridCol w:w="738"/>
      </w:tblGrid>
      <w:tr w:rsidR="00B94B01" w:rsidRPr="00B94B01" w14:paraId="6AF37D35" w14:textId="77777777" w:rsidTr="0080594A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268EBDBB" w14:textId="77777777" w:rsidR="0080594A" w:rsidRPr="00B94B01" w:rsidRDefault="0080594A" w:rsidP="0080594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318" w:type="dxa"/>
            <w:gridSpan w:val="8"/>
            <w:shd w:val="clear" w:color="auto" w:fill="DBE5F1"/>
            <w:vAlign w:val="center"/>
          </w:tcPr>
          <w:p w14:paraId="4D117DFC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567" w:type="dxa"/>
            <w:vMerge w:val="restart"/>
            <w:shd w:val="clear" w:color="auto" w:fill="DBE5F1"/>
            <w:vAlign w:val="center"/>
          </w:tcPr>
          <w:p w14:paraId="331AF83A" w14:textId="77777777" w:rsidR="0080594A" w:rsidRPr="00B94B01" w:rsidRDefault="0080594A" w:rsidP="0080594A">
            <w:pPr>
              <w:ind w:right="56"/>
              <w:jc w:val="center"/>
            </w:pPr>
            <w:r w:rsidRPr="00B94B01">
              <w:rPr>
                <w:rFonts w:ascii="Arial" w:eastAsia="Arial" w:hAnsi="Arial" w:cs="Arial"/>
                <w:sz w:val="20"/>
              </w:rPr>
              <w:t>E/</w:t>
            </w:r>
            <w:r w:rsidRPr="00B94B01">
              <w:rPr>
                <w:rFonts w:ascii="Arial" w:eastAsia="Arial" w:hAnsi="Arial" w:cs="Arial"/>
                <w:sz w:val="20"/>
              </w:rPr>
              <w:br/>
            </w:r>
            <w:proofErr w:type="spellStart"/>
            <w:r w:rsidRPr="00B94B01">
              <w:rPr>
                <w:rFonts w:ascii="Arial" w:eastAsia="Arial" w:hAnsi="Arial" w:cs="Arial"/>
                <w:sz w:val="20"/>
              </w:rPr>
              <w:t>ZO</w:t>
            </w:r>
            <w:proofErr w:type="spellEnd"/>
            <w:r w:rsidRPr="00B94B01">
              <w:rPr>
                <w:rFonts w:ascii="Arial" w:eastAsia="Arial" w:hAnsi="Arial" w:cs="Arial"/>
                <w:sz w:val="20"/>
              </w:rPr>
              <w:t xml:space="preserve">/Z </w:t>
            </w:r>
          </w:p>
          <w:p w14:paraId="2CB18E15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38" w:type="dxa"/>
            <w:vMerge w:val="restart"/>
            <w:shd w:val="clear" w:color="auto" w:fill="DBE5F1"/>
            <w:vAlign w:val="center"/>
          </w:tcPr>
          <w:p w14:paraId="32A47A45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punkty </w:t>
            </w:r>
            <w:proofErr w:type="spellStart"/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ECTS</w:t>
            </w:r>
            <w:proofErr w:type="spellEnd"/>
          </w:p>
        </w:tc>
      </w:tr>
      <w:tr w:rsidR="00B94B01" w:rsidRPr="00B94B01" w14:paraId="002D7036" w14:textId="77777777" w:rsidTr="005D58F4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1A1759C9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0CDC2D7E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014" w:type="dxa"/>
            <w:gridSpan w:val="5"/>
            <w:shd w:val="clear" w:color="auto" w:fill="DBE5F1"/>
            <w:vAlign w:val="center"/>
          </w:tcPr>
          <w:p w14:paraId="75C9FA76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283" w:type="dxa"/>
            <w:vMerge w:val="restart"/>
            <w:shd w:val="clear" w:color="auto" w:fill="DBE5F1"/>
            <w:textDirection w:val="tbRl"/>
            <w:vAlign w:val="center"/>
          </w:tcPr>
          <w:p w14:paraId="609A69D7" w14:textId="77777777" w:rsidR="0080594A" w:rsidRPr="00B94B01" w:rsidRDefault="0080594A" w:rsidP="0080594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14:paraId="1EDB4961" w14:textId="77777777" w:rsidR="0080594A" w:rsidRPr="00B94B01" w:rsidRDefault="0080594A" w:rsidP="0080594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5D9AD3C5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14:paraId="17BB1BFD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4B01" w:rsidRPr="00B94B01" w14:paraId="0CF55D32" w14:textId="77777777" w:rsidTr="005D58F4">
        <w:trPr>
          <w:cantSplit/>
          <w:trHeight w:hRule="exact" w:val="649"/>
        </w:trPr>
        <w:tc>
          <w:tcPr>
            <w:tcW w:w="4762" w:type="dxa"/>
            <w:vMerge/>
            <w:shd w:val="clear" w:color="auto" w:fill="DBE5F1"/>
            <w:vAlign w:val="center"/>
          </w:tcPr>
          <w:p w14:paraId="6A367D0A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4767D608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758ABA42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66186F82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527AC00B" w14:textId="77777777" w:rsidR="0080594A" w:rsidRPr="00B94B01" w:rsidRDefault="0080594A" w:rsidP="0080594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4A263C77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198" w:type="dxa"/>
            <w:shd w:val="clear" w:color="auto" w:fill="DBE5F1"/>
            <w:vAlign w:val="center"/>
          </w:tcPr>
          <w:p w14:paraId="37EA6C3C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283" w:type="dxa"/>
            <w:vMerge/>
            <w:shd w:val="clear" w:color="auto" w:fill="DBE5F1"/>
            <w:vAlign w:val="center"/>
          </w:tcPr>
          <w:p w14:paraId="37470CD1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3BC391A8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58B7AACE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14:paraId="19207356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B01" w:rsidRPr="00B94B01" w14:paraId="5FF3C6AC" w14:textId="77777777" w:rsidTr="005D58F4">
        <w:tc>
          <w:tcPr>
            <w:tcW w:w="4762" w:type="dxa"/>
            <w:vAlign w:val="center"/>
          </w:tcPr>
          <w:p w14:paraId="0928E5C9" w14:textId="63A06A82" w:rsidR="003657DD" w:rsidRPr="00B94B01" w:rsidRDefault="003657DD" w:rsidP="001D580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 xml:space="preserve">Regionalne ćwiczenia terenowe – </w:t>
            </w:r>
            <w:r w:rsidRPr="00B94B01">
              <w:rPr>
                <w:rFonts w:ascii="Arial" w:hAnsi="Arial" w:cs="Arial"/>
                <w:i/>
                <w:iCs/>
                <w:sz w:val="20"/>
                <w:szCs w:val="20"/>
              </w:rPr>
              <w:t>Wyżyna Lubelska i</w:t>
            </w:r>
            <w:r w:rsidRPr="00B94B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4B01">
              <w:rPr>
                <w:rFonts w:ascii="Arial" w:hAnsi="Arial" w:cs="Arial"/>
                <w:i/>
                <w:iCs/>
                <w:sz w:val="20"/>
                <w:szCs w:val="20"/>
              </w:rPr>
              <w:t>Bieszczady*</w:t>
            </w:r>
          </w:p>
        </w:tc>
        <w:tc>
          <w:tcPr>
            <w:tcW w:w="454" w:type="dxa"/>
            <w:vAlign w:val="center"/>
          </w:tcPr>
          <w:p w14:paraId="0103F6FD" w14:textId="77777777" w:rsidR="003657DD" w:rsidRPr="00B94B01" w:rsidRDefault="003657D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026E669" w14:textId="77777777" w:rsidR="003657DD" w:rsidRPr="00B94B01" w:rsidRDefault="003657D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F61FAD9" w14:textId="77777777" w:rsidR="003657DD" w:rsidRPr="00B94B01" w:rsidRDefault="003657D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CE13EB9" w14:textId="7D400368" w:rsidR="003657DD" w:rsidRPr="00B94B01" w:rsidRDefault="00F76559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  <w:vAlign w:val="center"/>
          </w:tcPr>
          <w:p w14:paraId="582FFFF2" w14:textId="77777777" w:rsidR="003657DD" w:rsidRPr="00B94B01" w:rsidRDefault="003657D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" w:type="dxa"/>
            <w:vAlign w:val="center"/>
          </w:tcPr>
          <w:p w14:paraId="447ABE5B" w14:textId="77777777" w:rsidR="003657DD" w:rsidRPr="00B94B01" w:rsidRDefault="003657D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3E581ED" w14:textId="77777777" w:rsidR="003657DD" w:rsidRPr="00B94B01" w:rsidRDefault="003657D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6B624E9" w14:textId="59F96679" w:rsidR="003657DD" w:rsidRPr="00B94B01" w:rsidRDefault="00F76559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center"/>
          </w:tcPr>
          <w:p w14:paraId="14B2C0E2" w14:textId="5677041B" w:rsidR="003657DD" w:rsidRPr="00B94B01" w:rsidRDefault="003657D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738" w:type="dxa"/>
            <w:vAlign w:val="center"/>
          </w:tcPr>
          <w:p w14:paraId="289E6775" w14:textId="2EE57633" w:rsidR="003657DD" w:rsidRPr="00B94B01" w:rsidRDefault="003657D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94B01" w:rsidRPr="00B94B01" w14:paraId="30C7E13D" w14:textId="77777777" w:rsidTr="005D58F4">
        <w:tc>
          <w:tcPr>
            <w:tcW w:w="4762" w:type="dxa"/>
            <w:vAlign w:val="center"/>
          </w:tcPr>
          <w:p w14:paraId="2619A627" w14:textId="3F565472" w:rsidR="003657DD" w:rsidRPr="00B94B01" w:rsidRDefault="003657DD" w:rsidP="003657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Specjalistyczne techniki i metody pozyskiwania i opracowań danych geograficznych dla potrzeb prac naukowych</w:t>
            </w:r>
          </w:p>
        </w:tc>
        <w:tc>
          <w:tcPr>
            <w:tcW w:w="454" w:type="dxa"/>
            <w:vAlign w:val="center"/>
          </w:tcPr>
          <w:p w14:paraId="4107EEB3" w14:textId="77777777" w:rsidR="003657DD" w:rsidRPr="00B94B01" w:rsidRDefault="003657D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85D1C45" w14:textId="77777777" w:rsidR="003657DD" w:rsidRPr="00B94B01" w:rsidRDefault="003657D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7127BB3" w14:textId="77777777" w:rsidR="003657DD" w:rsidRPr="00B94B01" w:rsidRDefault="003657D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B206CCC" w14:textId="3E2F8EDA" w:rsidR="003657DD" w:rsidRPr="00B94B01" w:rsidRDefault="003657D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54" w:type="dxa"/>
            <w:vAlign w:val="center"/>
          </w:tcPr>
          <w:p w14:paraId="25FAC818" w14:textId="77777777" w:rsidR="003657DD" w:rsidRPr="00B94B01" w:rsidRDefault="003657D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" w:type="dxa"/>
            <w:vAlign w:val="center"/>
          </w:tcPr>
          <w:p w14:paraId="20DB0F78" w14:textId="77777777" w:rsidR="003657DD" w:rsidRPr="00B94B01" w:rsidRDefault="003657D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EED44C4" w14:textId="77777777" w:rsidR="003657DD" w:rsidRPr="00B94B01" w:rsidRDefault="003657D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F73C255" w14:textId="41880588" w:rsidR="003657DD" w:rsidRPr="00B94B01" w:rsidRDefault="003657D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14:paraId="56F31A62" w14:textId="1A48FF0F" w:rsidR="003657DD" w:rsidRPr="00B94B01" w:rsidRDefault="003657D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38" w:type="dxa"/>
            <w:vAlign w:val="center"/>
          </w:tcPr>
          <w:p w14:paraId="474803D5" w14:textId="7D6DB551" w:rsidR="003657DD" w:rsidRPr="00B94B01" w:rsidRDefault="003657D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94B01" w:rsidRPr="00B94B01" w14:paraId="5E403590" w14:textId="77777777" w:rsidTr="005D58F4">
        <w:tc>
          <w:tcPr>
            <w:tcW w:w="4762" w:type="dxa"/>
            <w:vAlign w:val="center"/>
          </w:tcPr>
          <w:p w14:paraId="5F480424" w14:textId="74D1E094" w:rsidR="00F76559" w:rsidRPr="00B94B01" w:rsidRDefault="00F76559" w:rsidP="001D580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Geografia krajobrazów Polski</w:t>
            </w:r>
          </w:p>
        </w:tc>
        <w:tc>
          <w:tcPr>
            <w:tcW w:w="454" w:type="dxa"/>
            <w:vAlign w:val="center"/>
          </w:tcPr>
          <w:p w14:paraId="68D3CF76" w14:textId="32A18D38" w:rsidR="00F76559" w:rsidRPr="00B94B01" w:rsidRDefault="00F76559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  <w:vAlign w:val="center"/>
          </w:tcPr>
          <w:p w14:paraId="20CAE1C6" w14:textId="508A8C41" w:rsidR="00F76559" w:rsidRPr="00B94B01" w:rsidRDefault="00F76559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14:paraId="22441EBB" w14:textId="77777777" w:rsidR="00F76559" w:rsidRPr="00B94B01" w:rsidRDefault="00F76559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A5BAF72" w14:textId="58CE0809" w:rsidR="00F76559" w:rsidRPr="00B94B01" w:rsidRDefault="00F76559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A667525" w14:textId="77777777" w:rsidR="00F76559" w:rsidRPr="00B94B01" w:rsidRDefault="00F76559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" w:type="dxa"/>
            <w:vAlign w:val="center"/>
          </w:tcPr>
          <w:p w14:paraId="67A8BFEA" w14:textId="77777777" w:rsidR="00F76559" w:rsidRPr="00B94B01" w:rsidRDefault="00F76559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FD76C0B" w14:textId="77777777" w:rsidR="00F76559" w:rsidRPr="00B94B01" w:rsidRDefault="00F76559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658BB63" w14:textId="51C7D98E" w:rsidR="00F76559" w:rsidRPr="00B94B01" w:rsidRDefault="00F76559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14:paraId="65199330" w14:textId="6A6329F0" w:rsidR="00F76559" w:rsidRPr="00B94B01" w:rsidRDefault="00F76559" w:rsidP="003657D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738" w:type="dxa"/>
            <w:vAlign w:val="center"/>
          </w:tcPr>
          <w:p w14:paraId="21308A8E" w14:textId="7AF2094E" w:rsidR="00F76559" w:rsidRPr="00B94B01" w:rsidRDefault="00F76559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94B01" w:rsidRPr="00B94B01" w14:paraId="1694F7E0" w14:textId="77777777" w:rsidTr="005D58F4">
        <w:tc>
          <w:tcPr>
            <w:tcW w:w="4762" w:type="dxa"/>
            <w:vAlign w:val="bottom"/>
          </w:tcPr>
          <w:p w14:paraId="6053B631" w14:textId="325BE4AE" w:rsidR="00F76559" w:rsidRPr="00B94B01" w:rsidRDefault="00F76559" w:rsidP="001D580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Metody analizy przestrzennej</w:t>
            </w:r>
          </w:p>
        </w:tc>
        <w:tc>
          <w:tcPr>
            <w:tcW w:w="454" w:type="dxa"/>
            <w:vAlign w:val="center"/>
          </w:tcPr>
          <w:p w14:paraId="068170B0" w14:textId="77777777" w:rsidR="00F76559" w:rsidRPr="00B94B01" w:rsidRDefault="00F76559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ECCBF38" w14:textId="6E336FA1" w:rsidR="00F76559" w:rsidRPr="00B94B01" w:rsidRDefault="00F76559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  <w:vAlign w:val="center"/>
          </w:tcPr>
          <w:p w14:paraId="7FD0926B" w14:textId="77777777" w:rsidR="00F76559" w:rsidRPr="00B94B01" w:rsidRDefault="00F76559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F8E1338" w14:textId="731729CB" w:rsidR="00F76559" w:rsidRPr="00B94B01" w:rsidRDefault="00F76559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8845165" w14:textId="77777777" w:rsidR="00F76559" w:rsidRPr="00B94B01" w:rsidRDefault="00F76559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" w:type="dxa"/>
            <w:vAlign w:val="center"/>
          </w:tcPr>
          <w:p w14:paraId="57334185" w14:textId="77777777" w:rsidR="00F76559" w:rsidRPr="00B94B01" w:rsidRDefault="00F76559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4655D23" w14:textId="77777777" w:rsidR="00F76559" w:rsidRPr="00B94B01" w:rsidRDefault="00F76559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FB2EF0B" w14:textId="3C6226D4" w:rsidR="00F76559" w:rsidRPr="00B94B01" w:rsidRDefault="00F76559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14:paraId="2E893EFB" w14:textId="2612D3B5" w:rsidR="00F76559" w:rsidRPr="00B94B01" w:rsidRDefault="00F76559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38" w:type="dxa"/>
            <w:vAlign w:val="center"/>
          </w:tcPr>
          <w:p w14:paraId="6241EFAF" w14:textId="1C7859AD" w:rsidR="00F76559" w:rsidRPr="00B94B01" w:rsidRDefault="00F76559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94B01" w:rsidRPr="00B94B01" w14:paraId="2E755AA0" w14:textId="77777777" w:rsidTr="005D58F4">
        <w:tc>
          <w:tcPr>
            <w:tcW w:w="4762" w:type="dxa"/>
            <w:vAlign w:val="bottom"/>
          </w:tcPr>
          <w:p w14:paraId="3C050E6C" w14:textId="50150056" w:rsidR="00F76559" w:rsidRPr="00B94B01" w:rsidRDefault="00F76559" w:rsidP="001D580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Projektowanie i prowadzenie własnego biznesu</w:t>
            </w:r>
          </w:p>
        </w:tc>
        <w:tc>
          <w:tcPr>
            <w:tcW w:w="454" w:type="dxa"/>
            <w:vAlign w:val="center"/>
          </w:tcPr>
          <w:p w14:paraId="2907151C" w14:textId="77777777" w:rsidR="00F76559" w:rsidRPr="00B94B01" w:rsidRDefault="00F76559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FC19EC7" w14:textId="464E6168" w:rsidR="00F76559" w:rsidRPr="00B94B01" w:rsidRDefault="00F76559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14:paraId="11F4F656" w14:textId="77777777" w:rsidR="00F76559" w:rsidRPr="00B94B01" w:rsidRDefault="00F76559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D9B0400" w14:textId="5AAB397F" w:rsidR="00F76559" w:rsidRPr="00B94B01" w:rsidRDefault="00F76559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EF56E22" w14:textId="77777777" w:rsidR="00F76559" w:rsidRPr="00B94B01" w:rsidRDefault="00F76559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" w:type="dxa"/>
            <w:vAlign w:val="center"/>
          </w:tcPr>
          <w:p w14:paraId="688EEB30" w14:textId="77777777" w:rsidR="00F76559" w:rsidRPr="00B94B01" w:rsidRDefault="00F76559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DE16C4D" w14:textId="77777777" w:rsidR="00F76559" w:rsidRPr="00B94B01" w:rsidRDefault="00F76559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C0493F9" w14:textId="29C33FF9" w:rsidR="00F76559" w:rsidRPr="00B94B01" w:rsidRDefault="00F76559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14:paraId="36AD94AB" w14:textId="3B509581" w:rsidR="00F76559" w:rsidRPr="00B94B01" w:rsidRDefault="00F76559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38" w:type="dxa"/>
            <w:vAlign w:val="center"/>
          </w:tcPr>
          <w:p w14:paraId="3C2D3C76" w14:textId="4279EC07" w:rsidR="00F76559" w:rsidRPr="00B94B01" w:rsidRDefault="00F76559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94B01" w:rsidRPr="00B94B01" w14:paraId="435DD142" w14:textId="77777777" w:rsidTr="005D58F4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67228B35" w14:textId="77777777" w:rsidR="00F76559" w:rsidRPr="00B94B01" w:rsidRDefault="00F76559" w:rsidP="0080594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  <w:vAlign w:val="bottom"/>
          </w:tcPr>
          <w:p w14:paraId="33435D5A" w14:textId="2C520E6E" w:rsidR="00F76559" w:rsidRPr="00B94B01" w:rsidRDefault="00F76559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454" w:type="dxa"/>
            <w:vAlign w:val="bottom"/>
          </w:tcPr>
          <w:p w14:paraId="3A610B28" w14:textId="47FBBE9A" w:rsidR="00F76559" w:rsidRPr="00B94B01" w:rsidRDefault="00F76559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54" w:type="dxa"/>
            <w:vAlign w:val="bottom"/>
          </w:tcPr>
          <w:p w14:paraId="37F5BF9E" w14:textId="567B7ED1" w:rsidR="00F76559" w:rsidRPr="00B94B01" w:rsidRDefault="00F76559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14:paraId="69C4F22D" w14:textId="2F8C035F" w:rsidR="00F76559" w:rsidRPr="00B94B01" w:rsidRDefault="00F76559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Calibri" w:hAnsi="Calibri"/>
                <w:sz w:val="22"/>
                <w:szCs w:val="22"/>
              </w:rPr>
              <w:t>58</w:t>
            </w:r>
          </w:p>
        </w:tc>
        <w:tc>
          <w:tcPr>
            <w:tcW w:w="454" w:type="dxa"/>
            <w:vAlign w:val="bottom"/>
          </w:tcPr>
          <w:p w14:paraId="438BAA20" w14:textId="4616B4E8" w:rsidR="00F76559" w:rsidRPr="00B94B01" w:rsidRDefault="00F76559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" w:type="dxa"/>
            <w:vAlign w:val="bottom"/>
          </w:tcPr>
          <w:p w14:paraId="600A582D" w14:textId="435F9CFF" w:rsidR="00F76559" w:rsidRPr="00B94B01" w:rsidRDefault="00F76559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14:paraId="07E5AC4A" w14:textId="2125D4C0" w:rsidR="00F76559" w:rsidRPr="00B94B01" w:rsidRDefault="00F76559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110F429E" w14:textId="7E1D3A22" w:rsidR="00F76559" w:rsidRPr="00B94B01" w:rsidRDefault="00F76559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Calibri" w:hAnsi="Calibri"/>
                <w:sz w:val="22"/>
                <w:szCs w:val="22"/>
              </w:rPr>
              <w:fldChar w:fldCharType="begin"/>
            </w:r>
            <w:r w:rsidRPr="00B94B01">
              <w:rPr>
                <w:rFonts w:ascii="Calibri" w:hAnsi="Calibri"/>
                <w:sz w:val="22"/>
                <w:szCs w:val="22"/>
              </w:rPr>
              <w:instrText xml:space="preserve"> =SUM(ABOVE) </w:instrText>
            </w:r>
            <w:r w:rsidRPr="00B94B0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94B01">
              <w:rPr>
                <w:rFonts w:ascii="Calibri" w:hAnsi="Calibri"/>
                <w:noProof/>
                <w:sz w:val="22"/>
                <w:szCs w:val="22"/>
              </w:rPr>
              <w:t>118</w:t>
            </w:r>
            <w:r w:rsidRPr="00B94B0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117B4F90" w14:textId="6027203A" w:rsidR="00F76559" w:rsidRPr="00B94B01" w:rsidRDefault="00F76559" w:rsidP="00D154A0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Arial" w:hAnsi="Arial" w:cs="Arial"/>
                <w:b/>
                <w:sz w:val="20"/>
                <w:szCs w:val="20"/>
              </w:rPr>
              <w:t>0/2/3</w:t>
            </w:r>
          </w:p>
        </w:tc>
        <w:tc>
          <w:tcPr>
            <w:tcW w:w="738" w:type="dxa"/>
            <w:vAlign w:val="bottom"/>
          </w:tcPr>
          <w:p w14:paraId="42A80893" w14:textId="76D4A2EE" w:rsidR="00F76559" w:rsidRPr="00B94B01" w:rsidRDefault="00F76559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Calibri" w:hAnsi="Calibri"/>
                <w:sz w:val="22"/>
                <w:szCs w:val="22"/>
              </w:rPr>
              <w:t>12</w:t>
            </w:r>
          </w:p>
        </w:tc>
      </w:tr>
    </w:tbl>
    <w:p w14:paraId="0131B35D" w14:textId="32068743" w:rsidR="0080594A" w:rsidRPr="00B94B01" w:rsidRDefault="0080594A" w:rsidP="0080594A">
      <w:pPr>
        <w:rPr>
          <w:rFonts w:ascii="Arial" w:hAnsi="Arial" w:cs="Arial"/>
          <w:sz w:val="18"/>
          <w:szCs w:val="20"/>
        </w:rPr>
      </w:pPr>
      <w:r w:rsidRPr="00B94B01">
        <w:rPr>
          <w:rFonts w:ascii="Arial" w:hAnsi="Arial" w:cs="Arial"/>
          <w:sz w:val="18"/>
          <w:szCs w:val="20"/>
        </w:rPr>
        <w:t>*</w:t>
      </w:r>
      <w:r w:rsidR="001D580B" w:rsidRPr="00B94B01">
        <w:rPr>
          <w:rFonts w:ascii="Arial" w:hAnsi="Arial" w:cs="Arial"/>
          <w:sz w:val="18"/>
          <w:szCs w:val="20"/>
        </w:rPr>
        <w:t xml:space="preserve"> </w:t>
      </w:r>
      <w:r w:rsidR="00F76559" w:rsidRPr="00B94B01">
        <w:rPr>
          <w:rFonts w:ascii="Arial" w:hAnsi="Arial" w:cs="Arial"/>
          <w:sz w:val="18"/>
          <w:szCs w:val="20"/>
        </w:rPr>
        <w:t>3</w:t>
      </w:r>
      <w:r w:rsidRPr="00B94B01">
        <w:rPr>
          <w:rFonts w:ascii="Arial" w:hAnsi="Arial" w:cs="Arial"/>
          <w:sz w:val="18"/>
          <w:szCs w:val="20"/>
        </w:rPr>
        <w:t xml:space="preserve"> dni</w:t>
      </w:r>
    </w:p>
    <w:p w14:paraId="6ABA96DA" w14:textId="77777777" w:rsidR="0080594A" w:rsidRPr="00B94B01" w:rsidRDefault="0080594A" w:rsidP="0080594A">
      <w:pPr>
        <w:rPr>
          <w:rFonts w:ascii="Arial" w:hAnsi="Arial" w:cs="Arial"/>
          <w:sz w:val="22"/>
          <w:szCs w:val="22"/>
        </w:rPr>
      </w:pPr>
    </w:p>
    <w:p w14:paraId="133A1F83" w14:textId="77777777" w:rsidR="0080594A" w:rsidRPr="00B94B01" w:rsidRDefault="0080594A" w:rsidP="0080594A">
      <w:pPr>
        <w:rPr>
          <w:rFonts w:ascii="Arial" w:hAnsi="Arial" w:cs="Arial"/>
          <w:sz w:val="22"/>
          <w:szCs w:val="22"/>
        </w:rPr>
      </w:pPr>
      <w:r w:rsidRPr="00B94B01">
        <w:rPr>
          <w:rFonts w:ascii="Arial" w:hAnsi="Arial" w:cs="Arial"/>
          <w:sz w:val="22"/>
          <w:szCs w:val="22"/>
        </w:rPr>
        <w:t>Kursy do wyboru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339"/>
        <w:gridCol w:w="284"/>
        <w:gridCol w:w="425"/>
        <w:gridCol w:w="567"/>
        <w:gridCol w:w="738"/>
      </w:tblGrid>
      <w:tr w:rsidR="00970C53" w:rsidRPr="00B94B01" w14:paraId="668CDB80" w14:textId="77777777" w:rsidTr="0080594A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37D79C43" w14:textId="77777777" w:rsidR="0080594A" w:rsidRPr="00B94B01" w:rsidRDefault="0080594A" w:rsidP="0080594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318" w:type="dxa"/>
            <w:gridSpan w:val="8"/>
            <w:shd w:val="clear" w:color="auto" w:fill="DBE5F1"/>
            <w:vAlign w:val="center"/>
          </w:tcPr>
          <w:p w14:paraId="65928E9A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567" w:type="dxa"/>
            <w:vMerge w:val="restart"/>
            <w:shd w:val="clear" w:color="auto" w:fill="DBE5F1"/>
            <w:vAlign w:val="center"/>
          </w:tcPr>
          <w:p w14:paraId="4275A919" w14:textId="77777777" w:rsidR="0080594A" w:rsidRPr="00B94B01" w:rsidRDefault="0080594A" w:rsidP="0080594A">
            <w:pPr>
              <w:ind w:right="56"/>
              <w:jc w:val="center"/>
            </w:pPr>
            <w:r w:rsidRPr="00B94B01">
              <w:rPr>
                <w:rFonts w:ascii="Arial" w:eastAsia="Arial" w:hAnsi="Arial" w:cs="Arial"/>
                <w:sz w:val="20"/>
              </w:rPr>
              <w:t>E/</w:t>
            </w:r>
            <w:r w:rsidRPr="00B94B01">
              <w:rPr>
                <w:rFonts w:ascii="Arial" w:eastAsia="Arial" w:hAnsi="Arial" w:cs="Arial"/>
                <w:sz w:val="20"/>
              </w:rPr>
              <w:br/>
            </w:r>
            <w:proofErr w:type="spellStart"/>
            <w:r w:rsidRPr="00B94B01">
              <w:rPr>
                <w:rFonts w:ascii="Arial" w:eastAsia="Arial" w:hAnsi="Arial" w:cs="Arial"/>
                <w:sz w:val="20"/>
              </w:rPr>
              <w:t>ZO</w:t>
            </w:r>
            <w:proofErr w:type="spellEnd"/>
            <w:r w:rsidRPr="00B94B01">
              <w:rPr>
                <w:rFonts w:ascii="Arial" w:eastAsia="Arial" w:hAnsi="Arial" w:cs="Arial"/>
                <w:sz w:val="20"/>
              </w:rPr>
              <w:t xml:space="preserve">/Z </w:t>
            </w:r>
          </w:p>
          <w:p w14:paraId="36E5074A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38" w:type="dxa"/>
            <w:vMerge w:val="restart"/>
            <w:shd w:val="clear" w:color="auto" w:fill="DBE5F1"/>
            <w:vAlign w:val="center"/>
          </w:tcPr>
          <w:p w14:paraId="0B55683E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punkty </w:t>
            </w:r>
            <w:proofErr w:type="spellStart"/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ECTS</w:t>
            </w:r>
            <w:proofErr w:type="spellEnd"/>
          </w:p>
        </w:tc>
      </w:tr>
      <w:tr w:rsidR="00970C53" w:rsidRPr="00B94B01" w14:paraId="59C8EA66" w14:textId="77777777" w:rsidTr="0080594A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44CDBA8E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237AB97F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155" w:type="dxa"/>
            <w:gridSpan w:val="5"/>
            <w:shd w:val="clear" w:color="auto" w:fill="DBE5F1"/>
            <w:vAlign w:val="center"/>
          </w:tcPr>
          <w:p w14:paraId="362B03CC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284" w:type="dxa"/>
            <w:vMerge w:val="restart"/>
            <w:shd w:val="clear" w:color="auto" w:fill="DBE5F1"/>
            <w:textDirection w:val="tbRl"/>
            <w:vAlign w:val="center"/>
          </w:tcPr>
          <w:p w14:paraId="2B3D679A" w14:textId="77777777" w:rsidR="0080594A" w:rsidRPr="00B94B01" w:rsidRDefault="0080594A" w:rsidP="0080594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6DBC4527" w14:textId="77777777" w:rsidR="0080594A" w:rsidRPr="00B94B01" w:rsidRDefault="0080594A" w:rsidP="0080594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6AB5CA93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14:paraId="5B294856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0C53" w:rsidRPr="00B94B01" w14:paraId="177724E7" w14:textId="77777777" w:rsidTr="0080594A">
        <w:trPr>
          <w:cantSplit/>
          <w:trHeight w:hRule="exact" w:val="573"/>
        </w:trPr>
        <w:tc>
          <w:tcPr>
            <w:tcW w:w="4762" w:type="dxa"/>
            <w:vMerge/>
            <w:shd w:val="clear" w:color="auto" w:fill="DBE5F1"/>
            <w:vAlign w:val="center"/>
          </w:tcPr>
          <w:p w14:paraId="0BD53F1F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0EE3499A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408B5B68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3D3E830B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223603CE" w14:textId="77777777" w:rsidR="0080594A" w:rsidRPr="00B94B01" w:rsidRDefault="0080594A" w:rsidP="0080594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0D3CC244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339" w:type="dxa"/>
            <w:shd w:val="clear" w:color="auto" w:fill="DBE5F1"/>
            <w:vAlign w:val="center"/>
          </w:tcPr>
          <w:p w14:paraId="6EF568AB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57BD4A47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13D75DD6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48379EA1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14:paraId="18CD4FB2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C53" w:rsidRPr="00B94B01" w14:paraId="612AFB4C" w14:textId="77777777" w:rsidTr="0080594A">
        <w:tc>
          <w:tcPr>
            <w:tcW w:w="4762" w:type="dxa"/>
          </w:tcPr>
          <w:p w14:paraId="50CF5F19" w14:textId="77777777" w:rsidR="0080594A" w:rsidRPr="00B94B01" w:rsidRDefault="0080594A" w:rsidP="0080594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Seminarium magisterskie – 3</w:t>
            </w:r>
          </w:p>
        </w:tc>
        <w:tc>
          <w:tcPr>
            <w:tcW w:w="454" w:type="dxa"/>
          </w:tcPr>
          <w:p w14:paraId="3E80303A" w14:textId="77777777" w:rsidR="0080594A" w:rsidRPr="00B94B01" w:rsidRDefault="0080594A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6C6FB5C" w14:textId="77777777" w:rsidR="0080594A" w:rsidRPr="00B94B01" w:rsidRDefault="0080594A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AA5CD8B" w14:textId="77777777" w:rsidR="0080594A" w:rsidRPr="00B94B01" w:rsidRDefault="0080594A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5CB0E29" w14:textId="77777777" w:rsidR="0080594A" w:rsidRPr="00B94B01" w:rsidRDefault="0080594A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9EB0B5E" w14:textId="77777777" w:rsidR="0080594A" w:rsidRPr="00B94B01" w:rsidRDefault="0080594A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39" w:type="dxa"/>
          </w:tcPr>
          <w:p w14:paraId="591FF222" w14:textId="77777777" w:rsidR="0080594A" w:rsidRPr="00B94B01" w:rsidRDefault="0080594A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98EC27" w14:textId="77777777" w:rsidR="0080594A" w:rsidRPr="00B94B01" w:rsidRDefault="0080594A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A859ED" w14:textId="77777777" w:rsidR="0080594A" w:rsidRPr="00B94B01" w:rsidRDefault="0080594A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14:paraId="678EB70E" w14:textId="77777777" w:rsidR="0080594A" w:rsidRPr="00B94B01" w:rsidRDefault="0080594A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38" w:type="dxa"/>
          </w:tcPr>
          <w:p w14:paraId="69118BBF" w14:textId="06343935" w:rsidR="0080594A" w:rsidRPr="00B94B01" w:rsidRDefault="003657D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C38AE" w:rsidRPr="00B94B01" w14:paraId="25F28C3C" w14:textId="77777777" w:rsidTr="0080594A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635CA5E3" w14:textId="77777777" w:rsidR="0080594A" w:rsidRPr="00B94B01" w:rsidRDefault="0080594A" w:rsidP="0080594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7454EB19" w14:textId="77777777" w:rsidR="0080594A" w:rsidRPr="00B94B01" w:rsidRDefault="0080594A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8CC2506" w14:textId="77777777" w:rsidR="0080594A" w:rsidRPr="00B94B01" w:rsidRDefault="0080594A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AB55CA0" w14:textId="77777777" w:rsidR="0080594A" w:rsidRPr="00B94B01" w:rsidRDefault="0080594A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AAF534C" w14:textId="0CE4910D" w:rsidR="0080594A" w:rsidRPr="00B94B01" w:rsidRDefault="0080594A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31B570A" w14:textId="0A4C3674" w:rsidR="0080594A" w:rsidRPr="00B94B01" w:rsidRDefault="00173595" w:rsidP="00173595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339" w:type="dxa"/>
          </w:tcPr>
          <w:p w14:paraId="6AE6D899" w14:textId="77777777" w:rsidR="0080594A" w:rsidRPr="00B94B01" w:rsidRDefault="0080594A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351047BD" w14:textId="77777777" w:rsidR="0080594A" w:rsidRPr="00B94B01" w:rsidRDefault="0080594A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4C9CF5B3" w14:textId="7B70A2CC" w:rsidR="0080594A" w:rsidRPr="00B94B01" w:rsidRDefault="00117688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14:paraId="3C8ABE47" w14:textId="5FB98C3A" w:rsidR="0080594A" w:rsidRPr="00B94B01" w:rsidRDefault="0080594A" w:rsidP="00117688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Arial" w:hAnsi="Arial" w:cs="Arial"/>
                <w:b/>
                <w:sz w:val="20"/>
                <w:szCs w:val="20"/>
              </w:rPr>
              <w:t>0/0/</w:t>
            </w:r>
            <w:r w:rsidR="00117688" w:rsidRPr="00B94B0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38" w:type="dxa"/>
          </w:tcPr>
          <w:p w14:paraId="31B27300" w14:textId="760AAD1F" w:rsidR="0080594A" w:rsidRPr="00B94B01" w:rsidRDefault="003657DD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</w:tbl>
    <w:p w14:paraId="64FAAD57" w14:textId="77777777" w:rsidR="0080594A" w:rsidRPr="00B94B01" w:rsidRDefault="0080594A" w:rsidP="0080594A">
      <w:pPr>
        <w:rPr>
          <w:rFonts w:ascii="Arial" w:hAnsi="Arial" w:cs="Arial"/>
          <w:sz w:val="20"/>
          <w:szCs w:val="20"/>
        </w:rPr>
      </w:pPr>
    </w:p>
    <w:p w14:paraId="7FD8D0BF" w14:textId="77777777" w:rsidR="0080594A" w:rsidRPr="00B94B01" w:rsidRDefault="0080594A" w:rsidP="0080594A">
      <w:pPr>
        <w:widowControl/>
        <w:suppressAutoHyphens w:val="0"/>
        <w:rPr>
          <w:rFonts w:ascii="Arial" w:hAnsi="Arial" w:cs="Arial"/>
          <w:sz w:val="20"/>
          <w:szCs w:val="20"/>
        </w:rPr>
      </w:pPr>
    </w:p>
    <w:p w14:paraId="3BCD300A" w14:textId="77777777" w:rsidR="0080594A" w:rsidRPr="00B94B01" w:rsidRDefault="0080594A" w:rsidP="0080594A">
      <w:pPr>
        <w:pStyle w:val="Lista"/>
        <w:spacing w:after="0"/>
        <w:rPr>
          <w:rFonts w:ascii="Arial" w:hAnsi="Arial" w:cs="Arial"/>
          <w:sz w:val="20"/>
          <w:szCs w:val="20"/>
        </w:rPr>
      </w:pPr>
      <w:r w:rsidRPr="00B94B01">
        <w:rPr>
          <w:rFonts w:ascii="Arial" w:hAnsi="Arial" w:cs="Arial"/>
          <w:sz w:val="20"/>
          <w:szCs w:val="20"/>
        </w:rPr>
        <w:t>Moduł specjalności do wyboru</w:t>
      </w:r>
    </w:p>
    <w:tbl>
      <w:tblPr>
        <w:tblW w:w="9411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61"/>
        <w:gridCol w:w="850"/>
      </w:tblGrid>
      <w:tr w:rsidR="00970C53" w:rsidRPr="00B94B01" w14:paraId="126F4665" w14:textId="77777777" w:rsidTr="0080594A">
        <w:trPr>
          <w:cantSplit/>
          <w:trHeight w:hRule="exact" w:val="573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49B8C4D3" w14:textId="77777777" w:rsidR="0080594A" w:rsidRPr="00B94B01" w:rsidRDefault="0080594A" w:rsidP="00805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  <w:lang w:val="en-US"/>
              </w:rPr>
              <w:t>Nazwa</w:t>
            </w:r>
            <w:proofErr w:type="spellEnd"/>
            <w:r w:rsidRPr="00B94B0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4B01">
              <w:rPr>
                <w:rFonts w:ascii="Arial" w:hAnsi="Arial" w:cs="Arial"/>
                <w:sz w:val="20"/>
                <w:szCs w:val="20"/>
                <w:lang w:val="en-US"/>
              </w:rPr>
              <w:t>modułu</w:t>
            </w:r>
            <w:proofErr w:type="spellEnd"/>
          </w:p>
        </w:tc>
        <w:tc>
          <w:tcPr>
            <w:tcW w:w="850" w:type="dxa"/>
            <w:shd w:val="clear" w:color="auto" w:fill="DBE5F1"/>
            <w:vAlign w:val="center"/>
          </w:tcPr>
          <w:p w14:paraId="5063C0A5" w14:textId="77777777" w:rsidR="0080594A" w:rsidRPr="00B94B01" w:rsidRDefault="0080594A" w:rsidP="008059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punkty</w:t>
            </w:r>
          </w:p>
          <w:p w14:paraId="1DE26CA9" w14:textId="77777777" w:rsidR="0080594A" w:rsidRPr="00B94B01" w:rsidRDefault="0080594A" w:rsidP="008059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ECTS</w:t>
            </w:r>
            <w:proofErr w:type="spellEnd"/>
          </w:p>
        </w:tc>
      </w:tr>
      <w:tr w:rsidR="003657DD" w:rsidRPr="00B94B01" w14:paraId="4B677B7C" w14:textId="77777777" w:rsidTr="0080594A">
        <w:tc>
          <w:tcPr>
            <w:tcW w:w="8561" w:type="dxa"/>
            <w:tcBorders>
              <w:left w:val="single" w:sz="4" w:space="0" w:color="auto"/>
            </w:tcBorders>
          </w:tcPr>
          <w:p w14:paraId="51EC509B" w14:textId="1EAF75EF" w:rsidR="003657DD" w:rsidRPr="00B94B01" w:rsidRDefault="003657DD" w:rsidP="0080594A">
            <w:pPr>
              <w:suppressLineNumber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Nauki o Ziemi i środowisku</w:t>
            </w:r>
          </w:p>
        </w:tc>
        <w:tc>
          <w:tcPr>
            <w:tcW w:w="850" w:type="dxa"/>
          </w:tcPr>
          <w:p w14:paraId="71DD21D2" w14:textId="18DF56A7" w:rsidR="003657DD" w:rsidRPr="00B94B01" w:rsidRDefault="003657DD" w:rsidP="0080594A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3657DD" w:rsidRPr="00B94B01" w14:paraId="57F6712C" w14:textId="77777777" w:rsidTr="0080594A">
        <w:tc>
          <w:tcPr>
            <w:tcW w:w="8561" w:type="dxa"/>
            <w:tcBorders>
              <w:left w:val="single" w:sz="4" w:space="0" w:color="auto"/>
            </w:tcBorders>
          </w:tcPr>
          <w:p w14:paraId="5BF92A2C" w14:textId="4BFD23A9" w:rsidR="003657DD" w:rsidRPr="00B94B01" w:rsidRDefault="00054928" w:rsidP="00054928">
            <w:pPr>
              <w:suppressLineNumber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Geografia nauczycielska </w:t>
            </w:r>
          </w:p>
        </w:tc>
        <w:tc>
          <w:tcPr>
            <w:tcW w:w="850" w:type="dxa"/>
            <w:shd w:val="clear" w:color="auto" w:fill="auto"/>
          </w:tcPr>
          <w:p w14:paraId="00D3C9EE" w14:textId="0033D119" w:rsidR="003657DD" w:rsidRPr="00B94B01" w:rsidRDefault="003657DD" w:rsidP="0080594A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3657DD" w:rsidRPr="00B94B01" w14:paraId="4B73FD07" w14:textId="77777777" w:rsidTr="0080594A">
        <w:tc>
          <w:tcPr>
            <w:tcW w:w="8561" w:type="dxa"/>
            <w:tcBorders>
              <w:left w:val="single" w:sz="4" w:space="0" w:color="auto"/>
            </w:tcBorders>
          </w:tcPr>
          <w:p w14:paraId="24608A4A" w14:textId="1814DE58" w:rsidR="003657DD" w:rsidRPr="00B94B01" w:rsidRDefault="003657DD" w:rsidP="00152C6B">
            <w:pPr>
              <w:suppressLineNumber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Geografia nauczycielska</w:t>
            </w:r>
            <w:r w:rsidR="000815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4B01">
              <w:rPr>
                <w:rFonts w:ascii="Arial" w:hAnsi="Arial" w:cs="Arial"/>
                <w:sz w:val="20"/>
                <w:szCs w:val="20"/>
              </w:rPr>
              <w:t>z wiedzą o społeczeństwie</w:t>
            </w:r>
          </w:p>
        </w:tc>
        <w:tc>
          <w:tcPr>
            <w:tcW w:w="850" w:type="dxa"/>
            <w:shd w:val="clear" w:color="auto" w:fill="auto"/>
          </w:tcPr>
          <w:p w14:paraId="26A60E01" w14:textId="0A085747" w:rsidR="003657DD" w:rsidRPr="00B94B01" w:rsidRDefault="003657DD" w:rsidP="000D7873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</w:tbl>
    <w:p w14:paraId="3BBEC604" w14:textId="77777777" w:rsidR="0080594A" w:rsidRPr="00B94B01" w:rsidRDefault="0080594A" w:rsidP="0080594A">
      <w:pPr>
        <w:rPr>
          <w:rFonts w:ascii="Arial" w:hAnsi="Arial" w:cs="Arial"/>
          <w:sz w:val="20"/>
          <w:szCs w:val="20"/>
        </w:rPr>
      </w:pPr>
    </w:p>
    <w:p w14:paraId="20BF6471" w14:textId="77777777" w:rsidR="0080594A" w:rsidRPr="00B94B01" w:rsidRDefault="0080594A" w:rsidP="0080594A">
      <w:pPr>
        <w:pStyle w:val="Lista"/>
        <w:spacing w:after="0"/>
        <w:rPr>
          <w:rFonts w:ascii="Arial" w:hAnsi="Arial" w:cs="Arial"/>
          <w:szCs w:val="20"/>
        </w:rPr>
      </w:pPr>
    </w:p>
    <w:p w14:paraId="08BF8686" w14:textId="77777777" w:rsidR="00F8346A" w:rsidRPr="00B94B01" w:rsidRDefault="00F8346A">
      <w:pPr>
        <w:widowControl/>
        <w:suppressAutoHyphens w:val="0"/>
        <w:rPr>
          <w:rFonts w:ascii="Arial" w:hAnsi="Arial" w:cs="Arial"/>
          <w:szCs w:val="20"/>
        </w:rPr>
      </w:pPr>
      <w:r w:rsidRPr="00B94B01">
        <w:rPr>
          <w:rFonts w:ascii="Arial" w:hAnsi="Arial" w:cs="Arial"/>
          <w:szCs w:val="20"/>
        </w:rPr>
        <w:br w:type="page"/>
      </w:r>
    </w:p>
    <w:p w14:paraId="697D067C" w14:textId="00243986" w:rsidR="0080594A" w:rsidRPr="00B94B01" w:rsidRDefault="0080594A" w:rsidP="0080594A">
      <w:pPr>
        <w:pStyle w:val="Lista"/>
        <w:spacing w:after="0"/>
        <w:rPr>
          <w:rFonts w:ascii="Arial" w:hAnsi="Arial" w:cs="Arial"/>
          <w:szCs w:val="20"/>
        </w:rPr>
      </w:pPr>
      <w:r w:rsidRPr="00B94B01">
        <w:rPr>
          <w:rFonts w:ascii="Arial" w:hAnsi="Arial" w:cs="Arial"/>
          <w:szCs w:val="20"/>
        </w:rPr>
        <w:lastRenderedPageBreak/>
        <w:t>Egzamin dyplomowy</w:t>
      </w:r>
    </w:p>
    <w:p w14:paraId="7C6EAF2A" w14:textId="073D6CE1" w:rsidR="0080594A" w:rsidRPr="00B94B01" w:rsidRDefault="0080594A" w:rsidP="001D580B">
      <w:pPr>
        <w:ind w:right="281"/>
        <w:jc w:val="both"/>
        <w:rPr>
          <w:rFonts w:ascii="Arial" w:hAnsi="Arial" w:cs="Arial"/>
          <w:sz w:val="20"/>
          <w:szCs w:val="20"/>
        </w:rPr>
      </w:pPr>
      <w:r w:rsidRPr="00B94B01">
        <w:rPr>
          <w:rFonts w:ascii="Arial" w:hAnsi="Arial" w:cs="Arial"/>
          <w:sz w:val="20"/>
          <w:szCs w:val="20"/>
        </w:rPr>
        <w:t xml:space="preserve">Student przygotowuje pracę magisterską oraz zdaje egzamin dyplomowy. </w:t>
      </w:r>
    </w:p>
    <w:p w14:paraId="3D42E295" w14:textId="77777777" w:rsidR="0080594A" w:rsidRPr="00B94B01" w:rsidRDefault="0080594A" w:rsidP="0080594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7"/>
        <w:gridCol w:w="850"/>
      </w:tblGrid>
      <w:tr w:rsidR="00970C53" w:rsidRPr="00B94B01" w14:paraId="3B7BD2D7" w14:textId="77777777" w:rsidTr="0080594A">
        <w:tc>
          <w:tcPr>
            <w:tcW w:w="861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9FB3F93" w14:textId="77777777" w:rsidR="0080594A" w:rsidRPr="00B94B01" w:rsidRDefault="0080594A" w:rsidP="008059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B01">
              <w:rPr>
                <w:rFonts w:ascii="Arial" w:hAnsi="Arial" w:cs="Arial"/>
                <w:sz w:val="22"/>
                <w:szCs w:val="22"/>
              </w:rPr>
              <w:t>Tematyka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BE5F1"/>
          </w:tcPr>
          <w:p w14:paraId="46C2D540" w14:textId="77777777" w:rsidR="0080594A" w:rsidRPr="00B94B01" w:rsidRDefault="0080594A" w:rsidP="008059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4B01">
              <w:rPr>
                <w:rFonts w:ascii="Arial" w:hAnsi="Arial" w:cs="Arial"/>
                <w:sz w:val="22"/>
                <w:szCs w:val="22"/>
              </w:rPr>
              <w:t xml:space="preserve">Punkty </w:t>
            </w:r>
            <w:proofErr w:type="spellStart"/>
            <w:r w:rsidRPr="00B94B01">
              <w:rPr>
                <w:rFonts w:ascii="Arial" w:hAnsi="Arial" w:cs="Arial"/>
                <w:sz w:val="22"/>
                <w:szCs w:val="22"/>
              </w:rPr>
              <w:t>ECTS</w:t>
            </w:r>
            <w:proofErr w:type="spellEnd"/>
          </w:p>
        </w:tc>
      </w:tr>
      <w:tr w:rsidR="00970C53" w:rsidRPr="00B94B01" w14:paraId="19AA7014" w14:textId="77777777" w:rsidTr="0080594A">
        <w:trPr>
          <w:trHeight w:val="583"/>
        </w:trPr>
        <w:tc>
          <w:tcPr>
            <w:tcW w:w="8617" w:type="dxa"/>
          </w:tcPr>
          <w:p w14:paraId="18544CBD" w14:textId="77777777" w:rsidR="0080594A" w:rsidRPr="00B94B01" w:rsidRDefault="0080594A" w:rsidP="0080594A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B94B01">
              <w:rPr>
                <w:rFonts w:ascii="Arial" w:hAnsi="Arial" w:cs="Arial"/>
                <w:sz w:val="20"/>
                <w:szCs w:val="22"/>
              </w:rPr>
              <w:t>Dyplomant na egzaminie powinien wykazać się ogólną wiedzą i umiejętnościami zdobytymi w zakresie studiów II stopnia z zakresu geografii, ze szczególnym uwzględnieniem problematyki swej specjalizacji. Powinien wykazać się kompleksowym, szerokim spojrzeniem na stan i dynamikę zjawisk będących przedmiotem specjalizacji w różnych skalach przestrzeni geograficznej od globalnej poprzez regionalną po lokalną.</w:t>
            </w:r>
          </w:p>
        </w:tc>
        <w:tc>
          <w:tcPr>
            <w:tcW w:w="850" w:type="dxa"/>
            <w:vAlign w:val="center"/>
          </w:tcPr>
          <w:p w14:paraId="75109ED6" w14:textId="76BBA1CA" w:rsidR="0080594A" w:rsidRPr="00B94B01" w:rsidRDefault="003657DD" w:rsidP="0080594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B94B01">
              <w:rPr>
                <w:rFonts w:ascii="Arial" w:hAnsi="Arial" w:cs="Arial"/>
                <w:sz w:val="20"/>
                <w:szCs w:val="22"/>
              </w:rPr>
              <w:t>3</w:t>
            </w:r>
          </w:p>
        </w:tc>
      </w:tr>
    </w:tbl>
    <w:p w14:paraId="53ECB51A" w14:textId="3EE813D2" w:rsidR="0080594A" w:rsidRPr="00B94B01" w:rsidRDefault="0080594A" w:rsidP="00BF6BFD">
      <w:pPr>
        <w:rPr>
          <w:rFonts w:ascii="Arial" w:hAnsi="Arial" w:cs="Arial"/>
        </w:rPr>
      </w:pPr>
      <w:r w:rsidRPr="00B94B01">
        <w:t xml:space="preserve"> </w:t>
      </w:r>
    </w:p>
    <w:p w14:paraId="50A465C3" w14:textId="77777777" w:rsidR="00B06A00" w:rsidRPr="00B94B01" w:rsidRDefault="00B06A00" w:rsidP="0080594A">
      <w:pPr>
        <w:spacing w:line="180" w:lineRule="exact"/>
        <w:jc w:val="right"/>
        <w:rPr>
          <w:rFonts w:ascii="Arial" w:hAnsi="Arial" w:cs="Arial"/>
          <w:i/>
          <w:sz w:val="18"/>
          <w:szCs w:val="18"/>
        </w:rPr>
      </w:pPr>
    </w:p>
    <w:p w14:paraId="4DE0C16E" w14:textId="77777777" w:rsidR="00B06A00" w:rsidRPr="00B94B01" w:rsidRDefault="00B06A00" w:rsidP="0080594A">
      <w:pPr>
        <w:spacing w:line="180" w:lineRule="exact"/>
        <w:jc w:val="right"/>
        <w:rPr>
          <w:rFonts w:ascii="Arial" w:hAnsi="Arial" w:cs="Arial"/>
          <w:i/>
          <w:sz w:val="18"/>
          <w:szCs w:val="18"/>
        </w:rPr>
      </w:pPr>
    </w:p>
    <w:p w14:paraId="42697FC3" w14:textId="77777777" w:rsidR="00B06A00" w:rsidRPr="00B94B01" w:rsidRDefault="00B06A00" w:rsidP="0080594A">
      <w:pPr>
        <w:spacing w:line="180" w:lineRule="exact"/>
        <w:jc w:val="right"/>
        <w:rPr>
          <w:rFonts w:ascii="Arial" w:hAnsi="Arial" w:cs="Arial"/>
          <w:i/>
          <w:sz w:val="18"/>
          <w:szCs w:val="18"/>
        </w:rPr>
      </w:pPr>
    </w:p>
    <w:p w14:paraId="64573DC5" w14:textId="77777777" w:rsidR="00B06A00" w:rsidRPr="00B94B01" w:rsidRDefault="00B06A00" w:rsidP="0080594A">
      <w:pPr>
        <w:spacing w:line="180" w:lineRule="exact"/>
        <w:jc w:val="right"/>
        <w:rPr>
          <w:rFonts w:ascii="Arial" w:hAnsi="Arial" w:cs="Arial"/>
          <w:i/>
          <w:sz w:val="18"/>
          <w:szCs w:val="18"/>
        </w:rPr>
      </w:pPr>
    </w:p>
    <w:p w14:paraId="01E997EB" w14:textId="77777777" w:rsidR="00B06A00" w:rsidRPr="00B94B01" w:rsidRDefault="00B06A00" w:rsidP="0080594A">
      <w:pPr>
        <w:spacing w:line="180" w:lineRule="exact"/>
        <w:jc w:val="right"/>
        <w:rPr>
          <w:rFonts w:ascii="Arial" w:hAnsi="Arial" w:cs="Arial"/>
          <w:i/>
          <w:sz w:val="18"/>
          <w:szCs w:val="18"/>
        </w:rPr>
      </w:pPr>
    </w:p>
    <w:p w14:paraId="3AEC91D1" w14:textId="1D8B462E" w:rsidR="0080594A" w:rsidRPr="00B94B01" w:rsidRDefault="00946F90" w:rsidP="0080594A">
      <w:pPr>
        <w:spacing w:line="180" w:lineRule="exact"/>
        <w:jc w:val="right"/>
        <w:rPr>
          <w:rFonts w:ascii="Arial" w:hAnsi="Arial" w:cs="Arial"/>
          <w:sz w:val="18"/>
          <w:lang w:eastAsia="ar-SA"/>
        </w:rPr>
      </w:pPr>
      <w:r w:rsidRPr="00B94B01">
        <w:rPr>
          <w:rFonts w:ascii="Arial" w:hAnsi="Arial" w:cs="Arial"/>
          <w:i/>
          <w:sz w:val="18"/>
          <w:szCs w:val="18"/>
        </w:rPr>
        <w:br w:type="column"/>
      </w:r>
      <w:r w:rsidR="0080594A" w:rsidRPr="00B94B01">
        <w:rPr>
          <w:rFonts w:ascii="Arial" w:hAnsi="Arial" w:cs="Arial"/>
          <w:i/>
          <w:sz w:val="18"/>
          <w:szCs w:val="18"/>
        </w:rPr>
        <w:lastRenderedPageBreak/>
        <w:t>Geografia, II stopień, stacjonarne</w:t>
      </w:r>
      <w:r w:rsidR="0080594A" w:rsidRPr="00B94B01">
        <w:rPr>
          <w:rFonts w:ascii="Arial" w:hAnsi="Arial" w:cs="Arial"/>
          <w:i/>
          <w:sz w:val="18"/>
          <w:szCs w:val="18"/>
        </w:rPr>
        <w:br/>
      </w:r>
      <w:r w:rsidR="00F8346A" w:rsidRPr="00B94B01">
        <w:rPr>
          <w:rFonts w:ascii="Arial" w:hAnsi="Arial" w:cs="Arial"/>
          <w:i/>
          <w:sz w:val="18"/>
          <w:szCs w:val="18"/>
        </w:rPr>
        <w:t>0</w:t>
      </w:r>
      <w:r w:rsidR="002F4D1E" w:rsidRPr="00B94B01">
        <w:rPr>
          <w:rFonts w:ascii="Arial" w:hAnsi="Arial" w:cs="Arial"/>
          <w:i/>
          <w:sz w:val="18"/>
          <w:szCs w:val="18"/>
        </w:rPr>
        <w:t>5</w:t>
      </w:r>
      <w:r w:rsidR="00494D9E" w:rsidRPr="00B94B01">
        <w:rPr>
          <w:rFonts w:ascii="Arial" w:hAnsi="Arial" w:cs="Arial"/>
          <w:i/>
          <w:sz w:val="18"/>
          <w:szCs w:val="18"/>
        </w:rPr>
        <w:t>.</w:t>
      </w:r>
      <w:r w:rsidR="0080594A" w:rsidRPr="00B94B01">
        <w:rPr>
          <w:rFonts w:ascii="Arial" w:hAnsi="Arial" w:cs="Arial"/>
          <w:i/>
          <w:sz w:val="18"/>
          <w:szCs w:val="18"/>
        </w:rPr>
        <w:t>202</w:t>
      </w:r>
      <w:r w:rsidR="00A00E57" w:rsidRPr="00B94B01">
        <w:rPr>
          <w:rFonts w:ascii="Arial" w:hAnsi="Arial" w:cs="Arial"/>
          <w:i/>
          <w:sz w:val="18"/>
          <w:szCs w:val="18"/>
        </w:rPr>
        <w:t>3</w:t>
      </w:r>
    </w:p>
    <w:p w14:paraId="20A2E3EE" w14:textId="77777777" w:rsidR="0080594A" w:rsidRPr="00B94B01" w:rsidRDefault="0080594A" w:rsidP="0080594A">
      <w:pPr>
        <w:spacing w:line="180" w:lineRule="exact"/>
        <w:jc w:val="both"/>
        <w:rPr>
          <w:rFonts w:ascii="Arial" w:hAnsi="Arial" w:cs="Arial"/>
          <w:sz w:val="18"/>
          <w:lang w:eastAsia="ar-SA"/>
        </w:rPr>
      </w:pPr>
    </w:p>
    <w:p w14:paraId="240EF59C" w14:textId="77777777" w:rsidR="0080594A" w:rsidRPr="00B94B01" w:rsidRDefault="0080594A" w:rsidP="0080594A">
      <w:pPr>
        <w:spacing w:before="120"/>
        <w:jc w:val="center"/>
        <w:rPr>
          <w:rFonts w:ascii="Arial" w:hAnsi="Arial" w:cs="Arial"/>
          <w:b/>
          <w:spacing w:val="20"/>
          <w:szCs w:val="28"/>
          <w:lang w:eastAsia="ar-SA"/>
        </w:rPr>
      </w:pPr>
      <w:r w:rsidRPr="00B94B01">
        <w:rPr>
          <w:rFonts w:ascii="Arial" w:hAnsi="Arial" w:cs="Arial"/>
          <w:b/>
          <w:spacing w:val="20"/>
          <w:szCs w:val="28"/>
          <w:lang w:eastAsia="ar-SA"/>
        </w:rPr>
        <w:t xml:space="preserve"> </w:t>
      </w:r>
    </w:p>
    <w:p w14:paraId="6CF11479" w14:textId="77777777" w:rsidR="0080594A" w:rsidRPr="00B94B01" w:rsidRDefault="0080594A" w:rsidP="0080594A">
      <w:pPr>
        <w:spacing w:before="120"/>
        <w:jc w:val="center"/>
        <w:rPr>
          <w:rFonts w:ascii="Arial" w:hAnsi="Arial" w:cs="Arial"/>
          <w:b/>
          <w:spacing w:val="20"/>
          <w:szCs w:val="28"/>
          <w:lang w:eastAsia="ar-SA"/>
        </w:rPr>
      </w:pPr>
      <w:r w:rsidRPr="00B94B01">
        <w:rPr>
          <w:rFonts w:ascii="Arial" w:hAnsi="Arial" w:cs="Arial"/>
          <w:b/>
          <w:spacing w:val="20"/>
          <w:szCs w:val="28"/>
          <w:lang w:eastAsia="ar-SA"/>
        </w:rPr>
        <w:t>PROGRAM SPECJALNOŚCI</w:t>
      </w:r>
    </w:p>
    <w:p w14:paraId="77AB45A3" w14:textId="77777777" w:rsidR="0080594A" w:rsidRPr="00B94B01" w:rsidRDefault="0080594A" w:rsidP="0080594A">
      <w:pPr>
        <w:spacing w:after="120"/>
        <w:jc w:val="center"/>
        <w:rPr>
          <w:rFonts w:ascii="Arial" w:hAnsi="Arial" w:cs="Arial"/>
          <w:bCs/>
          <w:i/>
          <w:iCs/>
          <w:spacing w:val="20"/>
          <w:sz w:val="16"/>
          <w:szCs w:val="16"/>
          <w:lang w:eastAsia="ar-SA"/>
        </w:rPr>
      </w:pPr>
    </w:p>
    <w:tbl>
      <w:tblPr>
        <w:tblW w:w="9566" w:type="dxa"/>
        <w:tblInd w:w="-72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V w:val="single" w:sz="4" w:space="0" w:color="9999FF"/>
        </w:tblBorders>
        <w:shd w:val="clear" w:color="auto" w:fill="D9EEF5"/>
        <w:tblLayout w:type="fixed"/>
        <w:tblLook w:val="0000" w:firstRow="0" w:lastRow="0" w:firstColumn="0" w:lastColumn="0" w:noHBand="0" w:noVBand="0"/>
      </w:tblPr>
      <w:tblGrid>
        <w:gridCol w:w="4860"/>
        <w:gridCol w:w="4706"/>
      </w:tblGrid>
      <w:tr w:rsidR="00970C53" w:rsidRPr="00B94B01" w14:paraId="2FE2DC96" w14:textId="77777777" w:rsidTr="0080594A">
        <w:trPr>
          <w:trHeight w:val="998"/>
        </w:trPr>
        <w:tc>
          <w:tcPr>
            <w:tcW w:w="4860" w:type="dxa"/>
            <w:vAlign w:val="center"/>
          </w:tcPr>
          <w:p w14:paraId="009B7CC6" w14:textId="77777777" w:rsidR="0080594A" w:rsidRPr="00B94B01" w:rsidRDefault="0080594A" w:rsidP="0080594A">
            <w:pPr>
              <w:snapToGrid w:val="0"/>
              <w:spacing w:before="120" w:after="60"/>
              <w:rPr>
                <w:rFonts w:ascii="Arial" w:hAnsi="Arial" w:cs="Arial"/>
                <w:szCs w:val="16"/>
                <w:lang w:eastAsia="ar-SA"/>
              </w:rPr>
            </w:pPr>
            <w:r w:rsidRPr="00B94B01">
              <w:rPr>
                <w:rFonts w:ascii="Arial" w:hAnsi="Arial" w:cs="Arial"/>
                <w:szCs w:val="16"/>
                <w:lang w:eastAsia="ar-SA"/>
              </w:rPr>
              <w:t xml:space="preserve">zatwierdzony przez Radę Instytutu dnia </w:t>
            </w:r>
          </w:p>
          <w:p w14:paraId="680E6376" w14:textId="0F94B829" w:rsidR="0080594A" w:rsidRPr="00B94B01" w:rsidRDefault="00F76559" w:rsidP="002F4D1E">
            <w:pPr>
              <w:snapToGrid w:val="0"/>
              <w:spacing w:before="120" w:after="60"/>
              <w:rPr>
                <w:rFonts w:ascii="Arial" w:hAnsi="Arial" w:cs="Arial"/>
                <w:szCs w:val="16"/>
                <w:lang w:eastAsia="ar-SA"/>
              </w:rPr>
            </w:pPr>
            <w:r w:rsidRPr="00B94B01">
              <w:rPr>
                <w:rFonts w:ascii="Arial" w:hAnsi="Arial" w:cs="Arial"/>
                <w:szCs w:val="16"/>
                <w:lang w:eastAsia="ar-SA"/>
              </w:rPr>
              <w:t>24</w:t>
            </w:r>
            <w:r w:rsidR="00F8346A" w:rsidRPr="00B94B01">
              <w:rPr>
                <w:rFonts w:ascii="Arial" w:hAnsi="Arial" w:cs="Arial"/>
                <w:szCs w:val="16"/>
                <w:lang w:eastAsia="ar-SA"/>
              </w:rPr>
              <w:t>.</w:t>
            </w:r>
            <w:r w:rsidR="002F4D1E" w:rsidRPr="00B94B01">
              <w:rPr>
                <w:rFonts w:ascii="Arial" w:hAnsi="Arial" w:cs="Arial"/>
                <w:szCs w:val="16"/>
                <w:lang w:eastAsia="ar-SA"/>
              </w:rPr>
              <w:t>05.</w:t>
            </w:r>
            <w:r w:rsidR="00F8346A" w:rsidRPr="00B94B01">
              <w:rPr>
                <w:rFonts w:ascii="Arial" w:hAnsi="Arial" w:cs="Arial"/>
                <w:szCs w:val="16"/>
                <w:lang w:eastAsia="ar-SA"/>
              </w:rPr>
              <w:t>2023</w:t>
            </w:r>
          </w:p>
        </w:tc>
        <w:tc>
          <w:tcPr>
            <w:tcW w:w="4706" w:type="dxa"/>
            <w:shd w:val="clear" w:color="auto" w:fill="EFF6FF"/>
            <w:vAlign w:val="center"/>
          </w:tcPr>
          <w:p w14:paraId="0B0A942B" w14:textId="77777777" w:rsidR="0080594A" w:rsidRPr="00B94B01" w:rsidRDefault="0080594A" w:rsidP="0080594A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iCs/>
                <w:spacing w:val="20"/>
                <w:szCs w:val="20"/>
                <w:lang w:eastAsia="ar-SA"/>
              </w:rPr>
            </w:pPr>
          </w:p>
        </w:tc>
      </w:tr>
    </w:tbl>
    <w:p w14:paraId="2D352B5A" w14:textId="77777777" w:rsidR="0080594A" w:rsidRPr="00B94B01" w:rsidRDefault="0080594A" w:rsidP="0080594A">
      <w:pPr>
        <w:rPr>
          <w:rFonts w:ascii="Arial" w:hAnsi="Arial" w:cs="Arial"/>
          <w:szCs w:val="6"/>
          <w:lang w:eastAsia="ar-SA"/>
        </w:rPr>
      </w:pPr>
    </w:p>
    <w:p w14:paraId="6BCCF2C2" w14:textId="77777777" w:rsidR="0080594A" w:rsidRPr="00B94B01" w:rsidRDefault="0080594A" w:rsidP="0080594A">
      <w:pPr>
        <w:rPr>
          <w:rFonts w:ascii="Arial" w:hAnsi="Arial" w:cs="Arial"/>
          <w:szCs w:val="6"/>
          <w:lang w:eastAsia="ar-SA"/>
        </w:rPr>
      </w:pPr>
    </w:p>
    <w:tbl>
      <w:tblPr>
        <w:tblW w:w="9540" w:type="dxa"/>
        <w:tblInd w:w="-110" w:type="dxa"/>
        <w:tblBorders>
          <w:top w:val="single" w:sz="4" w:space="0" w:color="9999FF"/>
          <w:left w:val="single" w:sz="4" w:space="0" w:color="9999FF"/>
          <w:bottom w:val="single" w:sz="4" w:space="0" w:color="9999FF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660"/>
      </w:tblGrid>
      <w:tr w:rsidR="00970C53" w:rsidRPr="00B94B01" w14:paraId="670E8580" w14:textId="77777777" w:rsidTr="0080594A">
        <w:trPr>
          <w:trHeight w:val="304"/>
        </w:trPr>
        <w:tc>
          <w:tcPr>
            <w:tcW w:w="2880" w:type="dxa"/>
            <w:vAlign w:val="center"/>
          </w:tcPr>
          <w:p w14:paraId="3089FF3A" w14:textId="77777777" w:rsidR="0080594A" w:rsidRPr="00B94B01" w:rsidRDefault="0080594A" w:rsidP="0080594A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napToGrid w:val="0"/>
              <w:spacing w:line="200" w:lineRule="exact"/>
              <w:jc w:val="center"/>
              <w:outlineLvl w:val="1"/>
              <w:rPr>
                <w:rFonts w:ascii="Arial" w:hAnsi="Arial" w:cs="Arial"/>
                <w:bCs/>
                <w:iCs/>
                <w:szCs w:val="16"/>
                <w:lang w:eastAsia="ar-SA"/>
              </w:rPr>
            </w:pPr>
          </w:p>
          <w:p w14:paraId="39112C90" w14:textId="77777777" w:rsidR="0080594A" w:rsidRPr="00B94B01" w:rsidRDefault="0080594A" w:rsidP="0080594A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napToGrid w:val="0"/>
              <w:spacing w:line="200" w:lineRule="exact"/>
              <w:jc w:val="center"/>
              <w:outlineLvl w:val="1"/>
              <w:rPr>
                <w:rFonts w:ascii="Arial" w:hAnsi="Arial" w:cs="Arial"/>
                <w:bCs/>
                <w:iCs/>
                <w:szCs w:val="16"/>
                <w:lang w:eastAsia="ar-SA"/>
              </w:rPr>
            </w:pPr>
            <w:r w:rsidRPr="00B94B01">
              <w:rPr>
                <w:rFonts w:ascii="Arial" w:hAnsi="Arial" w:cs="Arial"/>
                <w:bCs/>
                <w:iCs/>
                <w:szCs w:val="16"/>
                <w:lang w:eastAsia="ar-SA"/>
              </w:rPr>
              <w:t>Nazwa specjalności</w:t>
            </w:r>
          </w:p>
          <w:p w14:paraId="62E757A4" w14:textId="77777777" w:rsidR="0080594A" w:rsidRPr="00B94B01" w:rsidRDefault="0080594A" w:rsidP="0080594A">
            <w:pPr>
              <w:keepNext/>
              <w:spacing w:line="200" w:lineRule="exact"/>
              <w:jc w:val="center"/>
              <w:outlineLvl w:val="1"/>
              <w:rPr>
                <w:rFonts w:ascii="Arial" w:hAnsi="Arial" w:cs="Arial"/>
                <w:bCs/>
                <w:iCs/>
                <w:szCs w:val="16"/>
                <w:lang w:eastAsia="ar-SA"/>
              </w:rPr>
            </w:pPr>
          </w:p>
        </w:tc>
        <w:tc>
          <w:tcPr>
            <w:tcW w:w="6660" w:type="dxa"/>
            <w:vAlign w:val="center"/>
          </w:tcPr>
          <w:p w14:paraId="601A2BC8" w14:textId="5769A44E" w:rsidR="0080594A" w:rsidRPr="00B94B01" w:rsidRDefault="0080594A" w:rsidP="00033D4B">
            <w:pPr>
              <w:snapToGrid w:val="0"/>
              <w:spacing w:before="60" w:after="60"/>
              <w:rPr>
                <w:rFonts w:ascii="Arial" w:hAnsi="Arial" w:cs="Arial"/>
                <w:lang w:eastAsia="ar-SA"/>
              </w:rPr>
            </w:pPr>
            <w:r w:rsidRPr="00B94B01">
              <w:rPr>
                <w:rFonts w:ascii="Arial" w:hAnsi="Arial" w:cs="Arial"/>
                <w:b/>
                <w:lang w:eastAsia="ar-SA"/>
              </w:rPr>
              <w:t>Geografia nauczycielska</w:t>
            </w:r>
          </w:p>
        </w:tc>
      </w:tr>
    </w:tbl>
    <w:p w14:paraId="1627DD66" w14:textId="77777777" w:rsidR="0080594A" w:rsidRPr="00B94B01" w:rsidRDefault="0080594A" w:rsidP="0080594A">
      <w:pPr>
        <w:rPr>
          <w:rFonts w:ascii="Arial" w:hAnsi="Arial" w:cs="Arial"/>
          <w:lang w:eastAsia="ar-SA"/>
        </w:rPr>
      </w:pPr>
    </w:p>
    <w:tbl>
      <w:tblPr>
        <w:tblW w:w="9540" w:type="dxa"/>
        <w:tblInd w:w="-72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V w:val="single" w:sz="4" w:space="0" w:color="9999FF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6660"/>
      </w:tblGrid>
      <w:tr w:rsidR="00970C53" w:rsidRPr="00B94B01" w14:paraId="470E1399" w14:textId="77777777" w:rsidTr="0080594A">
        <w:trPr>
          <w:cantSplit/>
          <w:trHeight w:val="616"/>
        </w:trPr>
        <w:tc>
          <w:tcPr>
            <w:tcW w:w="2880" w:type="dxa"/>
            <w:vAlign w:val="center"/>
          </w:tcPr>
          <w:p w14:paraId="12655139" w14:textId="77777777" w:rsidR="0080594A" w:rsidRPr="00B94B01" w:rsidRDefault="0080594A" w:rsidP="0080594A">
            <w:pPr>
              <w:jc w:val="center"/>
              <w:rPr>
                <w:rFonts w:ascii="Arial" w:hAnsi="Arial" w:cs="Arial"/>
                <w:lang w:eastAsia="ar-SA"/>
              </w:rPr>
            </w:pPr>
            <w:r w:rsidRPr="00B94B01">
              <w:rPr>
                <w:rFonts w:ascii="Arial" w:hAnsi="Arial" w:cs="Arial"/>
                <w:lang w:eastAsia="ar-SA"/>
              </w:rPr>
              <w:t xml:space="preserve">Liczba punktów </w:t>
            </w:r>
            <w:proofErr w:type="spellStart"/>
            <w:r w:rsidRPr="00B94B01">
              <w:rPr>
                <w:rFonts w:ascii="Arial" w:hAnsi="Arial" w:cs="Arial"/>
                <w:lang w:eastAsia="ar-SA"/>
              </w:rPr>
              <w:t>ECTS</w:t>
            </w:r>
            <w:proofErr w:type="spellEnd"/>
          </w:p>
        </w:tc>
        <w:tc>
          <w:tcPr>
            <w:tcW w:w="6660" w:type="dxa"/>
            <w:vAlign w:val="center"/>
          </w:tcPr>
          <w:p w14:paraId="53E9AFE7" w14:textId="61D5F752" w:rsidR="0080594A" w:rsidRPr="00B94B01" w:rsidRDefault="00F76559" w:rsidP="0080594A">
            <w:pPr>
              <w:rPr>
                <w:rFonts w:ascii="Arial" w:hAnsi="Arial" w:cs="Arial"/>
                <w:lang w:eastAsia="ar-SA"/>
              </w:rPr>
            </w:pPr>
            <w:r w:rsidRPr="00B94B01">
              <w:rPr>
                <w:rFonts w:ascii="Arial" w:hAnsi="Arial" w:cs="Arial"/>
                <w:lang w:eastAsia="ar-SA"/>
              </w:rPr>
              <w:t>34</w:t>
            </w:r>
          </w:p>
        </w:tc>
      </w:tr>
    </w:tbl>
    <w:p w14:paraId="0212B6E4" w14:textId="77777777" w:rsidR="0080594A" w:rsidRPr="00B94B01" w:rsidRDefault="0080594A" w:rsidP="0080594A">
      <w:pPr>
        <w:rPr>
          <w:rFonts w:ascii="Arial" w:hAnsi="Arial" w:cs="Arial"/>
          <w:sz w:val="16"/>
          <w:szCs w:val="16"/>
          <w:lang w:eastAsia="ar-SA"/>
        </w:rPr>
      </w:pPr>
    </w:p>
    <w:p w14:paraId="22FF084B" w14:textId="77777777" w:rsidR="0080594A" w:rsidRPr="00B94B01" w:rsidRDefault="0080594A" w:rsidP="0080594A">
      <w:pPr>
        <w:pStyle w:val="Zawartotabeli"/>
        <w:widowControl/>
        <w:suppressLineNumbers w:val="0"/>
        <w:rPr>
          <w:rFonts w:ascii="Arial" w:hAnsi="Arial" w:cs="Arial"/>
          <w:sz w:val="20"/>
          <w:szCs w:val="20"/>
          <w:lang w:eastAsia="ar-SA"/>
        </w:rPr>
      </w:pPr>
    </w:p>
    <w:p w14:paraId="2CEDF952" w14:textId="77777777" w:rsidR="0080594A" w:rsidRPr="00B94B01" w:rsidRDefault="0080594A" w:rsidP="0080594A">
      <w:pPr>
        <w:pStyle w:val="Zawartotabeli"/>
        <w:widowControl/>
        <w:suppressLineNumbers w:val="0"/>
        <w:rPr>
          <w:rFonts w:ascii="Arial" w:hAnsi="Arial" w:cs="Arial"/>
          <w:szCs w:val="20"/>
          <w:lang w:eastAsia="ar-SA"/>
        </w:rPr>
      </w:pPr>
    </w:p>
    <w:p w14:paraId="408281A0" w14:textId="77777777" w:rsidR="0080594A" w:rsidRPr="00B94B01" w:rsidRDefault="0080594A" w:rsidP="0080594A">
      <w:pPr>
        <w:pStyle w:val="Zawartotabeli"/>
        <w:widowControl/>
        <w:suppressLineNumbers w:val="0"/>
        <w:rPr>
          <w:rFonts w:ascii="Arial" w:hAnsi="Arial" w:cs="Arial"/>
          <w:szCs w:val="20"/>
          <w:lang w:eastAsia="ar-SA"/>
        </w:rPr>
      </w:pPr>
      <w:r w:rsidRPr="00B94B01">
        <w:rPr>
          <w:rFonts w:ascii="Arial" w:hAnsi="Arial" w:cs="Arial"/>
          <w:szCs w:val="20"/>
          <w:lang w:eastAsia="ar-SA"/>
        </w:rPr>
        <w:t>Uzyskiwane kwalifikacje oraz uprawnienia zawodowe:</w:t>
      </w:r>
    </w:p>
    <w:p w14:paraId="69B3B1DC" w14:textId="77777777" w:rsidR="0080594A" w:rsidRPr="00B94B01" w:rsidRDefault="0080594A" w:rsidP="0080594A">
      <w:pPr>
        <w:rPr>
          <w:rFonts w:ascii="Arial" w:hAnsi="Arial" w:cs="Arial"/>
          <w:sz w:val="20"/>
          <w:szCs w:val="20"/>
          <w:u w:val="single"/>
          <w:lang w:eastAsia="ar-SA"/>
        </w:rPr>
      </w:pPr>
    </w:p>
    <w:tbl>
      <w:tblPr>
        <w:tblW w:w="10103" w:type="dxa"/>
        <w:tblInd w:w="-72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H w:val="single" w:sz="4" w:space="0" w:color="9999FF"/>
          <w:insideV w:val="single" w:sz="4" w:space="0" w:color="9999FF"/>
        </w:tblBorders>
        <w:tblLook w:val="04A0" w:firstRow="1" w:lastRow="0" w:firstColumn="1" w:lastColumn="0" w:noHBand="0" w:noVBand="1"/>
      </w:tblPr>
      <w:tblGrid>
        <w:gridCol w:w="10103"/>
      </w:tblGrid>
      <w:tr w:rsidR="00970C53" w:rsidRPr="00B94B01" w14:paraId="4A2541C7" w14:textId="77777777" w:rsidTr="00AD1D2A">
        <w:trPr>
          <w:trHeight w:val="718"/>
        </w:trPr>
        <w:tc>
          <w:tcPr>
            <w:tcW w:w="10103" w:type="dxa"/>
          </w:tcPr>
          <w:p w14:paraId="6BB4AAA6" w14:textId="77777777" w:rsidR="005D58F4" w:rsidRPr="00B94B01" w:rsidRDefault="003404AD" w:rsidP="005D58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  <w:lang w:eastAsia="ar-SA"/>
              </w:rPr>
              <w:t xml:space="preserve">Absolwent </w:t>
            </w:r>
            <w:r w:rsidR="005D58F4" w:rsidRPr="00B94B01">
              <w:rPr>
                <w:rFonts w:ascii="Arial" w:hAnsi="Arial" w:cs="Arial"/>
                <w:sz w:val="20"/>
                <w:szCs w:val="20"/>
                <w:lang w:eastAsia="ar-SA"/>
              </w:rPr>
              <w:t>nabywa kwalifikacje</w:t>
            </w:r>
            <w:r w:rsidRPr="00B94B01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B94B01">
              <w:rPr>
                <w:rFonts w:ascii="Arial" w:hAnsi="Arial" w:cs="Arial"/>
                <w:sz w:val="20"/>
                <w:szCs w:val="20"/>
              </w:rPr>
              <w:t xml:space="preserve">do nauczania geografii w </w:t>
            </w:r>
            <w:r w:rsidRPr="00B94B01">
              <w:rPr>
                <w:rFonts w:ascii="Arial" w:hAnsi="Arial" w:cs="Arial"/>
                <w:sz w:val="20"/>
              </w:rPr>
              <w:t xml:space="preserve">szkole podstawowej i ponadpodstawowej </w:t>
            </w:r>
            <w:r w:rsidRPr="00B94B01">
              <w:rPr>
                <w:rFonts w:ascii="Arial" w:hAnsi="Arial" w:cs="Arial"/>
                <w:sz w:val="20"/>
                <w:szCs w:val="20"/>
              </w:rPr>
              <w:t xml:space="preserve">oraz zajęć edukacyjnych z zakresu geografii we wszystkich typach szkół i placówek edukacyjnych. </w:t>
            </w:r>
          </w:p>
          <w:p w14:paraId="60196ADB" w14:textId="0D038151" w:rsidR="0080594A" w:rsidRPr="00B94B01" w:rsidRDefault="003404AD" w:rsidP="005D58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Jest przygotowany do pracy w</w:t>
            </w:r>
            <w:r w:rsidRPr="00B94B01">
              <w:rPr>
                <w:rFonts w:ascii="Arial" w:hAnsi="Arial" w:cs="Arial"/>
              </w:rPr>
              <w:t xml:space="preserve"> </w:t>
            </w:r>
            <w:r w:rsidRPr="00B94B01">
              <w:rPr>
                <w:rFonts w:ascii="Arial" w:hAnsi="Arial" w:cs="Arial"/>
                <w:sz w:val="20"/>
                <w:szCs w:val="20"/>
              </w:rPr>
              <w:t>wydziałach edukacji urzędów administracji publicznej, firmach prowadzących szkolenia dla młodzieży i dorosłych, w wydawnictwach edukacyjnych. Jest kompetentny w każdej pracy, wymagającej profesjonalnego kontaktu z klientem, a szczególnie procesie komunikacji społecznej, w tym interpersonalnej i pracy w zespole.</w:t>
            </w:r>
          </w:p>
        </w:tc>
      </w:tr>
    </w:tbl>
    <w:p w14:paraId="1259508E" w14:textId="77777777" w:rsidR="0080594A" w:rsidRPr="00B94B01" w:rsidRDefault="0080594A" w:rsidP="0080594A">
      <w:pPr>
        <w:pStyle w:val="Stopka"/>
        <w:tabs>
          <w:tab w:val="left" w:pos="9639"/>
        </w:tabs>
        <w:spacing w:after="120"/>
        <w:rPr>
          <w:rFonts w:ascii="Arial" w:hAnsi="Arial" w:cs="Arial"/>
          <w:szCs w:val="28"/>
        </w:rPr>
      </w:pPr>
    </w:p>
    <w:p w14:paraId="088605C0" w14:textId="77777777" w:rsidR="0080594A" w:rsidRPr="00B94B01" w:rsidRDefault="0080594A" w:rsidP="0080594A">
      <w:pPr>
        <w:pStyle w:val="Stopka"/>
        <w:tabs>
          <w:tab w:val="left" w:pos="9639"/>
        </w:tabs>
        <w:spacing w:after="120"/>
        <w:rPr>
          <w:rFonts w:ascii="Arial" w:hAnsi="Arial" w:cs="Arial"/>
          <w:szCs w:val="28"/>
        </w:rPr>
      </w:pPr>
      <w:r w:rsidRPr="00B94B01">
        <w:rPr>
          <w:rFonts w:ascii="Arial" w:hAnsi="Arial" w:cs="Arial"/>
          <w:szCs w:val="28"/>
        </w:rPr>
        <w:t>Efekty uczenia się dla specjalności</w:t>
      </w:r>
    </w:p>
    <w:tbl>
      <w:tblPr>
        <w:tblW w:w="5137" w:type="pct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D2E7EE"/>
        <w:tblLayout w:type="fixed"/>
        <w:tblLook w:val="04A0" w:firstRow="1" w:lastRow="0" w:firstColumn="1" w:lastColumn="0" w:noHBand="0" w:noVBand="1"/>
      </w:tblPr>
      <w:tblGrid>
        <w:gridCol w:w="1251"/>
        <w:gridCol w:w="7434"/>
        <w:gridCol w:w="132"/>
        <w:gridCol w:w="1306"/>
      </w:tblGrid>
      <w:tr w:rsidR="00B94B01" w:rsidRPr="00871A3A" w14:paraId="7D18FAFC" w14:textId="77777777" w:rsidTr="00081578">
        <w:trPr>
          <w:cantSplit/>
          <w:trHeight w:val="337"/>
        </w:trPr>
        <w:tc>
          <w:tcPr>
            <w:tcW w:w="5000" w:type="pct"/>
            <w:gridSpan w:val="4"/>
            <w:shd w:val="clear" w:color="auto" w:fill="ECF2FE"/>
            <w:vAlign w:val="center"/>
          </w:tcPr>
          <w:p w14:paraId="18973D57" w14:textId="38F634AF" w:rsidR="0080594A" w:rsidRPr="00871A3A" w:rsidRDefault="0080594A" w:rsidP="00805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WIEDZA</w:t>
            </w:r>
            <w:r w:rsidR="00494D9E" w:rsidRPr="00871A3A">
              <w:rPr>
                <w:rFonts w:ascii="Arial" w:hAnsi="Arial" w:cs="Arial"/>
                <w:sz w:val="20"/>
                <w:szCs w:val="20"/>
              </w:rPr>
              <w:t xml:space="preserve"> (zna i rozumie)</w:t>
            </w:r>
          </w:p>
        </w:tc>
      </w:tr>
      <w:tr w:rsidR="00B94B01" w:rsidRPr="00871A3A" w14:paraId="46A4BFEA" w14:textId="77777777" w:rsidTr="00081578">
        <w:trPr>
          <w:trHeight w:val="452"/>
        </w:trPr>
        <w:tc>
          <w:tcPr>
            <w:tcW w:w="618" w:type="pct"/>
          </w:tcPr>
          <w:p w14:paraId="5CA3698F" w14:textId="2BA01C33" w:rsidR="00494D9E" w:rsidRPr="00871A3A" w:rsidRDefault="00494D9E" w:rsidP="00805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B.2.W1</w:t>
            </w:r>
            <w:proofErr w:type="spellEnd"/>
            <w:r w:rsidRPr="00871A3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82" w:type="pct"/>
            <w:gridSpan w:val="3"/>
          </w:tcPr>
          <w:p w14:paraId="041577E2" w14:textId="3F5716E0" w:rsidR="00494D9E" w:rsidRPr="00871A3A" w:rsidRDefault="00494D9E" w:rsidP="00494D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system oświaty: organizację i funkcjonowanie systemu oświaty, znaczenie pozycji szkoły jako instytucji edukacyjnej, funkcje i cele edukacji szkolnej, modele współczesnej szkoły, pojęcie ukrytego programu szkoły, alternatywne formy edukacji, podstawę programową w kontekście programu nauczania oraz działalności wychowawczo-profilaktycznej podstawowe zagadnienia prawa oświatowego,</w:t>
            </w:r>
            <w:r w:rsidR="00081578" w:rsidRPr="00871A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sz w:val="20"/>
                <w:szCs w:val="20"/>
              </w:rPr>
              <w:t>krajowe i międzynarodowe regulacje praw człowieka, dziecka, ucznia oraz osób z niepełnosprawnościami, zagadnienia prawa wewnątrzszkolnego, tematykę oceny jakości działalności szkoły lub placówki systemu oświaty</w:t>
            </w:r>
          </w:p>
        </w:tc>
      </w:tr>
      <w:tr w:rsidR="00B94B01" w:rsidRPr="00871A3A" w14:paraId="7FD0312D" w14:textId="77777777" w:rsidTr="00081578">
        <w:trPr>
          <w:trHeight w:val="452"/>
        </w:trPr>
        <w:tc>
          <w:tcPr>
            <w:tcW w:w="618" w:type="pct"/>
          </w:tcPr>
          <w:p w14:paraId="24AA2612" w14:textId="70809A83" w:rsidR="00783199" w:rsidRPr="00871A3A" w:rsidRDefault="00783199" w:rsidP="00805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B.1.W2</w:t>
            </w:r>
            <w:proofErr w:type="spellEnd"/>
            <w:r w:rsidRPr="00871A3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82" w:type="pct"/>
            <w:gridSpan w:val="3"/>
          </w:tcPr>
          <w:p w14:paraId="10B496CB" w14:textId="2784482A" w:rsidR="00783199" w:rsidRPr="00871A3A" w:rsidRDefault="00783199" w:rsidP="0078319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proces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rozwoju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ucznia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w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okresie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dzieciństwa,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adolescencji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wczesnej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dorosłości: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rozwój </w:t>
            </w:r>
          </w:p>
          <w:p w14:paraId="7B099F51" w14:textId="77777777" w:rsidR="00783199" w:rsidRPr="00871A3A" w:rsidRDefault="00783199" w:rsidP="0078319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fizyczny, motoryczny i psychoseksualny, rozwój procesów poznawczych (myślenie, mowa, </w:t>
            </w:r>
          </w:p>
          <w:p w14:paraId="3B31E1C2" w14:textId="77777777" w:rsidR="00783199" w:rsidRPr="00871A3A" w:rsidRDefault="00783199" w:rsidP="0078319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spostrzeganie, uwaga i pamięć), rozwój społeczno-emocjonalny i moralny, zmiany fizyczne i </w:t>
            </w:r>
          </w:p>
          <w:p w14:paraId="03AEA892" w14:textId="4EC8AE0D" w:rsidR="00783199" w:rsidRPr="00871A3A" w:rsidRDefault="00783199" w:rsidP="0078319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psychiczne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w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okresie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dojrzewania,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rozwój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wybranych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funkcji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psychicznych,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normę </w:t>
            </w:r>
          </w:p>
          <w:p w14:paraId="5E859B64" w14:textId="0F37807E" w:rsidR="00783199" w:rsidRPr="00871A3A" w:rsidRDefault="00783199" w:rsidP="0078319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rozwojową,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rozwój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kształtowanie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osobowości,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rozwój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w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kontekście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wychowania, </w:t>
            </w:r>
          </w:p>
          <w:p w14:paraId="46A72791" w14:textId="77777777" w:rsidR="00783199" w:rsidRPr="00871A3A" w:rsidRDefault="00783199" w:rsidP="0078319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zaburzenia w rozwoju podstawowych procesów psychicznych, teorie integralnego rozwoju </w:t>
            </w:r>
          </w:p>
          <w:p w14:paraId="15A5B028" w14:textId="1D31BB6B" w:rsidR="00783199" w:rsidRPr="00871A3A" w:rsidRDefault="00783199" w:rsidP="0078319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ucznia,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dysharmonie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zaburzenia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rozwojowe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u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uczniów,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zaburzenia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zachowania, </w:t>
            </w:r>
          </w:p>
          <w:p w14:paraId="1063B724" w14:textId="1F529BE4" w:rsidR="00783199" w:rsidRPr="00871A3A" w:rsidRDefault="00783199" w:rsidP="0078319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zagadnienia: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nieśmiałości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nadpobudliwości,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szczególnych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uzdolnień,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zaburzeń </w:t>
            </w:r>
          </w:p>
          <w:p w14:paraId="5C7593ED" w14:textId="70269CB5" w:rsidR="00783199" w:rsidRPr="00871A3A" w:rsidRDefault="00783199" w:rsidP="0078319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funkcjonowania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w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okresie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dorastania,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obniżenia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nastroju,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depresji,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krystalizowania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się </w:t>
            </w:r>
          </w:p>
          <w:p w14:paraId="25B8DF9D" w14:textId="0A9A3FA6" w:rsidR="00783199" w:rsidRPr="00871A3A" w:rsidRDefault="00783199" w:rsidP="0078319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tożsamości,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dorosłości,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identyfikacji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z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nowymi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rolami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społecznymi,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także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kształtowania </w:t>
            </w:r>
          </w:p>
          <w:p w14:paraId="2E8357E8" w14:textId="41D1365A" w:rsidR="00783199" w:rsidRPr="00871A3A" w:rsidRDefault="00783199" w:rsidP="00494D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się stylu życia;</w:t>
            </w:r>
            <w:r w:rsidR="00081578" w:rsidRPr="00871A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94B01" w:rsidRPr="00871A3A" w14:paraId="57D3E839" w14:textId="77777777" w:rsidTr="00081578">
        <w:trPr>
          <w:trHeight w:val="452"/>
        </w:trPr>
        <w:tc>
          <w:tcPr>
            <w:tcW w:w="618" w:type="pct"/>
          </w:tcPr>
          <w:p w14:paraId="3963514B" w14:textId="401D3F78" w:rsidR="00494D9E" w:rsidRPr="00871A3A" w:rsidRDefault="00494D9E" w:rsidP="00805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B.2.W3</w:t>
            </w:r>
            <w:proofErr w:type="spellEnd"/>
            <w:r w:rsidRPr="00871A3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82" w:type="pct"/>
            <w:gridSpan w:val="3"/>
          </w:tcPr>
          <w:p w14:paraId="3232898E" w14:textId="60159384" w:rsidR="00494D9E" w:rsidRPr="00871A3A" w:rsidRDefault="00494D9E" w:rsidP="00494D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wychowanie w kontekście rozwoju: ontologiczne, aksjologiczne i antropologiczne podstawy wychowania; istotę i funkcje wychowania oraz proces wychowania, jego strukturę, właściwości i dynamikę; formy i zasady udzielania wsparcia w placówkach systemu oświaty, a także znaczenie współpracy rodziny ucznia i szkoły oraz szkoły ze środowiskiem pozaszkolnym; pomoc psychologiczno-pedagogiczną w szkole - regulacje prawne</w:t>
            </w:r>
          </w:p>
        </w:tc>
      </w:tr>
      <w:tr w:rsidR="00B94B01" w:rsidRPr="00871A3A" w14:paraId="292F7B7E" w14:textId="77777777" w:rsidTr="00081578">
        <w:trPr>
          <w:trHeight w:val="452"/>
        </w:trPr>
        <w:tc>
          <w:tcPr>
            <w:tcW w:w="618" w:type="pct"/>
          </w:tcPr>
          <w:p w14:paraId="4855A614" w14:textId="48EB59B1" w:rsidR="00D62AB1" w:rsidRPr="00871A3A" w:rsidRDefault="00D62AB1" w:rsidP="00805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lastRenderedPageBreak/>
              <w:t>B.2.W4</w:t>
            </w:r>
            <w:proofErr w:type="spellEnd"/>
            <w:r w:rsidRPr="00871A3A">
              <w:rPr>
                <w:rFonts w:ascii="Arial" w:hAnsi="Arial" w:cs="Arial"/>
                <w:sz w:val="20"/>
                <w:szCs w:val="20"/>
              </w:rPr>
              <w:t>.</w:t>
            </w:r>
            <w:r w:rsidR="00081578" w:rsidRPr="00871A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82" w:type="pct"/>
            <w:gridSpan w:val="3"/>
          </w:tcPr>
          <w:p w14:paraId="0134ED4D" w14:textId="475BFACD" w:rsidR="00D62AB1" w:rsidRPr="00871A3A" w:rsidRDefault="00D62AB1" w:rsidP="004B391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zasady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pracy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opiekuoczo</w:t>
            </w:r>
            <w:proofErr w:type="spellEnd"/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-wychowawczej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nauczyciela: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obowiązki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nauczyciela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jako </w:t>
            </w:r>
          </w:p>
          <w:p w14:paraId="6680649C" w14:textId="63736318" w:rsidR="00D62AB1" w:rsidRPr="00871A3A" w:rsidRDefault="00D62AB1" w:rsidP="004B391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wychowawcy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klasy,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metodykę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pracy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wychowawczej,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program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pracy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wychowawczej,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style </w:t>
            </w:r>
          </w:p>
          <w:p w14:paraId="66A09301" w14:textId="77777777" w:rsidR="00D62AB1" w:rsidRPr="00871A3A" w:rsidRDefault="00D62AB1" w:rsidP="004B391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kierowania klasą, ład i dyscyplinę, poszanowanie godności dziecka, ucznia lub wychowanka, </w:t>
            </w:r>
          </w:p>
          <w:p w14:paraId="39348CF8" w14:textId="35FB21DD" w:rsidR="00D62AB1" w:rsidRPr="00871A3A" w:rsidRDefault="00D62AB1" w:rsidP="004B391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różnicowanie,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indywidualizację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personalizację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pracy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z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uczniami,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funkcjonowanie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klasy </w:t>
            </w:r>
          </w:p>
          <w:p w14:paraId="3010C662" w14:textId="2D9C9CC6" w:rsidR="00D62AB1" w:rsidRPr="00871A3A" w:rsidRDefault="00D62AB1" w:rsidP="004B391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szkolnej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jako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grupy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społecznej,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procesy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społeczne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w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klasie,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rozwiązywanie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konfliktów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w </w:t>
            </w:r>
          </w:p>
          <w:p w14:paraId="0E977199" w14:textId="4C2180E9" w:rsidR="00D62AB1" w:rsidRPr="00871A3A" w:rsidRDefault="00D62AB1" w:rsidP="004B391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klasie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lub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grupie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wychowawczej,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animowanie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życia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społeczno-kulturalnego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klasy, </w:t>
            </w:r>
          </w:p>
          <w:p w14:paraId="62EDC5CF" w14:textId="64B594B9" w:rsidR="00D62AB1" w:rsidRPr="00871A3A" w:rsidRDefault="00D62AB1" w:rsidP="004B391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wspieranie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samorządności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autonomii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uczniów,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rozwijanie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u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dzieci,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uczniów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lub </w:t>
            </w:r>
          </w:p>
          <w:p w14:paraId="56CA7E20" w14:textId="512076A1" w:rsidR="00D62AB1" w:rsidRPr="00871A3A" w:rsidRDefault="00D62AB1" w:rsidP="004B391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wychowanków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kompetencji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komunikacyjnych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umiejętności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społecznych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niezbędnych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do </w:t>
            </w:r>
          </w:p>
          <w:p w14:paraId="315568FE" w14:textId="3CE23BD1" w:rsidR="00D62AB1" w:rsidRPr="00871A3A" w:rsidRDefault="00D62AB1" w:rsidP="004B391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nawiązywania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poprawnych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relacji;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zagrożenia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dzieci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młodzieży: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zjawiska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agresji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i </w:t>
            </w:r>
          </w:p>
          <w:p w14:paraId="34A9AA2C" w14:textId="51D69A9B" w:rsidR="00D62AB1" w:rsidRPr="00871A3A" w:rsidRDefault="00D62AB1" w:rsidP="004B391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przemocy,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w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tym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agresji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elektronicznej,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oraz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uzależnień,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w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tym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od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środków </w:t>
            </w:r>
          </w:p>
          <w:p w14:paraId="6BF221EA" w14:textId="4A063AD0" w:rsidR="00D62AB1" w:rsidRPr="00871A3A" w:rsidRDefault="00D62AB1" w:rsidP="004B391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psychoaktywnych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komputera,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także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zagadnienia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związane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z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grupami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nieformalnymi, </w:t>
            </w:r>
          </w:p>
          <w:p w14:paraId="430BF63C" w14:textId="6F47A659" w:rsidR="00D62AB1" w:rsidRPr="00871A3A" w:rsidRDefault="00D62AB1" w:rsidP="004B391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podkulturami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młodzieżowymi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sektami;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pojęcia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integracji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inkluzji;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sytuację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dziecka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z </w:t>
            </w:r>
          </w:p>
          <w:p w14:paraId="3CF228C0" w14:textId="77777777" w:rsidR="00D62AB1" w:rsidRPr="00871A3A" w:rsidRDefault="00D62AB1" w:rsidP="004B391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niepełnosprawnością fizyczną i intelektualną w szkole ogólnodostępnej, problemy dzieci z </w:t>
            </w:r>
          </w:p>
          <w:p w14:paraId="31121622" w14:textId="77777777" w:rsidR="00D62AB1" w:rsidRPr="00871A3A" w:rsidRDefault="00D62AB1" w:rsidP="004B391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zaburzeniami ze spektrum autyzmu i ich funkcjonowanie, problemy dzieci zaniedbanych i </w:t>
            </w:r>
          </w:p>
          <w:p w14:paraId="1DE7DBAA" w14:textId="502A0B73" w:rsidR="00D62AB1" w:rsidRPr="00871A3A" w:rsidRDefault="00D62AB1" w:rsidP="004B391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pozbawionych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opieki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oraz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szkolną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sytuację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dzieci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z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doświadczeniem</w:t>
            </w:r>
            <w:r w:rsidR="00081578"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migracyjnym; </w:t>
            </w:r>
          </w:p>
          <w:p w14:paraId="18D11C18" w14:textId="62E2BCE8" w:rsidR="00D62AB1" w:rsidRPr="00871A3A" w:rsidRDefault="00D62AB1" w:rsidP="008059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problematykę dziecka w sytuacji kryzysowej lub traumatycznej;</w:t>
            </w:r>
          </w:p>
        </w:tc>
      </w:tr>
      <w:tr w:rsidR="00B94B01" w:rsidRPr="00871A3A" w14:paraId="34556D80" w14:textId="77777777" w:rsidTr="00081578">
        <w:trPr>
          <w:trHeight w:val="452"/>
        </w:trPr>
        <w:tc>
          <w:tcPr>
            <w:tcW w:w="618" w:type="pct"/>
          </w:tcPr>
          <w:p w14:paraId="1DA16226" w14:textId="154CAE24" w:rsidR="00D62AB1" w:rsidRPr="00871A3A" w:rsidRDefault="00D62AB1" w:rsidP="00805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B.2.W5</w:t>
            </w:r>
            <w:proofErr w:type="spellEnd"/>
            <w:r w:rsidRPr="00871A3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82" w:type="pct"/>
            <w:gridSpan w:val="3"/>
          </w:tcPr>
          <w:p w14:paraId="4C2D36A3" w14:textId="17DF8579" w:rsidR="00D62AB1" w:rsidRPr="00871A3A" w:rsidRDefault="00D62AB1" w:rsidP="00D62A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zasady</w:t>
            </w:r>
            <w:r w:rsidR="00081578" w:rsidRPr="00871A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sz w:val="20"/>
                <w:szCs w:val="20"/>
              </w:rPr>
              <w:t>pracy</w:t>
            </w:r>
            <w:r w:rsidR="00081578" w:rsidRPr="00871A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sz w:val="20"/>
                <w:szCs w:val="20"/>
              </w:rPr>
              <w:t>z</w:t>
            </w:r>
            <w:r w:rsidR="00081578" w:rsidRPr="00871A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sz w:val="20"/>
                <w:szCs w:val="20"/>
              </w:rPr>
              <w:t>uczniem</w:t>
            </w:r>
            <w:r w:rsidR="00081578" w:rsidRPr="00871A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sz w:val="20"/>
                <w:szCs w:val="20"/>
              </w:rPr>
              <w:t>z</w:t>
            </w:r>
            <w:r w:rsidR="00081578" w:rsidRPr="00871A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sz w:val="20"/>
                <w:szCs w:val="20"/>
              </w:rPr>
              <w:t>trudnościami</w:t>
            </w:r>
            <w:r w:rsidR="00081578" w:rsidRPr="00871A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sz w:val="20"/>
                <w:szCs w:val="20"/>
              </w:rPr>
              <w:t>w</w:t>
            </w:r>
            <w:r w:rsidR="00081578" w:rsidRPr="00871A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sz w:val="20"/>
                <w:szCs w:val="20"/>
              </w:rPr>
              <w:t>uczeniu</w:t>
            </w:r>
            <w:r w:rsidR="00081578" w:rsidRPr="00871A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sz w:val="20"/>
                <w:szCs w:val="20"/>
              </w:rPr>
              <w:t>się;</w:t>
            </w:r>
            <w:r w:rsidR="00081578" w:rsidRPr="00871A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sz w:val="20"/>
                <w:szCs w:val="20"/>
              </w:rPr>
              <w:t>przyczyny</w:t>
            </w:r>
            <w:r w:rsidR="00081578" w:rsidRPr="00871A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sz w:val="20"/>
                <w:szCs w:val="20"/>
              </w:rPr>
              <w:t>i</w:t>
            </w:r>
            <w:r w:rsidR="00081578" w:rsidRPr="00871A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sz w:val="20"/>
                <w:szCs w:val="20"/>
              </w:rPr>
              <w:t>przejawy</w:t>
            </w:r>
            <w:r w:rsidR="00081578" w:rsidRPr="00871A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sz w:val="20"/>
                <w:szCs w:val="20"/>
              </w:rPr>
              <w:t>trudności</w:t>
            </w:r>
            <w:r w:rsidR="00081578" w:rsidRPr="00871A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sz w:val="20"/>
                <w:szCs w:val="20"/>
              </w:rPr>
              <w:t xml:space="preserve">w </w:t>
            </w:r>
          </w:p>
          <w:p w14:paraId="7D95DA69" w14:textId="77777777" w:rsidR="00D62AB1" w:rsidRPr="00871A3A" w:rsidRDefault="00D62AB1" w:rsidP="00D62A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 xml:space="preserve">uczeniu się, zapobieganie trudnościom w uczeniu się i ich wczesne wykrywanie, specyficzne </w:t>
            </w:r>
          </w:p>
          <w:p w14:paraId="78E8EE1E" w14:textId="77777777" w:rsidR="00D62AB1" w:rsidRPr="00871A3A" w:rsidRDefault="00D62AB1" w:rsidP="00D62A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 xml:space="preserve">trudności w uczeniu się – dysleksja, dysgrafia, dysortografia i dyskalkulia oraz trudności w </w:t>
            </w:r>
          </w:p>
          <w:p w14:paraId="1B03FE65" w14:textId="7B449E38" w:rsidR="00D62AB1" w:rsidRPr="00871A3A" w:rsidRDefault="00D62AB1" w:rsidP="00D62A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 xml:space="preserve">uczeniu się wynikające z dysfunkcji sfery percepcyjno-motorycznej oraz </w:t>
            </w:r>
            <w:r w:rsidR="00222C8B" w:rsidRPr="00871A3A">
              <w:rPr>
                <w:rFonts w:ascii="Arial" w:hAnsi="Arial" w:cs="Arial"/>
                <w:sz w:val="20"/>
                <w:szCs w:val="20"/>
              </w:rPr>
              <w:t xml:space="preserve">zaburzeń </w:t>
            </w:r>
            <w:r w:rsidRPr="00871A3A">
              <w:rPr>
                <w:rFonts w:ascii="Arial" w:hAnsi="Arial" w:cs="Arial"/>
                <w:sz w:val="20"/>
                <w:szCs w:val="20"/>
              </w:rPr>
              <w:t xml:space="preserve">o rozwoju </w:t>
            </w:r>
          </w:p>
          <w:p w14:paraId="03432829" w14:textId="4B55DBE9" w:rsidR="00D62AB1" w:rsidRPr="00871A3A" w:rsidRDefault="00D62AB1" w:rsidP="00D62A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zdolności,</w:t>
            </w:r>
            <w:r w:rsidR="00081578" w:rsidRPr="00871A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sz w:val="20"/>
                <w:szCs w:val="20"/>
              </w:rPr>
              <w:t>w</w:t>
            </w:r>
            <w:r w:rsidR="00081578" w:rsidRPr="00871A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sz w:val="20"/>
                <w:szCs w:val="20"/>
              </w:rPr>
              <w:t>tym</w:t>
            </w:r>
            <w:r w:rsidR="00081578" w:rsidRPr="00871A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sz w:val="20"/>
                <w:szCs w:val="20"/>
              </w:rPr>
              <w:t>językowych</w:t>
            </w:r>
            <w:r w:rsidR="00081578" w:rsidRPr="00871A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sz w:val="20"/>
                <w:szCs w:val="20"/>
              </w:rPr>
              <w:t>i</w:t>
            </w:r>
            <w:r w:rsidR="00081578" w:rsidRPr="00871A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sz w:val="20"/>
                <w:szCs w:val="20"/>
              </w:rPr>
              <w:t>arytmetycznych,</w:t>
            </w:r>
            <w:r w:rsidR="00081578" w:rsidRPr="00871A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sz w:val="20"/>
                <w:szCs w:val="20"/>
              </w:rPr>
              <w:t>i</w:t>
            </w:r>
            <w:r w:rsidR="00081578" w:rsidRPr="00871A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sz w:val="20"/>
                <w:szCs w:val="20"/>
              </w:rPr>
              <w:t>sposoby</w:t>
            </w:r>
            <w:r w:rsidR="00081578" w:rsidRPr="00871A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sz w:val="20"/>
                <w:szCs w:val="20"/>
              </w:rPr>
              <w:t>ich</w:t>
            </w:r>
            <w:r w:rsidR="00081578" w:rsidRPr="00871A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sz w:val="20"/>
                <w:szCs w:val="20"/>
              </w:rPr>
              <w:t>przezwyciężania;</w:t>
            </w:r>
            <w:r w:rsidR="00081578" w:rsidRPr="00871A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sz w:val="20"/>
                <w:szCs w:val="20"/>
              </w:rPr>
              <w:t xml:space="preserve">zasady </w:t>
            </w:r>
          </w:p>
          <w:p w14:paraId="533F0952" w14:textId="42685A9A" w:rsidR="00D62AB1" w:rsidRPr="00871A3A" w:rsidRDefault="00D62AB1" w:rsidP="00D62A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dokonywania diagnozy nauczycielskiej i techniki diagnostyczne w pedagogice;</w:t>
            </w:r>
          </w:p>
        </w:tc>
      </w:tr>
      <w:tr w:rsidR="00B94B01" w:rsidRPr="00871A3A" w14:paraId="34A96BED" w14:textId="77777777" w:rsidTr="00081578">
        <w:trPr>
          <w:trHeight w:val="452"/>
        </w:trPr>
        <w:tc>
          <w:tcPr>
            <w:tcW w:w="618" w:type="pct"/>
          </w:tcPr>
          <w:p w14:paraId="4C5691C1" w14:textId="200F030D" w:rsidR="00D62AB1" w:rsidRPr="00871A3A" w:rsidRDefault="00AE5E1F" w:rsidP="00805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B.2.W6</w:t>
            </w:r>
            <w:proofErr w:type="spellEnd"/>
            <w:r w:rsidRPr="00871A3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82" w:type="pct"/>
            <w:gridSpan w:val="3"/>
          </w:tcPr>
          <w:p w14:paraId="3022732E" w14:textId="25754CC6" w:rsidR="00D62AB1" w:rsidRPr="00871A3A" w:rsidRDefault="00AE5E1F" w:rsidP="008059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Zna zasady pracy z uczniem z trudnościami w uczeniu się, przyczyny i przejawy trudności w uczeniu się, zapobieganie trudnościom w uczeniu się i ich wczesne wykrywanie, specyficzne trudności w uczeniu się – dysleksja, dysgrafia, dysortografia i dyskalkulia oraz trudności w uczeniu się wynikające z dysfunkcji sfery percepcyjno-motorycznej oraz zaburzeń rozwoju zdolności, w tym językowych i arytmetycznych i sposoby ich przezwyciężania; zasady dokonywania diagnozy nauczycielskiej i techniki diagnostyczne w pedagogice</w:t>
            </w:r>
          </w:p>
        </w:tc>
      </w:tr>
      <w:tr w:rsidR="00B94B01" w:rsidRPr="00871A3A" w14:paraId="1516DA03" w14:textId="77777777" w:rsidTr="00081578">
        <w:trPr>
          <w:trHeight w:val="452"/>
        </w:trPr>
        <w:tc>
          <w:tcPr>
            <w:tcW w:w="618" w:type="pct"/>
          </w:tcPr>
          <w:p w14:paraId="629E301F" w14:textId="4EB0EAA9" w:rsidR="00D62AB1" w:rsidRPr="00871A3A" w:rsidRDefault="00AE5E1F" w:rsidP="00805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B.2.W7</w:t>
            </w:r>
            <w:proofErr w:type="spellEnd"/>
            <w:r w:rsidRPr="00871A3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82" w:type="pct"/>
            <w:gridSpan w:val="3"/>
          </w:tcPr>
          <w:p w14:paraId="258C2D8C" w14:textId="54EE3CF3" w:rsidR="00AE5E1F" w:rsidRPr="00871A3A" w:rsidRDefault="00AE5E1F" w:rsidP="00AE5E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doradztwo zawodowe: wspomaganie ucznia w projektowaniu ścieżki edukacyjno-zawodowej, potrzebę przygotowania uczniów do uczenia się przez całe życie zna metody i techniki określania potencjału ucznia</w:t>
            </w:r>
          </w:p>
          <w:p w14:paraId="69A90AF9" w14:textId="77777777" w:rsidR="00D62AB1" w:rsidRPr="00871A3A" w:rsidRDefault="00D62AB1" w:rsidP="008059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B01" w:rsidRPr="00871A3A" w14:paraId="72E76A73" w14:textId="408C11DE" w:rsidTr="00081578">
        <w:trPr>
          <w:trHeight w:val="452"/>
        </w:trPr>
        <w:tc>
          <w:tcPr>
            <w:tcW w:w="618" w:type="pct"/>
          </w:tcPr>
          <w:p w14:paraId="42618138" w14:textId="77777777" w:rsidR="00157B2C" w:rsidRPr="00871A3A" w:rsidRDefault="00157B2C" w:rsidP="00805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W01</w:t>
            </w:r>
            <w:proofErr w:type="spellEnd"/>
          </w:p>
        </w:tc>
        <w:tc>
          <w:tcPr>
            <w:tcW w:w="3672" w:type="pct"/>
            <w:tcBorders>
              <w:right w:val="single" w:sz="4" w:space="0" w:color="auto"/>
            </w:tcBorders>
          </w:tcPr>
          <w:p w14:paraId="31A71BEF" w14:textId="502DF4F6" w:rsidR="00157B2C" w:rsidRPr="00871A3A" w:rsidRDefault="00157B2C" w:rsidP="005D00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 xml:space="preserve">Posiada </w:t>
            </w:r>
            <w:r w:rsidR="004F1792" w:rsidRPr="00871A3A">
              <w:rPr>
                <w:rFonts w:ascii="Arial" w:hAnsi="Arial" w:cs="Arial"/>
                <w:sz w:val="20"/>
                <w:szCs w:val="20"/>
              </w:rPr>
              <w:t xml:space="preserve">pogłębioną </w:t>
            </w:r>
            <w:r w:rsidRPr="00871A3A">
              <w:rPr>
                <w:rFonts w:ascii="Arial" w:hAnsi="Arial" w:cs="Arial"/>
                <w:sz w:val="20"/>
                <w:szCs w:val="20"/>
              </w:rPr>
              <w:t xml:space="preserve">wiedzę z zakresu dydaktyki i szczegółowej metodyki działalności pedagogicznej, popartą doświadczeniem w </w:t>
            </w:r>
            <w:r w:rsidR="00615369" w:rsidRPr="00871A3A">
              <w:rPr>
                <w:rFonts w:ascii="Arial" w:hAnsi="Arial" w:cs="Arial"/>
                <w:sz w:val="20"/>
                <w:szCs w:val="20"/>
              </w:rPr>
              <w:t>jej praktycznym wykorzystywaniu</w:t>
            </w:r>
            <w:r w:rsidR="005D00E0" w:rsidRPr="00871A3A">
              <w:rPr>
                <w:rFonts w:ascii="Arial" w:hAnsi="Arial" w:cs="Arial"/>
                <w:sz w:val="20"/>
                <w:szCs w:val="20"/>
              </w:rPr>
              <w:t>. Z</w:t>
            </w:r>
            <w:r w:rsidR="00615369" w:rsidRPr="00871A3A">
              <w:rPr>
                <w:rFonts w:ascii="Arial" w:hAnsi="Arial" w:cs="Arial"/>
                <w:sz w:val="20"/>
                <w:szCs w:val="20"/>
              </w:rPr>
              <w:t>na zadania dydaktyczne realizowane przez szkołę; sposób</w:t>
            </w:r>
            <w:r w:rsidR="00081578" w:rsidRPr="00871A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5369" w:rsidRPr="00871A3A">
              <w:rPr>
                <w:rFonts w:ascii="Arial" w:hAnsi="Arial" w:cs="Arial"/>
                <w:sz w:val="20"/>
                <w:szCs w:val="20"/>
              </w:rPr>
              <w:t>funkcjonowania</w:t>
            </w:r>
            <w:r w:rsidR="00081578" w:rsidRPr="00871A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5369" w:rsidRPr="00871A3A">
              <w:rPr>
                <w:rFonts w:ascii="Arial" w:hAnsi="Arial" w:cs="Arial"/>
                <w:sz w:val="20"/>
                <w:szCs w:val="20"/>
              </w:rPr>
              <w:t>oraz</w:t>
            </w:r>
            <w:r w:rsidR="00081578" w:rsidRPr="00871A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5369" w:rsidRPr="00871A3A">
              <w:rPr>
                <w:rFonts w:ascii="Arial" w:hAnsi="Arial" w:cs="Arial"/>
                <w:sz w:val="20"/>
                <w:szCs w:val="20"/>
              </w:rPr>
              <w:t>organizację</w:t>
            </w:r>
            <w:r w:rsidR="00081578" w:rsidRPr="00871A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00E0" w:rsidRPr="00871A3A">
              <w:rPr>
                <w:rFonts w:ascii="Arial" w:hAnsi="Arial" w:cs="Arial"/>
                <w:sz w:val="20"/>
                <w:szCs w:val="20"/>
              </w:rPr>
              <w:t>pracy</w:t>
            </w:r>
            <w:r w:rsidR="00081578" w:rsidRPr="00871A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00E0" w:rsidRPr="00871A3A">
              <w:rPr>
                <w:rFonts w:ascii="Arial" w:hAnsi="Arial" w:cs="Arial"/>
                <w:sz w:val="20"/>
                <w:szCs w:val="20"/>
              </w:rPr>
              <w:t>dydaktycznej</w:t>
            </w:r>
            <w:r w:rsidR="00081578" w:rsidRPr="00871A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00E0" w:rsidRPr="00871A3A">
              <w:rPr>
                <w:rFonts w:ascii="Arial" w:hAnsi="Arial" w:cs="Arial"/>
                <w:sz w:val="20"/>
                <w:szCs w:val="20"/>
              </w:rPr>
              <w:t>szkoły .</w:t>
            </w:r>
          </w:p>
        </w:tc>
        <w:tc>
          <w:tcPr>
            <w:tcW w:w="710" w:type="pct"/>
            <w:gridSpan w:val="2"/>
            <w:tcBorders>
              <w:left w:val="single" w:sz="4" w:space="0" w:color="auto"/>
            </w:tcBorders>
          </w:tcPr>
          <w:p w14:paraId="04C5C5CA" w14:textId="77777777" w:rsidR="00157B2C" w:rsidRPr="00871A3A" w:rsidRDefault="00997EF4" w:rsidP="008059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D.1</w:t>
            </w:r>
            <w:proofErr w:type="spellEnd"/>
            <w:r w:rsidRPr="00871A3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E.1.W4</w:t>
            </w:r>
            <w:proofErr w:type="spellEnd"/>
          </w:p>
          <w:p w14:paraId="62B3366E" w14:textId="77777777" w:rsidR="00997EF4" w:rsidRPr="00871A3A" w:rsidRDefault="00997EF4" w:rsidP="008059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D.1</w:t>
            </w:r>
            <w:proofErr w:type="spellEnd"/>
            <w:r w:rsidRPr="00871A3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E.1.W12</w:t>
            </w:r>
            <w:proofErr w:type="spellEnd"/>
          </w:p>
          <w:p w14:paraId="571A14AD" w14:textId="77777777" w:rsidR="00997EF4" w:rsidRPr="00871A3A" w:rsidRDefault="00997EF4" w:rsidP="008059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D.1</w:t>
            </w:r>
            <w:proofErr w:type="spellEnd"/>
            <w:r w:rsidRPr="00871A3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E.1.W13</w:t>
            </w:r>
            <w:proofErr w:type="spellEnd"/>
          </w:p>
          <w:p w14:paraId="3E1B1A1A" w14:textId="5F90F33A" w:rsidR="00997EF4" w:rsidRPr="00871A3A" w:rsidRDefault="00997EF4" w:rsidP="008059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D.1</w:t>
            </w:r>
            <w:proofErr w:type="spellEnd"/>
            <w:r w:rsidR="00615369" w:rsidRPr="00871A3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615369" w:rsidRPr="00871A3A">
              <w:rPr>
                <w:rFonts w:ascii="Arial" w:hAnsi="Arial" w:cs="Arial"/>
                <w:sz w:val="20"/>
                <w:szCs w:val="20"/>
              </w:rPr>
              <w:t>E.1.W14</w:t>
            </w:r>
            <w:proofErr w:type="spellEnd"/>
          </w:p>
          <w:p w14:paraId="7EF0DB16" w14:textId="77777777" w:rsidR="00871A3A" w:rsidRDefault="00871A3A" w:rsidP="006153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24D336" w14:textId="77777777" w:rsidR="00615369" w:rsidRPr="00871A3A" w:rsidRDefault="00615369" w:rsidP="006153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D.2</w:t>
            </w:r>
            <w:proofErr w:type="spellEnd"/>
            <w:r w:rsidRPr="00871A3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E.2.W1</w:t>
            </w:r>
            <w:proofErr w:type="spellEnd"/>
            <w:r w:rsidRPr="00871A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89646FE" w14:textId="7911E1C9" w:rsidR="00615369" w:rsidRPr="00871A3A" w:rsidRDefault="00615369" w:rsidP="008059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D.2</w:t>
            </w:r>
            <w:proofErr w:type="spellEnd"/>
            <w:r w:rsidRPr="00871A3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E.2.W2</w:t>
            </w:r>
            <w:proofErr w:type="spellEnd"/>
            <w:r w:rsidRPr="00871A3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94B01" w:rsidRPr="00871A3A" w14:paraId="0D5CB2A2" w14:textId="53EDF557" w:rsidTr="00081578">
        <w:trPr>
          <w:trHeight w:val="529"/>
        </w:trPr>
        <w:tc>
          <w:tcPr>
            <w:tcW w:w="618" w:type="pct"/>
          </w:tcPr>
          <w:p w14:paraId="32EBBAAF" w14:textId="77777777" w:rsidR="00157B2C" w:rsidRPr="00871A3A" w:rsidRDefault="00157B2C" w:rsidP="00805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W02</w:t>
            </w:r>
            <w:proofErr w:type="spellEnd"/>
          </w:p>
        </w:tc>
        <w:tc>
          <w:tcPr>
            <w:tcW w:w="3672" w:type="pct"/>
            <w:tcBorders>
              <w:right w:val="single" w:sz="4" w:space="0" w:color="auto"/>
            </w:tcBorders>
          </w:tcPr>
          <w:p w14:paraId="18659DA0" w14:textId="77777777" w:rsidR="00157B2C" w:rsidRPr="00871A3A" w:rsidRDefault="00157B2C" w:rsidP="008059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Zna terminologię używaną w pedagogice, dydaktyce geografii oraz dyscyplinach pokrewnych do opisywania procesu wychowawczo-dydaktycznego i kształcenia geograficznego w szkole.</w:t>
            </w:r>
          </w:p>
        </w:tc>
        <w:tc>
          <w:tcPr>
            <w:tcW w:w="710" w:type="pct"/>
            <w:gridSpan w:val="2"/>
            <w:tcBorders>
              <w:left w:val="single" w:sz="4" w:space="0" w:color="auto"/>
            </w:tcBorders>
          </w:tcPr>
          <w:p w14:paraId="6AD2272E" w14:textId="77777777" w:rsidR="00157B2C" w:rsidRPr="00871A3A" w:rsidRDefault="00997EF4" w:rsidP="008059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D.1</w:t>
            </w:r>
            <w:proofErr w:type="spellEnd"/>
            <w:r w:rsidRPr="00871A3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E.1.W4</w:t>
            </w:r>
            <w:proofErr w:type="spellEnd"/>
          </w:p>
          <w:p w14:paraId="1B35EE59" w14:textId="77777777" w:rsidR="00997EF4" w:rsidRPr="00871A3A" w:rsidRDefault="00997EF4" w:rsidP="00997EF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D.1</w:t>
            </w:r>
            <w:proofErr w:type="spellEnd"/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/</w:t>
            </w:r>
            <w:proofErr w:type="spellStart"/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E.1.W7</w:t>
            </w:r>
            <w:proofErr w:type="spellEnd"/>
          </w:p>
          <w:p w14:paraId="19BC92CB" w14:textId="0032D776" w:rsidR="00997EF4" w:rsidRPr="00871A3A" w:rsidRDefault="00871A3A" w:rsidP="00997EF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D.1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E.1.W12</w:t>
            </w:r>
            <w:proofErr w:type="spellEnd"/>
          </w:p>
          <w:p w14:paraId="6AE9EE2F" w14:textId="3D93F569" w:rsidR="00997EF4" w:rsidRPr="00871A3A" w:rsidRDefault="00997EF4" w:rsidP="008059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B01" w:rsidRPr="00871A3A" w14:paraId="11C681DD" w14:textId="17122475" w:rsidTr="00081578">
        <w:trPr>
          <w:trHeight w:val="529"/>
        </w:trPr>
        <w:tc>
          <w:tcPr>
            <w:tcW w:w="618" w:type="pct"/>
          </w:tcPr>
          <w:p w14:paraId="383DAA79" w14:textId="77777777" w:rsidR="00157B2C" w:rsidRPr="00871A3A" w:rsidRDefault="00157B2C" w:rsidP="00805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W03</w:t>
            </w:r>
            <w:proofErr w:type="spellEnd"/>
          </w:p>
        </w:tc>
        <w:tc>
          <w:tcPr>
            <w:tcW w:w="3672" w:type="pct"/>
            <w:tcBorders>
              <w:right w:val="single" w:sz="4" w:space="0" w:color="auto"/>
            </w:tcBorders>
          </w:tcPr>
          <w:p w14:paraId="30C1B196" w14:textId="44C6EF7E" w:rsidR="00157B2C" w:rsidRPr="00871A3A" w:rsidRDefault="00157B2C" w:rsidP="005D00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Posiada pogłębioną i uporządkowaną wiedzę na temat specyfiki edukacji geograficznej</w:t>
            </w:r>
            <w:r w:rsidR="005D00E0" w:rsidRPr="00871A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sz w:val="20"/>
                <w:szCs w:val="20"/>
              </w:rPr>
              <w:t>w szkole podstawowej i szkole ponadpodstawowej, rozumie interdyscyplinarny charakter wiedzy geograficznej.</w:t>
            </w:r>
          </w:p>
        </w:tc>
        <w:tc>
          <w:tcPr>
            <w:tcW w:w="710" w:type="pct"/>
            <w:gridSpan w:val="2"/>
            <w:tcBorders>
              <w:left w:val="single" w:sz="4" w:space="0" w:color="auto"/>
            </w:tcBorders>
          </w:tcPr>
          <w:p w14:paraId="1D65F0C3" w14:textId="77777777" w:rsidR="00997EF4" w:rsidRPr="00871A3A" w:rsidRDefault="00997EF4" w:rsidP="00997EF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D.1</w:t>
            </w:r>
            <w:proofErr w:type="spellEnd"/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/</w:t>
            </w:r>
            <w:proofErr w:type="spellStart"/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E.1.W7</w:t>
            </w:r>
            <w:proofErr w:type="spellEnd"/>
          </w:p>
          <w:p w14:paraId="5B21EB8B" w14:textId="0F362317" w:rsidR="00997EF4" w:rsidRPr="00871A3A" w:rsidRDefault="00997EF4" w:rsidP="00997EF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D.1</w:t>
            </w:r>
            <w:proofErr w:type="spellEnd"/>
            <w:r w:rsidR="00871A3A">
              <w:rPr>
                <w:rFonts w:ascii="Arial" w:hAnsi="Arial" w:cs="Arial"/>
                <w:color w:val="auto"/>
                <w:sz w:val="20"/>
                <w:szCs w:val="20"/>
              </w:rPr>
              <w:t>/</w:t>
            </w:r>
            <w:proofErr w:type="spellStart"/>
            <w:r w:rsidR="00871A3A">
              <w:rPr>
                <w:rFonts w:ascii="Arial" w:hAnsi="Arial" w:cs="Arial"/>
                <w:color w:val="auto"/>
                <w:sz w:val="20"/>
                <w:szCs w:val="20"/>
              </w:rPr>
              <w:t>E.1.W13</w:t>
            </w:r>
            <w:proofErr w:type="spellEnd"/>
          </w:p>
          <w:p w14:paraId="14FD2F67" w14:textId="50104D1F" w:rsidR="00997EF4" w:rsidRPr="00871A3A" w:rsidRDefault="00997EF4" w:rsidP="00997EF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D.1</w:t>
            </w:r>
            <w:proofErr w:type="spellEnd"/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/</w:t>
            </w:r>
            <w:proofErr w:type="spellStart"/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E.1.W15</w:t>
            </w:r>
            <w:proofErr w:type="spellEnd"/>
          </w:p>
          <w:p w14:paraId="2E0D6B54" w14:textId="28BF3491" w:rsidR="00157B2C" w:rsidRPr="00871A3A" w:rsidRDefault="00157B2C" w:rsidP="008059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B01" w:rsidRPr="00871A3A" w14:paraId="68F43519" w14:textId="17D2B93B" w:rsidTr="00081578">
        <w:trPr>
          <w:trHeight w:val="529"/>
        </w:trPr>
        <w:tc>
          <w:tcPr>
            <w:tcW w:w="618" w:type="pct"/>
          </w:tcPr>
          <w:p w14:paraId="0770C1DF" w14:textId="77777777" w:rsidR="00157B2C" w:rsidRPr="00871A3A" w:rsidRDefault="00157B2C" w:rsidP="00805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W04</w:t>
            </w:r>
            <w:proofErr w:type="spellEnd"/>
          </w:p>
        </w:tc>
        <w:tc>
          <w:tcPr>
            <w:tcW w:w="3672" w:type="pct"/>
            <w:tcBorders>
              <w:right w:val="single" w:sz="4" w:space="0" w:color="auto"/>
            </w:tcBorders>
          </w:tcPr>
          <w:p w14:paraId="0BCA3F89" w14:textId="24162D0D" w:rsidR="00157B2C" w:rsidRPr="00871A3A" w:rsidRDefault="00157B2C" w:rsidP="005D00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 xml:space="preserve">Posiada </w:t>
            </w:r>
            <w:r w:rsidR="005D00E0" w:rsidRPr="00871A3A">
              <w:rPr>
                <w:rFonts w:ascii="Arial" w:hAnsi="Arial" w:cs="Arial"/>
                <w:sz w:val="20"/>
                <w:szCs w:val="20"/>
              </w:rPr>
              <w:t>pogłębioną</w:t>
            </w:r>
            <w:r w:rsidR="00081578" w:rsidRPr="00871A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sz w:val="20"/>
                <w:szCs w:val="20"/>
              </w:rPr>
              <w:t xml:space="preserve">wiedzę na temat organizacji procesu kształcenia geograficznego: celów i treści kształcenia, środków dydaktycznych i metod kształcenia, </w:t>
            </w:r>
            <w:r w:rsidR="00615369" w:rsidRPr="00871A3A">
              <w:rPr>
                <w:rFonts w:ascii="Arial" w:hAnsi="Arial" w:cs="Arial"/>
                <w:sz w:val="20"/>
                <w:szCs w:val="20"/>
              </w:rPr>
              <w:t>ewaluacji procesu dydaktycznego</w:t>
            </w:r>
            <w:r w:rsidR="005D00E0" w:rsidRPr="00871A3A">
              <w:rPr>
                <w:rFonts w:ascii="Arial" w:hAnsi="Arial" w:cs="Arial"/>
                <w:sz w:val="20"/>
                <w:szCs w:val="20"/>
              </w:rPr>
              <w:t>. Z</w:t>
            </w:r>
            <w:r w:rsidR="00615369" w:rsidRPr="00871A3A">
              <w:rPr>
                <w:rFonts w:ascii="Arial" w:hAnsi="Arial" w:cs="Arial"/>
                <w:sz w:val="20"/>
                <w:szCs w:val="20"/>
              </w:rPr>
              <w:t>na rodzaje</w:t>
            </w:r>
            <w:r w:rsidR="00081578" w:rsidRPr="00871A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5369" w:rsidRPr="00871A3A">
              <w:rPr>
                <w:rFonts w:ascii="Arial" w:hAnsi="Arial" w:cs="Arial"/>
                <w:sz w:val="20"/>
                <w:szCs w:val="20"/>
              </w:rPr>
              <w:t>dokumentacji</w:t>
            </w:r>
            <w:r w:rsidR="00081578" w:rsidRPr="00871A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5369" w:rsidRPr="00871A3A">
              <w:rPr>
                <w:rFonts w:ascii="Arial" w:hAnsi="Arial" w:cs="Arial"/>
                <w:sz w:val="20"/>
                <w:szCs w:val="20"/>
              </w:rPr>
              <w:t>działalności</w:t>
            </w:r>
            <w:r w:rsidR="00081578" w:rsidRPr="00871A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5369" w:rsidRPr="00871A3A">
              <w:rPr>
                <w:rFonts w:ascii="Arial" w:hAnsi="Arial" w:cs="Arial"/>
                <w:sz w:val="20"/>
                <w:szCs w:val="20"/>
              </w:rPr>
              <w:t>dydaktyczn</w:t>
            </w:r>
            <w:r w:rsidR="005D00E0" w:rsidRPr="00871A3A">
              <w:rPr>
                <w:rFonts w:ascii="Arial" w:hAnsi="Arial" w:cs="Arial"/>
                <w:sz w:val="20"/>
                <w:szCs w:val="20"/>
              </w:rPr>
              <w:t>ej</w:t>
            </w:r>
            <w:r w:rsidR="00081578" w:rsidRPr="00871A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00E0" w:rsidRPr="00871A3A">
              <w:rPr>
                <w:rFonts w:ascii="Arial" w:hAnsi="Arial" w:cs="Arial"/>
                <w:sz w:val="20"/>
                <w:szCs w:val="20"/>
              </w:rPr>
              <w:t>prowadzonej</w:t>
            </w:r>
            <w:r w:rsidR="00081578" w:rsidRPr="00871A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00E0" w:rsidRPr="00871A3A">
              <w:rPr>
                <w:rFonts w:ascii="Arial" w:hAnsi="Arial" w:cs="Arial"/>
                <w:sz w:val="20"/>
                <w:szCs w:val="20"/>
              </w:rPr>
              <w:t>w</w:t>
            </w:r>
            <w:r w:rsidR="00081578" w:rsidRPr="00871A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00E0" w:rsidRPr="00871A3A">
              <w:rPr>
                <w:rFonts w:ascii="Arial" w:hAnsi="Arial" w:cs="Arial"/>
                <w:sz w:val="20"/>
                <w:szCs w:val="20"/>
              </w:rPr>
              <w:t>szkole</w:t>
            </w:r>
            <w:r w:rsidR="00615369" w:rsidRPr="00871A3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0" w:type="pct"/>
            <w:gridSpan w:val="2"/>
            <w:tcBorders>
              <w:left w:val="single" w:sz="4" w:space="0" w:color="auto"/>
            </w:tcBorders>
          </w:tcPr>
          <w:p w14:paraId="577AE733" w14:textId="77777777" w:rsidR="00157B2C" w:rsidRPr="00871A3A" w:rsidRDefault="00997EF4" w:rsidP="008059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D.1</w:t>
            </w:r>
            <w:proofErr w:type="spellEnd"/>
            <w:r w:rsidRPr="00871A3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E.1.W5</w:t>
            </w:r>
            <w:proofErr w:type="spellEnd"/>
          </w:p>
          <w:p w14:paraId="13665E75" w14:textId="77777777" w:rsidR="00997EF4" w:rsidRPr="00871A3A" w:rsidRDefault="00997EF4" w:rsidP="008059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D.1</w:t>
            </w:r>
            <w:proofErr w:type="spellEnd"/>
            <w:r w:rsidRPr="00871A3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E.1.W6</w:t>
            </w:r>
            <w:proofErr w:type="spellEnd"/>
          </w:p>
          <w:p w14:paraId="59426A38" w14:textId="33377904" w:rsidR="00997EF4" w:rsidRPr="00871A3A" w:rsidRDefault="00997EF4" w:rsidP="00997EF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D.1</w:t>
            </w:r>
            <w:proofErr w:type="spellEnd"/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/</w:t>
            </w:r>
            <w:proofErr w:type="spellStart"/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E.1.W8</w:t>
            </w:r>
            <w:proofErr w:type="spellEnd"/>
          </w:p>
          <w:p w14:paraId="03DFFEDB" w14:textId="4340CC4F" w:rsidR="00997EF4" w:rsidRPr="00871A3A" w:rsidRDefault="00997EF4" w:rsidP="00997EF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D.1</w:t>
            </w:r>
            <w:proofErr w:type="spellEnd"/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/</w:t>
            </w:r>
            <w:proofErr w:type="spellStart"/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E.1.W9</w:t>
            </w:r>
            <w:proofErr w:type="spellEnd"/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14:paraId="418C8E39" w14:textId="4838FD65" w:rsidR="00997EF4" w:rsidRPr="00871A3A" w:rsidRDefault="00997EF4" w:rsidP="00997EF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D.1</w:t>
            </w:r>
            <w:proofErr w:type="spellEnd"/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/</w:t>
            </w:r>
            <w:proofErr w:type="spellStart"/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E.1.W10</w:t>
            </w:r>
            <w:proofErr w:type="spellEnd"/>
          </w:p>
          <w:p w14:paraId="37072704" w14:textId="77777777" w:rsidR="00997EF4" w:rsidRPr="00871A3A" w:rsidRDefault="00997EF4" w:rsidP="00997EF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D.1</w:t>
            </w:r>
            <w:proofErr w:type="spellEnd"/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/</w:t>
            </w:r>
            <w:proofErr w:type="spellStart"/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E.1.W11</w:t>
            </w:r>
            <w:proofErr w:type="spellEnd"/>
          </w:p>
          <w:p w14:paraId="0A18C023" w14:textId="2BB975CF" w:rsidR="00997EF4" w:rsidRPr="00871A3A" w:rsidRDefault="00615369" w:rsidP="00871A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D.2</w:t>
            </w:r>
            <w:proofErr w:type="spellEnd"/>
            <w:r w:rsidRPr="00871A3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E.2.W3</w:t>
            </w:r>
            <w:proofErr w:type="spellEnd"/>
            <w:r w:rsidR="00081578" w:rsidRPr="00871A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94B01" w:rsidRPr="00871A3A" w14:paraId="6A6B98D2" w14:textId="55C5846E" w:rsidTr="00081578">
        <w:trPr>
          <w:trHeight w:val="529"/>
        </w:trPr>
        <w:tc>
          <w:tcPr>
            <w:tcW w:w="618" w:type="pct"/>
          </w:tcPr>
          <w:p w14:paraId="7BA5E11C" w14:textId="77777777" w:rsidR="00157B2C" w:rsidRPr="00871A3A" w:rsidRDefault="00157B2C" w:rsidP="00805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W05</w:t>
            </w:r>
            <w:proofErr w:type="spellEnd"/>
          </w:p>
        </w:tc>
        <w:tc>
          <w:tcPr>
            <w:tcW w:w="3672" w:type="pct"/>
            <w:tcBorders>
              <w:right w:val="single" w:sz="4" w:space="0" w:color="auto"/>
            </w:tcBorders>
          </w:tcPr>
          <w:p w14:paraId="25B9F7FE" w14:textId="50C75B76" w:rsidR="00157B2C" w:rsidRPr="00871A3A" w:rsidRDefault="00157B2C" w:rsidP="00997E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Charakteryzuje miejsce edukacji w zakresie geografii w systemie edukacji.</w:t>
            </w:r>
          </w:p>
        </w:tc>
        <w:tc>
          <w:tcPr>
            <w:tcW w:w="710" w:type="pct"/>
            <w:gridSpan w:val="2"/>
            <w:tcBorders>
              <w:left w:val="single" w:sz="4" w:space="0" w:color="auto"/>
            </w:tcBorders>
          </w:tcPr>
          <w:p w14:paraId="0B0CAF2A" w14:textId="77777777" w:rsidR="00997EF4" w:rsidRPr="00871A3A" w:rsidRDefault="00997EF4" w:rsidP="008059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D.1</w:t>
            </w:r>
            <w:proofErr w:type="spellEnd"/>
            <w:r w:rsidRPr="00871A3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E.1.W1</w:t>
            </w:r>
            <w:proofErr w:type="spellEnd"/>
          </w:p>
          <w:p w14:paraId="7032ED93" w14:textId="77777777" w:rsidR="00997EF4" w:rsidRPr="00871A3A" w:rsidRDefault="00997EF4" w:rsidP="008059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D.1</w:t>
            </w:r>
            <w:proofErr w:type="spellEnd"/>
            <w:r w:rsidRPr="00871A3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E.1.W2</w:t>
            </w:r>
            <w:proofErr w:type="spellEnd"/>
          </w:p>
          <w:p w14:paraId="157661F8" w14:textId="2956401A" w:rsidR="00157B2C" w:rsidRPr="00871A3A" w:rsidRDefault="00997EF4" w:rsidP="008059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D.1</w:t>
            </w:r>
            <w:proofErr w:type="spellEnd"/>
            <w:r w:rsidRPr="00871A3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E.1.W3</w:t>
            </w:r>
            <w:proofErr w:type="spellEnd"/>
            <w:r w:rsidRPr="00871A3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94B01" w:rsidRPr="00871A3A" w14:paraId="5949BBE9" w14:textId="088A9445" w:rsidTr="00081578">
        <w:trPr>
          <w:trHeight w:val="306"/>
        </w:trPr>
        <w:tc>
          <w:tcPr>
            <w:tcW w:w="618" w:type="pct"/>
          </w:tcPr>
          <w:p w14:paraId="3CD2B06B" w14:textId="77777777" w:rsidR="00157B2C" w:rsidRPr="00871A3A" w:rsidRDefault="00157B2C" w:rsidP="00805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W06</w:t>
            </w:r>
            <w:proofErr w:type="spellEnd"/>
          </w:p>
        </w:tc>
        <w:tc>
          <w:tcPr>
            <w:tcW w:w="3672" w:type="pct"/>
            <w:tcBorders>
              <w:right w:val="single" w:sz="4" w:space="0" w:color="auto"/>
            </w:tcBorders>
          </w:tcPr>
          <w:p w14:paraId="79C6C392" w14:textId="713AA688" w:rsidR="00157B2C" w:rsidRPr="00871A3A" w:rsidRDefault="00157B2C" w:rsidP="005D00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Zna różne źródła informacji o sytuacji społeczno-politycznej i gospodarczej</w:t>
            </w:r>
            <w:r w:rsidR="005D00E0" w:rsidRPr="00871A3A">
              <w:rPr>
                <w:rFonts w:ascii="Arial" w:hAnsi="Arial" w:cs="Arial"/>
                <w:sz w:val="20"/>
                <w:szCs w:val="20"/>
              </w:rPr>
              <w:t>, stanowiące podstawę realizacji treści określonych w podstawie programowej</w:t>
            </w:r>
            <w:r w:rsidRPr="00871A3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10" w:type="pct"/>
            <w:gridSpan w:val="2"/>
            <w:tcBorders>
              <w:left w:val="single" w:sz="4" w:space="0" w:color="auto"/>
            </w:tcBorders>
          </w:tcPr>
          <w:p w14:paraId="31243E0B" w14:textId="04E96117" w:rsidR="00157B2C" w:rsidRPr="00871A3A" w:rsidRDefault="00997EF4" w:rsidP="008059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D.1</w:t>
            </w:r>
            <w:proofErr w:type="spellEnd"/>
            <w:r w:rsidRPr="00871A3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E.1.W13</w:t>
            </w:r>
            <w:proofErr w:type="spellEnd"/>
          </w:p>
          <w:p w14:paraId="566D0B01" w14:textId="77777777" w:rsidR="00997EF4" w:rsidRPr="00871A3A" w:rsidRDefault="00997EF4" w:rsidP="00997EF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D.1</w:t>
            </w:r>
            <w:proofErr w:type="spellEnd"/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/</w:t>
            </w:r>
            <w:proofErr w:type="spellStart"/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E.1.W15</w:t>
            </w:r>
            <w:proofErr w:type="spellEnd"/>
          </w:p>
          <w:p w14:paraId="4766CCBE" w14:textId="63B5EDAF" w:rsidR="00997EF4" w:rsidRPr="00871A3A" w:rsidRDefault="00997EF4" w:rsidP="008059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B01" w:rsidRPr="00871A3A" w14:paraId="11439EE6" w14:textId="5B1AFA02" w:rsidTr="00081578">
        <w:trPr>
          <w:trHeight w:val="327"/>
        </w:trPr>
        <w:tc>
          <w:tcPr>
            <w:tcW w:w="618" w:type="pct"/>
          </w:tcPr>
          <w:p w14:paraId="7CBACDDB" w14:textId="77777777" w:rsidR="00157B2C" w:rsidRPr="00871A3A" w:rsidRDefault="00157B2C" w:rsidP="00805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W07</w:t>
            </w:r>
            <w:proofErr w:type="spellEnd"/>
          </w:p>
        </w:tc>
        <w:tc>
          <w:tcPr>
            <w:tcW w:w="3672" w:type="pct"/>
            <w:tcBorders>
              <w:right w:val="single" w:sz="4" w:space="0" w:color="auto"/>
            </w:tcBorders>
          </w:tcPr>
          <w:p w14:paraId="25784033" w14:textId="7213A7BD" w:rsidR="00157B2C" w:rsidRPr="00871A3A" w:rsidRDefault="00157B2C" w:rsidP="008059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 xml:space="preserve">Dostrzega i wyjaśnia </w:t>
            </w:r>
            <w:r w:rsidR="005D00E0" w:rsidRPr="00871A3A">
              <w:rPr>
                <w:rFonts w:ascii="Arial" w:hAnsi="Arial" w:cs="Arial"/>
                <w:sz w:val="20"/>
                <w:szCs w:val="20"/>
              </w:rPr>
              <w:t xml:space="preserve">w sposób pogłębiony </w:t>
            </w:r>
            <w:r w:rsidRPr="00871A3A">
              <w:rPr>
                <w:rFonts w:ascii="Arial" w:hAnsi="Arial" w:cs="Arial"/>
                <w:sz w:val="20"/>
                <w:szCs w:val="20"/>
              </w:rPr>
              <w:t xml:space="preserve">złożoność relacji człowiek –- </w:t>
            </w:r>
            <w:r w:rsidRPr="00871A3A">
              <w:rPr>
                <w:rFonts w:ascii="Arial" w:hAnsi="Arial" w:cs="Arial"/>
                <w:sz w:val="20"/>
                <w:szCs w:val="20"/>
              </w:rPr>
              <w:lastRenderedPageBreak/>
              <w:t>środowisko, zjawisk społecznych, politycznych, ekonomicznych i kulturowych.</w:t>
            </w:r>
          </w:p>
        </w:tc>
        <w:tc>
          <w:tcPr>
            <w:tcW w:w="710" w:type="pct"/>
            <w:gridSpan w:val="2"/>
            <w:tcBorders>
              <w:left w:val="single" w:sz="4" w:space="0" w:color="auto"/>
            </w:tcBorders>
          </w:tcPr>
          <w:p w14:paraId="304C0B7E" w14:textId="083E6F7F" w:rsidR="00157B2C" w:rsidRPr="00871A3A" w:rsidRDefault="00997EF4" w:rsidP="008059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lastRenderedPageBreak/>
              <w:t>D.1</w:t>
            </w:r>
            <w:proofErr w:type="spellEnd"/>
            <w:r w:rsidRPr="00871A3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E.1.W13</w:t>
            </w:r>
            <w:proofErr w:type="spellEnd"/>
          </w:p>
          <w:p w14:paraId="7061AA5A" w14:textId="77777777" w:rsidR="00997EF4" w:rsidRPr="00871A3A" w:rsidRDefault="00997EF4" w:rsidP="00997EF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D.1</w:t>
            </w:r>
            <w:proofErr w:type="spellEnd"/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/</w:t>
            </w:r>
            <w:proofErr w:type="spellStart"/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E.1.W15</w:t>
            </w:r>
            <w:proofErr w:type="spellEnd"/>
          </w:p>
          <w:p w14:paraId="34F5FFFC" w14:textId="556C4237" w:rsidR="00997EF4" w:rsidRPr="00871A3A" w:rsidRDefault="00997EF4" w:rsidP="008059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B01" w:rsidRPr="00871A3A" w14:paraId="7F7FCE45" w14:textId="4ABA4EED" w:rsidTr="00081578">
        <w:trPr>
          <w:trHeight w:val="341"/>
        </w:trPr>
        <w:tc>
          <w:tcPr>
            <w:tcW w:w="618" w:type="pct"/>
          </w:tcPr>
          <w:p w14:paraId="6A33A423" w14:textId="77777777" w:rsidR="00157B2C" w:rsidRPr="00871A3A" w:rsidRDefault="00157B2C" w:rsidP="00805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lastRenderedPageBreak/>
              <w:t>W08</w:t>
            </w:r>
            <w:proofErr w:type="spellEnd"/>
          </w:p>
        </w:tc>
        <w:tc>
          <w:tcPr>
            <w:tcW w:w="3672" w:type="pct"/>
            <w:tcBorders>
              <w:right w:val="single" w:sz="4" w:space="0" w:color="auto"/>
            </w:tcBorders>
          </w:tcPr>
          <w:p w14:paraId="5A2CB099" w14:textId="7716F2EB" w:rsidR="00157B2C" w:rsidRPr="00871A3A" w:rsidRDefault="00157B2C" w:rsidP="008059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Zna</w:t>
            </w:r>
            <w:r w:rsidR="005D00E0" w:rsidRPr="00871A3A">
              <w:rPr>
                <w:rFonts w:ascii="Arial" w:hAnsi="Arial" w:cs="Arial"/>
                <w:sz w:val="20"/>
                <w:szCs w:val="20"/>
              </w:rPr>
              <w:t xml:space="preserve"> w sposób pogłębiony</w:t>
            </w:r>
            <w:r w:rsidRPr="00871A3A">
              <w:rPr>
                <w:rFonts w:ascii="Arial" w:hAnsi="Arial" w:cs="Arial"/>
                <w:sz w:val="20"/>
                <w:szCs w:val="20"/>
              </w:rPr>
              <w:t xml:space="preserve"> metody nauczania geografii w szkole podstawowej i szkole ponadpodstawowej.</w:t>
            </w:r>
          </w:p>
        </w:tc>
        <w:tc>
          <w:tcPr>
            <w:tcW w:w="710" w:type="pct"/>
            <w:gridSpan w:val="2"/>
            <w:tcBorders>
              <w:left w:val="single" w:sz="4" w:space="0" w:color="auto"/>
            </w:tcBorders>
          </w:tcPr>
          <w:p w14:paraId="1A194C1D" w14:textId="77777777" w:rsidR="00157B2C" w:rsidRPr="00871A3A" w:rsidRDefault="00997EF4" w:rsidP="008059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D.1</w:t>
            </w:r>
            <w:proofErr w:type="spellEnd"/>
            <w:r w:rsidRPr="00871A3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E.1.W5</w:t>
            </w:r>
            <w:proofErr w:type="spellEnd"/>
          </w:p>
          <w:p w14:paraId="1CC2629B" w14:textId="77777777" w:rsidR="00997EF4" w:rsidRPr="00871A3A" w:rsidRDefault="00997EF4" w:rsidP="008059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D.1</w:t>
            </w:r>
            <w:proofErr w:type="spellEnd"/>
            <w:r w:rsidRPr="00871A3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E.1.W6</w:t>
            </w:r>
            <w:proofErr w:type="spellEnd"/>
          </w:p>
          <w:p w14:paraId="6872B775" w14:textId="684D987E" w:rsidR="00997EF4" w:rsidRPr="00871A3A" w:rsidRDefault="00997EF4" w:rsidP="008059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D.1</w:t>
            </w:r>
            <w:proofErr w:type="spellEnd"/>
            <w:r w:rsidRPr="00871A3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E.1.W9</w:t>
            </w:r>
            <w:proofErr w:type="spellEnd"/>
            <w:r w:rsidRPr="00871A3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94B01" w:rsidRPr="00871A3A" w14:paraId="3C8523B6" w14:textId="77777777" w:rsidTr="00081578">
        <w:trPr>
          <w:cantSplit/>
          <w:trHeight w:val="357"/>
        </w:trPr>
        <w:tc>
          <w:tcPr>
            <w:tcW w:w="5000" w:type="pct"/>
            <w:gridSpan w:val="4"/>
            <w:shd w:val="clear" w:color="auto" w:fill="EBF4F7"/>
            <w:vAlign w:val="center"/>
          </w:tcPr>
          <w:p w14:paraId="3CDE7040" w14:textId="77777777" w:rsidR="0080594A" w:rsidRPr="00871A3A" w:rsidRDefault="0080594A" w:rsidP="00805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</w:tr>
      <w:tr w:rsidR="00B94B01" w:rsidRPr="00871A3A" w14:paraId="346C7AAC" w14:textId="77777777" w:rsidTr="00081578">
        <w:trPr>
          <w:trHeight w:val="591"/>
        </w:trPr>
        <w:tc>
          <w:tcPr>
            <w:tcW w:w="618" w:type="pct"/>
          </w:tcPr>
          <w:p w14:paraId="11152600" w14:textId="3117CAB7" w:rsidR="00783199" w:rsidRPr="00871A3A" w:rsidRDefault="00783199" w:rsidP="00805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B.2.U3</w:t>
            </w:r>
            <w:proofErr w:type="spellEnd"/>
            <w:r w:rsidRPr="00871A3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82" w:type="pct"/>
            <w:gridSpan w:val="3"/>
          </w:tcPr>
          <w:p w14:paraId="78C88D7E" w14:textId="1ED149FA" w:rsidR="00783199" w:rsidRPr="00871A3A" w:rsidRDefault="00783199" w:rsidP="007831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formułować oceny etyczne związane z wykonywaniem</w:t>
            </w:r>
            <w:r w:rsidR="00081578" w:rsidRPr="00871A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sz w:val="20"/>
                <w:szCs w:val="20"/>
              </w:rPr>
              <w:t>zawodu nauczyciela</w:t>
            </w:r>
          </w:p>
          <w:p w14:paraId="735F91E2" w14:textId="77777777" w:rsidR="00783199" w:rsidRPr="00871A3A" w:rsidRDefault="00783199" w:rsidP="004B39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B01" w:rsidRPr="00871A3A" w14:paraId="0B0F8030" w14:textId="77777777" w:rsidTr="00081578">
        <w:trPr>
          <w:trHeight w:val="591"/>
        </w:trPr>
        <w:tc>
          <w:tcPr>
            <w:tcW w:w="618" w:type="pct"/>
          </w:tcPr>
          <w:p w14:paraId="69054753" w14:textId="6C3B51AD" w:rsidR="00783199" w:rsidRPr="00871A3A" w:rsidRDefault="00783199" w:rsidP="00805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B.2.U5</w:t>
            </w:r>
            <w:proofErr w:type="spellEnd"/>
            <w:r w:rsidRPr="00871A3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82" w:type="pct"/>
            <w:gridSpan w:val="3"/>
          </w:tcPr>
          <w:p w14:paraId="0A8E2AE0" w14:textId="5A9A4AFA" w:rsidR="00783199" w:rsidRPr="00871A3A" w:rsidRDefault="00783199" w:rsidP="004B39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rozpoznawać sytuację zagrożeń i uzależnień uczniów</w:t>
            </w:r>
          </w:p>
        </w:tc>
      </w:tr>
      <w:tr w:rsidR="00B94B01" w:rsidRPr="00871A3A" w14:paraId="4A27A112" w14:textId="77777777" w:rsidTr="00081578">
        <w:trPr>
          <w:trHeight w:val="591"/>
        </w:trPr>
        <w:tc>
          <w:tcPr>
            <w:tcW w:w="618" w:type="pct"/>
          </w:tcPr>
          <w:p w14:paraId="4C2F88B5" w14:textId="60627D50" w:rsidR="00783199" w:rsidRPr="00871A3A" w:rsidRDefault="00783199" w:rsidP="00805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B.2.U6</w:t>
            </w:r>
            <w:proofErr w:type="spellEnd"/>
            <w:r w:rsidRPr="00871A3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82" w:type="pct"/>
            <w:gridSpan w:val="3"/>
          </w:tcPr>
          <w:p w14:paraId="569C6DA8" w14:textId="3F2A99FE" w:rsidR="00783199" w:rsidRPr="00871A3A" w:rsidRDefault="00783199" w:rsidP="004B39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zdiagnozować potrzeby edukacyjne ucznia i zaprojektować dla niego odpowiednie wsparcie</w:t>
            </w:r>
          </w:p>
        </w:tc>
      </w:tr>
      <w:tr w:rsidR="00B94B01" w:rsidRPr="00871A3A" w14:paraId="1FFAB1CF" w14:textId="77777777" w:rsidTr="00081578">
        <w:trPr>
          <w:trHeight w:val="591"/>
        </w:trPr>
        <w:tc>
          <w:tcPr>
            <w:tcW w:w="618" w:type="pct"/>
          </w:tcPr>
          <w:p w14:paraId="3DAFBDF9" w14:textId="5B77824C" w:rsidR="00783199" w:rsidRPr="00871A3A" w:rsidRDefault="00783199" w:rsidP="00805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B.2.U7</w:t>
            </w:r>
            <w:proofErr w:type="spellEnd"/>
            <w:r w:rsidRPr="00871A3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82" w:type="pct"/>
            <w:gridSpan w:val="3"/>
          </w:tcPr>
          <w:p w14:paraId="1A17D95E" w14:textId="1413ECFE" w:rsidR="00783199" w:rsidRPr="00871A3A" w:rsidRDefault="00783199" w:rsidP="004B39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określić przybliżony potencjał ucznia i doradzić mu ścieżkę rozwoju</w:t>
            </w:r>
          </w:p>
        </w:tc>
      </w:tr>
      <w:tr w:rsidR="002661F8" w:rsidRPr="00871A3A" w14:paraId="5404D025" w14:textId="076707A9" w:rsidTr="00081578">
        <w:trPr>
          <w:trHeight w:val="591"/>
        </w:trPr>
        <w:tc>
          <w:tcPr>
            <w:tcW w:w="618" w:type="pct"/>
          </w:tcPr>
          <w:p w14:paraId="5AB7DC80" w14:textId="77777777" w:rsidR="002661F8" w:rsidRPr="00871A3A" w:rsidRDefault="002661F8" w:rsidP="00805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U01</w:t>
            </w:r>
            <w:proofErr w:type="spellEnd"/>
          </w:p>
        </w:tc>
        <w:tc>
          <w:tcPr>
            <w:tcW w:w="3737" w:type="pct"/>
            <w:gridSpan w:val="2"/>
            <w:tcBorders>
              <w:right w:val="single" w:sz="4" w:space="0" w:color="auto"/>
            </w:tcBorders>
          </w:tcPr>
          <w:p w14:paraId="5A92FD1B" w14:textId="1C9C3313" w:rsidR="002661F8" w:rsidRPr="00871A3A" w:rsidRDefault="002661F8" w:rsidP="005D00E0">
            <w:pPr>
              <w:pStyle w:val="Normalny1"/>
              <w:snapToGrid w:val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871A3A">
              <w:rPr>
                <w:rFonts w:ascii="Arial" w:hAnsi="Arial" w:cs="Arial"/>
                <w:noProof/>
                <w:sz w:val="20"/>
                <w:szCs w:val="20"/>
              </w:rPr>
              <w:t>Analizuje i interpretuje cele kształcenia geograficznego dla wybranych poziomów nauczania, dokonuje doboru treści kształcenia</w:t>
            </w:r>
            <w:r w:rsidR="009543BE" w:rsidRPr="00871A3A">
              <w:rPr>
                <w:rFonts w:ascii="Arial" w:hAnsi="Arial" w:cs="Arial"/>
                <w:noProof/>
                <w:sz w:val="20"/>
                <w:szCs w:val="20"/>
              </w:rPr>
              <w:t>, opracowania rozkładu materiału</w:t>
            </w:r>
            <w:r w:rsidR="00081578" w:rsidRPr="00871A3A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noProof/>
                <w:sz w:val="20"/>
                <w:szCs w:val="20"/>
              </w:rPr>
              <w:t>oraz wyboru strategii realizacji zaplanowan</w:t>
            </w:r>
            <w:r w:rsidR="005D00E0" w:rsidRPr="00871A3A">
              <w:rPr>
                <w:rFonts w:ascii="Arial" w:hAnsi="Arial" w:cs="Arial"/>
                <w:noProof/>
                <w:sz w:val="20"/>
                <w:szCs w:val="20"/>
              </w:rPr>
              <w:t>ych efektów. Wykazuje się pogłębionymi umiejętnościami w tym zakresie.</w:t>
            </w:r>
          </w:p>
        </w:tc>
        <w:tc>
          <w:tcPr>
            <w:tcW w:w="645" w:type="pct"/>
            <w:tcBorders>
              <w:left w:val="single" w:sz="4" w:space="0" w:color="auto"/>
            </w:tcBorders>
          </w:tcPr>
          <w:p w14:paraId="737B07BF" w14:textId="77777777" w:rsidR="002661F8" w:rsidRPr="00871A3A" w:rsidRDefault="00997EF4" w:rsidP="0080594A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D.1</w:t>
            </w:r>
            <w:proofErr w:type="spellEnd"/>
            <w:r w:rsidRPr="00871A3A">
              <w:rPr>
                <w:rFonts w:ascii="Arial" w:hAnsi="Arial" w:cs="Arial"/>
                <w:sz w:val="20"/>
                <w:szCs w:val="20"/>
              </w:rPr>
              <w:t>/E/</w:t>
            </w: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1.U1</w:t>
            </w:r>
            <w:proofErr w:type="spellEnd"/>
          </w:p>
          <w:p w14:paraId="51E517A2" w14:textId="77777777" w:rsidR="00997EF4" w:rsidRPr="00871A3A" w:rsidRDefault="00997EF4" w:rsidP="00997EF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D.1</w:t>
            </w:r>
            <w:proofErr w:type="spellEnd"/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/E/</w:t>
            </w:r>
            <w:proofErr w:type="spellStart"/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1.U2</w:t>
            </w:r>
            <w:proofErr w:type="spellEnd"/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14:paraId="169DA401" w14:textId="051F22E9" w:rsidR="00997EF4" w:rsidRPr="00871A3A" w:rsidRDefault="00997EF4" w:rsidP="0080594A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D.1</w:t>
            </w:r>
            <w:proofErr w:type="spellEnd"/>
            <w:r w:rsidRPr="00871A3A">
              <w:rPr>
                <w:rFonts w:ascii="Arial" w:hAnsi="Arial" w:cs="Arial"/>
                <w:sz w:val="20"/>
                <w:szCs w:val="20"/>
              </w:rPr>
              <w:t>/E/</w:t>
            </w: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1.U3</w:t>
            </w:r>
            <w:proofErr w:type="spellEnd"/>
          </w:p>
        </w:tc>
      </w:tr>
      <w:tr w:rsidR="002661F8" w:rsidRPr="00871A3A" w14:paraId="187F38E7" w14:textId="399903D0" w:rsidTr="00081578">
        <w:trPr>
          <w:trHeight w:val="528"/>
        </w:trPr>
        <w:tc>
          <w:tcPr>
            <w:tcW w:w="618" w:type="pct"/>
          </w:tcPr>
          <w:p w14:paraId="57B20564" w14:textId="77777777" w:rsidR="002661F8" w:rsidRPr="00871A3A" w:rsidRDefault="002661F8" w:rsidP="00805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U02</w:t>
            </w:r>
            <w:proofErr w:type="spellEnd"/>
          </w:p>
        </w:tc>
        <w:tc>
          <w:tcPr>
            <w:tcW w:w="3737" w:type="pct"/>
            <w:gridSpan w:val="2"/>
            <w:tcBorders>
              <w:right w:val="single" w:sz="4" w:space="0" w:color="auto"/>
            </w:tcBorders>
          </w:tcPr>
          <w:p w14:paraId="6385A105" w14:textId="0CB323C7" w:rsidR="002661F8" w:rsidRPr="00871A3A" w:rsidRDefault="002661F8" w:rsidP="0080594A">
            <w:pPr>
              <w:pStyle w:val="Normalny1"/>
              <w:snapToGrid w:val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871A3A">
              <w:rPr>
                <w:rFonts w:ascii="Arial" w:hAnsi="Arial" w:cs="Arial"/>
                <w:noProof/>
                <w:sz w:val="20"/>
                <w:szCs w:val="20"/>
              </w:rPr>
              <w:t>Wykorzystuje znajomość poznanych teorii nauczania do organizowania i planowania lekcji geografii oraz rozwijania zainteresowań uczniów geografią oraz relacjami człowieka ze środowiskiem.</w:t>
            </w:r>
          </w:p>
        </w:tc>
        <w:tc>
          <w:tcPr>
            <w:tcW w:w="645" w:type="pct"/>
            <w:tcBorders>
              <w:left w:val="single" w:sz="4" w:space="0" w:color="auto"/>
            </w:tcBorders>
          </w:tcPr>
          <w:p w14:paraId="65350947" w14:textId="77777777" w:rsidR="008A6C00" w:rsidRPr="00871A3A" w:rsidRDefault="008A6C00" w:rsidP="008A6C0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D.1</w:t>
            </w:r>
            <w:proofErr w:type="spellEnd"/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/E/</w:t>
            </w:r>
            <w:proofErr w:type="spellStart"/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1.U5</w:t>
            </w:r>
            <w:proofErr w:type="spellEnd"/>
          </w:p>
          <w:p w14:paraId="2B5D2A72" w14:textId="30321648" w:rsidR="008A6C00" w:rsidRPr="00871A3A" w:rsidRDefault="008A6C00" w:rsidP="008A6C0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D.1</w:t>
            </w:r>
            <w:proofErr w:type="spellEnd"/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/E/</w:t>
            </w:r>
            <w:proofErr w:type="spellStart"/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1.U11</w:t>
            </w:r>
            <w:proofErr w:type="spellEnd"/>
          </w:p>
          <w:p w14:paraId="3E341C67" w14:textId="77777777" w:rsidR="002661F8" w:rsidRPr="00871A3A" w:rsidRDefault="002661F8" w:rsidP="0080594A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2661F8" w:rsidRPr="00871A3A" w14:paraId="0A0F198D" w14:textId="1BBE4E41" w:rsidTr="00081578">
        <w:trPr>
          <w:trHeight w:val="528"/>
        </w:trPr>
        <w:tc>
          <w:tcPr>
            <w:tcW w:w="618" w:type="pct"/>
          </w:tcPr>
          <w:p w14:paraId="63B6A199" w14:textId="77777777" w:rsidR="002661F8" w:rsidRPr="00871A3A" w:rsidRDefault="002661F8" w:rsidP="00805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U03</w:t>
            </w:r>
            <w:proofErr w:type="spellEnd"/>
          </w:p>
        </w:tc>
        <w:tc>
          <w:tcPr>
            <w:tcW w:w="3737" w:type="pct"/>
            <w:gridSpan w:val="2"/>
            <w:tcBorders>
              <w:right w:val="single" w:sz="4" w:space="0" w:color="auto"/>
            </w:tcBorders>
          </w:tcPr>
          <w:p w14:paraId="706266CF" w14:textId="29A9E8E8" w:rsidR="002661F8" w:rsidRPr="00871A3A" w:rsidRDefault="002661F8" w:rsidP="008059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Potrafi samodzielnie przygotować, przeprowadzić i dokonać ewaluacji lekcji geografii (zajęć kameralnych i terenowych); oceniać wypowiedzi ustne i pisemne uczniów; projektować i oceniać opracowane formy testów osiągnięć ucznia, przygotowywać i motywować uczniów do uczestnictwa w olimpiadzie przedmiotowej.</w:t>
            </w:r>
            <w:r w:rsidR="005D00E0" w:rsidRPr="00871A3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 Wykazuje się pogłębionymi umie</w:t>
            </w:r>
            <w:r w:rsidR="005D00E0" w:rsidRPr="00871A3A">
              <w:rPr>
                <w:rFonts w:ascii="Arial" w:hAnsi="Arial" w:cs="Arial"/>
                <w:noProof/>
                <w:sz w:val="20"/>
                <w:szCs w:val="20"/>
              </w:rPr>
              <w:t>ję</w:t>
            </w:r>
            <w:r w:rsidR="005D00E0" w:rsidRPr="00871A3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tnościami w tym zakresie.</w:t>
            </w:r>
          </w:p>
        </w:tc>
        <w:tc>
          <w:tcPr>
            <w:tcW w:w="645" w:type="pct"/>
            <w:tcBorders>
              <w:left w:val="single" w:sz="4" w:space="0" w:color="auto"/>
            </w:tcBorders>
          </w:tcPr>
          <w:p w14:paraId="6FD215FB" w14:textId="77777777" w:rsidR="002661F8" w:rsidRPr="00871A3A" w:rsidRDefault="008A6C00" w:rsidP="008059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D.1</w:t>
            </w:r>
            <w:proofErr w:type="spellEnd"/>
            <w:r w:rsidRPr="00871A3A">
              <w:rPr>
                <w:rFonts w:ascii="Arial" w:hAnsi="Arial" w:cs="Arial"/>
                <w:sz w:val="20"/>
                <w:szCs w:val="20"/>
              </w:rPr>
              <w:t>/E/</w:t>
            </w: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1.U7</w:t>
            </w:r>
            <w:proofErr w:type="spellEnd"/>
          </w:p>
          <w:p w14:paraId="69A23C96" w14:textId="77777777" w:rsidR="008A6C00" w:rsidRPr="00871A3A" w:rsidRDefault="008A6C00" w:rsidP="008A6C00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D.1</w:t>
            </w:r>
            <w:proofErr w:type="spellEnd"/>
            <w:r w:rsidRPr="00871A3A">
              <w:rPr>
                <w:rFonts w:ascii="Arial" w:hAnsi="Arial" w:cs="Arial"/>
                <w:sz w:val="20"/>
                <w:szCs w:val="20"/>
              </w:rPr>
              <w:t>/E/</w:t>
            </w: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1.U8</w:t>
            </w:r>
            <w:proofErr w:type="spellEnd"/>
          </w:p>
          <w:p w14:paraId="328C921A" w14:textId="77777777" w:rsidR="008A6C00" w:rsidRPr="00871A3A" w:rsidRDefault="008A6C00" w:rsidP="008A6C00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D.1</w:t>
            </w:r>
            <w:proofErr w:type="spellEnd"/>
            <w:r w:rsidRPr="00871A3A">
              <w:rPr>
                <w:rFonts w:ascii="Arial" w:hAnsi="Arial" w:cs="Arial"/>
                <w:sz w:val="20"/>
                <w:szCs w:val="20"/>
              </w:rPr>
              <w:t>/E/</w:t>
            </w: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1.U9</w:t>
            </w:r>
            <w:proofErr w:type="spellEnd"/>
          </w:p>
          <w:p w14:paraId="6ECCDCE4" w14:textId="747B0894" w:rsidR="008A6C00" w:rsidRPr="00871A3A" w:rsidRDefault="008A6C00" w:rsidP="008059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1F8" w:rsidRPr="00871A3A" w14:paraId="1E3E2F22" w14:textId="4B518746" w:rsidTr="00081578">
        <w:trPr>
          <w:trHeight w:val="528"/>
        </w:trPr>
        <w:tc>
          <w:tcPr>
            <w:tcW w:w="618" w:type="pct"/>
          </w:tcPr>
          <w:p w14:paraId="0053DD90" w14:textId="77777777" w:rsidR="002661F8" w:rsidRPr="00871A3A" w:rsidRDefault="002661F8" w:rsidP="00805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U04</w:t>
            </w:r>
            <w:proofErr w:type="spellEnd"/>
          </w:p>
        </w:tc>
        <w:tc>
          <w:tcPr>
            <w:tcW w:w="3737" w:type="pct"/>
            <w:gridSpan w:val="2"/>
            <w:tcBorders>
              <w:right w:val="single" w:sz="4" w:space="0" w:color="auto"/>
            </w:tcBorders>
          </w:tcPr>
          <w:p w14:paraId="2C679EA7" w14:textId="5CE09D09" w:rsidR="002661F8" w:rsidRPr="00871A3A" w:rsidRDefault="006152AC" w:rsidP="008059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Posiada umiejętność interpretacji i oceny zjawisk i wydarzeń w życiu społeczności lokalnej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05AA">
              <w:rPr>
                <w:rFonts w:ascii="Arial" w:hAnsi="Arial" w:cs="Arial"/>
                <w:sz w:val="20"/>
                <w:szCs w:val="20"/>
              </w:rPr>
              <w:t xml:space="preserve">w zakresie pozwalającym na omawianie bieżących wydarzeń na lekcjach </w:t>
            </w:r>
            <w:r>
              <w:rPr>
                <w:rFonts w:ascii="Arial" w:hAnsi="Arial" w:cs="Arial"/>
                <w:sz w:val="20"/>
                <w:szCs w:val="20"/>
              </w:rPr>
              <w:t>geografii</w:t>
            </w:r>
            <w:r w:rsidRPr="00871A3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45" w:type="pct"/>
            <w:tcBorders>
              <w:left w:val="single" w:sz="4" w:space="0" w:color="auto"/>
            </w:tcBorders>
          </w:tcPr>
          <w:p w14:paraId="194E6AE3" w14:textId="77777777" w:rsidR="008A6C00" w:rsidRPr="00871A3A" w:rsidRDefault="008A6C00" w:rsidP="008A6C0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D.1</w:t>
            </w:r>
            <w:proofErr w:type="spellEnd"/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/E/</w:t>
            </w:r>
            <w:proofErr w:type="spellStart"/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1.U5</w:t>
            </w:r>
            <w:proofErr w:type="spellEnd"/>
          </w:p>
          <w:p w14:paraId="11BF6DD0" w14:textId="77777777" w:rsidR="002661F8" w:rsidRPr="00871A3A" w:rsidRDefault="002661F8" w:rsidP="008059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1F8" w:rsidRPr="00871A3A" w14:paraId="796DD7E1" w14:textId="2365445E" w:rsidTr="00081578">
        <w:trPr>
          <w:trHeight w:val="528"/>
        </w:trPr>
        <w:tc>
          <w:tcPr>
            <w:tcW w:w="618" w:type="pct"/>
          </w:tcPr>
          <w:p w14:paraId="52A2F1A2" w14:textId="77777777" w:rsidR="002661F8" w:rsidRPr="00871A3A" w:rsidRDefault="002661F8" w:rsidP="00805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U05</w:t>
            </w:r>
            <w:proofErr w:type="spellEnd"/>
          </w:p>
        </w:tc>
        <w:tc>
          <w:tcPr>
            <w:tcW w:w="3737" w:type="pct"/>
            <w:gridSpan w:val="2"/>
            <w:tcBorders>
              <w:right w:val="single" w:sz="4" w:space="0" w:color="auto"/>
            </w:tcBorders>
          </w:tcPr>
          <w:p w14:paraId="501CBC3A" w14:textId="063223C8" w:rsidR="002661F8" w:rsidRPr="00871A3A" w:rsidRDefault="006152AC" w:rsidP="008059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 xml:space="preserve">Analizuje i </w:t>
            </w:r>
            <w:r w:rsidRPr="0001356B">
              <w:rPr>
                <w:rFonts w:ascii="Arial" w:hAnsi="Arial" w:cs="Arial"/>
                <w:sz w:val="20"/>
                <w:szCs w:val="20"/>
              </w:rPr>
              <w:t>interpretuje dane pochodzące z różnych źródeł informacji stosując dane/metody statystyczne, w zakresie pozwalającym na realizację celów kształcenia geograficznego w szkole.</w:t>
            </w:r>
          </w:p>
        </w:tc>
        <w:tc>
          <w:tcPr>
            <w:tcW w:w="645" w:type="pct"/>
            <w:tcBorders>
              <w:left w:val="single" w:sz="4" w:space="0" w:color="auto"/>
            </w:tcBorders>
          </w:tcPr>
          <w:p w14:paraId="70675776" w14:textId="77777777" w:rsidR="008A6C00" w:rsidRPr="00871A3A" w:rsidRDefault="008A6C00" w:rsidP="008A6C0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D.1</w:t>
            </w:r>
            <w:proofErr w:type="spellEnd"/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/E/</w:t>
            </w:r>
            <w:proofErr w:type="spellStart"/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1.U5</w:t>
            </w:r>
            <w:proofErr w:type="spellEnd"/>
          </w:p>
          <w:p w14:paraId="7EFC990B" w14:textId="77777777" w:rsidR="002661F8" w:rsidRPr="00871A3A" w:rsidRDefault="002661F8" w:rsidP="008059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1F8" w:rsidRPr="00871A3A" w14:paraId="3E2668A8" w14:textId="5E5169E3" w:rsidTr="00081578">
        <w:trPr>
          <w:trHeight w:val="288"/>
        </w:trPr>
        <w:tc>
          <w:tcPr>
            <w:tcW w:w="618" w:type="pct"/>
          </w:tcPr>
          <w:p w14:paraId="05FFD8A4" w14:textId="77777777" w:rsidR="002661F8" w:rsidRPr="00871A3A" w:rsidRDefault="002661F8" w:rsidP="00805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U06</w:t>
            </w:r>
            <w:proofErr w:type="spellEnd"/>
          </w:p>
        </w:tc>
        <w:tc>
          <w:tcPr>
            <w:tcW w:w="3737" w:type="pct"/>
            <w:gridSpan w:val="2"/>
            <w:tcBorders>
              <w:right w:val="single" w:sz="4" w:space="0" w:color="auto"/>
            </w:tcBorders>
          </w:tcPr>
          <w:p w14:paraId="4326AF78" w14:textId="47F78DAC" w:rsidR="002661F8" w:rsidRPr="00871A3A" w:rsidRDefault="002661F8" w:rsidP="008059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Potrafi wykorzystać wiedzę teoretyczną z zakresu dydaktyki geografii w praktyce szkolnej.</w:t>
            </w:r>
            <w:r w:rsidR="005D00E0" w:rsidRPr="00871A3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 Wykazuje się pogłębionymi umie</w:t>
            </w:r>
            <w:r w:rsidR="005D00E0" w:rsidRPr="00871A3A">
              <w:rPr>
                <w:rFonts w:ascii="Arial" w:hAnsi="Arial" w:cs="Arial"/>
                <w:noProof/>
                <w:sz w:val="20"/>
                <w:szCs w:val="20"/>
              </w:rPr>
              <w:t>ję</w:t>
            </w:r>
            <w:r w:rsidR="005D00E0" w:rsidRPr="00871A3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tnościami w tym zakresie.</w:t>
            </w:r>
          </w:p>
        </w:tc>
        <w:tc>
          <w:tcPr>
            <w:tcW w:w="645" w:type="pct"/>
            <w:tcBorders>
              <w:left w:val="single" w:sz="4" w:space="0" w:color="auto"/>
            </w:tcBorders>
          </w:tcPr>
          <w:p w14:paraId="139C6288" w14:textId="77777777" w:rsidR="002661F8" w:rsidRPr="00871A3A" w:rsidRDefault="008A6C00" w:rsidP="008059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D.1</w:t>
            </w:r>
            <w:proofErr w:type="spellEnd"/>
            <w:r w:rsidRPr="00871A3A">
              <w:rPr>
                <w:rFonts w:ascii="Arial" w:hAnsi="Arial" w:cs="Arial"/>
                <w:sz w:val="20"/>
                <w:szCs w:val="20"/>
              </w:rPr>
              <w:t>/E/</w:t>
            </w: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1.U10</w:t>
            </w:r>
            <w:proofErr w:type="spellEnd"/>
          </w:p>
          <w:p w14:paraId="717CAA75" w14:textId="77777777" w:rsidR="008A6C00" w:rsidRPr="00871A3A" w:rsidRDefault="008A6C00" w:rsidP="008A6C00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D.1</w:t>
            </w:r>
            <w:proofErr w:type="spellEnd"/>
            <w:r w:rsidRPr="00871A3A">
              <w:rPr>
                <w:rFonts w:ascii="Arial" w:hAnsi="Arial" w:cs="Arial"/>
                <w:sz w:val="20"/>
                <w:szCs w:val="20"/>
              </w:rPr>
              <w:t>/E/</w:t>
            </w: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1.U9</w:t>
            </w:r>
            <w:proofErr w:type="spellEnd"/>
          </w:p>
          <w:p w14:paraId="2D144D46" w14:textId="77777777" w:rsidR="008A6C00" w:rsidRPr="00871A3A" w:rsidRDefault="008A6C00" w:rsidP="008A6C00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D.1</w:t>
            </w:r>
            <w:proofErr w:type="spellEnd"/>
            <w:r w:rsidRPr="00871A3A">
              <w:rPr>
                <w:rFonts w:ascii="Arial" w:hAnsi="Arial" w:cs="Arial"/>
                <w:sz w:val="20"/>
                <w:szCs w:val="20"/>
              </w:rPr>
              <w:t>/E/</w:t>
            </w: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1.U6</w:t>
            </w:r>
            <w:proofErr w:type="spellEnd"/>
          </w:p>
          <w:p w14:paraId="2AE195B6" w14:textId="77777777" w:rsidR="008A6C00" w:rsidRPr="00871A3A" w:rsidRDefault="008A6C00" w:rsidP="008A6C00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D.1</w:t>
            </w:r>
            <w:proofErr w:type="spellEnd"/>
            <w:r w:rsidRPr="00871A3A">
              <w:rPr>
                <w:rFonts w:ascii="Arial" w:hAnsi="Arial" w:cs="Arial"/>
                <w:sz w:val="20"/>
                <w:szCs w:val="20"/>
              </w:rPr>
              <w:t>/E/</w:t>
            </w: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1.U11</w:t>
            </w:r>
            <w:proofErr w:type="spellEnd"/>
          </w:p>
          <w:p w14:paraId="36A28BF4" w14:textId="77777777" w:rsidR="009543BE" w:rsidRPr="00871A3A" w:rsidRDefault="009543BE" w:rsidP="008A6C00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D.1</w:t>
            </w:r>
            <w:proofErr w:type="spellEnd"/>
            <w:r w:rsidRPr="00871A3A">
              <w:rPr>
                <w:rFonts w:ascii="Arial" w:hAnsi="Arial" w:cs="Arial"/>
                <w:sz w:val="20"/>
                <w:szCs w:val="20"/>
              </w:rPr>
              <w:t>/E/</w:t>
            </w: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1.U4</w:t>
            </w:r>
            <w:proofErr w:type="spellEnd"/>
          </w:p>
          <w:p w14:paraId="6E5FD0E9" w14:textId="2CEFE118" w:rsidR="008F6991" w:rsidRPr="00871A3A" w:rsidRDefault="008F6991" w:rsidP="008A6C00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D.2</w:t>
            </w:r>
            <w:proofErr w:type="spellEnd"/>
            <w:r w:rsidRPr="00871A3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E.2.U1</w:t>
            </w:r>
            <w:proofErr w:type="spellEnd"/>
            <w:r w:rsidRPr="00871A3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E482131" w14:textId="77777777" w:rsidR="00871A3A" w:rsidRDefault="00871A3A" w:rsidP="00735860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0F446A" w14:textId="799D4B37" w:rsidR="00735860" w:rsidRPr="00871A3A" w:rsidRDefault="00735860" w:rsidP="00735860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D.2</w:t>
            </w:r>
            <w:proofErr w:type="spellEnd"/>
            <w:r w:rsidRPr="00871A3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E.2.U2</w:t>
            </w:r>
            <w:proofErr w:type="spellEnd"/>
          </w:p>
          <w:p w14:paraId="74580566" w14:textId="5A06F13B" w:rsidR="00735860" w:rsidRPr="00871A3A" w:rsidRDefault="00735860" w:rsidP="00735860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D.2</w:t>
            </w:r>
            <w:proofErr w:type="spellEnd"/>
            <w:r w:rsidRPr="00871A3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E.2.U3</w:t>
            </w:r>
            <w:proofErr w:type="spellEnd"/>
          </w:p>
        </w:tc>
      </w:tr>
      <w:tr w:rsidR="002661F8" w:rsidRPr="00871A3A" w14:paraId="5FE5EE60" w14:textId="1BBE077D" w:rsidTr="00081578">
        <w:trPr>
          <w:trHeight w:val="243"/>
        </w:trPr>
        <w:tc>
          <w:tcPr>
            <w:tcW w:w="618" w:type="pct"/>
          </w:tcPr>
          <w:p w14:paraId="6289DB9B" w14:textId="77777777" w:rsidR="002661F8" w:rsidRPr="00871A3A" w:rsidRDefault="002661F8" w:rsidP="00805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U07</w:t>
            </w:r>
            <w:proofErr w:type="spellEnd"/>
          </w:p>
        </w:tc>
        <w:tc>
          <w:tcPr>
            <w:tcW w:w="3737" w:type="pct"/>
            <w:gridSpan w:val="2"/>
            <w:tcBorders>
              <w:right w:val="single" w:sz="4" w:space="0" w:color="auto"/>
            </w:tcBorders>
          </w:tcPr>
          <w:p w14:paraId="5DBABCB2" w14:textId="0A80BF78" w:rsidR="002661F8" w:rsidRPr="00871A3A" w:rsidRDefault="002661F8" w:rsidP="000815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Posiada umiejętność prowadzenia dyskusji, zebrania klasowego, organizowania głosowania oraz</w:t>
            </w:r>
            <w:r w:rsidR="00081578" w:rsidRPr="00871A3A">
              <w:rPr>
                <w:rFonts w:ascii="Arial" w:hAnsi="Arial" w:cs="Arial"/>
                <w:sz w:val="20"/>
                <w:szCs w:val="20"/>
              </w:rPr>
              <w:t xml:space="preserve"> koordynowania zadań organizacyjnych związanych z funkcjonowaniem klasy</w:t>
            </w:r>
            <w:r w:rsidRPr="00871A3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45" w:type="pct"/>
            <w:tcBorders>
              <w:left w:val="single" w:sz="4" w:space="0" w:color="auto"/>
            </w:tcBorders>
          </w:tcPr>
          <w:p w14:paraId="3BAA8E42" w14:textId="77777777" w:rsidR="008A6C00" w:rsidRPr="00871A3A" w:rsidRDefault="008A6C00" w:rsidP="008A6C00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D.1</w:t>
            </w:r>
            <w:proofErr w:type="spellEnd"/>
            <w:r w:rsidRPr="00871A3A">
              <w:rPr>
                <w:rFonts w:ascii="Arial" w:hAnsi="Arial" w:cs="Arial"/>
                <w:sz w:val="20"/>
                <w:szCs w:val="20"/>
              </w:rPr>
              <w:t>/E/</w:t>
            </w: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1.U5</w:t>
            </w:r>
            <w:proofErr w:type="spellEnd"/>
          </w:p>
          <w:p w14:paraId="19203DA4" w14:textId="77777777" w:rsidR="008A6C00" w:rsidRPr="00871A3A" w:rsidRDefault="008A6C00" w:rsidP="008A6C00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D.1</w:t>
            </w:r>
            <w:proofErr w:type="spellEnd"/>
            <w:r w:rsidRPr="00871A3A">
              <w:rPr>
                <w:rFonts w:ascii="Arial" w:hAnsi="Arial" w:cs="Arial"/>
                <w:sz w:val="20"/>
                <w:szCs w:val="20"/>
              </w:rPr>
              <w:t>/E/</w:t>
            </w: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1.U6</w:t>
            </w:r>
            <w:proofErr w:type="spellEnd"/>
          </w:p>
          <w:p w14:paraId="64320F63" w14:textId="77777777" w:rsidR="002661F8" w:rsidRPr="00871A3A" w:rsidRDefault="002661F8" w:rsidP="008F4E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1F8" w:rsidRPr="00871A3A" w14:paraId="1956AB8D" w14:textId="7912024D" w:rsidTr="00081578">
        <w:trPr>
          <w:trHeight w:val="369"/>
        </w:trPr>
        <w:tc>
          <w:tcPr>
            <w:tcW w:w="618" w:type="pct"/>
          </w:tcPr>
          <w:p w14:paraId="12F6C06E" w14:textId="77777777" w:rsidR="002661F8" w:rsidRPr="00871A3A" w:rsidRDefault="002661F8" w:rsidP="00805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U08</w:t>
            </w:r>
            <w:proofErr w:type="spellEnd"/>
          </w:p>
        </w:tc>
        <w:tc>
          <w:tcPr>
            <w:tcW w:w="3737" w:type="pct"/>
            <w:gridSpan w:val="2"/>
            <w:tcBorders>
              <w:right w:val="single" w:sz="4" w:space="0" w:color="auto"/>
            </w:tcBorders>
          </w:tcPr>
          <w:p w14:paraId="1F40F07D" w14:textId="53924851" w:rsidR="002661F8" w:rsidRPr="00871A3A" w:rsidRDefault="002661F8" w:rsidP="000815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 xml:space="preserve">Analizuje </w:t>
            </w:r>
            <w:r w:rsidR="00081578" w:rsidRPr="00871A3A">
              <w:rPr>
                <w:rFonts w:ascii="Arial" w:hAnsi="Arial" w:cs="Arial"/>
                <w:sz w:val="20"/>
                <w:szCs w:val="20"/>
              </w:rPr>
              <w:t xml:space="preserve">w sposób pogłębiony </w:t>
            </w:r>
            <w:r w:rsidRPr="00871A3A">
              <w:rPr>
                <w:rFonts w:ascii="Arial" w:hAnsi="Arial" w:cs="Arial"/>
                <w:sz w:val="20"/>
                <w:szCs w:val="20"/>
              </w:rPr>
              <w:t>i wyjaśnia złożoność zjawisk społecznych, politycznych, gospodarczych i kulturowych oraz uwzględnia perspektywę global</w:t>
            </w:r>
            <w:r w:rsidR="00081578" w:rsidRPr="00871A3A">
              <w:rPr>
                <w:rFonts w:ascii="Arial" w:hAnsi="Arial" w:cs="Arial"/>
                <w:sz w:val="20"/>
                <w:szCs w:val="20"/>
              </w:rPr>
              <w:t xml:space="preserve">ną w interpretacji tych zjawisk. </w:t>
            </w:r>
          </w:p>
        </w:tc>
        <w:tc>
          <w:tcPr>
            <w:tcW w:w="645" w:type="pct"/>
            <w:tcBorders>
              <w:left w:val="single" w:sz="4" w:space="0" w:color="auto"/>
            </w:tcBorders>
          </w:tcPr>
          <w:p w14:paraId="4E5537AF" w14:textId="77777777" w:rsidR="009543BE" w:rsidRPr="00871A3A" w:rsidRDefault="009543BE" w:rsidP="009543BE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D.1</w:t>
            </w:r>
            <w:proofErr w:type="spellEnd"/>
            <w:r w:rsidRPr="00871A3A">
              <w:rPr>
                <w:rFonts w:ascii="Arial" w:hAnsi="Arial" w:cs="Arial"/>
                <w:sz w:val="20"/>
                <w:szCs w:val="20"/>
              </w:rPr>
              <w:t>/E/</w:t>
            </w: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1.U1</w:t>
            </w:r>
            <w:proofErr w:type="spellEnd"/>
          </w:p>
          <w:p w14:paraId="42EF4BD1" w14:textId="77777777" w:rsidR="002661F8" w:rsidRPr="00871A3A" w:rsidRDefault="002661F8" w:rsidP="008059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1F8" w:rsidRPr="00871A3A" w14:paraId="4779A04D" w14:textId="2DE49E7E" w:rsidTr="00081578">
        <w:trPr>
          <w:trHeight w:val="528"/>
        </w:trPr>
        <w:tc>
          <w:tcPr>
            <w:tcW w:w="618" w:type="pct"/>
          </w:tcPr>
          <w:p w14:paraId="2D000648" w14:textId="77777777" w:rsidR="002661F8" w:rsidRPr="00871A3A" w:rsidRDefault="002661F8" w:rsidP="00805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U09</w:t>
            </w:r>
            <w:proofErr w:type="spellEnd"/>
          </w:p>
        </w:tc>
        <w:tc>
          <w:tcPr>
            <w:tcW w:w="3737" w:type="pct"/>
            <w:gridSpan w:val="2"/>
            <w:tcBorders>
              <w:right w:val="single" w:sz="4" w:space="0" w:color="auto"/>
            </w:tcBorders>
          </w:tcPr>
          <w:p w14:paraId="74FDCBA0" w14:textId="15F66957" w:rsidR="002661F8" w:rsidRPr="00871A3A" w:rsidRDefault="002661F8" w:rsidP="008A6C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Potrafi radzić sobie ze stresem</w:t>
            </w:r>
            <w:r w:rsidR="008A6C00" w:rsidRPr="00871A3A">
              <w:rPr>
                <w:rFonts w:ascii="Arial" w:hAnsi="Arial" w:cs="Arial"/>
                <w:sz w:val="20"/>
                <w:szCs w:val="20"/>
              </w:rPr>
              <w:t xml:space="preserve"> własnych </w:t>
            </w:r>
            <w:r w:rsidR="009543BE" w:rsidRPr="00871A3A">
              <w:rPr>
                <w:rFonts w:ascii="Arial" w:hAnsi="Arial" w:cs="Arial"/>
                <w:sz w:val="20"/>
                <w:szCs w:val="20"/>
              </w:rPr>
              <w:t>oraz uczniów</w:t>
            </w:r>
            <w:r w:rsidR="008A6C00" w:rsidRPr="00871A3A">
              <w:rPr>
                <w:rFonts w:ascii="Arial" w:hAnsi="Arial" w:cs="Arial"/>
                <w:sz w:val="20"/>
                <w:szCs w:val="20"/>
              </w:rPr>
              <w:t>,</w:t>
            </w:r>
            <w:r w:rsidR="00081578" w:rsidRPr="00871A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1A3A">
              <w:rPr>
                <w:rFonts w:ascii="Arial" w:hAnsi="Arial" w:cs="Arial"/>
                <w:sz w:val="20"/>
                <w:szCs w:val="20"/>
              </w:rPr>
              <w:t>stosować strategie radzenia sobie z trudnościami; zaplanować działania na rzecz rozwoju zawodowego na podstawie świadomej autorefleksji i informacji zwrotnej od innych osób.</w:t>
            </w:r>
          </w:p>
        </w:tc>
        <w:tc>
          <w:tcPr>
            <w:tcW w:w="645" w:type="pct"/>
            <w:tcBorders>
              <w:left w:val="single" w:sz="4" w:space="0" w:color="auto"/>
            </w:tcBorders>
          </w:tcPr>
          <w:p w14:paraId="4564C870" w14:textId="77777777" w:rsidR="008A6C00" w:rsidRPr="00871A3A" w:rsidRDefault="008A6C00" w:rsidP="008A6C00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D.1</w:t>
            </w:r>
            <w:proofErr w:type="spellEnd"/>
            <w:r w:rsidRPr="00871A3A">
              <w:rPr>
                <w:rFonts w:ascii="Arial" w:hAnsi="Arial" w:cs="Arial"/>
                <w:sz w:val="20"/>
                <w:szCs w:val="20"/>
              </w:rPr>
              <w:t>/E/</w:t>
            </w: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1.U6</w:t>
            </w:r>
            <w:proofErr w:type="spellEnd"/>
          </w:p>
          <w:p w14:paraId="36A1134D" w14:textId="15CF451C" w:rsidR="002661F8" w:rsidRPr="00871A3A" w:rsidRDefault="009543BE" w:rsidP="008059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D.1</w:t>
            </w:r>
            <w:proofErr w:type="spellEnd"/>
            <w:r w:rsidRPr="00871A3A">
              <w:rPr>
                <w:rFonts w:ascii="Arial" w:hAnsi="Arial" w:cs="Arial"/>
                <w:sz w:val="20"/>
                <w:szCs w:val="20"/>
              </w:rPr>
              <w:t>/E/</w:t>
            </w: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1.U5</w:t>
            </w:r>
            <w:proofErr w:type="spellEnd"/>
          </w:p>
        </w:tc>
      </w:tr>
      <w:tr w:rsidR="008F6991" w:rsidRPr="00871A3A" w14:paraId="3ADFDACC" w14:textId="77777777" w:rsidTr="00081578">
        <w:trPr>
          <w:trHeight w:val="528"/>
        </w:trPr>
        <w:tc>
          <w:tcPr>
            <w:tcW w:w="618" w:type="pct"/>
          </w:tcPr>
          <w:p w14:paraId="0A319468" w14:textId="77777777" w:rsidR="008F6991" w:rsidRPr="00871A3A" w:rsidRDefault="008F6991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7" w:type="pct"/>
            <w:gridSpan w:val="2"/>
            <w:tcBorders>
              <w:right w:val="single" w:sz="4" w:space="0" w:color="auto"/>
            </w:tcBorders>
          </w:tcPr>
          <w:p w14:paraId="2B16FECC" w14:textId="77777777" w:rsidR="008F6991" w:rsidRPr="00871A3A" w:rsidRDefault="008F6991" w:rsidP="008A6C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14:paraId="2C39A79C" w14:textId="77777777" w:rsidR="008F6991" w:rsidRPr="00871A3A" w:rsidRDefault="008F6991" w:rsidP="008A6C00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B01" w:rsidRPr="00871A3A" w14:paraId="27912711" w14:textId="77777777" w:rsidTr="00081578">
        <w:trPr>
          <w:cantSplit/>
          <w:trHeight w:val="267"/>
        </w:trPr>
        <w:tc>
          <w:tcPr>
            <w:tcW w:w="5000" w:type="pct"/>
            <w:gridSpan w:val="4"/>
            <w:shd w:val="clear" w:color="auto" w:fill="EBF4F7"/>
            <w:vAlign w:val="center"/>
          </w:tcPr>
          <w:p w14:paraId="0F436548" w14:textId="77777777" w:rsidR="00783199" w:rsidRPr="00871A3A" w:rsidRDefault="00783199" w:rsidP="00805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</w:tr>
      <w:tr w:rsidR="00B94B01" w:rsidRPr="00871A3A" w14:paraId="7EE31C92" w14:textId="77777777" w:rsidTr="00081578">
        <w:trPr>
          <w:trHeight w:val="407"/>
        </w:trPr>
        <w:tc>
          <w:tcPr>
            <w:tcW w:w="618" w:type="pct"/>
          </w:tcPr>
          <w:p w14:paraId="36B3613F" w14:textId="21130442" w:rsidR="00783199" w:rsidRPr="00871A3A" w:rsidRDefault="00783199" w:rsidP="00805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B.2.K1</w:t>
            </w:r>
            <w:proofErr w:type="spellEnd"/>
            <w:r w:rsidRPr="00871A3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82" w:type="pct"/>
            <w:gridSpan w:val="3"/>
          </w:tcPr>
          <w:p w14:paraId="1AA674FF" w14:textId="3FA7BD39" w:rsidR="00783199" w:rsidRPr="00871A3A" w:rsidRDefault="00783199" w:rsidP="0080594A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okazywanie</w:t>
            </w:r>
            <w:proofErr w:type="spellEnd"/>
            <w:r w:rsidRPr="00871A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empatii</w:t>
            </w:r>
            <w:proofErr w:type="spellEnd"/>
            <w:r w:rsidRPr="00871A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uczniom</w:t>
            </w:r>
            <w:proofErr w:type="spellEnd"/>
            <w:r w:rsidRPr="00871A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oraz</w:t>
            </w:r>
            <w:proofErr w:type="spellEnd"/>
            <w:r w:rsidRPr="00871A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zapewnianie</w:t>
            </w:r>
            <w:proofErr w:type="spellEnd"/>
            <w:r w:rsidRPr="00871A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im</w:t>
            </w:r>
            <w:proofErr w:type="spellEnd"/>
            <w:r w:rsidRPr="00871A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wsparcia</w:t>
            </w:r>
            <w:proofErr w:type="spellEnd"/>
          </w:p>
        </w:tc>
      </w:tr>
      <w:tr w:rsidR="00B94B01" w:rsidRPr="00871A3A" w14:paraId="2E15812C" w14:textId="77777777" w:rsidTr="00081578">
        <w:trPr>
          <w:trHeight w:val="407"/>
        </w:trPr>
        <w:tc>
          <w:tcPr>
            <w:tcW w:w="618" w:type="pct"/>
          </w:tcPr>
          <w:p w14:paraId="69CC073F" w14:textId="6913AF50" w:rsidR="00783199" w:rsidRPr="00871A3A" w:rsidRDefault="00783199" w:rsidP="00805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B.2.K2</w:t>
            </w:r>
            <w:proofErr w:type="spellEnd"/>
          </w:p>
        </w:tc>
        <w:tc>
          <w:tcPr>
            <w:tcW w:w="4382" w:type="pct"/>
            <w:gridSpan w:val="3"/>
          </w:tcPr>
          <w:p w14:paraId="533EDF9E" w14:textId="3F88A0EB" w:rsidR="00783199" w:rsidRPr="00871A3A" w:rsidRDefault="00783199" w:rsidP="0080594A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profesjonalne</w:t>
            </w:r>
            <w:proofErr w:type="spellEnd"/>
            <w:r w:rsidRPr="00871A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rozwiązywanie</w:t>
            </w:r>
            <w:proofErr w:type="spellEnd"/>
            <w:r w:rsidRPr="00871A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konfliktów</w:t>
            </w:r>
            <w:proofErr w:type="spellEnd"/>
            <w:r w:rsidRPr="00871A3A"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klasie</w:t>
            </w:r>
            <w:proofErr w:type="spellEnd"/>
            <w:r w:rsidRPr="00871A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szkolnej</w:t>
            </w:r>
            <w:proofErr w:type="spellEnd"/>
            <w:r w:rsidRPr="00871A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lub</w:t>
            </w:r>
            <w:proofErr w:type="spellEnd"/>
            <w:r w:rsidRPr="00871A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grupie</w:t>
            </w:r>
            <w:proofErr w:type="spellEnd"/>
            <w:r w:rsidRPr="00871A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wychowawczej</w:t>
            </w:r>
            <w:proofErr w:type="spellEnd"/>
          </w:p>
        </w:tc>
      </w:tr>
      <w:tr w:rsidR="00B94B01" w:rsidRPr="00871A3A" w14:paraId="4DCDAE42" w14:textId="77777777" w:rsidTr="00081578">
        <w:trPr>
          <w:trHeight w:val="407"/>
        </w:trPr>
        <w:tc>
          <w:tcPr>
            <w:tcW w:w="618" w:type="pct"/>
          </w:tcPr>
          <w:p w14:paraId="0A09477C" w14:textId="2431D2AB" w:rsidR="00783199" w:rsidRPr="00871A3A" w:rsidRDefault="00783199" w:rsidP="00805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lastRenderedPageBreak/>
              <w:t>B.2.K3</w:t>
            </w:r>
            <w:proofErr w:type="spellEnd"/>
          </w:p>
        </w:tc>
        <w:tc>
          <w:tcPr>
            <w:tcW w:w="4382" w:type="pct"/>
            <w:gridSpan w:val="3"/>
          </w:tcPr>
          <w:p w14:paraId="21081300" w14:textId="3DE6FCC1" w:rsidR="00783199" w:rsidRPr="00871A3A" w:rsidRDefault="00783199" w:rsidP="0080594A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samodzielne</w:t>
            </w:r>
            <w:proofErr w:type="spellEnd"/>
            <w:r w:rsidRPr="00871A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pogłębianie</w:t>
            </w:r>
            <w:proofErr w:type="spellEnd"/>
            <w:r w:rsidRPr="00871A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wiedzy</w:t>
            </w:r>
            <w:proofErr w:type="spellEnd"/>
          </w:p>
        </w:tc>
      </w:tr>
      <w:tr w:rsidR="00B94B01" w:rsidRPr="00871A3A" w14:paraId="15E76BF5" w14:textId="77777777" w:rsidTr="00081578">
        <w:trPr>
          <w:trHeight w:val="407"/>
        </w:trPr>
        <w:tc>
          <w:tcPr>
            <w:tcW w:w="618" w:type="pct"/>
          </w:tcPr>
          <w:p w14:paraId="5219355F" w14:textId="126D959E" w:rsidR="00783199" w:rsidRPr="00871A3A" w:rsidRDefault="00783199" w:rsidP="00805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B.2.K4</w:t>
            </w:r>
            <w:proofErr w:type="spellEnd"/>
          </w:p>
        </w:tc>
        <w:tc>
          <w:tcPr>
            <w:tcW w:w="4382" w:type="pct"/>
            <w:gridSpan w:val="3"/>
          </w:tcPr>
          <w:p w14:paraId="2C2155DB" w14:textId="45BD8394" w:rsidR="00783199" w:rsidRPr="00871A3A" w:rsidRDefault="00783199" w:rsidP="0080594A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współpraca</w:t>
            </w:r>
            <w:proofErr w:type="spellEnd"/>
            <w:r w:rsidRPr="00871A3A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nauczycielami</w:t>
            </w:r>
            <w:proofErr w:type="spellEnd"/>
            <w:r w:rsidRPr="00871A3A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specjalistami</w:t>
            </w:r>
            <w:proofErr w:type="spellEnd"/>
            <w:r w:rsidRPr="00871A3A"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celu</w:t>
            </w:r>
            <w:proofErr w:type="spellEnd"/>
            <w:r w:rsidRPr="00871A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doskonalenia</w:t>
            </w:r>
            <w:proofErr w:type="spellEnd"/>
            <w:r w:rsidRPr="00871A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swojego</w:t>
            </w:r>
            <w:proofErr w:type="spellEnd"/>
            <w:r w:rsidRPr="00871A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warsztatu</w:t>
            </w:r>
            <w:proofErr w:type="spellEnd"/>
            <w:r w:rsidRPr="00871A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pracy</w:t>
            </w:r>
            <w:proofErr w:type="spellEnd"/>
          </w:p>
        </w:tc>
      </w:tr>
      <w:tr w:rsidR="00871A3A" w:rsidRPr="00871A3A" w14:paraId="0F6996B1" w14:textId="76A17438" w:rsidTr="00871A3A">
        <w:trPr>
          <w:trHeight w:val="407"/>
        </w:trPr>
        <w:tc>
          <w:tcPr>
            <w:tcW w:w="618" w:type="pct"/>
          </w:tcPr>
          <w:p w14:paraId="06947B97" w14:textId="77777777" w:rsidR="002661F8" w:rsidRPr="00871A3A" w:rsidRDefault="002661F8" w:rsidP="00805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K01</w:t>
            </w:r>
            <w:proofErr w:type="spellEnd"/>
          </w:p>
        </w:tc>
        <w:tc>
          <w:tcPr>
            <w:tcW w:w="3672" w:type="pct"/>
            <w:tcBorders>
              <w:right w:val="single" w:sz="4" w:space="0" w:color="auto"/>
            </w:tcBorders>
          </w:tcPr>
          <w:p w14:paraId="42DC1049" w14:textId="76586493" w:rsidR="002661F8" w:rsidRPr="00871A3A" w:rsidRDefault="002661F8" w:rsidP="00615369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71A3A">
              <w:rPr>
                <w:rFonts w:ascii="Arial" w:hAnsi="Arial" w:cs="Arial"/>
                <w:sz w:val="20"/>
                <w:szCs w:val="20"/>
                <w:lang w:val="pl-PL"/>
              </w:rPr>
              <w:t>Jest praktycznie przygotowany do realizowania zadań zawodowych (dydaktyc</w:t>
            </w:r>
            <w:r w:rsidRPr="00871A3A">
              <w:rPr>
                <w:rFonts w:ascii="Arial" w:hAnsi="Arial" w:cs="Arial"/>
                <w:sz w:val="20"/>
                <w:szCs w:val="20"/>
                <w:lang w:val="pl-PL"/>
              </w:rPr>
              <w:t>z</w:t>
            </w:r>
            <w:r w:rsidRPr="00871A3A">
              <w:rPr>
                <w:rFonts w:ascii="Arial" w:hAnsi="Arial" w:cs="Arial"/>
                <w:sz w:val="20"/>
                <w:szCs w:val="20"/>
                <w:lang w:val="pl-PL"/>
              </w:rPr>
              <w:t>nych, wychowawczych i opiekuńczych) wynikających z roli i zadań nauczyciela</w:t>
            </w:r>
            <w:r w:rsidR="00615369" w:rsidRPr="00871A3A">
              <w:rPr>
                <w:rFonts w:ascii="Arial" w:hAnsi="Arial" w:cs="Arial"/>
                <w:sz w:val="20"/>
                <w:szCs w:val="20"/>
                <w:lang w:val="pl-PL"/>
              </w:rPr>
              <w:t xml:space="preserve"> w tym współdziałania z opiekunem praktyk zawodowych i nauczycielami w celu</w:t>
            </w:r>
            <w:r w:rsidR="00081578" w:rsidRPr="00871A3A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615369" w:rsidRPr="00871A3A">
              <w:rPr>
                <w:rFonts w:ascii="Arial" w:hAnsi="Arial" w:cs="Arial"/>
                <w:sz w:val="20"/>
                <w:szCs w:val="20"/>
                <w:lang w:val="pl-PL"/>
              </w:rPr>
              <w:t>poszerzania</w:t>
            </w:r>
            <w:r w:rsidR="00081578" w:rsidRPr="00871A3A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615369" w:rsidRPr="00871A3A">
              <w:rPr>
                <w:rFonts w:ascii="Arial" w:hAnsi="Arial" w:cs="Arial"/>
                <w:sz w:val="20"/>
                <w:szCs w:val="20"/>
                <w:lang w:val="pl-PL"/>
              </w:rPr>
              <w:t>swojej</w:t>
            </w:r>
            <w:r w:rsidR="00081578" w:rsidRPr="00871A3A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615369" w:rsidRPr="00871A3A">
              <w:rPr>
                <w:rFonts w:ascii="Arial" w:hAnsi="Arial" w:cs="Arial"/>
                <w:sz w:val="20"/>
                <w:szCs w:val="20"/>
                <w:lang w:val="pl-PL"/>
              </w:rPr>
              <w:t>wiedzy</w:t>
            </w:r>
            <w:r w:rsidR="00081578" w:rsidRPr="00871A3A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615369" w:rsidRPr="00871A3A">
              <w:rPr>
                <w:rFonts w:ascii="Arial" w:hAnsi="Arial" w:cs="Arial"/>
                <w:sz w:val="20"/>
                <w:szCs w:val="20"/>
                <w:lang w:val="pl-PL"/>
              </w:rPr>
              <w:t>dydaktycznej</w:t>
            </w:r>
            <w:r w:rsidR="00081578" w:rsidRPr="00871A3A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615369" w:rsidRPr="00871A3A">
              <w:rPr>
                <w:rFonts w:ascii="Arial" w:hAnsi="Arial" w:cs="Arial"/>
                <w:sz w:val="20"/>
                <w:szCs w:val="20"/>
                <w:lang w:val="pl-PL"/>
              </w:rPr>
              <w:t>oraz</w:t>
            </w:r>
            <w:r w:rsidR="00081578" w:rsidRPr="00871A3A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615369" w:rsidRPr="00871A3A">
              <w:rPr>
                <w:rFonts w:ascii="Arial" w:hAnsi="Arial" w:cs="Arial"/>
                <w:sz w:val="20"/>
                <w:szCs w:val="20"/>
                <w:lang w:val="pl-PL"/>
              </w:rPr>
              <w:t>rozwijania</w:t>
            </w:r>
            <w:r w:rsidR="00081578" w:rsidRPr="00871A3A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615369" w:rsidRPr="00871A3A">
              <w:rPr>
                <w:rFonts w:ascii="Arial" w:hAnsi="Arial" w:cs="Arial"/>
                <w:sz w:val="20"/>
                <w:szCs w:val="20"/>
                <w:lang w:val="pl-PL"/>
              </w:rPr>
              <w:t>umiejętności wych</w:t>
            </w:r>
            <w:r w:rsidR="00615369" w:rsidRPr="00871A3A">
              <w:rPr>
                <w:rFonts w:ascii="Arial" w:hAnsi="Arial" w:cs="Arial"/>
                <w:sz w:val="20"/>
                <w:szCs w:val="20"/>
                <w:lang w:val="pl-PL"/>
              </w:rPr>
              <w:t>o</w:t>
            </w:r>
            <w:r w:rsidR="00615369" w:rsidRPr="00871A3A">
              <w:rPr>
                <w:rFonts w:ascii="Arial" w:hAnsi="Arial" w:cs="Arial"/>
                <w:sz w:val="20"/>
                <w:szCs w:val="20"/>
                <w:lang w:val="pl-PL"/>
              </w:rPr>
              <w:t>wawczych</w:t>
            </w:r>
            <w:r w:rsidRPr="00871A3A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710" w:type="pct"/>
            <w:gridSpan w:val="2"/>
            <w:tcBorders>
              <w:left w:val="single" w:sz="4" w:space="0" w:color="auto"/>
            </w:tcBorders>
          </w:tcPr>
          <w:p w14:paraId="326B1DE2" w14:textId="77777777" w:rsidR="009543BE" w:rsidRPr="00871A3A" w:rsidRDefault="009543BE" w:rsidP="009543BE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  <w:lang w:val="pl-PL"/>
              </w:rPr>
              <w:t>D.1</w:t>
            </w:r>
            <w:proofErr w:type="spellEnd"/>
            <w:r w:rsidRPr="00871A3A"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proofErr w:type="spellStart"/>
            <w:r w:rsidRPr="00871A3A">
              <w:rPr>
                <w:rFonts w:ascii="Arial" w:hAnsi="Arial" w:cs="Arial"/>
                <w:sz w:val="20"/>
                <w:szCs w:val="20"/>
                <w:lang w:val="pl-PL"/>
              </w:rPr>
              <w:t>E.1.K.1</w:t>
            </w:r>
            <w:proofErr w:type="spellEnd"/>
          </w:p>
          <w:p w14:paraId="345277B4" w14:textId="77777777" w:rsidR="009543BE" w:rsidRPr="00871A3A" w:rsidRDefault="009543BE" w:rsidP="009543BE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  <w:lang w:val="pl-PL"/>
              </w:rPr>
              <w:t>D.1</w:t>
            </w:r>
            <w:proofErr w:type="spellEnd"/>
            <w:r w:rsidRPr="00871A3A"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proofErr w:type="spellStart"/>
            <w:r w:rsidRPr="00871A3A">
              <w:rPr>
                <w:rFonts w:ascii="Arial" w:hAnsi="Arial" w:cs="Arial"/>
                <w:sz w:val="20"/>
                <w:szCs w:val="20"/>
                <w:lang w:val="pl-PL"/>
              </w:rPr>
              <w:t>E.1.K.2</w:t>
            </w:r>
            <w:proofErr w:type="spellEnd"/>
          </w:p>
          <w:p w14:paraId="19693F70" w14:textId="77777777" w:rsidR="002661F8" w:rsidRPr="00871A3A" w:rsidRDefault="009543BE" w:rsidP="00152C6B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  <w:lang w:val="pl-PL"/>
              </w:rPr>
              <w:t>D.1</w:t>
            </w:r>
            <w:proofErr w:type="spellEnd"/>
            <w:r w:rsidRPr="00871A3A"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proofErr w:type="spellStart"/>
            <w:r w:rsidRPr="00871A3A">
              <w:rPr>
                <w:rFonts w:ascii="Arial" w:hAnsi="Arial" w:cs="Arial"/>
                <w:sz w:val="20"/>
                <w:szCs w:val="20"/>
                <w:lang w:val="pl-PL"/>
              </w:rPr>
              <w:t>E.1.K.3</w:t>
            </w:r>
            <w:proofErr w:type="spellEnd"/>
          </w:p>
          <w:p w14:paraId="2088DDC4" w14:textId="77777777" w:rsidR="009543BE" w:rsidRPr="00871A3A" w:rsidRDefault="009543BE" w:rsidP="00152C6B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  <w:lang w:val="pl-PL"/>
              </w:rPr>
              <w:t>D.1</w:t>
            </w:r>
            <w:proofErr w:type="spellEnd"/>
            <w:r w:rsidRPr="00871A3A"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proofErr w:type="spellStart"/>
            <w:r w:rsidRPr="00871A3A">
              <w:rPr>
                <w:rFonts w:ascii="Arial" w:hAnsi="Arial" w:cs="Arial"/>
                <w:sz w:val="20"/>
                <w:szCs w:val="20"/>
                <w:lang w:val="pl-PL"/>
              </w:rPr>
              <w:t>E.1.K.5</w:t>
            </w:r>
            <w:proofErr w:type="spellEnd"/>
          </w:p>
          <w:p w14:paraId="38AA202D" w14:textId="77777777" w:rsidR="009543BE" w:rsidRPr="00871A3A" w:rsidRDefault="009543BE" w:rsidP="00152C6B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  <w:lang w:val="pl-PL"/>
              </w:rPr>
              <w:t>D.1</w:t>
            </w:r>
            <w:proofErr w:type="spellEnd"/>
            <w:r w:rsidRPr="00871A3A"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proofErr w:type="spellStart"/>
            <w:r w:rsidRPr="00871A3A">
              <w:rPr>
                <w:rFonts w:ascii="Arial" w:hAnsi="Arial" w:cs="Arial"/>
                <w:sz w:val="20"/>
                <w:szCs w:val="20"/>
                <w:lang w:val="pl-PL"/>
              </w:rPr>
              <w:t>E.1.K.6</w:t>
            </w:r>
            <w:proofErr w:type="spellEnd"/>
          </w:p>
          <w:p w14:paraId="076EE4B0" w14:textId="77777777" w:rsidR="009543BE" w:rsidRPr="00871A3A" w:rsidRDefault="009543BE" w:rsidP="00152C6B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  <w:lang w:val="pl-PL"/>
              </w:rPr>
              <w:t>D.1</w:t>
            </w:r>
            <w:proofErr w:type="spellEnd"/>
            <w:r w:rsidRPr="00871A3A"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proofErr w:type="spellStart"/>
            <w:r w:rsidRPr="00871A3A">
              <w:rPr>
                <w:rFonts w:ascii="Arial" w:hAnsi="Arial" w:cs="Arial"/>
                <w:sz w:val="20"/>
                <w:szCs w:val="20"/>
                <w:lang w:val="pl-PL"/>
              </w:rPr>
              <w:t>E.1.K</w:t>
            </w:r>
            <w:proofErr w:type="spellEnd"/>
            <w:r w:rsidRPr="00871A3A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  <w:r w:rsidRPr="00871A3A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020D2F7F" w14:textId="77777777" w:rsidR="009543BE" w:rsidRPr="00871A3A" w:rsidRDefault="009543BE" w:rsidP="00152C6B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D.1</w:t>
            </w:r>
            <w:proofErr w:type="spellEnd"/>
            <w:r w:rsidRPr="00871A3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E.1.K.8</w:t>
            </w:r>
            <w:proofErr w:type="spellEnd"/>
          </w:p>
          <w:p w14:paraId="38D996C2" w14:textId="77777777" w:rsidR="009543BE" w:rsidRPr="00871A3A" w:rsidRDefault="009543BE" w:rsidP="00152C6B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D.1</w:t>
            </w:r>
            <w:proofErr w:type="spellEnd"/>
            <w:r w:rsidRPr="00871A3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E.1.K.9</w:t>
            </w:r>
            <w:proofErr w:type="spellEnd"/>
            <w:r w:rsidRPr="00871A3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AF48314" w14:textId="1C1A43AA" w:rsidR="008F6991" w:rsidRPr="00871A3A" w:rsidRDefault="008F6991" w:rsidP="00152C6B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  <w:lang w:val="pl-PL"/>
              </w:rPr>
              <w:t>D.2</w:t>
            </w:r>
            <w:proofErr w:type="spellEnd"/>
            <w:r w:rsidRPr="00871A3A"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proofErr w:type="spellStart"/>
            <w:r w:rsidRPr="00871A3A">
              <w:rPr>
                <w:rFonts w:ascii="Arial" w:hAnsi="Arial" w:cs="Arial"/>
                <w:sz w:val="20"/>
                <w:szCs w:val="20"/>
                <w:lang w:val="pl-PL"/>
              </w:rPr>
              <w:t>E.2.K1</w:t>
            </w:r>
            <w:proofErr w:type="spellEnd"/>
            <w:r w:rsidRPr="00871A3A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</w:tr>
      <w:tr w:rsidR="00871A3A" w:rsidRPr="00871A3A" w14:paraId="0C0DC577" w14:textId="6DBBE6A8" w:rsidTr="00871A3A">
        <w:trPr>
          <w:trHeight w:val="70"/>
        </w:trPr>
        <w:tc>
          <w:tcPr>
            <w:tcW w:w="618" w:type="pct"/>
          </w:tcPr>
          <w:p w14:paraId="60C6B36E" w14:textId="77777777" w:rsidR="002661F8" w:rsidRPr="00871A3A" w:rsidRDefault="002661F8" w:rsidP="00805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K02</w:t>
            </w:r>
            <w:proofErr w:type="spellEnd"/>
          </w:p>
        </w:tc>
        <w:tc>
          <w:tcPr>
            <w:tcW w:w="3672" w:type="pct"/>
            <w:tcBorders>
              <w:right w:val="single" w:sz="4" w:space="0" w:color="auto"/>
            </w:tcBorders>
          </w:tcPr>
          <w:p w14:paraId="41DE6677" w14:textId="5FF7C17B" w:rsidR="002661F8" w:rsidRPr="00871A3A" w:rsidRDefault="002661F8" w:rsidP="00871A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Dąży do budowania emocjonalnej więzi z uczniami w czasie procesu dydaktycznego i utożsamia się z wartościami, celami i zadaniami związanymi z wykonywaniem zawodu nauczyciela, wykazuje zaangażowanie w projektowaniu, planowaniu i realizowaniu działań związanych z praktyką szkolną.</w:t>
            </w:r>
          </w:p>
        </w:tc>
        <w:tc>
          <w:tcPr>
            <w:tcW w:w="710" w:type="pct"/>
            <w:gridSpan w:val="2"/>
            <w:tcBorders>
              <w:left w:val="single" w:sz="4" w:space="0" w:color="auto"/>
            </w:tcBorders>
          </w:tcPr>
          <w:p w14:paraId="399F4CB5" w14:textId="77777777" w:rsidR="009543BE" w:rsidRPr="00871A3A" w:rsidRDefault="009543BE" w:rsidP="009543BE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  <w:lang w:val="pl-PL"/>
              </w:rPr>
              <w:t>D.1</w:t>
            </w:r>
            <w:proofErr w:type="spellEnd"/>
            <w:r w:rsidRPr="00871A3A"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proofErr w:type="spellStart"/>
            <w:r w:rsidRPr="00871A3A">
              <w:rPr>
                <w:rFonts w:ascii="Arial" w:hAnsi="Arial" w:cs="Arial"/>
                <w:sz w:val="20"/>
                <w:szCs w:val="20"/>
                <w:lang w:val="pl-PL"/>
              </w:rPr>
              <w:t>E.1.K.5</w:t>
            </w:r>
            <w:proofErr w:type="spellEnd"/>
          </w:p>
          <w:p w14:paraId="7178004C" w14:textId="77777777" w:rsidR="009543BE" w:rsidRPr="00871A3A" w:rsidRDefault="009543BE" w:rsidP="009543BE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  <w:lang w:val="pl-PL"/>
              </w:rPr>
              <w:t>D.1</w:t>
            </w:r>
            <w:proofErr w:type="spellEnd"/>
            <w:r w:rsidRPr="00871A3A"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proofErr w:type="spellStart"/>
            <w:r w:rsidRPr="00871A3A">
              <w:rPr>
                <w:rFonts w:ascii="Arial" w:hAnsi="Arial" w:cs="Arial"/>
                <w:sz w:val="20"/>
                <w:szCs w:val="20"/>
                <w:lang w:val="pl-PL"/>
              </w:rPr>
              <w:t>E.1.K.6</w:t>
            </w:r>
            <w:proofErr w:type="spellEnd"/>
          </w:p>
          <w:p w14:paraId="25A47383" w14:textId="77777777" w:rsidR="009543BE" w:rsidRPr="00871A3A" w:rsidRDefault="009543BE" w:rsidP="009543B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D.1</w:t>
            </w:r>
            <w:proofErr w:type="spellEnd"/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/</w:t>
            </w:r>
            <w:proofErr w:type="spellStart"/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E.1.K.4</w:t>
            </w:r>
            <w:proofErr w:type="spellEnd"/>
          </w:p>
          <w:p w14:paraId="5C8C9BEA" w14:textId="77777777" w:rsidR="002661F8" w:rsidRPr="00871A3A" w:rsidRDefault="002661F8" w:rsidP="0080594A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71A3A" w:rsidRPr="00871A3A" w14:paraId="6D6113A9" w14:textId="3394F408" w:rsidTr="00871A3A">
        <w:trPr>
          <w:trHeight w:val="70"/>
        </w:trPr>
        <w:tc>
          <w:tcPr>
            <w:tcW w:w="618" w:type="pct"/>
          </w:tcPr>
          <w:p w14:paraId="075D1EBB" w14:textId="77777777" w:rsidR="002661F8" w:rsidRPr="00871A3A" w:rsidRDefault="002661F8" w:rsidP="00805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K03</w:t>
            </w:r>
            <w:proofErr w:type="spellEnd"/>
          </w:p>
        </w:tc>
        <w:tc>
          <w:tcPr>
            <w:tcW w:w="3672" w:type="pct"/>
            <w:tcBorders>
              <w:right w:val="single" w:sz="4" w:space="0" w:color="auto"/>
            </w:tcBorders>
          </w:tcPr>
          <w:p w14:paraId="1A709DC3" w14:textId="3EC67901" w:rsidR="002661F8" w:rsidRPr="00871A3A" w:rsidRDefault="002661F8" w:rsidP="008059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Dąży do ustawicznego samokształcenia i uczestnictwa różnych formach dokształcania i doskonalenia nauczycieli geografii.</w:t>
            </w:r>
          </w:p>
        </w:tc>
        <w:tc>
          <w:tcPr>
            <w:tcW w:w="710" w:type="pct"/>
            <w:gridSpan w:val="2"/>
            <w:tcBorders>
              <w:left w:val="single" w:sz="4" w:space="0" w:color="auto"/>
            </w:tcBorders>
          </w:tcPr>
          <w:p w14:paraId="4C83D0C3" w14:textId="5B8B8407" w:rsidR="002661F8" w:rsidRPr="00871A3A" w:rsidRDefault="00871A3A" w:rsidP="008059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D.1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E.1.K.9</w:t>
            </w:r>
            <w:proofErr w:type="spellEnd"/>
          </w:p>
          <w:p w14:paraId="77EC9F27" w14:textId="77777777" w:rsidR="009543BE" w:rsidRPr="00871A3A" w:rsidRDefault="009543BE" w:rsidP="009543BE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  <w:lang w:val="pl-PL"/>
              </w:rPr>
              <w:t>D.1</w:t>
            </w:r>
            <w:proofErr w:type="spellEnd"/>
            <w:r w:rsidRPr="00871A3A"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proofErr w:type="spellStart"/>
            <w:r w:rsidRPr="00871A3A">
              <w:rPr>
                <w:rFonts w:ascii="Arial" w:hAnsi="Arial" w:cs="Arial"/>
                <w:sz w:val="20"/>
                <w:szCs w:val="20"/>
                <w:lang w:val="pl-PL"/>
              </w:rPr>
              <w:t>E.1.K.2</w:t>
            </w:r>
            <w:proofErr w:type="spellEnd"/>
          </w:p>
          <w:p w14:paraId="74629372" w14:textId="680103B5" w:rsidR="009543BE" w:rsidRPr="00871A3A" w:rsidRDefault="009543BE" w:rsidP="008059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A3A" w:rsidRPr="00871A3A" w14:paraId="6E3A102C" w14:textId="2673F99D" w:rsidTr="00871A3A">
        <w:trPr>
          <w:trHeight w:val="70"/>
        </w:trPr>
        <w:tc>
          <w:tcPr>
            <w:tcW w:w="618" w:type="pct"/>
          </w:tcPr>
          <w:p w14:paraId="403C21B9" w14:textId="77777777" w:rsidR="002661F8" w:rsidRPr="00871A3A" w:rsidRDefault="002661F8" w:rsidP="00805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K04</w:t>
            </w:r>
            <w:proofErr w:type="spellEnd"/>
          </w:p>
        </w:tc>
        <w:tc>
          <w:tcPr>
            <w:tcW w:w="3672" w:type="pct"/>
            <w:tcBorders>
              <w:right w:val="single" w:sz="4" w:space="0" w:color="auto"/>
            </w:tcBorders>
          </w:tcPr>
          <w:p w14:paraId="5DE67C43" w14:textId="5F1CF5BA" w:rsidR="002661F8" w:rsidRPr="00871A3A" w:rsidRDefault="002661F8" w:rsidP="008059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Przestrzega zasad etyki w pracy dydaktyczno-wychowawczej.</w:t>
            </w:r>
          </w:p>
        </w:tc>
        <w:tc>
          <w:tcPr>
            <w:tcW w:w="710" w:type="pct"/>
            <w:gridSpan w:val="2"/>
            <w:tcBorders>
              <w:left w:val="single" w:sz="4" w:space="0" w:color="auto"/>
            </w:tcBorders>
          </w:tcPr>
          <w:p w14:paraId="0519F288" w14:textId="77777777" w:rsidR="009543BE" w:rsidRPr="00871A3A" w:rsidRDefault="009543BE" w:rsidP="009543BE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  <w:lang w:val="pl-PL"/>
              </w:rPr>
              <w:t>D.1</w:t>
            </w:r>
            <w:proofErr w:type="spellEnd"/>
            <w:r w:rsidRPr="00871A3A"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proofErr w:type="spellStart"/>
            <w:r w:rsidRPr="00871A3A">
              <w:rPr>
                <w:rFonts w:ascii="Arial" w:hAnsi="Arial" w:cs="Arial"/>
                <w:sz w:val="20"/>
                <w:szCs w:val="20"/>
                <w:lang w:val="pl-PL"/>
              </w:rPr>
              <w:t>E.1.K.6</w:t>
            </w:r>
            <w:proofErr w:type="spellEnd"/>
          </w:p>
          <w:p w14:paraId="4A3BD5E0" w14:textId="1187D8AB" w:rsidR="002661F8" w:rsidRPr="00871A3A" w:rsidRDefault="00871A3A" w:rsidP="00871A3A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D.1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E.1.K.4</w:t>
            </w:r>
            <w:proofErr w:type="spellEnd"/>
          </w:p>
        </w:tc>
      </w:tr>
      <w:tr w:rsidR="00871A3A" w:rsidRPr="00871A3A" w14:paraId="5F2982F3" w14:textId="3457DF45" w:rsidTr="00871A3A">
        <w:trPr>
          <w:trHeight w:val="70"/>
        </w:trPr>
        <w:tc>
          <w:tcPr>
            <w:tcW w:w="618" w:type="pct"/>
          </w:tcPr>
          <w:p w14:paraId="448B4F29" w14:textId="77777777" w:rsidR="002661F8" w:rsidRPr="00871A3A" w:rsidRDefault="002661F8" w:rsidP="00805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K05</w:t>
            </w:r>
            <w:proofErr w:type="spellEnd"/>
          </w:p>
        </w:tc>
        <w:tc>
          <w:tcPr>
            <w:tcW w:w="3672" w:type="pct"/>
            <w:tcBorders>
              <w:right w:val="single" w:sz="4" w:space="0" w:color="auto"/>
            </w:tcBorders>
          </w:tcPr>
          <w:p w14:paraId="2F68B661" w14:textId="750BBCA7" w:rsidR="002661F8" w:rsidRPr="00871A3A" w:rsidRDefault="002661F8" w:rsidP="008059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Rozwija wrażliwość na rzecz poszanowania prawa i wolności oraz przyjmuje postawę szacunku w relacjach z ludźmi różnych wyznań, przekonań i narodowości.</w:t>
            </w:r>
          </w:p>
        </w:tc>
        <w:tc>
          <w:tcPr>
            <w:tcW w:w="710" w:type="pct"/>
            <w:gridSpan w:val="2"/>
            <w:tcBorders>
              <w:left w:val="single" w:sz="4" w:space="0" w:color="auto"/>
            </w:tcBorders>
          </w:tcPr>
          <w:p w14:paraId="4F7A082C" w14:textId="77777777" w:rsidR="009543BE" w:rsidRPr="00871A3A" w:rsidRDefault="009543BE" w:rsidP="009543BE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  <w:lang w:val="pl-PL"/>
              </w:rPr>
              <w:t>D.1</w:t>
            </w:r>
            <w:proofErr w:type="spellEnd"/>
            <w:r w:rsidRPr="00871A3A"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proofErr w:type="spellStart"/>
            <w:r w:rsidRPr="00871A3A">
              <w:rPr>
                <w:rFonts w:ascii="Arial" w:hAnsi="Arial" w:cs="Arial"/>
                <w:sz w:val="20"/>
                <w:szCs w:val="20"/>
                <w:lang w:val="pl-PL"/>
              </w:rPr>
              <w:t>E.1.K.6</w:t>
            </w:r>
            <w:proofErr w:type="spellEnd"/>
          </w:p>
          <w:p w14:paraId="0A5F9C96" w14:textId="77777777" w:rsidR="009543BE" w:rsidRPr="00871A3A" w:rsidRDefault="009543BE" w:rsidP="009543BE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  <w:lang w:val="pl-PL"/>
              </w:rPr>
              <w:t>D.1</w:t>
            </w:r>
            <w:proofErr w:type="spellEnd"/>
            <w:r w:rsidRPr="00871A3A"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proofErr w:type="spellStart"/>
            <w:r w:rsidRPr="00871A3A">
              <w:rPr>
                <w:rFonts w:ascii="Arial" w:hAnsi="Arial" w:cs="Arial"/>
                <w:sz w:val="20"/>
                <w:szCs w:val="20"/>
                <w:lang w:val="pl-PL"/>
              </w:rPr>
              <w:t>E.1.K.5</w:t>
            </w:r>
            <w:proofErr w:type="spellEnd"/>
          </w:p>
          <w:p w14:paraId="2A1D3B66" w14:textId="77777777" w:rsidR="002661F8" w:rsidRPr="00871A3A" w:rsidRDefault="002661F8" w:rsidP="008059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B10319" w14:textId="77777777" w:rsidR="0080594A" w:rsidRPr="00B94B01" w:rsidRDefault="0080594A" w:rsidP="0080594A">
      <w:pPr>
        <w:pStyle w:val="Stopka"/>
        <w:rPr>
          <w:rFonts w:ascii="Arial" w:hAnsi="Arial" w:cs="Arial"/>
          <w:bCs/>
          <w:szCs w:val="16"/>
        </w:rPr>
      </w:pPr>
    </w:p>
    <w:p w14:paraId="7CD0A654" w14:textId="77777777" w:rsidR="0080594A" w:rsidRPr="00B94B01" w:rsidRDefault="0080594A" w:rsidP="0080594A">
      <w:pPr>
        <w:spacing w:after="120"/>
        <w:jc w:val="right"/>
        <w:rPr>
          <w:rFonts w:ascii="Arial" w:hAnsi="Arial" w:cs="Arial"/>
          <w:sz w:val="20"/>
          <w:szCs w:val="20"/>
          <w:lang w:eastAsia="ar-SA"/>
        </w:rPr>
      </w:pPr>
    </w:p>
    <w:p w14:paraId="49593771" w14:textId="77777777" w:rsidR="00FF5EEE" w:rsidRPr="00B94B01" w:rsidRDefault="00FF5EEE" w:rsidP="00FF5EEE">
      <w:pPr>
        <w:suppressLineNumbers/>
        <w:tabs>
          <w:tab w:val="left" w:pos="708"/>
          <w:tab w:val="center" w:pos="4536"/>
          <w:tab w:val="right" w:pos="9072"/>
        </w:tabs>
        <w:rPr>
          <w:rFonts w:ascii="Arial" w:hAnsi="Arial" w:cs="Arial"/>
          <w:bCs/>
          <w:szCs w:val="16"/>
          <w:lang w:eastAsia="ar-SA"/>
        </w:rPr>
      </w:pPr>
      <w:r w:rsidRPr="00B94B01">
        <w:rPr>
          <w:rFonts w:ascii="Arial" w:hAnsi="Arial" w:cs="Arial"/>
          <w:bCs/>
          <w:szCs w:val="16"/>
          <w:lang w:eastAsia="ar-SA"/>
        </w:rPr>
        <w:t>Formy sprawdzania efektów uczenia się</w:t>
      </w:r>
    </w:p>
    <w:tbl>
      <w:tblPr>
        <w:tblpPr w:leftFromText="141" w:rightFromText="141" w:vertAnchor="text" w:tblpY="1"/>
        <w:tblOverlap w:val="never"/>
        <w:tblW w:w="954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1024"/>
        <w:gridCol w:w="641"/>
        <w:gridCol w:w="640"/>
        <w:gridCol w:w="641"/>
        <w:gridCol w:w="641"/>
        <w:gridCol w:w="641"/>
        <w:gridCol w:w="641"/>
        <w:gridCol w:w="641"/>
        <w:gridCol w:w="641"/>
        <w:gridCol w:w="553"/>
        <w:gridCol w:w="731"/>
        <w:gridCol w:w="641"/>
        <w:gridCol w:w="641"/>
        <w:gridCol w:w="823"/>
      </w:tblGrid>
      <w:tr w:rsidR="00970C53" w:rsidRPr="00871A3A" w14:paraId="2CE600EC" w14:textId="77777777" w:rsidTr="00783199">
        <w:trPr>
          <w:cantSplit/>
          <w:trHeight w:val="1616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  <w:textDirection w:val="btLr"/>
            <w:vAlign w:val="center"/>
          </w:tcPr>
          <w:p w14:paraId="7C503604" w14:textId="77777777" w:rsidR="00FF5EEE" w:rsidRPr="00B94B01" w:rsidRDefault="00FF5EEE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  <w:textDirection w:val="btLr"/>
            <w:vAlign w:val="center"/>
            <w:hideMark/>
          </w:tcPr>
          <w:p w14:paraId="2C35412C" w14:textId="77777777" w:rsidR="00FF5EEE" w:rsidRPr="00871A3A" w:rsidRDefault="00FF5EEE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871A3A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  <w:textDirection w:val="btLr"/>
            <w:vAlign w:val="center"/>
            <w:hideMark/>
          </w:tcPr>
          <w:p w14:paraId="12120948" w14:textId="77777777" w:rsidR="00FF5EEE" w:rsidRPr="00871A3A" w:rsidRDefault="00FF5EEE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  <w:textDirection w:val="btLr"/>
            <w:vAlign w:val="center"/>
            <w:hideMark/>
          </w:tcPr>
          <w:p w14:paraId="58FACFE5" w14:textId="77777777" w:rsidR="00FF5EEE" w:rsidRPr="00871A3A" w:rsidRDefault="00FF5EEE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  <w:textDirection w:val="btLr"/>
            <w:vAlign w:val="center"/>
            <w:hideMark/>
          </w:tcPr>
          <w:p w14:paraId="29065BA2" w14:textId="77777777" w:rsidR="00FF5EEE" w:rsidRPr="00871A3A" w:rsidRDefault="00FF5EEE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  <w:textDirection w:val="btLr"/>
            <w:vAlign w:val="center"/>
            <w:hideMark/>
          </w:tcPr>
          <w:p w14:paraId="73F62EB7" w14:textId="77777777" w:rsidR="00FF5EEE" w:rsidRPr="00871A3A" w:rsidRDefault="00FF5EEE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  <w:textDirection w:val="btLr"/>
            <w:vAlign w:val="center"/>
            <w:hideMark/>
          </w:tcPr>
          <w:p w14:paraId="466B0CA7" w14:textId="77777777" w:rsidR="00FF5EEE" w:rsidRPr="00871A3A" w:rsidRDefault="00FF5EEE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  <w:textDirection w:val="btLr"/>
            <w:vAlign w:val="center"/>
            <w:hideMark/>
          </w:tcPr>
          <w:p w14:paraId="13D14B59" w14:textId="77777777" w:rsidR="00FF5EEE" w:rsidRPr="00871A3A" w:rsidRDefault="00FF5EEE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  <w:textDirection w:val="btLr"/>
            <w:vAlign w:val="center"/>
            <w:hideMark/>
          </w:tcPr>
          <w:p w14:paraId="5F443F4A" w14:textId="77777777" w:rsidR="00FF5EEE" w:rsidRPr="00871A3A" w:rsidRDefault="00FF5EEE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  <w:textDirection w:val="btLr"/>
            <w:vAlign w:val="center"/>
            <w:hideMark/>
          </w:tcPr>
          <w:p w14:paraId="583CEF4B" w14:textId="77777777" w:rsidR="00FF5EEE" w:rsidRPr="00871A3A" w:rsidRDefault="00FF5EEE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  <w:textDirection w:val="btLr"/>
            <w:vAlign w:val="center"/>
            <w:hideMark/>
          </w:tcPr>
          <w:p w14:paraId="34B5024A" w14:textId="77777777" w:rsidR="00FF5EEE" w:rsidRPr="00871A3A" w:rsidRDefault="00FF5EEE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  <w:textDirection w:val="btLr"/>
            <w:vAlign w:val="center"/>
            <w:hideMark/>
          </w:tcPr>
          <w:p w14:paraId="1F2595E5" w14:textId="77777777" w:rsidR="00FF5EEE" w:rsidRPr="00871A3A" w:rsidRDefault="00FF5EEE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  <w:textDirection w:val="btLr"/>
            <w:vAlign w:val="center"/>
            <w:hideMark/>
          </w:tcPr>
          <w:p w14:paraId="7FF430D4" w14:textId="77777777" w:rsidR="00FF5EEE" w:rsidRPr="00871A3A" w:rsidRDefault="00FF5EEE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  <w:textDirection w:val="btLr"/>
            <w:vAlign w:val="center"/>
            <w:hideMark/>
          </w:tcPr>
          <w:p w14:paraId="56022F86" w14:textId="77777777" w:rsidR="00FF5EEE" w:rsidRPr="00871A3A" w:rsidRDefault="00FF5EEE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1B7C3E" w:rsidRPr="00871A3A" w14:paraId="775F6BF4" w14:textId="77777777" w:rsidTr="00783199">
        <w:trPr>
          <w:cantSplit/>
          <w:trHeight w:val="244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0EBE1E07" w14:textId="51664ECD" w:rsidR="001B7C3E" w:rsidRPr="00871A3A" w:rsidRDefault="00E715F5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B.2.W1</w:t>
            </w:r>
            <w:proofErr w:type="spellEnd"/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E92A02D" w14:textId="77777777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A17A993" w14:textId="2AF0D4C4" w:rsidR="001B7C3E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8D15455" w14:textId="2BC640D4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19CF1E1" w14:textId="0576707E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CF83CFF" w14:textId="1631898C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A48F0EF" w14:textId="68DDF58F" w:rsidR="001B7C3E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B4FC2B0" w14:textId="6C766C9C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DECA6D0" w14:textId="11A1C1C2" w:rsidR="001B7C3E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AC86156" w14:textId="77777777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44B1009" w14:textId="6F80F7A7" w:rsidR="001B7C3E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EB30368" w14:textId="40E911C3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4969A54" w14:textId="77777777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0AB516B" w14:textId="77777777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C3E" w:rsidRPr="00871A3A" w14:paraId="1247BC10" w14:textId="77777777" w:rsidTr="00783199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22BD7A09" w14:textId="2412EC6C" w:rsidR="001B7C3E" w:rsidRPr="00871A3A" w:rsidRDefault="00562D7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B.1.W2</w:t>
            </w:r>
            <w:proofErr w:type="spellEnd"/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9FF71A0" w14:textId="77777777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7B6F678" w14:textId="76015B99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11A304A" w14:textId="33F5C132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64BB406D" w14:textId="26EB8262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EA3829E" w14:textId="20B3A5C7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1D6D7B7" w14:textId="77777777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A1E6C1D" w14:textId="63FDF52D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C2645D6" w14:textId="685019E3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3521082" w14:textId="77777777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E504F67" w14:textId="77777777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A02E5C7" w14:textId="1626C494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C35E872" w14:textId="77777777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B233F7E" w14:textId="77777777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C3E" w:rsidRPr="00871A3A" w14:paraId="44967AC7" w14:textId="77777777" w:rsidTr="00783199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65066BE1" w14:textId="13C17F67" w:rsidR="001B7C3E" w:rsidRPr="00871A3A" w:rsidRDefault="00E715F5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B.2.W3</w:t>
            </w:r>
            <w:proofErr w:type="spellEnd"/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2658E2D" w14:textId="77777777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D0C1C5A" w14:textId="293191BE" w:rsidR="001B7C3E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4A897E3" w14:textId="6564F7C0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32D7CE96" w14:textId="77777777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1D1248" w14:textId="77777777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2531A11" w14:textId="3783136B" w:rsidR="001B7C3E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91BC3B5" w14:textId="77777777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92FE62C" w14:textId="45DE1FE5" w:rsidR="001B7C3E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D9E03A4" w14:textId="77777777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1FEACBA" w14:textId="725DD749" w:rsidR="001B7C3E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235490B" w14:textId="2D2404E1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13FECEF" w14:textId="77777777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7160AC" w14:textId="77777777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C3E" w:rsidRPr="00871A3A" w14:paraId="53A4D8DF" w14:textId="77777777" w:rsidTr="00783199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5BF10B65" w14:textId="71677C17" w:rsidR="001B7C3E" w:rsidRPr="00871A3A" w:rsidRDefault="00562D7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B.2.W4</w:t>
            </w:r>
            <w:proofErr w:type="spellEnd"/>
            <w:r w:rsidR="001B7C3E" w:rsidRPr="00871A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94EF922" w14:textId="77777777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5B86637" w14:textId="7BF214D0" w:rsidR="001B7C3E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E363628" w14:textId="1C700BA5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40C85ED8" w14:textId="05FB8027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1EB54CA" w14:textId="7A18016C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20BECC" w14:textId="7F8A1711" w:rsidR="001B7C3E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F4463CA" w14:textId="074E5B77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DB50164" w14:textId="7FF88E80" w:rsidR="001B7C3E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4033E55" w14:textId="77777777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B7B1707" w14:textId="270F1D25" w:rsidR="001B7C3E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C2F1A58" w14:textId="6D817350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61281A8" w14:textId="77777777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F04BBC8" w14:textId="77777777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C3E" w:rsidRPr="00871A3A" w14:paraId="7839AFB4" w14:textId="77777777" w:rsidTr="00783199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7620CE75" w14:textId="71E16E1F" w:rsidR="001B7C3E" w:rsidRPr="00871A3A" w:rsidRDefault="00562D7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B.2.W5</w:t>
            </w:r>
            <w:proofErr w:type="spellEnd"/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39D4A79" w14:textId="77777777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43EFA6C" w14:textId="77777777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F19BB62" w14:textId="77777777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39365048" w14:textId="77777777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3B29E0A" w14:textId="77777777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665D534" w14:textId="77777777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BB0F133" w14:textId="77777777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E220C0B" w14:textId="1CD54DD6" w:rsidR="001B7C3E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B34C5A8" w14:textId="77777777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28F98B1" w14:textId="77777777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9E1B644" w14:textId="4B81826D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319FAD6" w14:textId="77777777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6B8BD0F" w14:textId="77777777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C3E" w:rsidRPr="00871A3A" w14:paraId="00517627" w14:textId="77777777" w:rsidTr="00783199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581682A0" w14:textId="5469D5FD" w:rsidR="001B7C3E" w:rsidRPr="00871A3A" w:rsidRDefault="00562D7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B.2.W6</w:t>
            </w:r>
            <w:proofErr w:type="spellEnd"/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29E2617" w14:textId="5C5674CF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82824C3" w14:textId="77777777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7170F99" w14:textId="77777777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4ABE5AB7" w14:textId="77777777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3AAFB2C" w14:textId="77777777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1726E8C" w14:textId="34B1C4EC" w:rsidR="001B7C3E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E07C71A" w14:textId="77777777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B6E0CE7" w14:textId="7E652912" w:rsidR="001B7C3E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7F1FFAA" w14:textId="77777777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9E9FF71" w14:textId="77777777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0F94DFF" w14:textId="42755DD3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731EF1A" w14:textId="77777777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1AE8C83" w14:textId="77777777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C3E" w:rsidRPr="00871A3A" w14:paraId="739307F7" w14:textId="77777777" w:rsidTr="00783199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502E739C" w14:textId="5DF35CBC" w:rsidR="001B7C3E" w:rsidRPr="00871A3A" w:rsidRDefault="00562D7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B.2.W7</w:t>
            </w:r>
            <w:proofErr w:type="spellEnd"/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115FF6B" w14:textId="7BCC12D8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3F46244" w14:textId="45438511" w:rsidR="001B7C3E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16AC5F6" w14:textId="02390CF2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6839407D" w14:textId="77777777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76BD83E" w14:textId="77777777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F53C4BF" w14:textId="2FF23B22" w:rsidR="001B7C3E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BAFC7C0" w14:textId="77777777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18EEE09" w14:textId="19728FEB" w:rsidR="001B7C3E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34EAE94" w14:textId="77777777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C8C3F68" w14:textId="56DF6AA0" w:rsidR="001B7C3E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B6931E0" w14:textId="77777777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DAB47F4" w14:textId="48C9E8C2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EF40C91" w14:textId="77777777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C3E" w:rsidRPr="00871A3A" w14:paraId="123835B8" w14:textId="77777777" w:rsidTr="00783199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6AA58125" w14:textId="1D1CB139" w:rsidR="001B7C3E" w:rsidRPr="00871A3A" w:rsidRDefault="001B7C3E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W01</w:t>
            </w:r>
            <w:proofErr w:type="spellEnd"/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A58505D" w14:textId="77777777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90FFD83" w14:textId="77777777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57D82D9" w14:textId="2CDE2767" w:rsidR="001B7C3E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4B11AD20" w14:textId="7AB338F1" w:rsidR="001B7C3E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02B8CDB" w14:textId="35473FE5" w:rsidR="001B7C3E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1C75413" w14:textId="6B3138A3" w:rsidR="001B7C3E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6F11E50" w14:textId="77777777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B24E13F" w14:textId="4A4B74CC" w:rsidR="001B7C3E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0E1DCDD" w14:textId="77777777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3E30638" w14:textId="77777777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7725674" w14:textId="0333BE03" w:rsidR="001B7C3E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86B7E40" w14:textId="77777777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ED73C7C" w14:textId="77777777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C3E" w:rsidRPr="00871A3A" w14:paraId="2D6DBB41" w14:textId="77777777" w:rsidTr="00783199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11719110" w14:textId="70C795F8" w:rsidR="001B7C3E" w:rsidRPr="00871A3A" w:rsidRDefault="001B7C3E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W02</w:t>
            </w:r>
            <w:proofErr w:type="spellEnd"/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CD6D5A6" w14:textId="77777777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8CF1C0A" w14:textId="77777777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C73AA8F" w14:textId="5AF7EDE9" w:rsidR="001B7C3E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2C63249D" w14:textId="5D646202" w:rsidR="001B7C3E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2806DD4" w14:textId="742DA483" w:rsidR="001B7C3E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4025334" w14:textId="1345C4F6" w:rsidR="001B7C3E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83ECF07" w14:textId="3A25A051" w:rsidR="001B7C3E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C9910EB" w14:textId="78BC7BDA" w:rsidR="001B7C3E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72AC4E3" w14:textId="77777777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ED0172C" w14:textId="77777777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015E39A" w14:textId="7A708655" w:rsidR="001B7C3E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2C96516" w14:textId="77777777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337C42D" w14:textId="77777777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C3E" w:rsidRPr="00871A3A" w14:paraId="1408A03F" w14:textId="77777777" w:rsidTr="00783199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65B57C56" w14:textId="33D14920" w:rsidR="001B7C3E" w:rsidRPr="00871A3A" w:rsidRDefault="001B7C3E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W03</w:t>
            </w:r>
            <w:proofErr w:type="spellEnd"/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E6FD345" w14:textId="77777777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308EAB7" w14:textId="392E4FB8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821307E" w14:textId="2FD92A08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1C4E2C97" w14:textId="77777777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E115606" w14:textId="68D0DDC8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A1E14B8" w14:textId="5C73FD7F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F0DD04D" w14:textId="631FF7D8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FFD04BE" w14:textId="7399A390" w:rsidR="001B7C3E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8ABE715" w14:textId="77777777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5CCE66B" w14:textId="77777777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0B09641" w14:textId="675B3037" w:rsidR="001B7C3E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180E700" w14:textId="77777777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92AA500" w14:textId="77777777" w:rsidR="001B7C3E" w:rsidRPr="00871A3A" w:rsidRDefault="001B7C3E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50D" w:rsidRPr="00871A3A" w14:paraId="1386C090" w14:textId="77777777" w:rsidTr="00783199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29F8454D" w14:textId="7EEF1807" w:rsidR="001E350D" w:rsidRPr="00871A3A" w:rsidRDefault="001E350D" w:rsidP="001E350D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W04</w:t>
            </w:r>
            <w:proofErr w:type="spellEnd"/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48763D7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90E0E87" w14:textId="6210B25B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B5023F4" w14:textId="06904B21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0C800DC7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79D3F5F" w14:textId="34BD833D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694DC34" w14:textId="4166FF08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7D095AD" w14:textId="2938AF0E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80ADF13" w14:textId="6A2E4118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41C8B7C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61FD4A2" w14:textId="66D995A6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E2D3AB8" w14:textId="258C6ED1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8328606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54C8492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50D" w:rsidRPr="00871A3A" w14:paraId="3AA83A3B" w14:textId="77777777" w:rsidTr="00783199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339620F7" w14:textId="3579C8B8" w:rsidR="001E350D" w:rsidRPr="00871A3A" w:rsidRDefault="001E350D" w:rsidP="001E350D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W05</w:t>
            </w:r>
            <w:proofErr w:type="spellEnd"/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17B769A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881C7BE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5D876AD" w14:textId="3DB7EB6F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1C4D9C99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87D5393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AFC1EDF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5391D24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B1FB689" w14:textId="68C9E3E9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AAA720C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7E60CC0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F840C25" w14:textId="448EBFFE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7D2E4F3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0A5FB58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50D" w:rsidRPr="00871A3A" w14:paraId="426D517F" w14:textId="77777777" w:rsidTr="00783199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62CECC69" w14:textId="1C15FE35" w:rsidR="001E350D" w:rsidRPr="00871A3A" w:rsidRDefault="001E350D" w:rsidP="001E350D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W06</w:t>
            </w:r>
            <w:proofErr w:type="spellEnd"/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284D653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D1F037F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9D5F4B5" w14:textId="0B5B0B90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401987DD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E7E0766" w14:textId="6168C504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3EE8CED" w14:textId="430CE716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1A134C4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07226C9" w14:textId="5B6AFF15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646AFDB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0D53F4C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FEA2AA4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5729BDC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D22F4C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50D" w:rsidRPr="00871A3A" w14:paraId="36CDDC5B" w14:textId="77777777" w:rsidTr="00783199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76DC5BA3" w14:textId="12C5F60C" w:rsidR="001E350D" w:rsidRPr="00871A3A" w:rsidRDefault="001E350D" w:rsidP="001E350D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W07</w:t>
            </w:r>
            <w:proofErr w:type="spellEnd"/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EB468A2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A1F08C2" w14:textId="422BE091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39FE8B2" w14:textId="5846CDA8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68AED5EB" w14:textId="28F43018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6518FBC" w14:textId="1D123D93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03E055" w14:textId="70A84805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9C21031" w14:textId="63B50F79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4F4168C" w14:textId="39769C68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311BE2B" w14:textId="780A4CBB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AB95223" w14:textId="66196A2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90CC60" w14:textId="41A9A424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7FD598A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D60D4BA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50D" w:rsidRPr="00871A3A" w14:paraId="66F778A3" w14:textId="77777777" w:rsidTr="00783199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128B6168" w14:textId="4F7CE614" w:rsidR="001E350D" w:rsidRPr="00871A3A" w:rsidRDefault="001E350D" w:rsidP="001E350D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W08</w:t>
            </w:r>
            <w:proofErr w:type="spellEnd"/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8249E2A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FD45A64" w14:textId="4B257741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09CA3D2" w14:textId="3F64396A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64455B92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3D6D74A" w14:textId="05269EC4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40E1742" w14:textId="2544F437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B9F35F6" w14:textId="47204026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5E6094B" w14:textId="166D0944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4FF3D70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EE4DE8F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D3AEADE" w14:textId="2D0FDDC5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8511518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9A340BD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50D" w:rsidRPr="00871A3A" w14:paraId="488824C7" w14:textId="77777777" w:rsidTr="00783199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3EDBE739" w14:textId="4165ECB2" w:rsidR="001E350D" w:rsidRPr="00871A3A" w:rsidRDefault="001E350D" w:rsidP="001E350D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B.2.U3</w:t>
            </w:r>
            <w:proofErr w:type="spellEnd"/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5423FAA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9911AF3" w14:textId="3AB797CE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EC3ACFA" w14:textId="1DF3E406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73CFBE58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3C639C6" w14:textId="7950705F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A30185" w14:textId="421F065E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67E4C0C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6381E16" w14:textId="4D731483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1E6EE89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359CE9F" w14:textId="40D1B27A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7585CDD" w14:textId="10D81A3B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3EF5F7C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12EB951" w14:textId="173255EF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E350D" w:rsidRPr="00871A3A" w14:paraId="7D8371A4" w14:textId="77777777" w:rsidTr="00783199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29F7C3A8" w14:textId="04D58731" w:rsidR="001E350D" w:rsidRPr="00871A3A" w:rsidRDefault="001E350D" w:rsidP="001E350D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B.2.U5</w:t>
            </w:r>
            <w:proofErr w:type="spellEnd"/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119C3F3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47EF26D" w14:textId="78541B20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52745CB" w14:textId="4DB104A5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0EAD62E0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CB6F4F5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1E01CB8" w14:textId="4BDA52DC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DBA7DC9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67851AD" w14:textId="31174D0B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0E23989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1C5EE85" w14:textId="43E34FCB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15C5589" w14:textId="307F893B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E4A2DDB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ECDF02B" w14:textId="72FCE5A8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E350D" w:rsidRPr="00871A3A" w14:paraId="77D7C886" w14:textId="77777777" w:rsidTr="00783199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36ABA07B" w14:textId="0504AD8D" w:rsidR="001E350D" w:rsidRPr="00871A3A" w:rsidRDefault="001E350D" w:rsidP="001E350D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B.2</w:t>
            </w:r>
            <w:proofErr w:type="spellEnd"/>
            <w:r w:rsidRPr="00871A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U6</w:t>
            </w:r>
            <w:proofErr w:type="spellEnd"/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1386AEB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6AAA37" w14:textId="1C880A2F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310C896" w14:textId="7BC70141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75EBFCB4" w14:textId="16B6BEEB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94A79E7" w14:textId="10C95461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9337E24" w14:textId="7A2C38F0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77B0239" w14:textId="438DAF01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51101B4" w14:textId="1A940198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7B0452" w14:textId="6FA6D0AE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261A4E4" w14:textId="49C397E4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FF9644" w14:textId="3779767E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634ADEE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E016DA2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50D" w:rsidRPr="00871A3A" w14:paraId="58C359DC" w14:textId="77777777" w:rsidTr="00783199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2C34B35E" w14:textId="41CDFEBA" w:rsidR="001E350D" w:rsidRPr="00871A3A" w:rsidRDefault="001E350D" w:rsidP="001E350D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B.2.U7</w:t>
            </w:r>
            <w:proofErr w:type="spellEnd"/>
            <w:r w:rsidRPr="00871A3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CD1EC32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5F2C35" w14:textId="208B11A3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A2FB244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62D69957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DC5991D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08FC6B4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6C6A0B6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D103E3C" w14:textId="29FB7262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3305A26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0FF5DE6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FC22CF9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744464B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1496C0F" w14:textId="622FB053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E350D" w:rsidRPr="00871A3A" w14:paraId="202CCB0E" w14:textId="77777777" w:rsidTr="00783199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595B21AA" w14:textId="655B1718" w:rsidR="001E350D" w:rsidRPr="00871A3A" w:rsidRDefault="001E350D" w:rsidP="001E350D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U01</w:t>
            </w:r>
            <w:proofErr w:type="spellEnd"/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827614F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9CCD26A" w14:textId="2852DFC3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1B107A0" w14:textId="53319912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7F7E33CD" w14:textId="566F2C66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79645E6" w14:textId="6DC768CC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B044DB7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F26320E" w14:textId="68AE8C8A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75B3559" w14:textId="757B717B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11A97B0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439F441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E5C6017" w14:textId="4B35F407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8DF4F1C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9EACFA5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50D" w:rsidRPr="00871A3A" w14:paraId="35D8B3DF" w14:textId="77777777" w:rsidTr="00783199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717690F4" w14:textId="7291ED8D" w:rsidR="001E350D" w:rsidRPr="00871A3A" w:rsidRDefault="001E350D" w:rsidP="001E350D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U02</w:t>
            </w:r>
            <w:proofErr w:type="spellEnd"/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CA3DBAC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52F3910" w14:textId="6E1FFF85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FAD0416" w14:textId="30157557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0B82A1B4" w14:textId="2EB3581D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D822479" w14:textId="35C8767E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4BE04A1" w14:textId="6C2FAD64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8C48A0D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F0EE69" w14:textId="4EDF21FD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3F71C3E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A035827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D59C401" w14:textId="4DD24F25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7C15386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EAE0A94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50D" w:rsidRPr="00871A3A" w14:paraId="0F62B47C" w14:textId="77777777" w:rsidTr="00783199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55793F43" w14:textId="63532166" w:rsidR="001E350D" w:rsidRPr="00871A3A" w:rsidRDefault="001E350D" w:rsidP="001E350D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U03</w:t>
            </w:r>
            <w:proofErr w:type="spellEnd"/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77CD199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A818F67" w14:textId="7BDE0C53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76764CB" w14:textId="5CC720D7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34929BAF" w14:textId="68DFE21F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76B5D8A" w14:textId="4ECD6838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CF07695" w14:textId="3977E36F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0023148" w14:textId="50125029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F297A70" w14:textId="54A1A613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54AE804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5B3A650" w14:textId="68EA88E2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8002220" w14:textId="6BA91226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82A2860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45BC35E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50D" w:rsidRPr="00871A3A" w14:paraId="30A254E2" w14:textId="77777777" w:rsidTr="00783199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58B2A986" w14:textId="0735248B" w:rsidR="001E350D" w:rsidRPr="00871A3A" w:rsidRDefault="001E350D" w:rsidP="001E350D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lastRenderedPageBreak/>
              <w:t>U04</w:t>
            </w:r>
            <w:proofErr w:type="spellEnd"/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91E6786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E766474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EF8C21C" w14:textId="7B8CD5AA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483B6B56" w14:textId="143DBDCF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A91A0CE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FD2BB28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262A979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E0C6CC8" w14:textId="75188779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DB62F17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139578D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E0A007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7680449" w14:textId="026D5FAD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C7932E5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50D" w:rsidRPr="00871A3A" w14:paraId="4A5BD854" w14:textId="77777777" w:rsidTr="00783199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5E9F25D6" w14:textId="1CC79DD9" w:rsidR="001E350D" w:rsidRPr="00871A3A" w:rsidRDefault="001E350D" w:rsidP="001E350D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U05</w:t>
            </w:r>
            <w:proofErr w:type="spellEnd"/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A7B6460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AC6845B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CD0437D" w14:textId="558CDB68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5CBA0799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7C255B7" w14:textId="3D8CF0AA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55F4538" w14:textId="2C6B008A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EF32DC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D7F00A2" w14:textId="17CD46AE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C48111B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3C512E0" w14:textId="3A574AAD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A71DB97" w14:textId="38FC18FC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D01FCE2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04F3974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50D" w:rsidRPr="00871A3A" w14:paraId="6BA42CE8" w14:textId="77777777" w:rsidTr="00783199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086E967" w14:textId="30FF4DE6" w:rsidR="001E350D" w:rsidRPr="00871A3A" w:rsidRDefault="001E350D" w:rsidP="001E350D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U06</w:t>
            </w:r>
            <w:proofErr w:type="spellEnd"/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2B4FAEC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40AF5CB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3844037" w14:textId="341B8BD7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33A06528" w14:textId="1B41F489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B558E04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C360B2B" w14:textId="08BD66BA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05730B0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BF38F06" w14:textId="495EFE01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9C2D722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C41A3A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2F0BF8" w14:textId="4B87BA01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FEB0E52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79148D8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50D" w:rsidRPr="00871A3A" w14:paraId="290611A3" w14:textId="77777777" w:rsidTr="00783199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145BA117" w14:textId="4D5C2FA5" w:rsidR="001E350D" w:rsidRPr="00871A3A" w:rsidRDefault="001E350D" w:rsidP="001E350D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U07</w:t>
            </w:r>
            <w:proofErr w:type="spellEnd"/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A3FBCE9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A3EEA0C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AA5990F" w14:textId="1E8C8C2C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3DEDD853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890B600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2A313A4" w14:textId="4F1492F1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53534CD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537551F" w14:textId="063FDA45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6C94607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2904420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3924156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CE1658B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017583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50D" w:rsidRPr="00871A3A" w14:paraId="70F8CDD3" w14:textId="77777777" w:rsidTr="00783199">
        <w:trPr>
          <w:cantSplit/>
          <w:trHeight w:val="244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68DF5508" w14:textId="649CA488" w:rsidR="001E350D" w:rsidRPr="00871A3A" w:rsidRDefault="001E350D" w:rsidP="001E350D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U08</w:t>
            </w:r>
            <w:proofErr w:type="spellEnd"/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ACE044C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C87C322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F55BBED" w14:textId="10698E29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717655D" w14:textId="0382B89B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7987AC6" w14:textId="759729F6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FAADD89" w14:textId="56A72FC9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901C848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46D4122" w14:textId="6692FA6C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E687A10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91F80F1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8A2822E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D68F660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EC0AEA4" w14:textId="59962F49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E350D" w:rsidRPr="00871A3A" w14:paraId="5922D19D" w14:textId="77777777" w:rsidTr="00783199">
        <w:trPr>
          <w:cantSplit/>
          <w:trHeight w:val="337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13FD086C" w14:textId="6860DC35" w:rsidR="001E350D" w:rsidRPr="00871A3A" w:rsidRDefault="001E350D" w:rsidP="001E350D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U09</w:t>
            </w:r>
            <w:proofErr w:type="spellEnd"/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D38D8F2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8E7A138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920AB00" w14:textId="428CCD47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54CE7AE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60DF64" w14:textId="47A44829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966EFB8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D07515E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CC94FBB" w14:textId="13EE0FE0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2045E7A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A921E0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F8540A7" w14:textId="71503505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60E1BEF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65294C9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50D" w:rsidRPr="00871A3A" w14:paraId="3AF3A3D3" w14:textId="77777777" w:rsidTr="00783199">
        <w:trPr>
          <w:cantSplit/>
          <w:trHeight w:val="337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27D051C6" w14:textId="771BAE58" w:rsidR="001E350D" w:rsidRPr="00871A3A" w:rsidRDefault="001E350D" w:rsidP="001E350D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B.2.K1</w:t>
            </w:r>
            <w:proofErr w:type="spellEnd"/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DDDD552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24D9410" w14:textId="317F0765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5360B98" w14:textId="1B5F759B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567A1A1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3B08E68" w14:textId="1F8A655D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753FB6E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BE18805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62C1896" w14:textId="786D6BA7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4B7F435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0205432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34ACBD2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779FFF9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E5DAE47" w14:textId="49571BE9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E350D" w:rsidRPr="00871A3A" w14:paraId="1C74BC8A" w14:textId="77777777" w:rsidTr="00783199">
        <w:trPr>
          <w:cantSplit/>
          <w:trHeight w:val="361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2FE09AD0" w14:textId="18D7E68D" w:rsidR="001E350D" w:rsidRPr="00871A3A" w:rsidRDefault="001E350D" w:rsidP="001E350D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B.2.K2</w:t>
            </w:r>
            <w:proofErr w:type="spellEnd"/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69FEA23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FE632FB" w14:textId="1DE196D5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D3EA119" w14:textId="2BBEA324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6B714B8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8A2D279" w14:textId="12463DD4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97160EB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DA005F8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F11B278" w14:textId="058E70EA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4F861FD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7D3E9D2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7BDFEFF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EEC5115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AEF614F" w14:textId="2A50B11D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E350D" w:rsidRPr="00871A3A" w14:paraId="498F038C" w14:textId="77777777" w:rsidTr="00783199">
        <w:trPr>
          <w:cantSplit/>
          <w:trHeight w:val="361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571AD62" w14:textId="7C917AD1" w:rsidR="001E350D" w:rsidRPr="00871A3A" w:rsidRDefault="001E350D" w:rsidP="001E350D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B.2.K3</w:t>
            </w:r>
            <w:proofErr w:type="spellEnd"/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5156BBC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1D2CAB0" w14:textId="57306A2B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EB68F0A" w14:textId="6A79B785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9A48F4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5ED75B5" w14:textId="58CA7866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1C97C04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9A78870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B29E223" w14:textId="1A289B48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0D5546D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31488E0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5D3EAD1" w14:textId="17B1BE5B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DE42DEA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5C2499E" w14:textId="732AFB5A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E350D" w:rsidRPr="00871A3A" w14:paraId="48228FB7" w14:textId="77777777" w:rsidTr="00783199">
        <w:trPr>
          <w:cantSplit/>
          <w:trHeight w:val="361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0E87E0D6" w14:textId="53825FC5" w:rsidR="001E350D" w:rsidRPr="00871A3A" w:rsidRDefault="001E350D" w:rsidP="001E350D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B.2.K4</w:t>
            </w:r>
            <w:proofErr w:type="spellEnd"/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DC93674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B3AC944" w14:textId="4D05822B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94840B3" w14:textId="36E5B0F3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3E6C469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7099828" w14:textId="55DDBE98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61F1038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0BE1E72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8A2B6AF" w14:textId="5493086E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547250D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5654206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8A2974B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092CF6F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B2C937B" w14:textId="3BCD9304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E350D" w:rsidRPr="00871A3A" w14:paraId="734A654F" w14:textId="77777777" w:rsidTr="00783199">
        <w:trPr>
          <w:cantSplit/>
          <w:trHeight w:val="361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70F0403F" w14:textId="32B957CB" w:rsidR="001E350D" w:rsidRPr="00871A3A" w:rsidRDefault="001E350D" w:rsidP="001E350D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K01</w:t>
            </w:r>
            <w:proofErr w:type="spellEnd"/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BDDB489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363CB28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67579C5" w14:textId="544CE8CE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3CD7C45" w14:textId="0A1EFAB3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D2526BA" w14:textId="47FA6438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54B883C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DB63764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277F01D" w14:textId="2E9A2F26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E435AE2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9025B7B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A7C4D2F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DA9D332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7181E2C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50D" w:rsidRPr="00871A3A" w14:paraId="5FA6897A" w14:textId="77777777" w:rsidTr="00783199">
        <w:trPr>
          <w:cantSplit/>
          <w:trHeight w:val="361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081D7420" w14:textId="0B69C83D" w:rsidR="001E350D" w:rsidRPr="00871A3A" w:rsidRDefault="001E350D" w:rsidP="001E350D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K02</w:t>
            </w:r>
            <w:proofErr w:type="spellEnd"/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CFC9CCE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21878FB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FE60F78" w14:textId="29B40640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7EC6A13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3AE41ED" w14:textId="0693219F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F2417EE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6B708D0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6D9D712" w14:textId="661A9A2A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E1CC0A0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016BA54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2F6FA42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7EBBCB4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9B2E921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50D" w:rsidRPr="00871A3A" w14:paraId="720916DF" w14:textId="77777777" w:rsidTr="00783199">
        <w:trPr>
          <w:cantSplit/>
          <w:trHeight w:val="361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12F4FC24" w14:textId="74337631" w:rsidR="001E350D" w:rsidRPr="00871A3A" w:rsidRDefault="001E350D" w:rsidP="001E350D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K03</w:t>
            </w:r>
            <w:proofErr w:type="spellEnd"/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B79BD5B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8622273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7D0802E" w14:textId="79EB115B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4D2157E" w14:textId="7E901E65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A8F3FC3" w14:textId="31D74A60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48E167F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A01ED50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6F9F478" w14:textId="0230F10B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E249AB3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D4FAFA7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5125F6D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CE3B68E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6DF5D3E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50D" w:rsidRPr="00871A3A" w14:paraId="7D3D85FA" w14:textId="77777777" w:rsidTr="00783199">
        <w:trPr>
          <w:cantSplit/>
          <w:trHeight w:val="361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61BF52E2" w14:textId="754A322E" w:rsidR="001E350D" w:rsidRPr="00871A3A" w:rsidRDefault="001E350D" w:rsidP="001E350D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K04</w:t>
            </w:r>
            <w:proofErr w:type="spellEnd"/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3DB9B45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AE06083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CE34F24" w14:textId="3B277326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75FF1D8" w14:textId="0DD7D2F9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6CDB62D" w14:textId="4D7382AA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CD2937F" w14:textId="3F23A033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5713CFC" w14:textId="3C64CD4E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43D8530" w14:textId="5E6E043F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72B3CA9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0C2D80A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DE6DDC2" w14:textId="1C19BCA9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D64B7F" w14:textId="6BC82A7B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41B0FE4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50D" w:rsidRPr="00B94B01" w14:paraId="63880C32" w14:textId="77777777" w:rsidTr="00783199">
        <w:trPr>
          <w:cantSplit/>
          <w:trHeight w:val="361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19D40ED1" w14:textId="7548D45F" w:rsidR="001E350D" w:rsidRPr="00871A3A" w:rsidRDefault="001E350D" w:rsidP="001E350D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A3A">
              <w:rPr>
                <w:rFonts w:ascii="Arial" w:hAnsi="Arial" w:cs="Arial"/>
                <w:sz w:val="20"/>
                <w:szCs w:val="20"/>
              </w:rPr>
              <w:t>K05</w:t>
            </w:r>
            <w:proofErr w:type="spellEnd"/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74914A8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9AA5BBB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78DE196" w14:textId="71B4DD3D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9140A5E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0DE6794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F3871C8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371D767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1616AC8" w14:textId="6D7FF0C1" w:rsidR="001E350D" w:rsidRPr="00871A3A" w:rsidRDefault="00871A3A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14A1E66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37CFB2E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CBD0E08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BD023DF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AFCE91E" w14:textId="77777777" w:rsidR="001E350D" w:rsidRPr="00871A3A" w:rsidRDefault="001E350D" w:rsidP="00871A3A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B0B9FF" w14:textId="77777777" w:rsidR="00FF5EEE" w:rsidRPr="00B94B01" w:rsidRDefault="00FF5EEE" w:rsidP="00FF5EEE">
      <w:pPr>
        <w:suppressLineNumbers/>
        <w:tabs>
          <w:tab w:val="left" w:pos="708"/>
          <w:tab w:val="center" w:pos="4536"/>
          <w:tab w:val="right" w:pos="9072"/>
        </w:tabs>
        <w:rPr>
          <w:rFonts w:ascii="Arial" w:hAnsi="Arial" w:cs="Arial"/>
          <w:bCs/>
          <w:szCs w:val="16"/>
          <w:lang w:eastAsia="ar-SA"/>
        </w:rPr>
      </w:pPr>
    </w:p>
    <w:p w14:paraId="6B89D2F5" w14:textId="77777777" w:rsidR="0080594A" w:rsidRPr="00B94B01" w:rsidRDefault="0080594A" w:rsidP="0080594A">
      <w:pPr>
        <w:spacing w:after="120"/>
        <w:jc w:val="right"/>
        <w:rPr>
          <w:rFonts w:ascii="Arial" w:hAnsi="Arial" w:cs="Arial"/>
          <w:sz w:val="20"/>
          <w:szCs w:val="20"/>
          <w:lang w:eastAsia="ar-SA"/>
        </w:rPr>
      </w:pPr>
    </w:p>
    <w:p w14:paraId="216EF751" w14:textId="77777777" w:rsidR="0080594A" w:rsidRPr="00B94B01" w:rsidRDefault="0080594A" w:rsidP="0080594A">
      <w:pPr>
        <w:spacing w:after="120"/>
        <w:jc w:val="right"/>
        <w:rPr>
          <w:rFonts w:ascii="Arial" w:hAnsi="Arial" w:cs="Arial"/>
          <w:sz w:val="20"/>
          <w:szCs w:val="20"/>
          <w:lang w:eastAsia="ar-SA"/>
        </w:rPr>
      </w:pPr>
      <w:r w:rsidRPr="00B94B01">
        <w:rPr>
          <w:rFonts w:ascii="Arial" w:hAnsi="Arial" w:cs="Arial"/>
          <w:sz w:val="20"/>
          <w:szCs w:val="20"/>
          <w:lang w:eastAsia="ar-SA"/>
        </w:rPr>
        <w:t>…………………………………</w:t>
      </w:r>
    </w:p>
    <w:p w14:paraId="3912B113" w14:textId="77777777" w:rsidR="0080594A" w:rsidRPr="00B94B01" w:rsidRDefault="0080594A" w:rsidP="0080594A">
      <w:pPr>
        <w:spacing w:after="120"/>
        <w:jc w:val="right"/>
        <w:rPr>
          <w:rFonts w:ascii="Arial" w:hAnsi="Arial" w:cs="Arial"/>
        </w:rPr>
      </w:pPr>
      <w:r w:rsidRPr="00B94B01">
        <w:rPr>
          <w:rFonts w:ascii="Arial" w:hAnsi="Arial" w:cs="Arial"/>
          <w:sz w:val="20"/>
          <w:szCs w:val="20"/>
          <w:lang w:eastAsia="ar-SA"/>
        </w:rPr>
        <w:t>pieczęć i podpis Dyrektora</w:t>
      </w:r>
    </w:p>
    <w:p w14:paraId="1D1FE6CB" w14:textId="77777777" w:rsidR="0080594A" w:rsidRPr="00B94B01" w:rsidRDefault="0080594A">
      <w:pPr>
        <w:widowControl/>
        <w:suppressAutoHyphens w:val="0"/>
        <w:rPr>
          <w:rFonts w:ascii="Arial" w:hAnsi="Arial" w:cs="Arial"/>
        </w:rPr>
      </w:pPr>
      <w:r w:rsidRPr="00B94B01">
        <w:rPr>
          <w:rFonts w:ascii="Arial" w:hAnsi="Arial" w:cs="Arial"/>
        </w:rPr>
        <w:br w:type="page"/>
      </w:r>
    </w:p>
    <w:p w14:paraId="6BE5B8C2" w14:textId="77777777" w:rsidR="0080594A" w:rsidRPr="00B94B01" w:rsidRDefault="0080594A" w:rsidP="0080594A">
      <w:pPr>
        <w:ind w:left="3540"/>
        <w:jc w:val="right"/>
        <w:rPr>
          <w:rFonts w:ascii="Arial" w:hAnsi="Arial" w:cs="Arial"/>
          <w:bCs/>
          <w:i/>
          <w:sz w:val="20"/>
          <w:szCs w:val="20"/>
        </w:rPr>
      </w:pPr>
      <w:r w:rsidRPr="00B94B01">
        <w:rPr>
          <w:rFonts w:ascii="Arial" w:hAnsi="Arial" w:cs="Arial"/>
          <w:sz w:val="20"/>
          <w:szCs w:val="20"/>
        </w:rPr>
        <w:lastRenderedPageBreak/>
        <w:tab/>
      </w:r>
      <w:r w:rsidRPr="00B94B01">
        <w:rPr>
          <w:rFonts w:ascii="Arial" w:hAnsi="Arial" w:cs="Arial"/>
          <w:bCs/>
          <w:i/>
          <w:sz w:val="20"/>
          <w:szCs w:val="20"/>
        </w:rPr>
        <w:t>Geografia, II stopień, stacjonarne</w:t>
      </w:r>
    </w:p>
    <w:p w14:paraId="66EDE176" w14:textId="1B737276" w:rsidR="0080594A" w:rsidRPr="00B94B01" w:rsidRDefault="0080594A" w:rsidP="0080594A">
      <w:pPr>
        <w:pStyle w:val="Nagwek2"/>
        <w:jc w:val="right"/>
        <w:rPr>
          <w:rFonts w:ascii="Arial" w:hAnsi="Arial" w:cs="Arial"/>
          <w:b w:val="0"/>
          <w:bCs/>
          <w:i/>
          <w:sz w:val="20"/>
          <w:szCs w:val="20"/>
        </w:rPr>
      </w:pPr>
      <w:r w:rsidRPr="00B94B01">
        <w:rPr>
          <w:rFonts w:ascii="Arial" w:hAnsi="Arial" w:cs="Arial"/>
          <w:b w:val="0"/>
          <w:bCs/>
          <w:i/>
          <w:sz w:val="20"/>
          <w:szCs w:val="20"/>
        </w:rPr>
        <w:t>0</w:t>
      </w:r>
      <w:r w:rsidR="002F4D1E" w:rsidRPr="00B94B01">
        <w:rPr>
          <w:rFonts w:ascii="Arial" w:hAnsi="Arial" w:cs="Arial"/>
          <w:b w:val="0"/>
          <w:bCs/>
          <w:i/>
          <w:sz w:val="20"/>
          <w:szCs w:val="20"/>
        </w:rPr>
        <w:t>5</w:t>
      </w:r>
      <w:r w:rsidRPr="00B94B01">
        <w:rPr>
          <w:rFonts w:ascii="Arial" w:hAnsi="Arial" w:cs="Arial"/>
          <w:b w:val="0"/>
          <w:bCs/>
          <w:i/>
          <w:sz w:val="20"/>
          <w:szCs w:val="20"/>
        </w:rPr>
        <w:t>.202</w:t>
      </w:r>
      <w:r w:rsidR="00A00E57" w:rsidRPr="00B94B01">
        <w:rPr>
          <w:rFonts w:ascii="Arial" w:hAnsi="Arial" w:cs="Arial"/>
          <w:b w:val="0"/>
          <w:bCs/>
          <w:i/>
          <w:sz w:val="20"/>
          <w:szCs w:val="20"/>
        </w:rPr>
        <w:t>3</w:t>
      </w:r>
    </w:p>
    <w:p w14:paraId="4EEF56CA" w14:textId="77777777" w:rsidR="0080594A" w:rsidRPr="00B94B01" w:rsidRDefault="0080594A" w:rsidP="0080594A">
      <w:pPr>
        <w:pStyle w:val="Nagwek2"/>
        <w:spacing w:line="360" w:lineRule="auto"/>
        <w:rPr>
          <w:rFonts w:ascii="Arial" w:hAnsi="Arial" w:cs="Arial"/>
          <w:b w:val="0"/>
          <w:bCs/>
          <w:sz w:val="24"/>
        </w:rPr>
      </w:pPr>
      <w:r w:rsidRPr="00B94B01">
        <w:rPr>
          <w:rFonts w:ascii="Arial" w:hAnsi="Arial" w:cs="Arial"/>
          <w:bCs/>
          <w:sz w:val="24"/>
        </w:rPr>
        <w:t>PLAN SPECJALNOŚCI</w:t>
      </w:r>
    </w:p>
    <w:p w14:paraId="4EE164F0" w14:textId="4C5F779B" w:rsidR="0080594A" w:rsidRPr="00B94B01" w:rsidRDefault="0080594A" w:rsidP="0080594A">
      <w:pPr>
        <w:spacing w:line="360" w:lineRule="auto"/>
        <w:jc w:val="center"/>
        <w:rPr>
          <w:rFonts w:ascii="Arial" w:hAnsi="Arial" w:cs="Arial"/>
          <w:b/>
        </w:rPr>
      </w:pPr>
      <w:r w:rsidRPr="00B94B01">
        <w:rPr>
          <w:rFonts w:ascii="Arial" w:hAnsi="Arial" w:cs="Arial"/>
          <w:b/>
        </w:rPr>
        <w:t>Geografia nauczycielska</w:t>
      </w:r>
    </w:p>
    <w:p w14:paraId="37EA380F" w14:textId="7A2AD268" w:rsidR="0080594A" w:rsidRPr="00B94B01" w:rsidRDefault="0080594A" w:rsidP="0080594A">
      <w:pPr>
        <w:spacing w:line="360" w:lineRule="auto"/>
        <w:jc w:val="center"/>
        <w:rPr>
          <w:rFonts w:ascii="Arial" w:hAnsi="Arial" w:cs="Arial"/>
        </w:rPr>
      </w:pPr>
      <w:r w:rsidRPr="00B94B01">
        <w:rPr>
          <w:rFonts w:ascii="Arial" w:hAnsi="Arial" w:cs="Arial"/>
        </w:rPr>
        <w:t>studia rozpoczynające się w roku akademickim 202</w:t>
      </w:r>
      <w:r w:rsidR="00D154A0" w:rsidRPr="00B94B01">
        <w:rPr>
          <w:rFonts w:ascii="Arial" w:hAnsi="Arial" w:cs="Arial"/>
        </w:rPr>
        <w:t>3/2024</w:t>
      </w:r>
    </w:p>
    <w:p w14:paraId="2F756E5E" w14:textId="77777777" w:rsidR="0080594A" w:rsidRPr="00B94B01" w:rsidRDefault="0080594A" w:rsidP="0080594A">
      <w:pPr>
        <w:rPr>
          <w:rFonts w:ascii="Arial" w:hAnsi="Arial" w:cs="Arial"/>
          <w:b/>
          <w:bCs/>
        </w:rPr>
      </w:pPr>
    </w:p>
    <w:p w14:paraId="4717DA99" w14:textId="77777777" w:rsidR="0080594A" w:rsidRPr="00B94B01" w:rsidRDefault="0080594A" w:rsidP="0080594A">
      <w:pPr>
        <w:rPr>
          <w:rFonts w:ascii="Arial" w:hAnsi="Arial" w:cs="Arial"/>
          <w:b/>
          <w:bCs/>
        </w:rPr>
      </w:pPr>
    </w:p>
    <w:p w14:paraId="792A003D" w14:textId="77777777" w:rsidR="0080594A" w:rsidRPr="00B94B01" w:rsidRDefault="0080594A" w:rsidP="0080594A">
      <w:pPr>
        <w:spacing w:line="276" w:lineRule="auto"/>
        <w:rPr>
          <w:rFonts w:ascii="Arial" w:hAnsi="Arial" w:cs="Arial"/>
          <w:sz w:val="22"/>
          <w:szCs w:val="22"/>
        </w:rPr>
      </w:pPr>
      <w:r w:rsidRPr="00B94B01">
        <w:rPr>
          <w:rFonts w:ascii="Arial" w:hAnsi="Arial" w:cs="Arial"/>
          <w:b/>
          <w:bCs/>
        </w:rPr>
        <w:t xml:space="preserve">Semestr II </w:t>
      </w:r>
    </w:p>
    <w:p w14:paraId="5B580A23" w14:textId="77777777" w:rsidR="0080594A" w:rsidRPr="00B94B01" w:rsidRDefault="0080594A" w:rsidP="0080594A">
      <w:pPr>
        <w:spacing w:line="276" w:lineRule="auto"/>
        <w:rPr>
          <w:rFonts w:ascii="Arial" w:hAnsi="Arial" w:cs="Arial"/>
          <w:sz w:val="22"/>
          <w:szCs w:val="22"/>
        </w:rPr>
      </w:pPr>
      <w:r w:rsidRPr="00B94B01">
        <w:rPr>
          <w:rFonts w:ascii="Arial" w:hAnsi="Arial" w:cs="Arial"/>
          <w:sz w:val="22"/>
          <w:szCs w:val="22"/>
        </w:rPr>
        <w:t xml:space="preserve">Zajęcia dydaktyczne </w:t>
      </w:r>
    </w:p>
    <w:tbl>
      <w:tblPr>
        <w:tblW w:w="9639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6"/>
        <w:gridCol w:w="454"/>
        <w:gridCol w:w="454"/>
        <w:gridCol w:w="454"/>
        <w:gridCol w:w="454"/>
        <w:gridCol w:w="454"/>
        <w:gridCol w:w="454"/>
        <w:gridCol w:w="340"/>
        <w:gridCol w:w="507"/>
        <w:gridCol w:w="426"/>
        <w:gridCol w:w="766"/>
      </w:tblGrid>
      <w:tr w:rsidR="00970C53" w:rsidRPr="00B94B01" w14:paraId="3752B22D" w14:textId="77777777" w:rsidTr="0080594A">
        <w:trPr>
          <w:cantSplit/>
          <w:trHeight w:hRule="exact" w:val="732"/>
        </w:trPr>
        <w:tc>
          <w:tcPr>
            <w:tcW w:w="4876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5B89C2CB" w14:textId="77777777" w:rsidR="0080594A" w:rsidRPr="00B94B01" w:rsidRDefault="0080594A" w:rsidP="0080594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571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4F02DD08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426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3BE65C57" w14:textId="77777777" w:rsidR="0080594A" w:rsidRPr="00B94B01" w:rsidRDefault="0080594A" w:rsidP="0080594A">
            <w:pPr>
              <w:ind w:right="56"/>
              <w:jc w:val="center"/>
            </w:pPr>
            <w:r w:rsidRPr="00B94B01">
              <w:rPr>
                <w:rFonts w:ascii="Arial" w:eastAsia="Arial" w:hAnsi="Arial" w:cs="Arial"/>
                <w:sz w:val="20"/>
              </w:rPr>
              <w:t>E/</w:t>
            </w:r>
            <w:proofErr w:type="spellStart"/>
            <w:r w:rsidRPr="00B94B01">
              <w:rPr>
                <w:rFonts w:ascii="Arial" w:eastAsia="Arial" w:hAnsi="Arial" w:cs="Arial"/>
                <w:sz w:val="20"/>
              </w:rPr>
              <w:t>ZO</w:t>
            </w:r>
            <w:proofErr w:type="spellEnd"/>
            <w:r w:rsidRPr="00B94B01">
              <w:rPr>
                <w:rFonts w:ascii="Arial" w:eastAsia="Arial" w:hAnsi="Arial" w:cs="Arial"/>
                <w:sz w:val="20"/>
              </w:rPr>
              <w:t xml:space="preserve">/Z </w:t>
            </w:r>
          </w:p>
          <w:p w14:paraId="0F7146AE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07B14939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punkty </w:t>
            </w:r>
            <w:proofErr w:type="spellStart"/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ECTS</w:t>
            </w:r>
            <w:proofErr w:type="spellEnd"/>
          </w:p>
        </w:tc>
      </w:tr>
      <w:tr w:rsidR="00970C53" w:rsidRPr="00B94B01" w14:paraId="108AEEB1" w14:textId="77777777" w:rsidTr="0080594A">
        <w:trPr>
          <w:cantSplit/>
          <w:trHeight w:hRule="exact" w:val="362"/>
        </w:trPr>
        <w:tc>
          <w:tcPr>
            <w:tcW w:w="4876" w:type="dxa"/>
            <w:vMerge/>
            <w:shd w:val="clear" w:color="auto" w:fill="DBE5F1"/>
            <w:vAlign w:val="center"/>
          </w:tcPr>
          <w:p w14:paraId="7A8A311A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228A9A99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3A59A5A4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1C34580D" w14:textId="77777777" w:rsidR="0080594A" w:rsidRPr="00B94B01" w:rsidRDefault="0080594A" w:rsidP="0080594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07" w:type="dxa"/>
            <w:vMerge w:val="restart"/>
            <w:shd w:val="clear" w:color="auto" w:fill="DBE5F1"/>
            <w:textDirection w:val="tbRl"/>
            <w:vAlign w:val="center"/>
          </w:tcPr>
          <w:p w14:paraId="1F22AB8A" w14:textId="77777777" w:rsidR="0080594A" w:rsidRPr="00B94B01" w:rsidRDefault="0080594A" w:rsidP="0080594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426" w:type="dxa"/>
            <w:vMerge/>
            <w:shd w:val="clear" w:color="auto" w:fill="DBE5F1"/>
            <w:vAlign w:val="center"/>
          </w:tcPr>
          <w:p w14:paraId="101B852F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6" w:type="dxa"/>
            <w:vMerge/>
            <w:shd w:val="clear" w:color="auto" w:fill="DBE5F1"/>
            <w:vAlign w:val="center"/>
          </w:tcPr>
          <w:p w14:paraId="0AD10A75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0C53" w:rsidRPr="00B94B01" w14:paraId="2E509B80" w14:textId="77777777" w:rsidTr="0080594A">
        <w:trPr>
          <w:cantSplit/>
          <w:trHeight w:hRule="exact" w:val="649"/>
        </w:trPr>
        <w:tc>
          <w:tcPr>
            <w:tcW w:w="4876" w:type="dxa"/>
            <w:vMerge/>
            <w:shd w:val="clear" w:color="auto" w:fill="DBE5F1"/>
            <w:vAlign w:val="center"/>
          </w:tcPr>
          <w:p w14:paraId="3CF3BB04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6D5A6390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3FAA86B8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0BFF20FB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55A0F262" w14:textId="77777777" w:rsidR="0080594A" w:rsidRPr="00B94B01" w:rsidRDefault="0080594A" w:rsidP="0080594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A7F7218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2648CA0D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517C2B90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dxa"/>
            <w:vMerge/>
            <w:shd w:val="clear" w:color="auto" w:fill="DBE5F1"/>
            <w:vAlign w:val="center"/>
          </w:tcPr>
          <w:p w14:paraId="23A02129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DBE5F1"/>
            <w:vAlign w:val="center"/>
          </w:tcPr>
          <w:p w14:paraId="5124E04F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vMerge/>
            <w:shd w:val="clear" w:color="auto" w:fill="DBE5F1"/>
            <w:vAlign w:val="center"/>
          </w:tcPr>
          <w:p w14:paraId="0EBE1C4E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C53" w:rsidRPr="00B94B01" w14:paraId="70F3E7D5" w14:textId="77777777" w:rsidTr="0080594A">
        <w:tc>
          <w:tcPr>
            <w:tcW w:w="4876" w:type="dxa"/>
          </w:tcPr>
          <w:p w14:paraId="656A5C0F" w14:textId="77777777" w:rsidR="0080594A" w:rsidRPr="00B94B01" w:rsidRDefault="0080594A" w:rsidP="0080594A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bookmarkStart w:id="0" w:name="_Hlk37059124"/>
            <w:r w:rsidRPr="00B94B01">
              <w:rPr>
                <w:rFonts w:ascii="Arial" w:hAnsi="Arial" w:cs="Arial"/>
                <w:sz w:val="20"/>
                <w:szCs w:val="20"/>
              </w:rPr>
              <w:t xml:space="preserve">Relacje człowiek – środowisko geograficzne </w:t>
            </w:r>
          </w:p>
        </w:tc>
        <w:tc>
          <w:tcPr>
            <w:tcW w:w="454" w:type="dxa"/>
          </w:tcPr>
          <w:p w14:paraId="3C5A8E21" w14:textId="77777777" w:rsidR="0080594A" w:rsidRPr="00B94B01" w:rsidRDefault="0080594A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790B6A4B" w14:textId="351C3E46" w:rsidR="0080594A" w:rsidRPr="00B94B01" w:rsidRDefault="00F76559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45F9A513" w14:textId="7FB3F072" w:rsidR="0080594A" w:rsidRPr="00B94B01" w:rsidRDefault="0080594A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53E9E0D" w14:textId="77777777" w:rsidR="0080594A" w:rsidRPr="00B94B01" w:rsidRDefault="0080594A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E420B87" w14:textId="77777777" w:rsidR="0080594A" w:rsidRPr="00B94B01" w:rsidRDefault="0080594A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6C0F35C" w14:textId="77777777" w:rsidR="0080594A" w:rsidRPr="00B94B01" w:rsidRDefault="0080594A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13450EE7" w14:textId="77777777" w:rsidR="0080594A" w:rsidRPr="00B94B01" w:rsidRDefault="0080594A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dxa"/>
          </w:tcPr>
          <w:p w14:paraId="5B597EC5" w14:textId="77777777" w:rsidR="0080594A" w:rsidRPr="00B94B01" w:rsidRDefault="0080594A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26" w:type="dxa"/>
          </w:tcPr>
          <w:p w14:paraId="13613704" w14:textId="09FFF508" w:rsidR="0080594A" w:rsidRPr="00B94B01" w:rsidRDefault="001F072F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66" w:type="dxa"/>
          </w:tcPr>
          <w:p w14:paraId="13885A11" w14:textId="46AB3BBA" w:rsidR="0080594A" w:rsidRPr="00B94B01" w:rsidRDefault="005F14F4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bookmarkEnd w:id="0"/>
      <w:tr w:rsidR="002B49F7" w:rsidRPr="00B94B01" w14:paraId="4B1279F0" w14:textId="77777777" w:rsidTr="0080594A">
        <w:tc>
          <w:tcPr>
            <w:tcW w:w="4876" w:type="dxa"/>
          </w:tcPr>
          <w:p w14:paraId="3347D7FB" w14:textId="7AB99F25" w:rsidR="00EB13FC" w:rsidRPr="00B94B01" w:rsidRDefault="004828FE" w:rsidP="0080594A">
            <w:pPr>
              <w:suppressLineNumbers/>
              <w:rPr>
                <w:rFonts w:ascii="Arial" w:hAnsi="Arial" w:cs="Arial"/>
                <w:sz w:val="20"/>
                <w:szCs w:val="16"/>
              </w:rPr>
            </w:pPr>
            <w:r w:rsidRPr="00B94B01">
              <w:rPr>
                <w:rFonts w:ascii="Arial" w:hAnsi="Arial" w:cs="Arial"/>
                <w:sz w:val="20"/>
                <w:szCs w:val="16"/>
              </w:rPr>
              <w:t>Praca nauczyciela-wychowawcy w szkole</w:t>
            </w:r>
          </w:p>
        </w:tc>
        <w:tc>
          <w:tcPr>
            <w:tcW w:w="454" w:type="dxa"/>
          </w:tcPr>
          <w:p w14:paraId="66357DCA" w14:textId="77777777" w:rsidR="00EB13FC" w:rsidRPr="00B94B01" w:rsidRDefault="00EB13FC" w:rsidP="0080594A">
            <w:pPr>
              <w:suppressLineNumbers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54" w:type="dxa"/>
          </w:tcPr>
          <w:p w14:paraId="2D27A4C5" w14:textId="77777777" w:rsidR="00EB13FC" w:rsidRPr="00B94B01" w:rsidRDefault="00EB13FC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4E8F31B" w14:textId="39190E75" w:rsidR="00EB13FC" w:rsidRPr="00B94B01" w:rsidRDefault="00EB13FC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14:paraId="57C32EF8" w14:textId="77777777" w:rsidR="00EB13FC" w:rsidRPr="00B94B01" w:rsidRDefault="00EB13FC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5EDC9F7" w14:textId="77777777" w:rsidR="00EB13FC" w:rsidRPr="00B94B01" w:rsidRDefault="00EB13FC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E69FBD2" w14:textId="77777777" w:rsidR="00EB13FC" w:rsidRPr="00B94B01" w:rsidRDefault="00EB13FC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02EE8122" w14:textId="77777777" w:rsidR="00EB13FC" w:rsidRPr="00B94B01" w:rsidRDefault="00EB13FC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dxa"/>
          </w:tcPr>
          <w:p w14:paraId="12DCA0AA" w14:textId="5DD0740D" w:rsidR="00EB13FC" w:rsidRPr="00B94B01" w:rsidRDefault="00EB13FC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26" w:type="dxa"/>
          </w:tcPr>
          <w:p w14:paraId="350C4CCA" w14:textId="2A54AD11" w:rsidR="00EB13FC" w:rsidRPr="00B94B01" w:rsidRDefault="001F072F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766" w:type="dxa"/>
          </w:tcPr>
          <w:p w14:paraId="33EAA040" w14:textId="0CA73360" w:rsidR="00EB13FC" w:rsidRPr="00B94B01" w:rsidRDefault="00EB13FC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B49F7" w:rsidRPr="00B94B01" w14:paraId="21235518" w14:textId="77777777" w:rsidTr="0080594A">
        <w:tc>
          <w:tcPr>
            <w:tcW w:w="4876" w:type="dxa"/>
          </w:tcPr>
          <w:p w14:paraId="41CB7ECE" w14:textId="209C5FF5" w:rsidR="0080594A" w:rsidRPr="00B94B01" w:rsidRDefault="001F072F" w:rsidP="002F4D1E">
            <w:pPr>
              <w:suppressLineNumbers/>
              <w:rPr>
                <w:rFonts w:ascii="Arial" w:hAnsi="Arial" w:cs="Arial"/>
                <w:sz w:val="20"/>
                <w:szCs w:val="16"/>
              </w:rPr>
            </w:pPr>
            <w:r w:rsidRPr="00B94B01">
              <w:rPr>
                <w:rFonts w:ascii="Arial" w:hAnsi="Arial" w:cs="Arial"/>
                <w:sz w:val="20"/>
                <w:szCs w:val="16"/>
              </w:rPr>
              <w:t xml:space="preserve">Uczeń ze </w:t>
            </w:r>
            <w:r w:rsidR="002F4D1E" w:rsidRPr="00B94B01">
              <w:rPr>
                <w:rFonts w:ascii="Arial" w:hAnsi="Arial" w:cs="Arial"/>
                <w:sz w:val="20"/>
                <w:szCs w:val="16"/>
              </w:rPr>
              <w:t>S</w:t>
            </w:r>
            <w:r w:rsidRPr="00B94B01">
              <w:rPr>
                <w:rFonts w:ascii="Arial" w:hAnsi="Arial" w:cs="Arial"/>
                <w:sz w:val="20"/>
                <w:szCs w:val="16"/>
              </w:rPr>
              <w:t xml:space="preserve">pecjalnymi </w:t>
            </w:r>
            <w:r w:rsidR="002F4D1E" w:rsidRPr="00B94B01">
              <w:rPr>
                <w:rFonts w:ascii="Arial" w:hAnsi="Arial" w:cs="Arial"/>
                <w:sz w:val="20"/>
                <w:szCs w:val="16"/>
              </w:rPr>
              <w:t>Potrzebami E</w:t>
            </w:r>
            <w:r w:rsidRPr="00B94B01">
              <w:rPr>
                <w:rFonts w:ascii="Arial" w:hAnsi="Arial" w:cs="Arial"/>
                <w:sz w:val="20"/>
                <w:szCs w:val="16"/>
              </w:rPr>
              <w:t xml:space="preserve">dukacyjnymi </w:t>
            </w:r>
            <w:r w:rsidR="00631F6F" w:rsidRPr="00B94B01">
              <w:rPr>
                <w:rFonts w:ascii="Arial" w:hAnsi="Arial" w:cs="Arial"/>
                <w:sz w:val="20"/>
                <w:szCs w:val="16"/>
              </w:rPr>
              <w:t>(</w:t>
            </w:r>
            <w:proofErr w:type="spellStart"/>
            <w:r w:rsidR="00631F6F" w:rsidRPr="00B94B01">
              <w:rPr>
                <w:rFonts w:ascii="Arial" w:hAnsi="Arial" w:cs="Arial"/>
                <w:sz w:val="20"/>
                <w:szCs w:val="16"/>
              </w:rPr>
              <w:t>SPE</w:t>
            </w:r>
            <w:proofErr w:type="spellEnd"/>
            <w:r w:rsidR="00631F6F" w:rsidRPr="00B94B01">
              <w:rPr>
                <w:rFonts w:ascii="Arial" w:hAnsi="Arial" w:cs="Arial"/>
                <w:sz w:val="20"/>
                <w:szCs w:val="16"/>
              </w:rPr>
              <w:t>)</w:t>
            </w:r>
          </w:p>
        </w:tc>
        <w:tc>
          <w:tcPr>
            <w:tcW w:w="454" w:type="dxa"/>
          </w:tcPr>
          <w:p w14:paraId="36CC6B7F" w14:textId="77777777" w:rsidR="0080594A" w:rsidRPr="00B94B01" w:rsidRDefault="0080594A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B44A5A0" w14:textId="77777777" w:rsidR="0080594A" w:rsidRPr="00B94B01" w:rsidRDefault="0080594A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392D7B1" w14:textId="534D4932" w:rsidR="0080594A" w:rsidRPr="00B94B01" w:rsidRDefault="001F072F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6369A912" w14:textId="77777777" w:rsidR="0080594A" w:rsidRPr="00B94B01" w:rsidRDefault="0080594A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787F679" w14:textId="77777777" w:rsidR="0080594A" w:rsidRPr="00B94B01" w:rsidRDefault="0080594A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6075F1D" w14:textId="77777777" w:rsidR="0080594A" w:rsidRPr="00B94B01" w:rsidRDefault="0080594A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43D8CF99" w14:textId="77777777" w:rsidR="0080594A" w:rsidRPr="00B94B01" w:rsidRDefault="0080594A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dxa"/>
          </w:tcPr>
          <w:p w14:paraId="6FA10848" w14:textId="543DB26B" w:rsidR="0080594A" w:rsidRPr="00B94B01" w:rsidRDefault="001F072F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14:paraId="0FC79AFC" w14:textId="6E580339" w:rsidR="0080594A" w:rsidRPr="00B94B01" w:rsidRDefault="004828FE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766" w:type="dxa"/>
          </w:tcPr>
          <w:p w14:paraId="77916D84" w14:textId="77777777" w:rsidR="0080594A" w:rsidRPr="00B94B01" w:rsidRDefault="0080594A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C38AE" w:rsidRPr="00B94B01" w14:paraId="5CAD3AA7" w14:textId="77777777" w:rsidTr="0080594A">
        <w:tc>
          <w:tcPr>
            <w:tcW w:w="487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6384422C" w14:textId="77777777" w:rsidR="0080594A" w:rsidRPr="00B94B01" w:rsidRDefault="0080594A" w:rsidP="0080594A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63EB849F" w14:textId="33002201" w:rsidR="0080594A" w:rsidRPr="00B94B01" w:rsidRDefault="002E5E2F" w:rsidP="0080594A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5D4BC484" w14:textId="178DDCD2" w:rsidR="0080594A" w:rsidRPr="00B94B01" w:rsidRDefault="00F76559" w:rsidP="0080594A">
            <w:pPr>
              <w:suppressLineNumbers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3EBEE65A" w14:textId="28E594BC" w:rsidR="0080594A" w:rsidRPr="00B94B01" w:rsidRDefault="00F76559" w:rsidP="00631F6F">
            <w:pPr>
              <w:suppressLineNumbers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454" w:type="dxa"/>
          </w:tcPr>
          <w:p w14:paraId="3C97E1D6" w14:textId="77777777" w:rsidR="0080594A" w:rsidRPr="00B94B01" w:rsidRDefault="0080594A" w:rsidP="0080594A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9BFB219" w14:textId="77777777" w:rsidR="0080594A" w:rsidRPr="00B94B01" w:rsidRDefault="0080594A" w:rsidP="0080594A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A203D61" w14:textId="77777777" w:rsidR="0080594A" w:rsidRPr="00B94B01" w:rsidRDefault="0080594A" w:rsidP="0080594A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14:paraId="01DF72FB" w14:textId="77777777" w:rsidR="0080594A" w:rsidRPr="00B94B01" w:rsidRDefault="0080594A" w:rsidP="0080594A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7" w:type="dxa"/>
          </w:tcPr>
          <w:p w14:paraId="744AB842" w14:textId="180C48E1" w:rsidR="0080594A" w:rsidRPr="00B94B01" w:rsidRDefault="001F072F" w:rsidP="0080594A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B94B01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 w:rsidRPr="00B94B0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31F6F" w:rsidRPr="00B94B01">
              <w:rPr>
                <w:rFonts w:ascii="Arial" w:hAnsi="Arial" w:cs="Arial"/>
                <w:b/>
                <w:noProof/>
                <w:sz w:val="20"/>
                <w:szCs w:val="20"/>
              </w:rPr>
              <w:t>75</w:t>
            </w:r>
            <w:r w:rsidRPr="00B94B0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</w:tcPr>
          <w:p w14:paraId="718BBB34" w14:textId="6EBBF8A8" w:rsidR="0080594A" w:rsidRPr="00B94B01" w:rsidRDefault="004828FE" w:rsidP="0045494D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Arial" w:hAnsi="Arial" w:cs="Arial"/>
                <w:b/>
                <w:sz w:val="20"/>
                <w:szCs w:val="20"/>
              </w:rPr>
              <w:t>2/0</w:t>
            </w:r>
            <w:r w:rsidR="0080594A" w:rsidRPr="00B94B01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94B0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66" w:type="dxa"/>
          </w:tcPr>
          <w:p w14:paraId="1899BB25" w14:textId="72216182" w:rsidR="0080594A" w:rsidRPr="00B94B01" w:rsidRDefault="005F14F4" w:rsidP="0080594A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</w:tbl>
    <w:p w14:paraId="7CB00C0E" w14:textId="77777777" w:rsidR="0080594A" w:rsidRPr="00B94B01" w:rsidRDefault="0080594A" w:rsidP="0080594A">
      <w:pPr>
        <w:rPr>
          <w:rFonts w:ascii="Arial" w:hAnsi="Arial" w:cs="Arial"/>
          <w:b/>
          <w:bCs/>
        </w:rPr>
      </w:pPr>
    </w:p>
    <w:p w14:paraId="08CB6ACD" w14:textId="77777777" w:rsidR="0080594A" w:rsidRPr="00B94B01" w:rsidRDefault="0080594A" w:rsidP="0080594A">
      <w:pPr>
        <w:widowControl/>
        <w:suppressAutoHyphens w:val="0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B94B01">
        <w:rPr>
          <w:rFonts w:ascii="Arial" w:hAnsi="Arial" w:cs="Arial"/>
          <w:b/>
          <w:bCs/>
        </w:rPr>
        <w:t>Semestr III</w:t>
      </w:r>
    </w:p>
    <w:p w14:paraId="7ECCFBBB" w14:textId="77777777" w:rsidR="0080594A" w:rsidRPr="00B94B01" w:rsidRDefault="0080594A" w:rsidP="0080594A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B94B01">
        <w:rPr>
          <w:rFonts w:ascii="Arial" w:hAnsi="Arial" w:cs="Arial"/>
          <w:sz w:val="22"/>
          <w:szCs w:val="22"/>
        </w:rPr>
        <w:t xml:space="preserve">Zajęcia dydaktyczne </w:t>
      </w:r>
    </w:p>
    <w:tbl>
      <w:tblPr>
        <w:tblW w:w="9499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6"/>
        <w:gridCol w:w="454"/>
        <w:gridCol w:w="454"/>
        <w:gridCol w:w="454"/>
        <w:gridCol w:w="454"/>
        <w:gridCol w:w="454"/>
        <w:gridCol w:w="454"/>
        <w:gridCol w:w="422"/>
        <w:gridCol w:w="567"/>
        <w:gridCol w:w="425"/>
        <w:gridCol w:w="485"/>
      </w:tblGrid>
      <w:tr w:rsidR="00B94B01" w:rsidRPr="00B94B01" w14:paraId="56968022" w14:textId="77777777" w:rsidTr="0080594A">
        <w:trPr>
          <w:cantSplit/>
          <w:trHeight w:hRule="exact" w:val="732"/>
        </w:trPr>
        <w:tc>
          <w:tcPr>
            <w:tcW w:w="4876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18E23D28" w14:textId="77777777" w:rsidR="0080594A" w:rsidRPr="00B94B01" w:rsidRDefault="0080594A" w:rsidP="0080594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713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3A50E3B3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4C3C1E65" w14:textId="77777777" w:rsidR="0080594A" w:rsidRPr="00B94B01" w:rsidRDefault="0080594A" w:rsidP="0080594A">
            <w:pPr>
              <w:ind w:right="56"/>
              <w:jc w:val="center"/>
            </w:pPr>
            <w:r w:rsidRPr="00B94B01">
              <w:rPr>
                <w:rFonts w:ascii="Arial" w:eastAsia="Arial" w:hAnsi="Arial" w:cs="Arial"/>
                <w:sz w:val="20"/>
              </w:rPr>
              <w:t>E/</w:t>
            </w:r>
            <w:proofErr w:type="spellStart"/>
            <w:r w:rsidRPr="00B94B01">
              <w:rPr>
                <w:rFonts w:ascii="Arial" w:eastAsia="Arial" w:hAnsi="Arial" w:cs="Arial"/>
                <w:sz w:val="20"/>
              </w:rPr>
              <w:t>ZO</w:t>
            </w:r>
            <w:proofErr w:type="spellEnd"/>
            <w:r w:rsidRPr="00B94B01">
              <w:rPr>
                <w:rFonts w:ascii="Arial" w:eastAsia="Arial" w:hAnsi="Arial" w:cs="Arial"/>
                <w:sz w:val="20"/>
              </w:rPr>
              <w:t xml:space="preserve">/Z </w:t>
            </w:r>
          </w:p>
          <w:p w14:paraId="3966F6C3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3E156A29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punkty </w:t>
            </w:r>
            <w:proofErr w:type="spellStart"/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ECTS</w:t>
            </w:r>
            <w:proofErr w:type="spellEnd"/>
          </w:p>
        </w:tc>
      </w:tr>
      <w:tr w:rsidR="00B94B01" w:rsidRPr="00B94B01" w14:paraId="25117C7B" w14:textId="77777777" w:rsidTr="0080594A">
        <w:trPr>
          <w:cantSplit/>
          <w:trHeight w:hRule="exact" w:val="362"/>
        </w:trPr>
        <w:tc>
          <w:tcPr>
            <w:tcW w:w="4876" w:type="dxa"/>
            <w:vMerge/>
            <w:shd w:val="clear" w:color="auto" w:fill="DBE5F1"/>
            <w:vAlign w:val="center"/>
          </w:tcPr>
          <w:p w14:paraId="66BE7F00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351B1D5C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6C421DA6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422" w:type="dxa"/>
            <w:vMerge w:val="restart"/>
            <w:shd w:val="clear" w:color="auto" w:fill="DBE5F1"/>
            <w:textDirection w:val="tbRl"/>
            <w:vAlign w:val="center"/>
          </w:tcPr>
          <w:p w14:paraId="3F78513B" w14:textId="77777777" w:rsidR="0080594A" w:rsidRPr="00B94B01" w:rsidRDefault="0080594A" w:rsidP="0080594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14:paraId="05D11BE1" w14:textId="77777777" w:rsidR="0080594A" w:rsidRPr="00B94B01" w:rsidRDefault="0080594A" w:rsidP="0080594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4227393D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5" w:type="dxa"/>
            <w:vMerge/>
            <w:shd w:val="clear" w:color="auto" w:fill="DBE5F1"/>
            <w:vAlign w:val="center"/>
          </w:tcPr>
          <w:p w14:paraId="75CBC355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4B01" w:rsidRPr="00B94B01" w14:paraId="419940CF" w14:textId="77777777" w:rsidTr="0080594A">
        <w:trPr>
          <w:cantSplit/>
          <w:trHeight w:hRule="exact" w:val="649"/>
        </w:trPr>
        <w:tc>
          <w:tcPr>
            <w:tcW w:w="4876" w:type="dxa"/>
            <w:vMerge/>
            <w:shd w:val="clear" w:color="auto" w:fill="DBE5F1"/>
            <w:vAlign w:val="center"/>
          </w:tcPr>
          <w:p w14:paraId="2AE1440A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1EFC06CE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459DD824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5379A59C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7CD324EA" w14:textId="77777777" w:rsidR="0080594A" w:rsidRPr="00B94B01" w:rsidRDefault="0080594A" w:rsidP="0080594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4B3C1DA4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5C4A0780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422" w:type="dxa"/>
            <w:vMerge/>
            <w:shd w:val="clear" w:color="auto" w:fill="DBE5F1"/>
            <w:vAlign w:val="center"/>
          </w:tcPr>
          <w:p w14:paraId="1F0E9B0F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0E5F54F6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7A4B11EB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dxa"/>
            <w:vMerge/>
            <w:shd w:val="clear" w:color="auto" w:fill="DBE5F1"/>
            <w:vAlign w:val="center"/>
          </w:tcPr>
          <w:p w14:paraId="2CFB5930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B01" w:rsidRPr="00B94B01" w14:paraId="3965DB89" w14:textId="77777777" w:rsidTr="0080594A">
        <w:trPr>
          <w:cantSplit/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14:paraId="2F580BC8" w14:textId="282C6454" w:rsidR="005F14F4" w:rsidRPr="00B94B01" w:rsidRDefault="005F14F4" w:rsidP="0080594A">
            <w:pPr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Metodyka zajęć terenowy</w:t>
            </w:r>
            <w:r w:rsidR="00F76559" w:rsidRPr="00B94B01">
              <w:rPr>
                <w:rFonts w:ascii="Arial" w:hAnsi="Arial" w:cs="Arial"/>
                <w:sz w:val="20"/>
                <w:szCs w:val="20"/>
              </w:rPr>
              <w:t>ch w kształceniu geograficznym*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FC8D58A" w14:textId="77777777" w:rsidR="005F14F4" w:rsidRPr="00B94B01" w:rsidRDefault="005F14F4" w:rsidP="00805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6B4FFD3" w14:textId="77777777" w:rsidR="005F14F4" w:rsidRPr="00B94B01" w:rsidRDefault="005F14F4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C722AF" w14:textId="77777777" w:rsidR="005F14F4" w:rsidRPr="00B94B01" w:rsidRDefault="005F14F4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A8A7607" w14:textId="77777777" w:rsidR="005F14F4" w:rsidRPr="00B94B01" w:rsidRDefault="005F14F4" w:rsidP="0080594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DEDE4E" w14:textId="77777777" w:rsidR="005F14F4" w:rsidRPr="00B94B01" w:rsidRDefault="005F14F4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D034886" w14:textId="77777777" w:rsidR="005F14F4" w:rsidRPr="00B94B01" w:rsidRDefault="005F14F4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14:paraId="320235FD" w14:textId="77777777" w:rsidR="005F14F4" w:rsidRPr="00B94B01" w:rsidRDefault="005F14F4" w:rsidP="00805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9DE07C0" w14:textId="77777777" w:rsidR="005F14F4" w:rsidRPr="00B94B01" w:rsidRDefault="005F14F4" w:rsidP="00805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5DC063F" w14:textId="77777777" w:rsidR="005F14F4" w:rsidRPr="00B94B01" w:rsidRDefault="005F14F4" w:rsidP="00805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14E89341" w14:textId="5EFACC6D" w:rsidR="005F14F4" w:rsidRPr="00B94B01" w:rsidRDefault="005F14F4" w:rsidP="00805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94B01" w:rsidRPr="00B94B01" w14:paraId="31A4DE0F" w14:textId="77777777" w:rsidTr="0080594A">
        <w:trPr>
          <w:cantSplit/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14:paraId="13A3F615" w14:textId="77777777" w:rsidR="005F14F4" w:rsidRPr="00B94B01" w:rsidRDefault="005F14F4" w:rsidP="0080594A">
            <w:pPr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Morze Bałtyckie i gospodarka morska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42438E8" w14:textId="77777777" w:rsidR="005F14F4" w:rsidRPr="00B94B01" w:rsidRDefault="005F14F4" w:rsidP="008059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4B01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A7D560" w14:textId="1F3D6AAE" w:rsidR="005F14F4" w:rsidRPr="00B94B01" w:rsidRDefault="00F76559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DB1AD73" w14:textId="5460C39E" w:rsidR="005F14F4" w:rsidRPr="00B94B01" w:rsidRDefault="005F14F4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457EBFF" w14:textId="77777777" w:rsidR="005F14F4" w:rsidRPr="00B94B01" w:rsidRDefault="005F14F4" w:rsidP="0080594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C055999" w14:textId="77777777" w:rsidR="005F14F4" w:rsidRPr="00B94B01" w:rsidRDefault="005F14F4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44B12C2" w14:textId="77777777" w:rsidR="005F14F4" w:rsidRPr="00B94B01" w:rsidRDefault="005F14F4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14:paraId="3F1B5D97" w14:textId="77777777" w:rsidR="005F14F4" w:rsidRPr="00B94B01" w:rsidRDefault="005F14F4" w:rsidP="00805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7E23DC7" w14:textId="77777777" w:rsidR="005F14F4" w:rsidRPr="00B94B01" w:rsidRDefault="005F14F4" w:rsidP="00805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D68BF8D" w14:textId="492977E5" w:rsidR="005F14F4" w:rsidRPr="00B94B01" w:rsidRDefault="0018688A" w:rsidP="00805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16897046" w14:textId="3DB2C5C2" w:rsidR="005F14F4" w:rsidRPr="00B94B01" w:rsidRDefault="005F14F4" w:rsidP="00805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94B01" w:rsidRPr="00B94B01" w14:paraId="5D9CE9E0" w14:textId="77777777" w:rsidTr="0080594A">
        <w:trPr>
          <w:cantSplit/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14:paraId="1CE7BADF" w14:textId="77777777" w:rsidR="005F14F4" w:rsidRPr="00B94B01" w:rsidRDefault="005F14F4" w:rsidP="0080594A">
            <w:pPr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Relacje między elementami przestrzeni geograficznej w regionie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0F8B330" w14:textId="77777777" w:rsidR="005F14F4" w:rsidRPr="00B94B01" w:rsidRDefault="005F14F4" w:rsidP="00805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FFEF86D" w14:textId="2327ABD3" w:rsidR="005F14F4" w:rsidRPr="00B94B01" w:rsidRDefault="00F76559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i w:val="0"/>
                <w:sz w:val="20"/>
                <w:szCs w:val="20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38D4C15" w14:textId="478A63E9" w:rsidR="005F14F4" w:rsidRPr="00B94B01" w:rsidRDefault="005F14F4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EACA8CD" w14:textId="77777777" w:rsidR="005F14F4" w:rsidRPr="00B94B01" w:rsidRDefault="005F14F4" w:rsidP="0080594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0D4C53E" w14:textId="77777777" w:rsidR="005F14F4" w:rsidRPr="00B94B01" w:rsidRDefault="005F14F4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D9FD6A2" w14:textId="77777777" w:rsidR="005F14F4" w:rsidRPr="00B94B01" w:rsidRDefault="005F14F4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14:paraId="67F9C91C" w14:textId="77777777" w:rsidR="005F14F4" w:rsidRPr="00B94B01" w:rsidRDefault="005F14F4" w:rsidP="00805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4A52337" w14:textId="77777777" w:rsidR="005F14F4" w:rsidRPr="00B94B01" w:rsidRDefault="005F14F4" w:rsidP="00805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E44F255" w14:textId="439D7163" w:rsidR="005F14F4" w:rsidRPr="00B94B01" w:rsidRDefault="005F14F4" w:rsidP="00186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3611A2BC" w14:textId="1AE435B2" w:rsidR="005F14F4" w:rsidRPr="00B94B01" w:rsidRDefault="005F14F4" w:rsidP="00805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94B01" w:rsidRPr="00B94B01" w14:paraId="3B541C0A" w14:textId="77777777" w:rsidTr="00E56584">
        <w:trPr>
          <w:trHeight w:val="20"/>
        </w:trPr>
        <w:tc>
          <w:tcPr>
            <w:tcW w:w="4876" w:type="dxa"/>
          </w:tcPr>
          <w:p w14:paraId="29489A1F" w14:textId="77777777" w:rsidR="005F14F4" w:rsidRPr="00B94B01" w:rsidRDefault="005F14F4" w:rsidP="0080594A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Koncepcje i praktyki nauczania geografii</w:t>
            </w:r>
          </w:p>
        </w:tc>
        <w:tc>
          <w:tcPr>
            <w:tcW w:w="454" w:type="dxa"/>
          </w:tcPr>
          <w:p w14:paraId="614D5AEC" w14:textId="77777777" w:rsidR="005F14F4" w:rsidRPr="00B94B01" w:rsidRDefault="005F14F4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FA5EA65" w14:textId="77777777" w:rsidR="005F14F4" w:rsidRPr="00B94B01" w:rsidRDefault="005F14F4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B1E1CA7" w14:textId="77777777" w:rsidR="005F14F4" w:rsidRPr="00B94B01" w:rsidRDefault="005F14F4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14:paraId="5D3E052A" w14:textId="77777777" w:rsidR="005F14F4" w:rsidRPr="00B94B01" w:rsidRDefault="005F14F4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F58F593" w14:textId="77777777" w:rsidR="005F14F4" w:rsidRPr="00B94B01" w:rsidRDefault="005F14F4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2D1CFAA" w14:textId="77777777" w:rsidR="005F14F4" w:rsidRPr="00B94B01" w:rsidRDefault="005F14F4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</w:tcPr>
          <w:p w14:paraId="46185645" w14:textId="77777777" w:rsidR="005F14F4" w:rsidRPr="00B94B01" w:rsidRDefault="005F14F4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EB260AC" w14:textId="77777777" w:rsidR="005F14F4" w:rsidRPr="00B94B01" w:rsidRDefault="005F14F4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14:paraId="0C337B88" w14:textId="77777777" w:rsidR="005F14F4" w:rsidRPr="00B94B01" w:rsidRDefault="005F14F4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485" w:type="dxa"/>
            <w:vAlign w:val="center"/>
          </w:tcPr>
          <w:p w14:paraId="2E16CA1A" w14:textId="73F7535C" w:rsidR="005F14F4" w:rsidRPr="00B94B01" w:rsidRDefault="005F14F4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94B01" w:rsidRPr="00B94B01" w14:paraId="4ADFD6C8" w14:textId="77777777" w:rsidTr="00E56584">
        <w:trPr>
          <w:trHeight w:val="20"/>
        </w:trPr>
        <w:tc>
          <w:tcPr>
            <w:tcW w:w="4876" w:type="dxa"/>
          </w:tcPr>
          <w:p w14:paraId="24C4883F" w14:textId="77777777" w:rsidR="005F14F4" w:rsidRPr="00B94B01" w:rsidRDefault="005F14F4" w:rsidP="0080594A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Dydaktyka geografii w szkole ponadpodstawowej</w:t>
            </w:r>
          </w:p>
        </w:tc>
        <w:tc>
          <w:tcPr>
            <w:tcW w:w="454" w:type="dxa"/>
          </w:tcPr>
          <w:p w14:paraId="22AB9FD9" w14:textId="7B579F1D" w:rsidR="005F14F4" w:rsidRPr="00B94B01" w:rsidRDefault="005F14F4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14:paraId="2D1FFBD5" w14:textId="134E5912" w:rsidR="005F14F4" w:rsidRPr="00B94B01" w:rsidRDefault="005F14F4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54" w:type="dxa"/>
          </w:tcPr>
          <w:p w14:paraId="3F0CF677" w14:textId="77777777" w:rsidR="005F14F4" w:rsidRPr="00B94B01" w:rsidRDefault="005F14F4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F581622" w14:textId="77777777" w:rsidR="005F14F4" w:rsidRPr="00B94B01" w:rsidRDefault="005F14F4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1560D91" w14:textId="77777777" w:rsidR="005F14F4" w:rsidRPr="00B94B01" w:rsidRDefault="005F14F4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D5326D9" w14:textId="77777777" w:rsidR="005F14F4" w:rsidRPr="00B94B01" w:rsidRDefault="005F14F4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2" w:type="dxa"/>
          </w:tcPr>
          <w:p w14:paraId="7A06555B" w14:textId="77777777" w:rsidR="005F14F4" w:rsidRPr="00B94B01" w:rsidRDefault="005F14F4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0056E15" w14:textId="6C4C4A93" w:rsidR="005F14F4" w:rsidRPr="00B94B01" w:rsidRDefault="005F14F4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425" w:type="dxa"/>
          </w:tcPr>
          <w:p w14:paraId="4B5CF65E" w14:textId="77777777" w:rsidR="005F14F4" w:rsidRPr="00B94B01" w:rsidRDefault="005F14F4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85" w:type="dxa"/>
            <w:vAlign w:val="center"/>
          </w:tcPr>
          <w:p w14:paraId="48644CB7" w14:textId="7E4171E8" w:rsidR="005F14F4" w:rsidRPr="00B94B01" w:rsidRDefault="005F14F4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94B01" w:rsidRPr="00B94B01" w14:paraId="18975F84" w14:textId="77777777" w:rsidTr="00E56584">
        <w:trPr>
          <w:trHeight w:val="20"/>
        </w:trPr>
        <w:tc>
          <w:tcPr>
            <w:tcW w:w="4876" w:type="dxa"/>
          </w:tcPr>
          <w:p w14:paraId="6D75A33B" w14:textId="0238137D" w:rsidR="005F14F4" w:rsidRPr="00B94B01" w:rsidRDefault="005F14F4" w:rsidP="0080594A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Diagnoza edukacyjna</w:t>
            </w:r>
          </w:p>
        </w:tc>
        <w:tc>
          <w:tcPr>
            <w:tcW w:w="454" w:type="dxa"/>
          </w:tcPr>
          <w:p w14:paraId="5503F070" w14:textId="77777777" w:rsidR="005F14F4" w:rsidRPr="00B94B01" w:rsidRDefault="005F14F4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32BE902" w14:textId="77777777" w:rsidR="005F14F4" w:rsidRPr="00B94B01" w:rsidRDefault="005F14F4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696AFEB" w14:textId="3C504F4B" w:rsidR="005F14F4" w:rsidRPr="00B94B01" w:rsidRDefault="005F14F4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2DE79B12" w14:textId="77777777" w:rsidR="005F14F4" w:rsidRPr="00B94B01" w:rsidRDefault="005F14F4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934CD12" w14:textId="77777777" w:rsidR="005F14F4" w:rsidRPr="00B94B01" w:rsidRDefault="005F14F4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9ABE29C" w14:textId="77777777" w:rsidR="005F14F4" w:rsidRPr="00B94B01" w:rsidRDefault="005F14F4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</w:tcPr>
          <w:p w14:paraId="022167EC" w14:textId="77777777" w:rsidR="005F14F4" w:rsidRPr="00B94B01" w:rsidRDefault="005F14F4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69C75C4" w14:textId="47755AA4" w:rsidR="005F14F4" w:rsidRPr="00B94B01" w:rsidRDefault="005F14F4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14:paraId="4B5EC06A" w14:textId="41259800" w:rsidR="005F14F4" w:rsidRPr="00B94B01" w:rsidRDefault="005F14F4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485" w:type="dxa"/>
            <w:vAlign w:val="center"/>
          </w:tcPr>
          <w:p w14:paraId="0D0875AF" w14:textId="55713BFF" w:rsidR="005F14F4" w:rsidRPr="00B94B01" w:rsidRDefault="005F14F4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94B01" w:rsidRPr="00B94B01" w14:paraId="0B714592" w14:textId="77777777" w:rsidTr="0080594A">
        <w:tc>
          <w:tcPr>
            <w:tcW w:w="487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083F8961" w14:textId="77777777" w:rsidR="0080594A" w:rsidRPr="00B94B01" w:rsidRDefault="0080594A" w:rsidP="0080594A">
            <w:pPr>
              <w:suppressLineNumber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08861619" w14:textId="41B73B21" w:rsidR="0080594A" w:rsidRPr="00B94B01" w:rsidRDefault="0083546A" w:rsidP="0080594A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14:paraId="1B0A77FA" w14:textId="36534AA5" w:rsidR="0080594A" w:rsidRPr="00B94B01" w:rsidRDefault="00F76559" w:rsidP="0080594A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454" w:type="dxa"/>
          </w:tcPr>
          <w:p w14:paraId="7BA982D1" w14:textId="1E843713" w:rsidR="0080594A" w:rsidRPr="00B94B01" w:rsidRDefault="00F76559" w:rsidP="0080594A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454" w:type="dxa"/>
          </w:tcPr>
          <w:p w14:paraId="310C7354" w14:textId="77777777" w:rsidR="0080594A" w:rsidRPr="00B94B01" w:rsidRDefault="0080594A" w:rsidP="0080594A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14:paraId="45B12A78" w14:textId="77777777" w:rsidR="0080594A" w:rsidRPr="00B94B01" w:rsidRDefault="0080594A" w:rsidP="0080594A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8B705FA" w14:textId="77777777" w:rsidR="0080594A" w:rsidRPr="00B94B01" w:rsidRDefault="0080594A" w:rsidP="0080594A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22" w:type="dxa"/>
          </w:tcPr>
          <w:p w14:paraId="606D0D21" w14:textId="77777777" w:rsidR="0080594A" w:rsidRPr="00B94B01" w:rsidRDefault="0080594A" w:rsidP="0080594A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29D8580" w14:textId="1B939B8F" w:rsidR="0080594A" w:rsidRPr="00B94B01" w:rsidRDefault="0083546A" w:rsidP="00AD1D2A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B94B01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 w:rsidRPr="00B94B0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4B01">
              <w:rPr>
                <w:rFonts w:ascii="Arial" w:hAnsi="Arial" w:cs="Arial"/>
                <w:b/>
                <w:noProof/>
                <w:sz w:val="20"/>
                <w:szCs w:val="20"/>
              </w:rPr>
              <w:t>185</w:t>
            </w:r>
            <w:r w:rsidRPr="00B94B0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00176987" w14:textId="03BF53BC" w:rsidR="0080594A" w:rsidRPr="00B94B01" w:rsidRDefault="0080594A" w:rsidP="0018688A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D1D2A" w:rsidRPr="00B94B01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18688A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485" w:type="dxa"/>
          </w:tcPr>
          <w:p w14:paraId="1D381458" w14:textId="73091135" w:rsidR="0080594A" w:rsidRPr="00B94B01" w:rsidRDefault="0083546A" w:rsidP="0080594A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B94B01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 w:rsidRPr="00B94B0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F14F4" w:rsidRPr="00B94B01">
              <w:rPr>
                <w:rFonts w:ascii="Arial" w:hAnsi="Arial" w:cs="Arial"/>
                <w:b/>
                <w:noProof/>
                <w:sz w:val="20"/>
                <w:szCs w:val="20"/>
              </w:rPr>
              <w:t>14</w:t>
            </w:r>
            <w:r w:rsidRPr="00B94B0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74093F0" w14:textId="00AF715E" w:rsidR="00693AA5" w:rsidRPr="00B94B01" w:rsidRDefault="00693AA5" w:rsidP="00693AA5">
      <w:pPr>
        <w:rPr>
          <w:rFonts w:ascii="Arial" w:hAnsi="Arial" w:cs="Arial"/>
          <w:sz w:val="16"/>
          <w:szCs w:val="16"/>
        </w:rPr>
      </w:pPr>
      <w:r w:rsidRPr="00B94B01">
        <w:rPr>
          <w:rFonts w:ascii="Arial" w:hAnsi="Arial" w:cs="Arial"/>
          <w:sz w:val="16"/>
          <w:szCs w:val="16"/>
        </w:rPr>
        <w:t>*zajęcia częściowo w terenie</w:t>
      </w:r>
      <w:r w:rsidR="00081578">
        <w:rPr>
          <w:rFonts w:ascii="Arial" w:hAnsi="Arial" w:cs="Arial"/>
          <w:sz w:val="16"/>
          <w:szCs w:val="16"/>
        </w:rPr>
        <w:t xml:space="preserve"> </w:t>
      </w:r>
      <w:r w:rsidRPr="00B94B01">
        <w:rPr>
          <w:rFonts w:ascii="Arial" w:hAnsi="Arial" w:cs="Arial"/>
          <w:sz w:val="16"/>
          <w:szCs w:val="16"/>
        </w:rPr>
        <w:t>(6 godz.)</w:t>
      </w:r>
    </w:p>
    <w:p w14:paraId="30771FE4" w14:textId="77777777" w:rsidR="0080594A" w:rsidRPr="00B94B01" w:rsidRDefault="0080594A" w:rsidP="002213B2">
      <w:pPr>
        <w:widowControl/>
        <w:suppressAutoHyphens w:val="0"/>
        <w:rPr>
          <w:rFonts w:ascii="Arial" w:hAnsi="Arial" w:cs="Arial"/>
          <w:sz w:val="22"/>
          <w:szCs w:val="22"/>
        </w:rPr>
      </w:pPr>
      <w:r w:rsidRPr="00B94B01">
        <w:rPr>
          <w:rFonts w:ascii="Arial" w:hAnsi="Arial" w:cs="Arial"/>
          <w:sz w:val="22"/>
          <w:szCs w:val="22"/>
        </w:rPr>
        <w:br w:type="page"/>
      </w:r>
      <w:r w:rsidRPr="00B94B01">
        <w:rPr>
          <w:rFonts w:ascii="Arial" w:hAnsi="Arial" w:cs="Arial"/>
          <w:sz w:val="22"/>
          <w:szCs w:val="22"/>
        </w:rPr>
        <w:lastRenderedPageBreak/>
        <w:t>Praktyki</w:t>
      </w:r>
    </w:p>
    <w:tbl>
      <w:tblPr>
        <w:tblpPr w:leftFromText="141" w:rightFromText="141" w:vertAnchor="text" w:horzAnchor="margin" w:tblpX="55" w:tblpY="123"/>
        <w:tblW w:w="77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5"/>
        <w:gridCol w:w="851"/>
        <w:gridCol w:w="567"/>
        <w:gridCol w:w="624"/>
        <w:gridCol w:w="851"/>
      </w:tblGrid>
      <w:tr w:rsidR="00970C53" w:rsidRPr="00B94B01" w14:paraId="3E62BDA9" w14:textId="77777777" w:rsidTr="00F341AC">
        <w:tc>
          <w:tcPr>
            <w:tcW w:w="4875" w:type="dxa"/>
            <w:shd w:val="clear" w:color="auto" w:fill="DBE5F1"/>
            <w:vAlign w:val="center"/>
          </w:tcPr>
          <w:p w14:paraId="650F4A70" w14:textId="77777777" w:rsidR="0080594A" w:rsidRPr="00B94B01" w:rsidRDefault="0080594A" w:rsidP="0080594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nazwa praktyki</w:t>
            </w:r>
          </w:p>
          <w:p w14:paraId="16A79803" w14:textId="77777777" w:rsidR="0080594A" w:rsidRPr="00B94B01" w:rsidRDefault="0080594A" w:rsidP="0080594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BE5F1"/>
            <w:vAlign w:val="center"/>
          </w:tcPr>
          <w:p w14:paraId="367F5F17" w14:textId="3DA5A84B" w:rsidR="0080594A" w:rsidRPr="00B94B01" w:rsidRDefault="00F341AC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godz.</w:t>
            </w:r>
          </w:p>
        </w:tc>
        <w:tc>
          <w:tcPr>
            <w:tcW w:w="567" w:type="dxa"/>
            <w:shd w:val="clear" w:color="auto" w:fill="DBE5F1"/>
            <w:vAlign w:val="center"/>
          </w:tcPr>
          <w:p w14:paraId="4F6FD171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tyg.</w:t>
            </w:r>
          </w:p>
        </w:tc>
        <w:tc>
          <w:tcPr>
            <w:tcW w:w="624" w:type="dxa"/>
            <w:shd w:val="clear" w:color="auto" w:fill="DBE5F1"/>
          </w:tcPr>
          <w:p w14:paraId="0FC2BEF6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  <w:t>forma zaliczenia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3D248DDA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punkty </w:t>
            </w:r>
            <w:proofErr w:type="spellStart"/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ECTS</w:t>
            </w:r>
            <w:proofErr w:type="spellEnd"/>
          </w:p>
        </w:tc>
      </w:tr>
      <w:tr w:rsidR="00970C53" w:rsidRPr="00B94B01" w14:paraId="7D242659" w14:textId="77777777" w:rsidTr="00F341AC">
        <w:tc>
          <w:tcPr>
            <w:tcW w:w="4875" w:type="dxa"/>
          </w:tcPr>
          <w:p w14:paraId="6D12D196" w14:textId="77777777" w:rsidR="0080594A" w:rsidRPr="00B94B01" w:rsidRDefault="0080594A" w:rsidP="0080594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Praktyka zawodowa z geografii w szkole ponadpodstawowej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F557E" w14:textId="18E2DADE" w:rsidR="0080594A" w:rsidRPr="00B94B01" w:rsidRDefault="00FB27CF" w:rsidP="0080594A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F68C3" w14:textId="46D54239" w:rsidR="0080594A" w:rsidRPr="00B94B01" w:rsidRDefault="005F14F4" w:rsidP="0080594A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5E2DE33" w14:textId="77777777" w:rsidR="0080594A" w:rsidRPr="00B94B01" w:rsidRDefault="0080594A" w:rsidP="0080594A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851" w:type="dxa"/>
          </w:tcPr>
          <w:p w14:paraId="2B7330CE" w14:textId="77777777" w:rsidR="0080594A" w:rsidRPr="00B94B01" w:rsidRDefault="0080594A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70C53" w:rsidRPr="00B94B01" w14:paraId="440558A4" w14:textId="77777777" w:rsidTr="0080594A">
        <w:trPr>
          <w:cantSplit/>
        </w:trPr>
        <w:tc>
          <w:tcPr>
            <w:tcW w:w="6917" w:type="dxa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6EE02A87" w14:textId="77777777" w:rsidR="0080594A" w:rsidRPr="00B94B01" w:rsidRDefault="0080594A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14:paraId="28CC632C" w14:textId="77777777" w:rsidR="0080594A" w:rsidRPr="00B94B01" w:rsidRDefault="0080594A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1C265443" w14:textId="77777777" w:rsidR="0080594A" w:rsidRPr="00B94B01" w:rsidRDefault="0080594A" w:rsidP="0080594A">
      <w:pPr>
        <w:rPr>
          <w:rFonts w:ascii="Arial" w:hAnsi="Arial" w:cs="Arial"/>
          <w:sz w:val="22"/>
          <w:szCs w:val="22"/>
        </w:rPr>
      </w:pPr>
    </w:p>
    <w:p w14:paraId="057B492A" w14:textId="77777777" w:rsidR="0080594A" w:rsidRPr="00B94B01" w:rsidRDefault="0080594A" w:rsidP="0080594A">
      <w:pPr>
        <w:rPr>
          <w:rFonts w:ascii="Arial" w:hAnsi="Arial" w:cs="Arial"/>
          <w:sz w:val="22"/>
          <w:szCs w:val="22"/>
        </w:rPr>
      </w:pPr>
    </w:p>
    <w:p w14:paraId="65B273EC" w14:textId="77777777" w:rsidR="0080594A" w:rsidRPr="00B94B01" w:rsidRDefault="0080594A" w:rsidP="0080594A">
      <w:pPr>
        <w:rPr>
          <w:rFonts w:ascii="Arial" w:hAnsi="Arial" w:cs="Arial"/>
          <w:sz w:val="22"/>
          <w:szCs w:val="22"/>
        </w:rPr>
      </w:pPr>
    </w:p>
    <w:p w14:paraId="0A161043" w14:textId="77777777" w:rsidR="0080594A" w:rsidRPr="00B94B01" w:rsidRDefault="0080594A" w:rsidP="0080594A">
      <w:pPr>
        <w:rPr>
          <w:rFonts w:ascii="Arial" w:hAnsi="Arial" w:cs="Arial"/>
          <w:sz w:val="22"/>
          <w:szCs w:val="22"/>
        </w:rPr>
      </w:pPr>
    </w:p>
    <w:p w14:paraId="0B7A808F" w14:textId="77777777" w:rsidR="0080594A" w:rsidRPr="00B94B01" w:rsidRDefault="0080594A" w:rsidP="0080594A">
      <w:pPr>
        <w:rPr>
          <w:rFonts w:ascii="Arial" w:hAnsi="Arial" w:cs="Arial"/>
          <w:sz w:val="22"/>
          <w:szCs w:val="22"/>
        </w:rPr>
      </w:pPr>
    </w:p>
    <w:p w14:paraId="75A2937C" w14:textId="77777777" w:rsidR="0080594A" w:rsidRPr="00B94B01" w:rsidRDefault="0080594A" w:rsidP="0080594A">
      <w:pPr>
        <w:rPr>
          <w:rFonts w:ascii="Arial" w:hAnsi="Arial" w:cs="Arial"/>
          <w:sz w:val="22"/>
          <w:szCs w:val="22"/>
        </w:rPr>
      </w:pPr>
    </w:p>
    <w:p w14:paraId="7900FC52" w14:textId="77777777" w:rsidR="0080594A" w:rsidRPr="00B94B01" w:rsidRDefault="0080594A" w:rsidP="0080594A">
      <w:pPr>
        <w:rPr>
          <w:rFonts w:ascii="Arial" w:hAnsi="Arial" w:cs="Arial"/>
          <w:b/>
          <w:bCs/>
        </w:rPr>
      </w:pPr>
    </w:p>
    <w:p w14:paraId="35DCD4CB" w14:textId="77777777" w:rsidR="0080594A" w:rsidRPr="00B94B01" w:rsidRDefault="0080594A" w:rsidP="0080594A">
      <w:pPr>
        <w:rPr>
          <w:rFonts w:ascii="Arial" w:hAnsi="Arial" w:cs="Arial"/>
          <w:b/>
          <w:bCs/>
        </w:rPr>
      </w:pPr>
    </w:p>
    <w:p w14:paraId="73DC4516" w14:textId="77777777" w:rsidR="0080594A" w:rsidRPr="00B94B01" w:rsidRDefault="0080594A" w:rsidP="0080594A">
      <w:pPr>
        <w:rPr>
          <w:rFonts w:ascii="Arial" w:hAnsi="Arial" w:cs="Arial"/>
          <w:b/>
          <w:bCs/>
        </w:rPr>
      </w:pPr>
    </w:p>
    <w:p w14:paraId="645358EC" w14:textId="77777777" w:rsidR="0080594A" w:rsidRPr="00B94B01" w:rsidRDefault="0080594A" w:rsidP="002213B2">
      <w:pPr>
        <w:rPr>
          <w:rFonts w:ascii="Arial" w:hAnsi="Arial" w:cs="Arial"/>
          <w:sz w:val="22"/>
          <w:szCs w:val="22"/>
        </w:rPr>
      </w:pPr>
      <w:r w:rsidRPr="00B94B01">
        <w:rPr>
          <w:rFonts w:ascii="Arial" w:hAnsi="Arial" w:cs="Arial"/>
          <w:b/>
          <w:bCs/>
        </w:rPr>
        <w:t>Semestr IV</w:t>
      </w:r>
    </w:p>
    <w:p w14:paraId="6C87405B" w14:textId="77777777" w:rsidR="0080594A" w:rsidRPr="00B94B01" w:rsidRDefault="0080594A" w:rsidP="002213B2">
      <w:pPr>
        <w:rPr>
          <w:rFonts w:ascii="Arial" w:hAnsi="Arial" w:cs="Arial"/>
          <w:sz w:val="22"/>
          <w:szCs w:val="22"/>
        </w:rPr>
      </w:pPr>
      <w:r w:rsidRPr="00B94B01">
        <w:rPr>
          <w:rFonts w:ascii="Arial" w:hAnsi="Arial" w:cs="Arial"/>
          <w:sz w:val="22"/>
          <w:szCs w:val="22"/>
        </w:rPr>
        <w:t xml:space="preserve">Zajęcia dydaktyczne </w:t>
      </w:r>
    </w:p>
    <w:tbl>
      <w:tblPr>
        <w:tblW w:w="9639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6"/>
        <w:gridCol w:w="454"/>
        <w:gridCol w:w="454"/>
        <w:gridCol w:w="454"/>
        <w:gridCol w:w="454"/>
        <w:gridCol w:w="454"/>
        <w:gridCol w:w="454"/>
        <w:gridCol w:w="340"/>
        <w:gridCol w:w="507"/>
        <w:gridCol w:w="426"/>
        <w:gridCol w:w="766"/>
      </w:tblGrid>
      <w:tr w:rsidR="00B94B01" w:rsidRPr="00B94B01" w14:paraId="3676EEF0" w14:textId="77777777" w:rsidTr="003A4546">
        <w:trPr>
          <w:cantSplit/>
          <w:trHeight w:hRule="exact" w:val="732"/>
        </w:trPr>
        <w:tc>
          <w:tcPr>
            <w:tcW w:w="4876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1BBCCF1C" w14:textId="77777777" w:rsidR="0080594A" w:rsidRPr="00B94B01" w:rsidRDefault="0080594A" w:rsidP="0080594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571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356215F3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426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0EF0EEA3" w14:textId="77777777" w:rsidR="0080594A" w:rsidRPr="00B94B01" w:rsidRDefault="0080594A" w:rsidP="0080594A">
            <w:pPr>
              <w:ind w:right="56"/>
              <w:jc w:val="center"/>
            </w:pPr>
            <w:r w:rsidRPr="00B94B01">
              <w:rPr>
                <w:rFonts w:ascii="Arial" w:eastAsia="Arial" w:hAnsi="Arial" w:cs="Arial"/>
                <w:sz w:val="20"/>
              </w:rPr>
              <w:t>E/</w:t>
            </w:r>
            <w:proofErr w:type="spellStart"/>
            <w:r w:rsidRPr="00B94B01">
              <w:rPr>
                <w:rFonts w:ascii="Arial" w:eastAsia="Arial" w:hAnsi="Arial" w:cs="Arial"/>
                <w:sz w:val="20"/>
              </w:rPr>
              <w:t>ZO</w:t>
            </w:r>
            <w:proofErr w:type="spellEnd"/>
            <w:r w:rsidRPr="00B94B01">
              <w:rPr>
                <w:rFonts w:ascii="Arial" w:eastAsia="Arial" w:hAnsi="Arial" w:cs="Arial"/>
                <w:sz w:val="20"/>
              </w:rPr>
              <w:t xml:space="preserve">/Z </w:t>
            </w:r>
          </w:p>
          <w:p w14:paraId="4BFF9125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26701F8B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punkty </w:t>
            </w:r>
            <w:proofErr w:type="spellStart"/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ECTS</w:t>
            </w:r>
            <w:proofErr w:type="spellEnd"/>
          </w:p>
        </w:tc>
      </w:tr>
      <w:tr w:rsidR="00B94B01" w:rsidRPr="00B94B01" w14:paraId="4FC541DA" w14:textId="77777777" w:rsidTr="003A4546">
        <w:trPr>
          <w:cantSplit/>
          <w:trHeight w:hRule="exact" w:val="362"/>
        </w:trPr>
        <w:tc>
          <w:tcPr>
            <w:tcW w:w="4876" w:type="dxa"/>
            <w:vMerge/>
            <w:shd w:val="clear" w:color="auto" w:fill="DBE5F1"/>
            <w:vAlign w:val="center"/>
          </w:tcPr>
          <w:p w14:paraId="0BB9460E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5DC14AE5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5B631BCA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042E041B" w14:textId="77777777" w:rsidR="0080594A" w:rsidRPr="00B94B01" w:rsidRDefault="0080594A" w:rsidP="0080594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07" w:type="dxa"/>
            <w:vMerge w:val="restart"/>
            <w:shd w:val="clear" w:color="auto" w:fill="DBE5F1"/>
            <w:textDirection w:val="tbRl"/>
            <w:vAlign w:val="center"/>
          </w:tcPr>
          <w:p w14:paraId="74602C9D" w14:textId="77777777" w:rsidR="0080594A" w:rsidRPr="00B94B01" w:rsidRDefault="0080594A" w:rsidP="0080594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426" w:type="dxa"/>
            <w:vMerge/>
            <w:shd w:val="clear" w:color="auto" w:fill="DBE5F1"/>
            <w:vAlign w:val="center"/>
          </w:tcPr>
          <w:p w14:paraId="289C74B4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6" w:type="dxa"/>
            <w:vMerge/>
            <w:shd w:val="clear" w:color="auto" w:fill="DBE5F1"/>
            <w:vAlign w:val="center"/>
          </w:tcPr>
          <w:p w14:paraId="1535E600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4B01" w:rsidRPr="00B94B01" w14:paraId="00D274DE" w14:textId="77777777" w:rsidTr="003A4546">
        <w:trPr>
          <w:cantSplit/>
          <w:trHeight w:hRule="exact" w:val="649"/>
        </w:trPr>
        <w:tc>
          <w:tcPr>
            <w:tcW w:w="4876" w:type="dxa"/>
            <w:vMerge/>
            <w:shd w:val="clear" w:color="auto" w:fill="DBE5F1"/>
            <w:vAlign w:val="center"/>
          </w:tcPr>
          <w:p w14:paraId="5D7C1658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7C72191D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403A63FF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B1B0E39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77FD595A" w14:textId="77777777" w:rsidR="0080594A" w:rsidRPr="00B94B01" w:rsidRDefault="0080594A" w:rsidP="0080594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4D59B7D2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05EDE350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12361662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dxa"/>
            <w:vMerge/>
            <w:shd w:val="clear" w:color="auto" w:fill="DBE5F1"/>
            <w:vAlign w:val="center"/>
          </w:tcPr>
          <w:p w14:paraId="4005686C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DBE5F1"/>
            <w:vAlign w:val="center"/>
          </w:tcPr>
          <w:p w14:paraId="2A83C144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vMerge/>
            <w:shd w:val="clear" w:color="auto" w:fill="DBE5F1"/>
            <w:vAlign w:val="center"/>
          </w:tcPr>
          <w:p w14:paraId="1B9A12DD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B01" w:rsidRPr="00B94B01" w14:paraId="03133CD8" w14:textId="77777777" w:rsidTr="00063205">
        <w:trPr>
          <w:trHeight w:val="258"/>
        </w:trPr>
        <w:tc>
          <w:tcPr>
            <w:tcW w:w="4876" w:type="dxa"/>
          </w:tcPr>
          <w:p w14:paraId="24DA0E31" w14:textId="77777777" w:rsidR="00F76559" w:rsidRPr="00B94B01" w:rsidRDefault="00F76559" w:rsidP="0080594A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Problemy edukacji wielokulturowej</w:t>
            </w:r>
          </w:p>
        </w:tc>
        <w:tc>
          <w:tcPr>
            <w:tcW w:w="454" w:type="dxa"/>
            <w:vAlign w:val="center"/>
          </w:tcPr>
          <w:p w14:paraId="5C5F215A" w14:textId="77777777" w:rsidR="00F76559" w:rsidRPr="00B94B01" w:rsidRDefault="00F76559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88F5DD6" w14:textId="3B2C1DC4" w:rsidR="00F76559" w:rsidRPr="00B94B01" w:rsidRDefault="00F76559" w:rsidP="00182562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2</w:t>
            </w:r>
            <w:r w:rsidR="0018256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3F0FBEB2" w14:textId="5140839A" w:rsidR="00F76559" w:rsidRPr="00B94B01" w:rsidRDefault="00F76559" w:rsidP="0080594A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A139857" w14:textId="77777777" w:rsidR="00F76559" w:rsidRPr="00B94B01" w:rsidRDefault="00F76559" w:rsidP="0080594A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CC82E1A" w14:textId="77777777" w:rsidR="00F76559" w:rsidRPr="00B94B01" w:rsidRDefault="00F76559" w:rsidP="0080594A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69D75E2" w14:textId="77777777" w:rsidR="00F76559" w:rsidRPr="00B94B01" w:rsidRDefault="00F76559" w:rsidP="0080594A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41C04228" w14:textId="77777777" w:rsidR="00F76559" w:rsidRPr="00B94B01" w:rsidRDefault="00F76559" w:rsidP="0080594A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07B6D752" w14:textId="1A955685" w:rsidR="00F76559" w:rsidRPr="00B94B01" w:rsidRDefault="00F76559" w:rsidP="00182562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2</w:t>
            </w:r>
            <w:r w:rsidR="0018256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14:paraId="0C6F0FA7" w14:textId="77777777" w:rsidR="00F76559" w:rsidRPr="00B94B01" w:rsidRDefault="00F76559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766" w:type="dxa"/>
            <w:vAlign w:val="center"/>
          </w:tcPr>
          <w:p w14:paraId="1BB82940" w14:textId="5797F0AD" w:rsidR="00F76559" w:rsidRPr="00B94B01" w:rsidRDefault="00F76559" w:rsidP="0080594A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94B01" w:rsidRPr="00B94B01" w14:paraId="49228464" w14:textId="77777777" w:rsidTr="003A4546">
        <w:trPr>
          <w:trHeight w:val="258"/>
        </w:trPr>
        <w:tc>
          <w:tcPr>
            <w:tcW w:w="4876" w:type="dxa"/>
            <w:shd w:val="clear" w:color="auto" w:fill="FFFFFF" w:themeFill="background1"/>
            <w:vAlign w:val="center"/>
          </w:tcPr>
          <w:p w14:paraId="1411CD9D" w14:textId="77777777" w:rsidR="00F76559" w:rsidRPr="00B94B01" w:rsidRDefault="00F76559" w:rsidP="0080594A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Usługi w rozwoju społeczno-gospodarczym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A09BAC9" w14:textId="677F7652" w:rsidR="00F76559" w:rsidRPr="00B94B01" w:rsidRDefault="00F76559" w:rsidP="0018256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2</w:t>
            </w:r>
            <w:r w:rsidR="0018256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4F64B9" w14:textId="77777777" w:rsidR="00F76559" w:rsidRPr="00B94B01" w:rsidRDefault="00F76559" w:rsidP="0080594A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AD7CD6C" w14:textId="77777777" w:rsidR="00F76559" w:rsidRPr="00B94B01" w:rsidRDefault="00F76559" w:rsidP="0080594A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3F07543" w14:textId="77777777" w:rsidR="00F76559" w:rsidRPr="00B94B01" w:rsidRDefault="00F76559" w:rsidP="0080594A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ACF5AB1" w14:textId="77777777" w:rsidR="00F76559" w:rsidRPr="00B94B01" w:rsidRDefault="00F76559" w:rsidP="0080594A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FD6F97C" w14:textId="77777777" w:rsidR="00F76559" w:rsidRPr="00B94B01" w:rsidRDefault="00F76559" w:rsidP="0080594A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252E0B4D" w14:textId="77777777" w:rsidR="00F76559" w:rsidRPr="00B94B01" w:rsidRDefault="00F76559" w:rsidP="0080594A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14:paraId="7274492F" w14:textId="174E448F" w:rsidR="00F76559" w:rsidRPr="00B94B01" w:rsidRDefault="00F76559" w:rsidP="00182562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2</w:t>
            </w:r>
            <w:r w:rsidR="0018256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72288376" w14:textId="77777777" w:rsidR="00F76559" w:rsidRPr="00B94B01" w:rsidRDefault="00F76559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14:paraId="17483B95" w14:textId="3B02DC49" w:rsidR="00F76559" w:rsidRPr="00B94B01" w:rsidRDefault="00F76559" w:rsidP="0080594A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94B01" w:rsidRPr="00B94B01" w14:paraId="42494983" w14:textId="77777777" w:rsidTr="00063205">
        <w:tc>
          <w:tcPr>
            <w:tcW w:w="4876" w:type="dxa"/>
          </w:tcPr>
          <w:p w14:paraId="4C3DD22F" w14:textId="77777777" w:rsidR="00F76559" w:rsidRPr="00B94B01" w:rsidRDefault="00F76559" w:rsidP="0080594A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 xml:space="preserve">Problemy gospodarcze współczesnego świata </w:t>
            </w:r>
            <w:r w:rsidRPr="00B94B01">
              <w:rPr>
                <w:rFonts w:ascii="Arial" w:hAnsi="Arial" w:cs="Arial"/>
                <w:sz w:val="20"/>
                <w:szCs w:val="20"/>
              </w:rPr>
              <w:br/>
              <w:t>w kształceniu geograficznym</w:t>
            </w:r>
          </w:p>
        </w:tc>
        <w:tc>
          <w:tcPr>
            <w:tcW w:w="454" w:type="dxa"/>
            <w:vAlign w:val="center"/>
          </w:tcPr>
          <w:p w14:paraId="7AB53774" w14:textId="1766956A" w:rsidR="00F76559" w:rsidRPr="00B94B01" w:rsidRDefault="0018688A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  <w:vAlign w:val="center"/>
          </w:tcPr>
          <w:p w14:paraId="151D49F0" w14:textId="77777777" w:rsidR="00F76559" w:rsidRPr="00B94B01" w:rsidRDefault="00F76559" w:rsidP="0080594A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FAA4C23" w14:textId="77777777" w:rsidR="00F76559" w:rsidRPr="00B94B01" w:rsidRDefault="00F76559" w:rsidP="0080594A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337AD49" w14:textId="77777777" w:rsidR="00F76559" w:rsidRPr="00B94B01" w:rsidRDefault="00F76559" w:rsidP="0080594A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9FFA9CD" w14:textId="77777777" w:rsidR="00F76559" w:rsidRPr="00B94B01" w:rsidRDefault="00F76559" w:rsidP="0080594A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02206FA" w14:textId="77777777" w:rsidR="00F76559" w:rsidRPr="00B94B01" w:rsidRDefault="00F76559" w:rsidP="0080594A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04724EB6" w14:textId="77777777" w:rsidR="00F76559" w:rsidRPr="00B94B01" w:rsidRDefault="00F76559" w:rsidP="0080594A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30423DD6" w14:textId="3DBF0CCF" w:rsidR="00F76559" w:rsidRPr="00B94B01" w:rsidRDefault="0018688A" w:rsidP="0080594A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6" w:type="dxa"/>
          </w:tcPr>
          <w:p w14:paraId="784B0A8A" w14:textId="77777777" w:rsidR="00F76559" w:rsidRPr="00B94B01" w:rsidRDefault="00F76559" w:rsidP="0018256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66" w:type="dxa"/>
            <w:vAlign w:val="center"/>
          </w:tcPr>
          <w:p w14:paraId="71E03B21" w14:textId="0D9CD92C" w:rsidR="00F76559" w:rsidRPr="00B94B01" w:rsidRDefault="00F76559" w:rsidP="0080594A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94B01" w:rsidRPr="00B94B01" w14:paraId="4FD754BA" w14:textId="77777777" w:rsidTr="00063205">
        <w:tc>
          <w:tcPr>
            <w:tcW w:w="4876" w:type="dxa"/>
          </w:tcPr>
          <w:p w14:paraId="10960F6B" w14:textId="77777777" w:rsidR="00F76559" w:rsidRPr="00B94B01" w:rsidRDefault="00F76559" w:rsidP="0080594A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Tutoring</w:t>
            </w:r>
            <w:proofErr w:type="spellEnd"/>
            <w:r w:rsidRPr="00B94B01">
              <w:rPr>
                <w:rFonts w:ascii="Arial" w:hAnsi="Arial" w:cs="Arial"/>
                <w:sz w:val="20"/>
                <w:szCs w:val="20"/>
              </w:rPr>
              <w:t xml:space="preserve"> w edukacji geograficznej</w:t>
            </w:r>
          </w:p>
        </w:tc>
        <w:tc>
          <w:tcPr>
            <w:tcW w:w="454" w:type="dxa"/>
            <w:vAlign w:val="center"/>
          </w:tcPr>
          <w:p w14:paraId="67DA33C4" w14:textId="77777777" w:rsidR="00F76559" w:rsidRPr="00B94B01" w:rsidRDefault="00F76559" w:rsidP="0080594A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900D360" w14:textId="3F62228B" w:rsidR="00F76559" w:rsidRPr="00B94B01" w:rsidRDefault="0018688A" w:rsidP="0080594A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  <w:vAlign w:val="center"/>
          </w:tcPr>
          <w:p w14:paraId="6FB9D64D" w14:textId="3305811D" w:rsidR="00F76559" w:rsidRPr="00B94B01" w:rsidRDefault="00F76559" w:rsidP="0080594A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75F2C4D" w14:textId="77777777" w:rsidR="00F76559" w:rsidRPr="00B94B01" w:rsidRDefault="00F76559" w:rsidP="0080594A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9336835" w14:textId="77777777" w:rsidR="00F76559" w:rsidRPr="00B94B01" w:rsidRDefault="00F76559" w:rsidP="0080594A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43171C0" w14:textId="77777777" w:rsidR="00F76559" w:rsidRPr="00B94B01" w:rsidRDefault="00F76559" w:rsidP="0080594A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67E5AAF0" w14:textId="77777777" w:rsidR="00F76559" w:rsidRPr="00B94B01" w:rsidRDefault="00F76559" w:rsidP="0080594A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70DBB15F" w14:textId="703F26DF" w:rsidR="00F76559" w:rsidRPr="00B94B01" w:rsidRDefault="0018688A" w:rsidP="0080594A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6" w:type="dxa"/>
          </w:tcPr>
          <w:p w14:paraId="373070D7" w14:textId="77777777" w:rsidR="00F76559" w:rsidRPr="00B94B01" w:rsidRDefault="00F76559" w:rsidP="0018256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66" w:type="dxa"/>
            <w:vAlign w:val="center"/>
          </w:tcPr>
          <w:p w14:paraId="5865AE2A" w14:textId="77777777" w:rsidR="00F76559" w:rsidRPr="00B94B01" w:rsidRDefault="00F76559" w:rsidP="0080594A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94B01" w:rsidRPr="00B94B01" w14:paraId="2FA6BC3A" w14:textId="77777777" w:rsidTr="00063205">
        <w:tc>
          <w:tcPr>
            <w:tcW w:w="4876" w:type="dxa"/>
          </w:tcPr>
          <w:p w14:paraId="5FA9DDE8" w14:textId="6E36AFDF" w:rsidR="00F76559" w:rsidRPr="00B94B01" w:rsidRDefault="00F76559" w:rsidP="0080594A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Mniejszości narodowe, etniczne i religijne w nauczaniu geografii</w:t>
            </w:r>
          </w:p>
        </w:tc>
        <w:tc>
          <w:tcPr>
            <w:tcW w:w="454" w:type="dxa"/>
            <w:vAlign w:val="center"/>
          </w:tcPr>
          <w:p w14:paraId="12B30339" w14:textId="78CC5D91" w:rsidR="00F76559" w:rsidRPr="00B94B01" w:rsidRDefault="00F76559" w:rsidP="0080594A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788F516F" w14:textId="6171BF3E" w:rsidR="00F76559" w:rsidRPr="00B94B01" w:rsidRDefault="00182562" w:rsidP="0080594A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14:paraId="2D340437" w14:textId="7418DC67" w:rsidR="00F76559" w:rsidRPr="00B94B01" w:rsidRDefault="00F76559" w:rsidP="0080594A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F92733E" w14:textId="77777777" w:rsidR="00F76559" w:rsidRPr="00B94B01" w:rsidRDefault="00F76559" w:rsidP="0080594A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05BF361" w14:textId="77777777" w:rsidR="00F76559" w:rsidRPr="00B94B01" w:rsidRDefault="00F76559" w:rsidP="0080594A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294B29F" w14:textId="77777777" w:rsidR="00F76559" w:rsidRPr="00B94B01" w:rsidRDefault="00F76559" w:rsidP="0080594A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6D954444" w14:textId="77777777" w:rsidR="00F76559" w:rsidRPr="00B94B01" w:rsidRDefault="00F76559" w:rsidP="0080594A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1268E1FD" w14:textId="799C52F5" w:rsidR="00F76559" w:rsidRPr="00B94B01" w:rsidRDefault="00182562" w:rsidP="006152AC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152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14:paraId="5CB24EFF" w14:textId="693CED8A" w:rsidR="00F76559" w:rsidRPr="00B94B01" w:rsidRDefault="00F76559" w:rsidP="0018256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66" w:type="dxa"/>
            <w:vAlign w:val="center"/>
          </w:tcPr>
          <w:p w14:paraId="3F8D6D4B" w14:textId="2F7BF91D" w:rsidR="00F76559" w:rsidRPr="00B94B01" w:rsidRDefault="00F76559" w:rsidP="0080594A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94B01" w:rsidRPr="00B94B01" w14:paraId="77B8B608" w14:textId="77777777" w:rsidTr="003A4546">
        <w:tc>
          <w:tcPr>
            <w:tcW w:w="487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380A99CA" w14:textId="77777777" w:rsidR="00F76559" w:rsidRPr="00B94B01" w:rsidRDefault="00F76559" w:rsidP="0080594A">
            <w:pPr>
              <w:suppressLineNumber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09BAB32D" w14:textId="753EC49E" w:rsidR="00F76559" w:rsidRPr="00B94B01" w:rsidRDefault="00182562" w:rsidP="0080594A">
            <w:pPr>
              <w:suppressLineNumbers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454" w:type="dxa"/>
          </w:tcPr>
          <w:p w14:paraId="5A788230" w14:textId="4A909085" w:rsidR="00F76559" w:rsidRPr="00B94B01" w:rsidRDefault="00182562" w:rsidP="0080594A">
            <w:pPr>
              <w:suppressLineNumbers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454" w:type="dxa"/>
          </w:tcPr>
          <w:p w14:paraId="5C275828" w14:textId="75370B07" w:rsidR="00F76559" w:rsidRPr="00B94B01" w:rsidRDefault="00F76559" w:rsidP="00CD6643">
            <w:pPr>
              <w:suppressLineNumbers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C6DE5DF" w14:textId="77777777" w:rsidR="00F76559" w:rsidRPr="00B94B01" w:rsidRDefault="00F76559" w:rsidP="0080594A">
            <w:pPr>
              <w:suppressLineNumbers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F189911" w14:textId="77777777" w:rsidR="00F76559" w:rsidRPr="00B94B01" w:rsidRDefault="00F76559" w:rsidP="0080594A">
            <w:pPr>
              <w:suppressLineNumbers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DB50128" w14:textId="77777777" w:rsidR="00F76559" w:rsidRPr="00B94B01" w:rsidRDefault="00F76559" w:rsidP="0080594A">
            <w:pPr>
              <w:suppressLineNumbers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14:paraId="23FA4F86" w14:textId="77777777" w:rsidR="00F76559" w:rsidRPr="00B94B01" w:rsidRDefault="00F76559" w:rsidP="0080594A">
            <w:pPr>
              <w:suppressLineNumbers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7" w:type="dxa"/>
          </w:tcPr>
          <w:p w14:paraId="54C9820C" w14:textId="3A3A5B44" w:rsidR="00F76559" w:rsidRPr="00B94B01" w:rsidRDefault="006152AC" w:rsidP="0080594A">
            <w:pPr>
              <w:suppressLineNumbers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115</w:t>
            </w:r>
          </w:p>
        </w:tc>
        <w:tc>
          <w:tcPr>
            <w:tcW w:w="426" w:type="dxa"/>
          </w:tcPr>
          <w:p w14:paraId="518EF34E" w14:textId="19EB16E3" w:rsidR="00F76559" w:rsidRPr="00B94B01" w:rsidRDefault="00F76559" w:rsidP="00182562">
            <w:pPr>
              <w:suppressLineNumbers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Arial" w:hAnsi="Arial" w:cs="Arial"/>
                <w:b/>
                <w:sz w:val="20"/>
                <w:szCs w:val="20"/>
              </w:rPr>
              <w:t>0/</w:t>
            </w:r>
            <w:r w:rsidR="00182562">
              <w:rPr>
                <w:rFonts w:ascii="Arial" w:hAnsi="Arial" w:cs="Arial"/>
                <w:b/>
                <w:sz w:val="20"/>
                <w:szCs w:val="20"/>
              </w:rPr>
              <w:t>2/3</w:t>
            </w:r>
          </w:p>
        </w:tc>
        <w:tc>
          <w:tcPr>
            <w:tcW w:w="766" w:type="dxa"/>
          </w:tcPr>
          <w:p w14:paraId="7418D538" w14:textId="0FBA5F8D" w:rsidR="00F76559" w:rsidRPr="00B94B01" w:rsidRDefault="00F76559" w:rsidP="003A4546">
            <w:pPr>
              <w:suppressLineNumbers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</w:tbl>
    <w:p w14:paraId="042C584E" w14:textId="77777777" w:rsidR="0080594A" w:rsidRPr="00B94B01" w:rsidRDefault="0080594A" w:rsidP="0080594A">
      <w:pPr>
        <w:rPr>
          <w:rFonts w:ascii="Arial" w:hAnsi="Arial" w:cs="Arial"/>
          <w:sz w:val="22"/>
          <w:szCs w:val="22"/>
        </w:rPr>
      </w:pPr>
      <w:r w:rsidRPr="00B94B01">
        <w:rPr>
          <w:rFonts w:ascii="Arial" w:hAnsi="Arial" w:cs="Arial"/>
        </w:rPr>
        <w:br/>
      </w:r>
    </w:p>
    <w:p w14:paraId="34446481" w14:textId="77777777" w:rsidR="0080594A" w:rsidRPr="00B94B01" w:rsidRDefault="0080594A" w:rsidP="0080594A">
      <w:pPr>
        <w:spacing w:after="113"/>
        <w:rPr>
          <w:rFonts w:ascii="Arial" w:hAnsi="Arial" w:cs="Arial"/>
          <w:b/>
          <w:bCs/>
          <w:sz w:val="20"/>
          <w:szCs w:val="20"/>
        </w:rPr>
      </w:pPr>
    </w:p>
    <w:p w14:paraId="3ED07D3C" w14:textId="77777777" w:rsidR="0080594A" w:rsidRPr="00B94B01" w:rsidRDefault="0080594A" w:rsidP="0080594A">
      <w:pPr>
        <w:keepNext/>
        <w:tabs>
          <w:tab w:val="left" w:pos="0"/>
        </w:tabs>
        <w:spacing w:after="113"/>
        <w:rPr>
          <w:rFonts w:ascii="Arial" w:hAnsi="Arial" w:cs="Arial"/>
          <w:sz w:val="20"/>
          <w:szCs w:val="20"/>
        </w:rPr>
      </w:pPr>
      <w:r w:rsidRPr="00B94B01">
        <w:rPr>
          <w:rFonts w:ascii="Arial" w:hAnsi="Arial" w:cs="Arial"/>
          <w:sz w:val="20"/>
          <w:szCs w:val="20"/>
        </w:rPr>
        <w:t>Informacje uzupełniające:</w:t>
      </w:r>
    </w:p>
    <w:tbl>
      <w:tblPr>
        <w:tblW w:w="9610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5216"/>
        <w:gridCol w:w="567"/>
        <w:gridCol w:w="709"/>
        <w:gridCol w:w="708"/>
        <w:gridCol w:w="1701"/>
      </w:tblGrid>
      <w:tr w:rsidR="00970C53" w:rsidRPr="00B94B01" w14:paraId="1FEB02A8" w14:textId="77777777" w:rsidTr="0080594A">
        <w:trPr>
          <w:cantSplit/>
          <w:trHeight w:hRule="exact" w:val="954"/>
        </w:trPr>
        <w:tc>
          <w:tcPr>
            <w:tcW w:w="709" w:type="dxa"/>
            <w:vMerge w:val="restart"/>
            <w:shd w:val="clear" w:color="auto" w:fill="DBE5F1"/>
            <w:vAlign w:val="center"/>
          </w:tcPr>
          <w:p w14:paraId="5F612E80" w14:textId="77777777" w:rsidR="0080594A" w:rsidRPr="00B94B01" w:rsidRDefault="0080594A" w:rsidP="0080594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 w:rsidRPr="00B94B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16" w:type="dxa"/>
            <w:vMerge w:val="restart"/>
            <w:shd w:val="clear" w:color="auto" w:fill="DBE5F1"/>
            <w:vAlign w:val="center"/>
          </w:tcPr>
          <w:p w14:paraId="2E41DE2F" w14:textId="77777777" w:rsidR="0080594A" w:rsidRPr="00B94B01" w:rsidRDefault="0080594A" w:rsidP="0080594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 xml:space="preserve">nazwa praktyki </w:t>
            </w:r>
          </w:p>
          <w:p w14:paraId="2FF58A51" w14:textId="77777777" w:rsidR="0080594A" w:rsidRPr="00B94B01" w:rsidRDefault="0080594A" w:rsidP="0080594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(rodzaj i zakres oraz miejsce realizacji)</w:t>
            </w:r>
          </w:p>
        </w:tc>
        <w:tc>
          <w:tcPr>
            <w:tcW w:w="567" w:type="dxa"/>
            <w:vMerge w:val="restart"/>
            <w:shd w:val="clear" w:color="auto" w:fill="DBE5F1"/>
            <w:vAlign w:val="center"/>
          </w:tcPr>
          <w:p w14:paraId="79C805B6" w14:textId="77777777" w:rsidR="0080594A" w:rsidRPr="00B94B01" w:rsidRDefault="0080594A" w:rsidP="0080594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tyg.</w:t>
            </w:r>
          </w:p>
        </w:tc>
        <w:tc>
          <w:tcPr>
            <w:tcW w:w="1417" w:type="dxa"/>
            <w:gridSpan w:val="2"/>
            <w:shd w:val="clear" w:color="auto" w:fill="DBE5F1"/>
            <w:vAlign w:val="center"/>
          </w:tcPr>
          <w:p w14:paraId="0990117B" w14:textId="77777777" w:rsidR="0080594A" w:rsidRPr="00B94B01" w:rsidRDefault="0080594A" w:rsidP="0080594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godziny zajęć z ucz./</w:t>
            </w: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wych</w:t>
            </w:r>
            <w:proofErr w:type="spellEnd"/>
            <w:r w:rsidRPr="00B94B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DBE5F1"/>
            <w:vAlign w:val="center"/>
          </w:tcPr>
          <w:p w14:paraId="76FB409F" w14:textId="77777777" w:rsidR="0080594A" w:rsidRPr="00B94B01" w:rsidRDefault="0080594A" w:rsidP="0080594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termin i system realizacji praktyki</w:t>
            </w:r>
          </w:p>
        </w:tc>
      </w:tr>
      <w:tr w:rsidR="00970C53" w:rsidRPr="00B94B01" w14:paraId="52BFE04D" w14:textId="77777777" w:rsidTr="0080594A">
        <w:trPr>
          <w:cantSplit/>
          <w:trHeight w:hRule="exact" w:val="642"/>
        </w:trPr>
        <w:tc>
          <w:tcPr>
            <w:tcW w:w="709" w:type="dxa"/>
            <w:vMerge/>
            <w:shd w:val="clear" w:color="auto" w:fill="DBE5F1"/>
            <w:vAlign w:val="center"/>
          </w:tcPr>
          <w:p w14:paraId="15D1BA48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vMerge/>
            <w:shd w:val="clear" w:color="auto" w:fill="DBE5F1"/>
            <w:vAlign w:val="center"/>
          </w:tcPr>
          <w:p w14:paraId="29E40811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2C163896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/>
            <w:vAlign w:val="center"/>
          </w:tcPr>
          <w:p w14:paraId="6B85A61C" w14:textId="77777777" w:rsidR="0080594A" w:rsidRPr="00B94B01" w:rsidRDefault="0080594A" w:rsidP="0080594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 xml:space="preserve">razem </w:t>
            </w:r>
          </w:p>
        </w:tc>
        <w:tc>
          <w:tcPr>
            <w:tcW w:w="708" w:type="dxa"/>
            <w:shd w:val="clear" w:color="auto" w:fill="DBE5F1"/>
            <w:vAlign w:val="center"/>
          </w:tcPr>
          <w:p w14:paraId="0142754A" w14:textId="77777777" w:rsidR="0080594A" w:rsidRPr="00B94B01" w:rsidRDefault="0080594A" w:rsidP="0080594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prow</w:t>
            </w:r>
            <w:proofErr w:type="spellEnd"/>
            <w:r w:rsidRPr="00B94B0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vMerge/>
            <w:shd w:val="clear" w:color="auto" w:fill="DBE5F1"/>
            <w:vAlign w:val="center"/>
          </w:tcPr>
          <w:p w14:paraId="6D9A47C2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C53" w:rsidRPr="00B94B01" w14:paraId="5D6F86EC" w14:textId="77777777" w:rsidTr="0080594A">
        <w:tc>
          <w:tcPr>
            <w:tcW w:w="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CD4E6" w14:textId="77777777" w:rsidR="0080594A" w:rsidRPr="00B94B01" w:rsidRDefault="0080594A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036BF" w14:textId="77777777" w:rsidR="0080594A" w:rsidRPr="00B94B01" w:rsidRDefault="0080594A" w:rsidP="0080594A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 xml:space="preserve">Praktyka zawodowa z geografii w szkole ponadpodstawowej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12A43" w14:textId="7576B988" w:rsidR="0080594A" w:rsidRPr="00B94B01" w:rsidRDefault="00965F26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EFCE5" w14:textId="2F2FF1E6" w:rsidR="0080594A" w:rsidRPr="00B94B01" w:rsidRDefault="00776090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8ABA5" w14:textId="77777777" w:rsidR="0080594A" w:rsidRPr="00B94B01" w:rsidRDefault="0080594A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96D9EBC" w14:textId="64A5B8AF" w:rsidR="0080594A" w:rsidRPr="00B94B01" w:rsidRDefault="00965F26" w:rsidP="00965F26">
            <w:pPr>
              <w:rPr>
                <w:rFonts w:ascii="Arial" w:hAnsi="Arial" w:cs="Arial"/>
                <w:sz w:val="16"/>
                <w:szCs w:val="20"/>
              </w:rPr>
            </w:pPr>
            <w:r w:rsidRPr="00B94B01">
              <w:rPr>
                <w:rFonts w:ascii="Arial" w:hAnsi="Arial" w:cs="Arial"/>
                <w:sz w:val="16"/>
                <w:szCs w:val="20"/>
              </w:rPr>
              <w:t xml:space="preserve">Nieciągła </w:t>
            </w:r>
          </w:p>
        </w:tc>
      </w:tr>
      <w:tr w:rsidR="00BC38AE" w:rsidRPr="00B94B01" w14:paraId="6B6D8055" w14:textId="77777777" w:rsidTr="0080594A">
        <w:trPr>
          <w:cantSplit/>
        </w:trPr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1A97EE31" w14:textId="77777777" w:rsidR="0080594A" w:rsidRPr="00B94B01" w:rsidRDefault="0080594A" w:rsidP="0080594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14:paraId="51999B33" w14:textId="53C9E128" w:rsidR="0080594A" w:rsidRPr="00B94B01" w:rsidRDefault="00965F26" w:rsidP="0080594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CE3E5B9" w14:textId="71451E18" w:rsidR="0080594A" w:rsidRPr="00B94B01" w:rsidRDefault="00776090" w:rsidP="0080594A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DF096CB" w14:textId="77777777" w:rsidR="0080594A" w:rsidRPr="00B94B01" w:rsidRDefault="0080594A" w:rsidP="0080594A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2" w:space="0" w:color="auto"/>
              <w:bottom w:val="nil"/>
              <w:right w:val="nil"/>
            </w:tcBorders>
          </w:tcPr>
          <w:p w14:paraId="31D5A025" w14:textId="77777777" w:rsidR="0080594A" w:rsidRPr="00B94B01" w:rsidRDefault="0080594A" w:rsidP="0080594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E1355D" w14:textId="77777777" w:rsidR="0080594A" w:rsidRPr="00B94B01" w:rsidRDefault="0080594A" w:rsidP="0080594A"/>
    <w:p w14:paraId="74C90D9E" w14:textId="77777777" w:rsidR="0080594A" w:rsidRPr="00B94B01" w:rsidRDefault="0080594A" w:rsidP="0080594A"/>
    <w:p w14:paraId="601C689F" w14:textId="77777777" w:rsidR="0080594A" w:rsidRPr="00B94B01" w:rsidRDefault="0080594A" w:rsidP="0080594A"/>
    <w:p w14:paraId="3CE69047" w14:textId="77777777" w:rsidR="0080594A" w:rsidRPr="00B94B01" w:rsidRDefault="0080594A">
      <w:pPr>
        <w:widowControl/>
        <w:suppressAutoHyphens w:val="0"/>
        <w:rPr>
          <w:rFonts w:ascii="Arial" w:hAnsi="Arial" w:cs="Arial"/>
        </w:rPr>
      </w:pPr>
      <w:r w:rsidRPr="00B94B01">
        <w:rPr>
          <w:rFonts w:ascii="Arial" w:hAnsi="Arial" w:cs="Arial"/>
        </w:rPr>
        <w:br w:type="page"/>
      </w:r>
    </w:p>
    <w:p w14:paraId="5C289BDC" w14:textId="55998F76" w:rsidR="0080594A" w:rsidRPr="00B94B01" w:rsidRDefault="0080594A">
      <w:pPr>
        <w:widowControl/>
        <w:suppressAutoHyphens w:val="0"/>
        <w:rPr>
          <w:rFonts w:ascii="Arial" w:hAnsi="Arial" w:cs="Arial"/>
        </w:rPr>
      </w:pPr>
    </w:p>
    <w:p w14:paraId="1CF0221D" w14:textId="2D0ABDD8" w:rsidR="0080594A" w:rsidRPr="00B94B01" w:rsidRDefault="0080594A" w:rsidP="0080594A">
      <w:pPr>
        <w:spacing w:line="180" w:lineRule="exact"/>
        <w:jc w:val="right"/>
        <w:rPr>
          <w:rFonts w:ascii="Arial" w:hAnsi="Arial" w:cs="Arial"/>
          <w:sz w:val="18"/>
          <w:lang w:eastAsia="ar-SA"/>
        </w:rPr>
      </w:pPr>
      <w:r w:rsidRPr="00B94B01">
        <w:rPr>
          <w:rFonts w:ascii="Arial" w:hAnsi="Arial" w:cs="Arial"/>
          <w:i/>
          <w:sz w:val="18"/>
          <w:szCs w:val="18"/>
        </w:rPr>
        <w:t>Geografia, II stopień, stacjonarne</w:t>
      </w:r>
      <w:r w:rsidRPr="00B94B01">
        <w:rPr>
          <w:rFonts w:ascii="Arial" w:hAnsi="Arial" w:cs="Arial"/>
          <w:i/>
          <w:sz w:val="18"/>
          <w:szCs w:val="18"/>
        </w:rPr>
        <w:br/>
        <w:t>0</w:t>
      </w:r>
      <w:r w:rsidR="00775104" w:rsidRPr="00B94B01">
        <w:rPr>
          <w:rFonts w:ascii="Arial" w:hAnsi="Arial" w:cs="Arial"/>
          <w:i/>
          <w:sz w:val="18"/>
          <w:szCs w:val="18"/>
        </w:rPr>
        <w:t>5</w:t>
      </w:r>
      <w:r w:rsidR="00A00E57" w:rsidRPr="00B94B01">
        <w:rPr>
          <w:rFonts w:ascii="Arial" w:hAnsi="Arial" w:cs="Arial"/>
          <w:i/>
          <w:sz w:val="18"/>
          <w:szCs w:val="18"/>
        </w:rPr>
        <w:t>.2023</w:t>
      </w:r>
    </w:p>
    <w:p w14:paraId="4359682F" w14:textId="77777777" w:rsidR="0080594A" w:rsidRPr="00B94B01" w:rsidRDefault="0080594A" w:rsidP="0080594A">
      <w:pPr>
        <w:spacing w:line="180" w:lineRule="exact"/>
        <w:jc w:val="both"/>
        <w:rPr>
          <w:rFonts w:ascii="Arial" w:hAnsi="Arial" w:cs="Arial"/>
          <w:sz w:val="18"/>
          <w:lang w:eastAsia="ar-SA"/>
        </w:rPr>
      </w:pPr>
    </w:p>
    <w:p w14:paraId="57FEAF03" w14:textId="77777777" w:rsidR="0080594A" w:rsidRPr="00B94B01" w:rsidRDefault="0080594A" w:rsidP="0080594A">
      <w:pPr>
        <w:spacing w:before="120"/>
        <w:jc w:val="center"/>
        <w:rPr>
          <w:rFonts w:ascii="Arial" w:hAnsi="Arial" w:cs="Arial"/>
          <w:b/>
          <w:spacing w:val="20"/>
          <w:szCs w:val="28"/>
          <w:lang w:eastAsia="ar-SA"/>
        </w:rPr>
      </w:pPr>
      <w:r w:rsidRPr="00B94B01">
        <w:rPr>
          <w:rFonts w:ascii="Arial" w:hAnsi="Arial" w:cs="Arial"/>
          <w:b/>
          <w:spacing w:val="20"/>
          <w:szCs w:val="28"/>
          <w:lang w:eastAsia="ar-SA"/>
        </w:rPr>
        <w:t xml:space="preserve"> </w:t>
      </w:r>
    </w:p>
    <w:p w14:paraId="608CDB0F" w14:textId="77777777" w:rsidR="0080594A" w:rsidRPr="00B94B01" w:rsidRDefault="0080594A" w:rsidP="0080594A">
      <w:pPr>
        <w:spacing w:before="120"/>
        <w:jc w:val="center"/>
        <w:rPr>
          <w:rFonts w:ascii="Arial" w:hAnsi="Arial" w:cs="Arial"/>
          <w:b/>
          <w:spacing w:val="20"/>
          <w:szCs w:val="28"/>
          <w:lang w:eastAsia="ar-SA"/>
        </w:rPr>
      </w:pPr>
      <w:r w:rsidRPr="00B94B01">
        <w:rPr>
          <w:rFonts w:ascii="Arial" w:hAnsi="Arial" w:cs="Arial"/>
          <w:b/>
          <w:spacing w:val="20"/>
          <w:szCs w:val="28"/>
          <w:lang w:eastAsia="ar-SA"/>
        </w:rPr>
        <w:t>PROGRAM SPECJALNOŚCI</w:t>
      </w:r>
    </w:p>
    <w:p w14:paraId="16BCA78B" w14:textId="77777777" w:rsidR="0080594A" w:rsidRPr="00B94B01" w:rsidRDefault="0080594A" w:rsidP="0080594A">
      <w:pPr>
        <w:spacing w:after="120"/>
        <w:jc w:val="center"/>
        <w:rPr>
          <w:rFonts w:ascii="Arial" w:hAnsi="Arial" w:cs="Arial"/>
          <w:bCs/>
          <w:i/>
          <w:iCs/>
          <w:spacing w:val="20"/>
          <w:sz w:val="16"/>
          <w:szCs w:val="16"/>
          <w:lang w:eastAsia="ar-SA"/>
        </w:rPr>
      </w:pPr>
    </w:p>
    <w:tbl>
      <w:tblPr>
        <w:tblW w:w="9566" w:type="dxa"/>
        <w:tblInd w:w="-72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V w:val="single" w:sz="4" w:space="0" w:color="9999FF"/>
        </w:tblBorders>
        <w:shd w:val="clear" w:color="auto" w:fill="D9EEF5"/>
        <w:tblLayout w:type="fixed"/>
        <w:tblLook w:val="0000" w:firstRow="0" w:lastRow="0" w:firstColumn="0" w:lastColumn="0" w:noHBand="0" w:noVBand="0"/>
      </w:tblPr>
      <w:tblGrid>
        <w:gridCol w:w="4860"/>
        <w:gridCol w:w="4706"/>
      </w:tblGrid>
      <w:tr w:rsidR="00970C53" w:rsidRPr="00B94B01" w14:paraId="74070F6B" w14:textId="77777777" w:rsidTr="0080594A">
        <w:trPr>
          <w:trHeight w:val="998"/>
        </w:trPr>
        <w:tc>
          <w:tcPr>
            <w:tcW w:w="4860" w:type="dxa"/>
            <w:vAlign w:val="center"/>
          </w:tcPr>
          <w:p w14:paraId="5E7431D9" w14:textId="77777777" w:rsidR="0080594A" w:rsidRPr="00B94B01" w:rsidRDefault="0080594A" w:rsidP="0080594A">
            <w:pPr>
              <w:snapToGrid w:val="0"/>
              <w:spacing w:before="120" w:after="60"/>
              <w:rPr>
                <w:rFonts w:ascii="Arial" w:hAnsi="Arial" w:cs="Arial"/>
                <w:szCs w:val="16"/>
                <w:lang w:eastAsia="ar-SA"/>
              </w:rPr>
            </w:pPr>
            <w:r w:rsidRPr="00B94B01">
              <w:rPr>
                <w:rFonts w:ascii="Arial" w:hAnsi="Arial" w:cs="Arial"/>
                <w:szCs w:val="16"/>
                <w:lang w:eastAsia="ar-SA"/>
              </w:rPr>
              <w:t xml:space="preserve">zatwierdzony przez Radę Instytutu dnia </w:t>
            </w:r>
          </w:p>
          <w:p w14:paraId="2AA92E12" w14:textId="7C2B3FD2" w:rsidR="0080594A" w:rsidRPr="00B94B01" w:rsidRDefault="00F76559" w:rsidP="00D827D6">
            <w:pPr>
              <w:snapToGrid w:val="0"/>
              <w:spacing w:before="120" w:after="60"/>
              <w:rPr>
                <w:rFonts w:ascii="Arial" w:hAnsi="Arial" w:cs="Arial"/>
                <w:szCs w:val="16"/>
                <w:lang w:eastAsia="ar-SA"/>
              </w:rPr>
            </w:pPr>
            <w:r w:rsidRPr="00B94B01">
              <w:rPr>
                <w:rFonts w:ascii="Arial" w:hAnsi="Arial" w:cs="Arial"/>
                <w:szCs w:val="16"/>
                <w:lang w:eastAsia="ar-SA"/>
              </w:rPr>
              <w:t>24</w:t>
            </w:r>
            <w:r w:rsidR="00A00E57" w:rsidRPr="00B94B01">
              <w:rPr>
                <w:rFonts w:ascii="Arial" w:hAnsi="Arial" w:cs="Arial"/>
                <w:szCs w:val="16"/>
                <w:lang w:eastAsia="ar-SA"/>
              </w:rPr>
              <w:t>.0</w:t>
            </w:r>
            <w:r w:rsidR="00D827D6" w:rsidRPr="00B94B01">
              <w:rPr>
                <w:rFonts w:ascii="Arial" w:hAnsi="Arial" w:cs="Arial"/>
                <w:szCs w:val="16"/>
                <w:lang w:eastAsia="ar-SA"/>
              </w:rPr>
              <w:t>5</w:t>
            </w:r>
            <w:r w:rsidR="00A00E57" w:rsidRPr="00B94B01">
              <w:rPr>
                <w:rFonts w:ascii="Arial" w:hAnsi="Arial" w:cs="Arial"/>
                <w:szCs w:val="16"/>
                <w:lang w:eastAsia="ar-SA"/>
              </w:rPr>
              <w:t>.2023</w:t>
            </w:r>
          </w:p>
        </w:tc>
        <w:tc>
          <w:tcPr>
            <w:tcW w:w="4706" w:type="dxa"/>
            <w:shd w:val="clear" w:color="auto" w:fill="EFF6FF"/>
            <w:vAlign w:val="center"/>
          </w:tcPr>
          <w:p w14:paraId="37593305" w14:textId="77777777" w:rsidR="0080594A" w:rsidRPr="00B94B01" w:rsidRDefault="0080594A" w:rsidP="0080594A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iCs/>
                <w:spacing w:val="20"/>
                <w:szCs w:val="20"/>
                <w:lang w:eastAsia="ar-SA"/>
              </w:rPr>
            </w:pPr>
          </w:p>
        </w:tc>
      </w:tr>
    </w:tbl>
    <w:p w14:paraId="4DE77C73" w14:textId="77777777" w:rsidR="0080594A" w:rsidRPr="00B94B01" w:rsidRDefault="0080594A" w:rsidP="0080594A">
      <w:pPr>
        <w:rPr>
          <w:rFonts w:ascii="Arial" w:hAnsi="Arial" w:cs="Arial"/>
          <w:szCs w:val="6"/>
          <w:lang w:eastAsia="ar-SA"/>
        </w:rPr>
      </w:pPr>
    </w:p>
    <w:tbl>
      <w:tblPr>
        <w:tblW w:w="9540" w:type="dxa"/>
        <w:tblInd w:w="-110" w:type="dxa"/>
        <w:tblBorders>
          <w:top w:val="single" w:sz="4" w:space="0" w:color="9999FF"/>
          <w:left w:val="single" w:sz="4" w:space="0" w:color="9999FF"/>
          <w:bottom w:val="single" w:sz="4" w:space="0" w:color="9999FF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660"/>
      </w:tblGrid>
      <w:tr w:rsidR="00970C53" w:rsidRPr="00B94B01" w14:paraId="0DB3F513" w14:textId="77777777" w:rsidTr="0080594A">
        <w:trPr>
          <w:trHeight w:val="304"/>
        </w:trPr>
        <w:tc>
          <w:tcPr>
            <w:tcW w:w="2880" w:type="dxa"/>
            <w:vAlign w:val="center"/>
          </w:tcPr>
          <w:p w14:paraId="449E15ED" w14:textId="77777777" w:rsidR="0080594A" w:rsidRPr="00B94B01" w:rsidRDefault="0080594A" w:rsidP="0080594A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napToGrid w:val="0"/>
              <w:spacing w:line="200" w:lineRule="exact"/>
              <w:jc w:val="center"/>
              <w:outlineLvl w:val="1"/>
              <w:rPr>
                <w:rFonts w:ascii="Arial" w:hAnsi="Arial" w:cs="Arial"/>
                <w:bCs/>
                <w:iCs/>
                <w:szCs w:val="16"/>
                <w:lang w:eastAsia="ar-SA"/>
              </w:rPr>
            </w:pPr>
          </w:p>
          <w:p w14:paraId="7FBC103E" w14:textId="77777777" w:rsidR="0080594A" w:rsidRPr="00B94B01" w:rsidRDefault="0080594A" w:rsidP="0080594A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napToGrid w:val="0"/>
              <w:spacing w:line="200" w:lineRule="exact"/>
              <w:jc w:val="center"/>
              <w:outlineLvl w:val="1"/>
              <w:rPr>
                <w:rFonts w:ascii="Arial" w:hAnsi="Arial" w:cs="Arial"/>
                <w:bCs/>
                <w:iCs/>
                <w:szCs w:val="16"/>
                <w:lang w:eastAsia="ar-SA"/>
              </w:rPr>
            </w:pPr>
            <w:r w:rsidRPr="00B94B01">
              <w:rPr>
                <w:rFonts w:ascii="Arial" w:hAnsi="Arial" w:cs="Arial"/>
                <w:bCs/>
                <w:iCs/>
                <w:szCs w:val="16"/>
                <w:lang w:eastAsia="ar-SA"/>
              </w:rPr>
              <w:t>Nazwa specjalności</w:t>
            </w:r>
          </w:p>
          <w:p w14:paraId="6CC810FC" w14:textId="77777777" w:rsidR="0080594A" w:rsidRPr="00B94B01" w:rsidRDefault="0080594A" w:rsidP="0080594A">
            <w:pPr>
              <w:keepNext/>
              <w:spacing w:line="200" w:lineRule="exact"/>
              <w:jc w:val="center"/>
              <w:outlineLvl w:val="1"/>
              <w:rPr>
                <w:rFonts w:ascii="Arial" w:hAnsi="Arial" w:cs="Arial"/>
                <w:bCs/>
                <w:iCs/>
                <w:szCs w:val="16"/>
                <w:lang w:eastAsia="ar-SA"/>
              </w:rPr>
            </w:pPr>
          </w:p>
        </w:tc>
        <w:tc>
          <w:tcPr>
            <w:tcW w:w="6660" w:type="dxa"/>
            <w:vAlign w:val="center"/>
          </w:tcPr>
          <w:p w14:paraId="52407421" w14:textId="77777777" w:rsidR="0080594A" w:rsidRPr="00B94B01" w:rsidRDefault="0080594A" w:rsidP="0080594A">
            <w:pPr>
              <w:snapToGrid w:val="0"/>
              <w:spacing w:before="60" w:after="60"/>
              <w:rPr>
                <w:rFonts w:ascii="Arial" w:hAnsi="Arial" w:cs="Arial"/>
                <w:lang w:eastAsia="ar-SA"/>
              </w:rPr>
            </w:pPr>
            <w:r w:rsidRPr="00B94B01">
              <w:rPr>
                <w:rFonts w:ascii="Arial" w:hAnsi="Arial" w:cs="Arial"/>
                <w:b/>
                <w:lang w:eastAsia="ar-SA"/>
              </w:rPr>
              <w:t>Geografia z wiedzą o społeczeństwie</w:t>
            </w:r>
          </w:p>
        </w:tc>
      </w:tr>
    </w:tbl>
    <w:p w14:paraId="4BCDA0A2" w14:textId="77777777" w:rsidR="0080594A" w:rsidRPr="00B94B01" w:rsidRDefault="0080594A" w:rsidP="0080594A">
      <w:pPr>
        <w:rPr>
          <w:rFonts w:ascii="Arial" w:hAnsi="Arial" w:cs="Arial"/>
          <w:lang w:eastAsia="ar-SA"/>
        </w:rPr>
      </w:pPr>
    </w:p>
    <w:tbl>
      <w:tblPr>
        <w:tblW w:w="9540" w:type="dxa"/>
        <w:tblInd w:w="-72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V w:val="single" w:sz="4" w:space="0" w:color="9999FF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6660"/>
      </w:tblGrid>
      <w:tr w:rsidR="00970C53" w:rsidRPr="00B94B01" w14:paraId="4A344A9B" w14:textId="77777777" w:rsidTr="0080594A">
        <w:trPr>
          <w:cantSplit/>
          <w:trHeight w:val="616"/>
        </w:trPr>
        <w:tc>
          <w:tcPr>
            <w:tcW w:w="2880" w:type="dxa"/>
            <w:vAlign w:val="center"/>
          </w:tcPr>
          <w:p w14:paraId="2A9852AD" w14:textId="77777777" w:rsidR="0080594A" w:rsidRPr="00B94B01" w:rsidRDefault="0080594A" w:rsidP="0080594A">
            <w:pPr>
              <w:jc w:val="center"/>
              <w:rPr>
                <w:rFonts w:ascii="Arial" w:hAnsi="Arial" w:cs="Arial"/>
                <w:lang w:eastAsia="ar-SA"/>
              </w:rPr>
            </w:pPr>
            <w:r w:rsidRPr="00B94B01">
              <w:rPr>
                <w:rFonts w:ascii="Arial" w:hAnsi="Arial" w:cs="Arial"/>
                <w:lang w:eastAsia="ar-SA"/>
              </w:rPr>
              <w:t xml:space="preserve">Liczba punktów </w:t>
            </w:r>
            <w:proofErr w:type="spellStart"/>
            <w:r w:rsidRPr="00B94B01">
              <w:rPr>
                <w:rFonts w:ascii="Arial" w:hAnsi="Arial" w:cs="Arial"/>
                <w:lang w:eastAsia="ar-SA"/>
              </w:rPr>
              <w:t>ECTS</w:t>
            </w:r>
            <w:proofErr w:type="spellEnd"/>
          </w:p>
        </w:tc>
        <w:tc>
          <w:tcPr>
            <w:tcW w:w="6660" w:type="dxa"/>
            <w:vAlign w:val="center"/>
          </w:tcPr>
          <w:p w14:paraId="30A878F0" w14:textId="49916C36" w:rsidR="0080594A" w:rsidRPr="00B94B01" w:rsidRDefault="00F76559" w:rsidP="0080594A">
            <w:pPr>
              <w:rPr>
                <w:rFonts w:ascii="Arial" w:hAnsi="Arial" w:cs="Arial"/>
                <w:lang w:eastAsia="ar-SA"/>
              </w:rPr>
            </w:pPr>
            <w:r w:rsidRPr="00B94B01">
              <w:rPr>
                <w:rFonts w:ascii="Arial" w:hAnsi="Arial" w:cs="Arial"/>
                <w:lang w:eastAsia="ar-SA"/>
              </w:rPr>
              <w:t>34</w:t>
            </w:r>
          </w:p>
        </w:tc>
      </w:tr>
    </w:tbl>
    <w:p w14:paraId="531EF7B8" w14:textId="77777777" w:rsidR="0080594A" w:rsidRPr="00B94B01" w:rsidRDefault="0080594A" w:rsidP="0080594A">
      <w:pPr>
        <w:pStyle w:val="Zawartotabeli"/>
        <w:widowControl/>
        <w:suppressLineNumbers w:val="0"/>
        <w:rPr>
          <w:rFonts w:ascii="Arial" w:hAnsi="Arial" w:cs="Arial"/>
          <w:szCs w:val="20"/>
          <w:lang w:eastAsia="ar-SA"/>
        </w:rPr>
      </w:pPr>
    </w:p>
    <w:p w14:paraId="66123EC2" w14:textId="77777777" w:rsidR="0080594A" w:rsidRPr="00B94B01" w:rsidRDefault="0080594A" w:rsidP="0080594A">
      <w:pPr>
        <w:pStyle w:val="Zawartotabeli"/>
        <w:widowControl/>
        <w:suppressLineNumbers w:val="0"/>
        <w:rPr>
          <w:rFonts w:ascii="Arial" w:hAnsi="Arial" w:cs="Arial"/>
          <w:szCs w:val="20"/>
          <w:lang w:eastAsia="ar-SA"/>
        </w:rPr>
      </w:pPr>
      <w:r w:rsidRPr="00B94B01">
        <w:rPr>
          <w:rFonts w:ascii="Arial" w:hAnsi="Arial" w:cs="Arial"/>
          <w:szCs w:val="20"/>
          <w:lang w:eastAsia="ar-SA"/>
        </w:rPr>
        <w:t>Uzyskiwane kwalifikacje oraz uprawnienia zawodowe:</w:t>
      </w:r>
    </w:p>
    <w:tbl>
      <w:tblPr>
        <w:tblW w:w="10103" w:type="dxa"/>
        <w:tblInd w:w="-72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H w:val="single" w:sz="4" w:space="0" w:color="9999FF"/>
          <w:insideV w:val="single" w:sz="4" w:space="0" w:color="9999FF"/>
        </w:tblBorders>
        <w:tblLook w:val="04A0" w:firstRow="1" w:lastRow="0" w:firstColumn="1" w:lastColumn="0" w:noHBand="0" w:noVBand="1"/>
      </w:tblPr>
      <w:tblGrid>
        <w:gridCol w:w="10103"/>
      </w:tblGrid>
      <w:tr w:rsidR="00970C53" w:rsidRPr="00B94B01" w14:paraId="64963878" w14:textId="77777777" w:rsidTr="003B24D6">
        <w:trPr>
          <w:trHeight w:val="718"/>
        </w:trPr>
        <w:tc>
          <w:tcPr>
            <w:tcW w:w="10103" w:type="dxa"/>
          </w:tcPr>
          <w:p w14:paraId="0CF88D53" w14:textId="4869DEDC" w:rsidR="003404AD" w:rsidRPr="00B94B01" w:rsidRDefault="005D58F4" w:rsidP="008059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  <w:lang w:eastAsia="ar-SA"/>
              </w:rPr>
              <w:t xml:space="preserve">Absolwent nabywa kwalifikacje </w:t>
            </w:r>
            <w:r w:rsidR="0080594A" w:rsidRPr="00B94B01">
              <w:rPr>
                <w:rFonts w:ascii="Arial" w:hAnsi="Arial" w:cs="Arial"/>
                <w:sz w:val="20"/>
                <w:szCs w:val="20"/>
              </w:rPr>
              <w:t xml:space="preserve">do nauczania geografii w szkole </w:t>
            </w:r>
            <w:r w:rsidR="00182562">
              <w:rPr>
                <w:rFonts w:ascii="Arial" w:hAnsi="Arial" w:cs="Arial"/>
                <w:sz w:val="20"/>
                <w:szCs w:val="20"/>
              </w:rPr>
              <w:t xml:space="preserve">podstawowej i </w:t>
            </w:r>
            <w:r w:rsidR="0080594A" w:rsidRPr="00B94B01">
              <w:rPr>
                <w:rFonts w:ascii="Arial" w:hAnsi="Arial" w:cs="Arial"/>
                <w:sz w:val="20"/>
                <w:szCs w:val="20"/>
              </w:rPr>
              <w:t xml:space="preserve">ponadpodstawowej oraz wiedzy o społeczeństwie w szkole podstawowej i szkole ponadpodstawowej oraz zajęć edukacyjnych z zakresu geografii i wiedzy o społeczeństwie we wszystkich typach szkół i placówek edukacyjnych. </w:t>
            </w:r>
          </w:p>
          <w:p w14:paraId="10EC1BD6" w14:textId="77777777" w:rsidR="003404AD" w:rsidRPr="00B94B01" w:rsidRDefault="003404AD" w:rsidP="008059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AA4E9A" w14:textId="6DD90297" w:rsidR="0080594A" w:rsidRPr="00B94B01" w:rsidRDefault="0080594A" w:rsidP="005D58F4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Jest przygotowany do pracy w</w:t>
            </w:r>
            <w:r w:rsidRPr="00B94B01">
              <w:rPr>
                <w:rFonts w:ascii="ArialNarrow" w:hAnsi="ArialNarrow" w:cs="ArialNarrow"/>
              </w:rPr>
              <w:t xml:space="preserve"> </w:t>
            </w:r>
            <w:r w:rsidRPr="00B94B01">
              <w:rPr>
                <w:rFonts w:ascii="ArialNarrow" w:hAnsi="ArialNarrow" w:cs="ArialNarrow"/>
                <w:sz w:val="20"/>
                <w:szCs w:val="20"/>
              </w:rPr>
              <w:t>wydziałach edukacji urzędów administracji publicznej, firmach prowadzących szkolenia dla młodzieży i dorosłych, w wydawnictwach edukacyjnych. Jest kompetentny w każdej pracy, wymagającej profesjonalnego kontaktu z klientem, a szczególnie procesie komunikacji społecznej, w tym interpersonalnej i pracy w zespole.</w:t>
            </w:r>
          </w:p>
        </w:tc>
      </w:tr>
    </w:tbl>
    <w:p w14:paraId="72013B38" w14:textId="77777777" w:rsidR="0080594A" w:rsidRPr="00B94B01" w:rsidRDefault="0080594A" w:rsidP="0080594A">
      <w:pPr>
        <w:pStyle w:val="Stopka"/>
        <w:tabs>
          <w:tab w:val="left" w:pos="9639"/>
        </w:tabs>
        <w:spacing w:after="120"/>
        <w:rPr>
          <w:rFonts w:ascii="Arial" w:hAnsi="Arial" w:cs="Arial"/>
          <w:szCs w:val="28"/>
        </w:rPr>
      </w:pPr>
    </w:p>
    <w:p w14:paraId="3449B533" w14:textId="77777777" w:rsidR="0080594A" w:rsidRPr="00B94B01" w:rsidRDefault="0080594A" w:rsidP="00435121">
      <w:pPr>
        <w:pStyle w:val="Stopka"/>
        <w:tabs>
          <w:tab w:val="left" w:pos="9639"/>
        </w:tabs>
        <w:rPr>
          <w:rFonts w:ascii="Arial" w:hAnsi="Arial" w:cs="Arial"/>
          <w:szCs w:val="28"/>
        </w:rPr>
      </w:pPr>
      <w:r w:rsidRPr="00B94B01">
        <w:rPr>
          <w:rFonts w:ascii="Arial" w:hAnsi="Arial" w:cs="Arial"/>
          <w:szCs w:val="28"/>
        </w:rPr>
        <w:t>Efekty uczenia się dla specjalności</w:t>
      </w:r>
    </w:p>
    <w:tbl>
      <w:tblPr>
        <w:tblW w:w="5137" w:type="pct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D2E7EE"/>
        <w:tblLook w:val="04A0" w:firstRow="1" w:lastRow="0" w:firstColumn="1" w:lastColumn="0" w:noHBand="0" w:noVBand="1"/>
      </w:tblPr>
      <w:tblGrid>
        <w:gridCol w:w="1251"/>
        <w:gridCol w:w="7434"/>
        <w:gridCol w:w="132"/>
        <w:gridCol w:w="1306"/>
      </w:tblGrid>
      <w:tr w:rsidR="00771EA4" w:rsidRPr="00771EA4" w14:paraId="010E3BD3" w14:textId="77777777" w:rsidTr="0080594A">
        <w:trPr>
          <w:cantSplit/>
          <w:trHeight w:val="337"/>
        </w:trPr>
        <w:tc>
          <w:tcPr>
            <w:tcW w:w="5000" w:type="pct"/>
            <w:gridSpan w:val="4"/>
            <w:shd w:val="clear" w:color="auto" w:fill="ECF2FE"/>
            <w:vAlign w:val="center"/>
          </w:tcPr>
          <w:p w14:paraId="0AB94810" w14:textId="77777777" w:rsidR="0080594A" w:rsidRPr="00771EA4" w:rsidRDefault="0080594A" w:rsidP="00805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r w:rsidRPr="00771EA4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</w:tr>
      <w:tr w:rsidR="00771EA4" w:rsidRPr="00771EA4" w14:paraId="04A5849C" w14:textId="77777777" w:rsidTr="00152C6B">
        <w:trPr>
          <w:trHeight w:val="452"/>
        </w:trPr>
        <w:tc>
          <w:tcPr>
            <w:tcW w:w="618" w:type="pct"/>
          </w:tcPr>
          <w:p w14:paraId="5D78CC28" w14:textId="77777777" w:rsidR="004D5E56" w:rsidRPr="00771EA4" w:rsidRDefault="004D5E56" w:rsidP="00152C6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B.2.W1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82" w:type="pct"/>
            <w:gridSpan w:val="3"/>
          </w:tcPr>
          <w:p w14:paraId="7E3CFC3C" w14:textId="4B5E7B42" w:rsidR="004D5E56" w:rsidRPr="00771EA4" w:rsidRDefault="004D5E56" w:rsidP="00152C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system oświaty: organizację i funkcjonowanie systemu oświaty, znaczenie pozycji szkoły jako instytucji edukacyjnej, funkcje i cele edukacji szkolnej, modele współczesnej szkoły, pojęcie ukrytego programu szkoły, alternatywne formy edukacji, podstawę programową w kontekście programu nauczania oraz działalności wychowawczo-profilaktycznej podstawowe zagadnienia prawa oświatowego,</w:t>
            </w:r>
            <w:r w:rsidR="00081578" w:rsidRPr="00771E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sz w:val="20"/>
                <w:szCs w:val="20"/>
              </w:rPr>
              <w:t>krajowe i międzynarodowe regulacje praw człowieka, dziecka, ucznia oraz osób z niepełnosprawnościami, zagadnienia prawa wewnątrzszkolnego, tematykę oceny jakości działalności szkoły lub placówki systemu oświaty</w:t>
            </w:r>
          </w:p>
        </w:tc>
      </w:tr>
      <w:tr w:rsidR="00771EA4" w:rsidRPr="00771EA4" w14:paraId="0008C8E5" w14:textId="77777777" w:rsidTr="00152C6B">
        <w:trPr>
          <w:trHeight w:val="452"/>
        </w:trPr>
        <w:tc>
          <w:tcPr>
            <w:tcW w:w="618" w:type="pct"/>
          </w:tcPr>
          <w:p w14:paraId="5CDCFD0F" w14:textId="77777777" w:rsidR="004D5E56" w:rsidRPr="00771EA4" w:rsidRDefault="004D5E56" w:rsidP="00152C6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B.2.W3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82" w:type="pct"/>
            <w:gridSpan w:val="3"/>
          </w:tcPr>
          <w:p w14:paraId="24E4FE9E" w14:textId="77777777" w:rsidR="004D5E56" w:rsidRPr="00771EA4" w:rsidRDefault="004D5E56" w:rsidP="00152C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wychowanie w kontekście rozwoju: ontologiczne, aksjologiczne i antropologiczne podstawy wychowania; istotę i funkcje wychowania oraz proces wychowania, jego strukturę, właściwości i dynamikę; formy i zasady udzielania wsparcia w placówkach systemu oświaty, a także znaczenie współpracy rodziny ucznia i szkoły oraz szkoły ze środowiskiem pozaszkolnym; pomoc psychologiczno-pedagogiczną w szkole - regulacje prawne</w:t>
            </w:r>
          </w:p>
        </w:tc>
      </w:tr>
      <w:tr w:rsidR="00771EA4" w:rsidRPr="00771EA4" w14:paraId="072A0109" w14:textId="77777777" w:rsidTr="004B391E">
        <w:trPr>
          <w:trHeight w:val="452"/>
        </w:trPr>
        <w:tc>
          <w:tcPr>
            <w:tcW w:w="618" w:type="pct"/>
          </w:tcPr>
          <w:p w14:paraId="0FE7A989" w14:textId="0443ED92" w:rsidR="006773E1" w:rsidRPr="00771EA4" w:rsidRDefault="006773E1" w:rsidP="004B39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B.2.W4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>.</w:t>
            </w:r>
            <w:r w:rsidR="00081578" w:rsidRPr="00771E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82" w:type="pct"/>
            <w:gridSpan w:val="3"/>
          </w:tcPr>
          <w:p w14:paraId="455FA2A5" w14:textId="77B8520F" w:rsidR="006773E1" w:rsidRPr="00771EA4" w:rsidRDefault="006773E1" w:rsidP="004B391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zasady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pracy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opiekuoczo</w:t>
            </w:r>
            <w:proofErr w:type="spellEnd"/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-wychowawczej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nauczyciela: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obowiązki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nauczyciela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jako </w:t>
            </w:r>
          </w:p>
          <w:p w14:paraId="00EF5E6D" w14:textId="6D1490CD" w:rsidR="006773E1" w:rsidRPr="00771EA4" w:rsidRDefault="006773E1" w:rsidP="004B391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wychowawcy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klasy,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metodykę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pracy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wychowawczej,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program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pracy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wychowawczej,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style </w:t>
            </w:r>
          </w:p>
          <w:p w14:paraId="7A061DD6" w14:textId="77777777" w:rsidR="006773E1" w:rsidRPr="00771EA4" w:rsidRDefault="006773E1" w:rsidP="004B391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kierowania klasą, ład i dyscyplinę, poszanowanie godności dziecka, ucznia lub wychowanka, </w:t>
            </w:r>
          </w:p>
          <w:p w14:paraId="57B39B52" w14:textId="781E941A" w:rsidR="006773E1" w:rsidRPr="00771EA4" w:rsidRDefault="006773E1" w:rsidP="004B391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różnicowanie,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indywidualizację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personalizację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pracy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z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uczniami,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funkcjonowanie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klasy </w:t>
            </w:r>
          </w:p>
          <w:p w14:paraId="205A727B" w14:textId="48C29957" w:rsidR="006773E1" w:rsidRPr="00771EA4" w:rsidRDefault="006773E1" w:rsidP="004B391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szkolnej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jako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grupy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społecznej,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procesy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społeczne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w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klasie,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rozwiązywanie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konfliktów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w </w:t>
            </w:r>
          </w:p>
          <w:p w14:paraId="48E69C6B" w14:textId="72698DC0" w:rsidR="006773E1" w:rsidRPr="00771EA4" w:rsidRDefault="006773E1" w:rsidP="004B391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klasie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lub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grupie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wychowawczej,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animowanie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życia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społeczno-kulturalnego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klasy, </w:t>
            </w:r>
          </w:p>
          <w:p w14:paraId="520B9680" w14:textId="63D8F5D2" w:rsidR="006773E1" w:rsidRPr="00771EA4" w:rsidRDefault="006773E1" w:rsidP="004B391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wspieranie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samorządności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autonomii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uczniów,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rozwijanie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u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dzieci,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uczniów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lub </w:t>
            </w:r>
          </w:p>
          <w:p w14:paraId="2199A057" w14:textId="5C675E64" w:rsidR="006773E1" w:rsidRPr="00771EA4" w:rsidRDefault="006773E1" w:rsidP="004B391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wychowanków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kompetencji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komunikacyjnych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umiejętności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społecznych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niezbędnych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do </w:t>
            </w:r>
          </w:p>
          <w:p w14:paraId="1DA8FC67" w14:textId="4B9BE819" w:rsidR="006773E1" w:rsidRPr="00771EA4" w:rsidRDefault="006773E1" w:rsidP="004B391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nawiązywania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poprawnych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relacji;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zagrożenia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dzieci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młodzieży: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zjawiska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agresji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i </w:t>
            </w:r>
          </w:p>
          <w:p w14:paraId="76E7CA3D" w14:textId="501C9C9B" w:rsidR="006773E1" w:rsidRPr="00771EA4" w:rsidRDefault="006773E1" w:rsidP="004B391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przemocy,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w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tym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agresji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elektronicznej,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oraz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uzależnień,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w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tym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od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środków </w:t>
            </w:r>
          </w:p>
          <w:p w14:paraId="354689A9" w14:textId="6C4153A9" w:rsidR="006773E1" w:rsidRPr="00771EA4" w:rsidRDefault="006773E1" w:rsidP="004B391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psychoaktywnych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komputera,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także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zagadnienia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związane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z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grupami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nieformalnymi, </w:t>
            </w:r>
          </w:p>
          <w:p w14:paraId="6E1BE9D7" w14:textId="5558CC5A" w:rsidR="006773E1" w:rsidRPr="00771EA4" w:rsidRDefault="006773E1" w:rsidP="004B391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podkulturami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młodzieżowymi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sektami;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pojęcia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integracji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inkluzji;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sytuację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dziecka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z </w:t>
            </w:r>
          </w:p>
          <w:p w14:paraId="3FE6C7F4" w14:textId="77777777" w:rsidR="006773E1" w:rsidRPr="00771EA4" w:rsidRDefault="006773E1" w:rsidP="004B391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niepełnosprawnością fizyczną i intelektualną w szkole ogólnodostępnej, problemy dzieci z </w:t>
            </w:r>
          </w:p>
          <w:p w14:paraId="1391B63B" w14:textId="77777777" w:rsidR="006773E1" w:rsidRPr="00771EA4" w:rsidRDefault="006773E1" w:rsidP="004B391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zaburzeniami ze spektrum autyzmu i ich funkcjonowanie, problemy dzieci zaniedbanych i </w:t>
            </w:r>
          </w:p>
          <w:p w14:paraId="5808C010" w14:textId="55143BA8" w:rsidR="006773E1" w:rsidRPr="00771EA4" w:rsidRDefault="006773E1" w:rsidP="004B391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pozbawionych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opieki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oraz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szkolną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sytuację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dzieci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z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doświadczeniem</w:t>
            </w:r>
            <w:r w:rsidR="00081578"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migracyjnym; </w:t>
            </w:r>
          </w:p>
          <w:p w14:paraId="62BCFC5A" w14:textId="77777777" w:rsidR="006773E1" w:rsidRPr="00771EA4" w:rsidRDefault="006773E1" w:rsidP="004B39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problematykę dziecka w sytuacji kryzysowej lub traumatycznej;</w:t>
            </w:r>
          </w:p>
        </w:tc>
      </w:tr>
      <w:tr w:rsidR="00771EA4" w:rsidRPr="00771EA4" w14:paraId="5AD82C60" w14:textId="77777777" w:rsidTr="004B391E">
        <w:trPr>
          <w:trHeight w:val="452"/>
        </w:trPr>
        <w:tc>
          <w:tcPr>
            <w:tcW w:w="618" w:type="pct"/>
          </w:tcPr>
          <w:p w14:paraId="71765ECE" w14:textId="77777777" w:rsidR="006773E1" w:rsidRPr="00771EA4" w:rsidRDefault="006773E1" w:rsidP="004B39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lastRenderedPageBreak/>
              <w:t>B.2.W5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82" w:type="pct"/>
            <w:gridSpan w:val="3"/>
          </w:tcPr>
          <w:p w14:paraId="651FE8F0" w14:textId="20C810BB" w:rsidR="006773E1" w:rsidRPr="00771EA4" w:rsidRDefault="006773E1" w:rsidP="004B39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zasady</w:t>
            </w:r>
            <w:r w:rsidR="00081578" w:rsidRPr="00771E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sz w:val="20"/>
                <w:szCs w:val="20"/>
              </w:rPr>
              <w:t>pracy</w:t>
            </w:r>
            <w:r w:rsidR="00081578" w:rsidRPr="00771E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sz w:val="20"/>
                <w:szCs w:val="20"/>
              </w:rPr>
              <w:t>z</w:t>
            </w:r>
            <w:r w:rsidR="00081578" w:rsidRPr="00771E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sz w:val="20"/>
                <w:szCs w:val="20"/>
              </w:rPr>
              <w:t>uczniem</w:t>
            </w:r>
            <w:r w:rsidR="00081578" w:rsidRPr="00771E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sz w:val="20"/>
                <w:szCs w:val="20"/>
              </w:rPr>
              <w:t>z</w:t>
            </w:r>
            <w:r w:rsidR="00081578" w:rsidRPr="00771E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sz w:val="20"/>
                <w:szCs w:val="20"/>
              </w:rPr>
              <w:t>trudnościami</w:t>
            </w:r>
            <w:r w:rsidR="00081578" w:rsidRPr="00771E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sz w:val="20"/>
                <w:szCs w:val="20"/>
              </w:rPr>
              <w:t>w</w:t>
            </w:r>
            <w:r w:rsidR="00081578" w:rsidRPr="00771E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sz w:val="20"/>
                <w:szCs w:val="20"/>
              </w:rPr>
              <w:t>uczeniu</w:t>
            </w:r>
            <w:r w:rsidR="00081578" w:rsidRPr="00771E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sz w:val="20"/>
                <w:szCs w:val="20"/>
              </w:rPr>
              <w:t>się;</w:t>
            </w:r>
            <w:r w:rsidR="00081578" w:rsidRPr="00771E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sz w:val="20"/>
                <w:szCs w:val="20"/>
              </w:rPr>
              <w:t>przyczyny</w:t>
            </w:r>
            <w:r w:rsidR="00081578" w:rsidRPr="00771E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sz w:val="20"/>
                <w:szCs w:val="20"/>
              </w:rPr>
              <w:t>i</w:t>
            </w:r>
            <w:r w:rsidR="00081578" w:rsidRPr="00771E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sz w:val="20"/>
                <w:szCs w:val="20"/>
              </w:rPr>
              <w:t>przejawy</w:t>
            </w:r>
            <w:r w:rsidR="00081578" w:rsidRPr="00771E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sz w:val="20"/>
                <w:szCs w:val="20"/>
              </w:rPr>
              <w:t>trudności</w:t>
            </w:r>
            <w:r w:rsidR="00081578" w:rsidRPr="00771E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sz w:val="20"/>
                <w:szCs w:val="20"/>
              </w:rPr>
              <w:t xml:space="preserve">w </w:t>
            </w:r>
          </w:p>
          <w:p w14:paraId="143832CE" w14:textId="77777777" w:rsidR="006773E1" w:rsidRPr="00771EA4" w:rsidRDefault="006773E1" w:rsidP="004B39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 xml:space="preserve">uczeniu się, zapobieganie trudnościom w uczeniu się i ich wczesne wykrywanie, specyficzne </w:t>
            </w:r>
          </w:p>
          <w:p w14:paraId="4B01C6BA" w14:textId="77777777" w:rsidR="006773E1" w:rsidRPr="00771EA4" w:rsidRDefault="006773E1" w:rsidP="004B39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 xml:space="preserve">trudności w uczeniu się – dysleksja, dysgrafia, dysortografia i dyskalkulia oraz trudności w </w:t>
            </w:r>
          </w:p>
          <w:p w14:paraId="1E31A8C3" w14:textId="77777777" w:rsidR="006773E1" w:rsidRPr="00771EA4" w:rsidRDefault="006773E1" w:rsidP="004B39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 xml:space="preserve">uczeniu się wynikające z dysfunkcji sfery percepcyjno-motorycznej oraz </w:t>
            </w: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zaburzeo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 xml:space="preserve"> rozwoju </w:t>
            </w:r>
          </w:p>
          <w:p w14:paraId="7223F67C" w14:textId="4FD8F837" w:rsidR="006773E1" w:rsidRPr="00771EA4" w:rsidRDefault="006773E1" w:rsidP="004B39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zdolności,</w:t>
            </w:r>
            <w:r w:rsidR="00081578" w:rsidRPr="00771E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sz w:val="20"/>
                <w:szCs w:val="20"/>
              </w:rPr>
              <w:t>w</w:t>
            </w:r>
            <w:r w:rsidR="00081578" w:rsidRPr="00771E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sz w:val="20"/>
                <w:szCs w:val="20"/>
              </w:rPr>
              <w:t>tym</w:t>
            </w:r>
            <w:r w:rsidR="00081578" w:rsidRPr="00771E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sz w:val="20"/>
                <w:szCs w:val="20"/>
              </w:rPr>
              <w:t>językowych</w:t>
            </w:r>
            <w:r w:rsidR="00081578" w:rsidRPr="00771E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sz w:val="20"/>
                <w:szCs w:val="20"/>
              </w:rPr>
              <w:t>i</w:t>
            </w:r>
            <w:r w:rsidR="00081578" w:rsidRPr="00771E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sz w:val="20"/>
                <w:szCs w:val="20"/>
              </w:rPr>
              <w:t>arytmetycznych,</w:t>
            </w:r>
            <w:r w:rsidR="00081578" w:rsidRPr="00771E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sz w:val="20"/>
                <w:szCs w:val="20"/>
              </w:rPr>
              <w:t>i</w:t>
            </w:r>
            <w:r w:rsidR="00081578" w:rsidRPr="00771E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sz w:val="20"/>
                <w:szCs w:val="20"/>
              </w:rPr>
              <w:t>sposoby</w:t>
            </w:r>
            <w:r w:rsidR="00081578" w:rsidRPr="00771E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sz w:val="20"/>
                <w:szCs w:val="20"/>
              </w:rPr>
              <w:t>ich</w:t>
            </w:r>
            <w:r w:rsidR="00081578" w:rsidRPr="00771E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sz w:val="20"/>
                <w:szCs w:val="20"/>
              </w:rPr>
              <w:t>przezwyciężania;</w:t>
            </w:r>
            <w:r w:rsidR="00081578" w:rsidRPr="00771E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sz w:val="20"/>
                <w:szCs w:val="20"/>
              </w:rPr>
              <w:t xml:space="preserve">zasady </w:t>
            </w:r>
          </w:p>
          <w:p w14:paraId="68B3F558" w14:textId="77777777" w:rsidR="006773E1" w:rsidRPr="00771EA4" w:rsidRDefault="006773E1" w:rsidP="004B39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dokonywania diagnozy nauczycielskiej i techniki diagnostyczne w pedagogice;</w:t>
            </w:r>
          </w:p>
        </w:tc>
      </w:tr>
      <w:tr w:rsidR="00771EA4" w:rsidRPr="00771EA4" w14:paraId="4700847B" w14:textId="77777777" w:rsidTr="004B391E">
        <w:trPr>
          <w:trHeight w:val="452"/>
        </w:trPr>
        <w:tc>
          <w:tcPr>
            <w:tcW w:w="618" w:type="pct"/>
          </w:tcPr>
          <w:p w14:paraId="322B3EEF" w14:textId="77777777" w:rsidR="006773E1" w:rsidRPr="00771EA4" w:rsidRDefault="006773E1" w:rsidP="004B39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B.2.W6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82" w:type="pct"/>
            <w:gridSpan w:val="3"/>
          </w:tcPr>
          <w:p w14:paraId="401A2B6B" w14:textId="77777777" w:rsidR="006773E1" w:rsidRPr="00771EA4" w:rsidRDefault="006773E1" w:rsidP="004B39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Zna zasady pracy z uczniem z trudnościami w uczeniu się, przyczyny i przejawy trudności w uczeniu się, zapobieganie trudnościom w uczeniu się i ich wczesne wykrywanie, specyficzne trudności w uczeniu się – dysleksja, dysgrafia, dysortografia i dyskalkulia oraz trudności w uczeniu się wynikające z dysfunkcji sfery percepcyjno-motorycznej oraz zaburzeń rozwoju zdolności, w tym językowych i arytmetycznych i sposoby ich przezwyciężania; zasady dokonywania diagnozy nauczycielskiej i techniki diagnostyczne w pedagogice</w:t>
            </w:r>
          </w:p>
        </w:tc>
      </w:tr>
      <w:tr w:rsidR="00771EA4" w:rsidRPr="00771EA4" w14:paraId="62ED8EEF" w14:textId="77777777" w:rsidTr="004B391E">
        <w:trPr>
          <w:trHeight w:val="452"/>
        </w:trPr>
        <w:tc>
          <w:tcPr>
            <w:tcW w:w="618" w:type="pct"/>
          </w:tcPr>
          <w:p w14:paraId="79E75000" w14:textId="77777777" w:rsidR="006773E1" w:rsidRPr="00771EA4" w:rsidRDefault="006773E1" w:rsidP="004B39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B.2.W7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82" w:type="pct"/>
            <w:gridSpan w:val="3"/>
          </w:tcPr>
          <w:p w14:paraId="39F510BA" w14:textId="77777777" w:rsidR="006773E1" w:rsidRPr="00771EA4" w:rsidRDefault="006773E1" w:rsidP="004B3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doradztwo zawodowe: wspomaganie ucznia w projektowaniu ścieżki edukacyjno-zawodowej, potrzebę przygotowania uczniów do uczenia się przez całe życie zna metody i techniki określania potencjału ucznia</w:t>
            </w:r>
          </w:p>
          <w:p w14:paraId="098F8BA9" w14:textId="77777777" w:rsidR="006773E1" w:rsidRPr="00771EA4" w:rsidRDefault="006773E1" w:rsidP="004B39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EA4" w:rsidRPr="00771EA4" w14:paraId="55B17EBE" w14:textId="0C7F5270" w:rsidTr="00771EA4">
        <w:trPr>
          <w:trHeight w:val="452"/>
        </w:trPr>
        <w:tc>
          <w:tcPr>
            <w:tcW w:w="618" w:type="pct"/>
          </w:tcPr>
          <w:p w14:paraId="1A19AF00" w14:textId="77777777" w:rsidR="00B66DC9" w:rsidRPr="00771EA4" w:rsidRDefault="00B66DC9" w:rsidP="00805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W01</w:t>
            </w:r>
            <w:proofErr w:type="spellEnd"/>
          </w:p>
        </w:tc>
        <w:tc>
          <w:tcPr>
            <w:tcW w:w="3672" w:type="pct"/>
            <w:tcBorders>
              <w:right w:val="single" w:sz="4" w:space="0" w:color="auto"/>
            </w:tcBorders>
          </w:tcPr>
          <w:p w14:paraId="665B3FF5" w14:textId="2D4F72AF" w:rsidR="00B66DC9" w:rsidRPr="00771EA4" w:rsidRDefault="00B66DC9" w:rsidP="001825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 xml:space="preserve">Zna terminologię używaną w dydaktyce geografii i </w:t>
            </w:r>
            <w:r w:rsidR="00182562" w:rsidRPr="00771EA4">
              <w:rPr>
                <w:rFonts w:ascii="Arial" w:hAnsi="Arial" w:cs="Arial"/>
                <w:sz w:val="20"/>
                <w:szCs w:val="20"/>
              </w:rPr>
              <w:t>w</w:t>
            </w:r>
            <w:r w:rsidRPr="00771EA4">
              <w:rPr>
                <w:rFonts w:ascii="Arial" w:hAnsi="Arial" w:cs="Arial"/>
                <w:sz w:val="20"/>
                <w:szCs w:val="20"/>
              </w:rPr>
              <w:t>iedzy o społeczeństwie oraz dyscyplinach pokrewnych do opisywania procesu wychowawczo-dydaktycznego i kształcenia geograficznego w szkole.</w:t>
            </w:r>
          </w:p>
        </w:tc>
        <w:tc>
          <w:tcPr>
            <w:tcW w:w="710" w:type="pct"/>
            <w:gridSpan w:val="2"/>
            <w:tcBorders>
              <w:left w:val="single" w:sz="4" w:space="0" w:color="auto"/>
            </w:tcBorders>
          </w:tcPr>
          <w:p w14:paraId="1B52E82E" w14:textId="77777777" w:rsidR="0093056B" w:rsidRPr="00771EA4" w:rsidRDefault="0093056B" w:rsidP="009305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D.1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E.1.W4</w:t>
            </w:r>
            <w:proofErr w:type="spellEnd"/>
          </w:p>
          <w:p w14:paraId="56A1E608" w14:textId="77777777" w:rsidR="0093056B" w:rsidRPr="00771EA4" w:rsidRDefault="0093056B" w:rsidP="0093056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D.1</w:t>
            </w:r>
            <w:proofErr w:type="spellEnd"/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/</w:t>
            </w:r>
            <w:proofErr w:type="spellStart"/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E.1.W7</w:t>
            </w:r>
            <w:proofErr w:type="spellEnd"/>
          </w:p>
          <w:p w14:paraId="1C029906" w14:textId="77777777" w:rsidR="0093056B" w:rsidRPr="00771EA4" w:rsidRDefault="0093056B" w:rsidP="0093056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D.1</w:t>
            </w:r>
            <w:proofErr w:type="spellEnd"/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/</w:t>
            </w:r>
            <w:proofErr w:type="spellStart"/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E.1.W12</w:t>
            </w:r>
            <w:proofErr w:type="spellEnd"/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14:paraId="0B8A44E5" w14:textId="77777777" w:rsidR="00B66DC9" w:rsidRPr="00771EA4" w:rsidRDefault="00B66DC9" w:rsidP="008059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EA4" w:rsidRPr="00771EA4" w14:paraId="17300945" w14:textId="23A7507B" w:rsidTr="00771EA4">
        <w:trPr>
          <w:trHeight w:val="1961"/>
        </w:trPr>
        <w:tc>
          <w:tcPr>
            <w:tcW w:w="618" w:type="pct"/>
          </w:tcPr>
          <w:p w14:paraId="1558345D" w14:textId="77777777" w:rsidR="00B66DC9" w:rsidRPr="00771EA4" w:rsidRDefault="00B66DC9" w:rsidP="00805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W02</w:t>
            </w:r>
            <w:proofErr w:type="spellEnd"/>
          </w:p>
        </w:tc>
        <w:tc>
          <w:tcPr>
            <w:tcW w:w="3672" w:type="pct"/>
            <w:tcBorders>
              <w:right w:val="single" w:sz="4" w:space="0" w:color="auto"/>
            </w:tcBorders>
          </w:tcPr>
          <w:p w14:paraId="73DD987E" w14:textId="433406AC" w:rsidR="00B66DC9" w:rsidRPr="00771EA4" w:rsidRDefault="00B66DC9" w:rsidP="001825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 xml:space="preserve">Posiada pogłębioną wiedzę na temat organizacji procesu kształcenia </w:t>
            </w:r>
            <w:r w:rsidR="00182562" w:rsidRPr="00771EA4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771EA4">
              <w:rPr>
                <w:rFonts w:ascii="Arial" w:hAnsi="Arial" w:cs="Arial"/>
                <w:sz w:val="20"/>
                <w:szCs w:val="20"/>
              </w:rPr>
              <w:t>geografi</w:t>
            </w:r>
            <w:r w:rsidR="00182562" w:rsidRPr="00771EA4">
              <w:rPr>
                <w:rFonts w:ascii="Arial" w:hAnsi="Arial" w:cs="Arial"/>
                <w:sz w:val="20"/>
                <w:szCs w:val="20"/>
              </w:rPr>
              <w:t>i</w:t>
            </w:r>
            <w:r w:rsidRPr="00771EA4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182562" w:rsidRPr="00771EA4">
              <w:rPr>
                <w:rFonts w:ascii="Arial" w:hAnsi="Arial" w:cs="Arial"/>
                <w:sz w:val="20"/>
                <w:szCs w:val="20"/>
              </w:rPr>
              <w:t>wiedzy o społeczeństwie</w:t>
            </w:r>
            <w:r w:rsidRPr="00771EA4">
              <w:rPr>
                <w:rFonts w:ascii="Arial" w:hAnsi="Arial" w:cs="Arial"/>
                <w:sz w:val="20"/>
                <w:szCs w:val="20"/>
              </w:rPr>
              <w:t xml:space="preserve">: celów i treści kształcenia, środków dydaktycznych i metod kształcenia, </w:t>
            </w:r>
            <w:r w:rsidR="0093056B" w:rsidRPr="00771EA4">
              <w:rPr>
                <w:rFonts w:ascii="Arial" w:hAnsi="Arial" w:cs="Arial"/>
                <w:sz w:val="20"/>
                <w:szCs w:val="20"/>
              </w:rPr>
              <w:t xml:space="preserve">ewaluacji procesu </w:t>
            </w:r>
            <w:r w:rsidR="00182562" w:rsidRPr="00771EA4">
              <w:rPr>
                <w:rFonts w:ascii="Arial" w:hAnsi="Arial" w:cs="Arial"/>
                <w:sz w:val="20"/>
                <w:szCs w:val="20"/>
              </w:rPr>
              <w:t>dydaktycznego. Z</w:t>
            </w:r>
            <w:r w:rsidR="0093056B" w:rsidRPr="00771EA4">
              <w:rPr>
                <w:rFonts w:ascii="Arial" w:hAnsi="Arial" w:cs="Arial"/>
                <w:sz w:val="20"/>
                <w:szCs w:val="20"/>
              </w:rPr>
              <w:t>na rodzaje</w:t>
            </w:r>
            <w:r w:rsidR="00081578" w:rsidRPr="00771E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056B" w:rsidRPr="00771EA4">
              <w:rPr>
                <w:rFonts w:ascii="Arial" w:hAnsi="Arial" w:cs="Arial"/>
                <w:sz w:val="20"/>
                <w:szCs w:val="20"/>
              </w:rPr>
              <w:t>dokumentacji</w:t>
            </w:r>
            <w:r w:rsidR="00081578" w:rsidRPr="00771E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056B" w:rsidRPr="00771EA4">
              <w:rPr>
                <w:rFonts w:ascii="Arial" w:hAnsi="Arial" w:cs="Arial"/>
                <w:sz w:val="20"/>
                <w:szCs w:val="20"/>
              </w:rPr>
              <w:t>działalności</w:t>
            </w:r>
            <w:r w:rsidR="00081578" w:rsidRPr="00771E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056B" w:rsidRPr="00771EA4">
              <w:rPr>
                <w:rFonts w:ascii="Arial" w:hAnsi="Arial" w:cs="Arial"/>
                <w:sz w:val="20"/>
                <w:szCs w:val="20"/>
              </w:rPr>
              <w:t>dydaktycznej</w:t>
            </w:r>
            <w:r w:rsidR="00081578" w:rsidRPr="00771E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056B" w:rsidRPr="00771EA4">
              <w:rPr>
                <w:rFonts w:ascii="Arial" w:hAnsi="Arial" w:cs="Arial"/>
                <w:sz w:val="20"/>
                <w:szCs w:val="20"/>
              </w:rPr>
              <w:t>prowadzonej</w:t>
            </w:r>
            <w:r w:rsidR="00081578" w:rsidRPr="00771E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056B" w:rsidRPr="00771EA4">
              <w:rPr>
                <w:rFonts w:ascii="Arial" w:hAnsi="Arial" w:cs="Arial"/>
                <w:sz w:val="20"/>
                <w:szCs w:val="20"/>
              </w:rPr>
              <w:t>w</w:t>
            </w:r>
            <w:r w:rsidR="00081578" w:rsidRPr="00771E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056B" w:rsidRPr="00771EA4">
              <w:rPr>
                <w:rFonts w:ascii="Arial" w:hAnsi="Arial" w:cs="Arial"/>
                <w:sz w:val="20"/>
                <w:szCs w:val="20"/>
              </w:rPr>
              <w:t>szkole.</w:t>
            </w:r>
          </w:p>
        </w:tc>
        <w:tc>
          <w:tcPr>
            <w:tcW w:w="710" w:type="pct"/>
            <w:gridSpan w:val="2"/>
            <w:tcBorders>
              <w:left w:val="single" w:sz="4" w:space="0" w:color="auto"/>
            </w:tcBorders>
          </w:tcPr>
          <w:p w14:paraId="0F514281" w14:textId="77777777" w:rsidR="0093056B" w:rsidRPr="00771EA4" w:rsidRDefault="0093056B" w:rsidP="009305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D.1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E.1.W5</w:t>
            </w:r>
            <w:proofErr w:type="spellEnd"/>
          </w:p>
          <w:p w14:paraId="3B71179F" w14:textId="77777777" w:rsidR="0093056B" w:rsidRPr="00771EA4" w:rsidRDefault="0093056B" w:rsidP="009305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D.1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E.1.W6</w:t>
            </w:r>
            <w:proofErr w:type="spellEnd"/>
          </w:p>
          <w:p w14:paraId="7CA3F08C" w14:textId="77777777" w:rsidR="0093056B" w:rsidRPr="00771EA4" w:rsidRDefault="0093056B" w:rsidP="0093056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D.1</w:t>
            </w:r>
            <w:proofErr w:type="spellEnd"/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/</w:t>
            </w:r>
            <w:proofErr w:type="spellStart"/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E.1.W8</w:t>
            </w:r>
            <w:proofErr w:type="spellEnd"/>
          </w:p>
          <w:p w14:paraId="38501722" w14:textId="77777777" w:rsidR="0093056B" w:rsidRPr="00771EA4" w:rsidRDefault="0093056B" w:rsidP="0093056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D.1</w:t>
            </w:r>
            <w:proofErr w:type="spellEnd"/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/</w:t>
            </w:r>
            <w:proofErr w:type="spellStart"/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E.1.W9</w:t>
            </w:r>
            <w:proofErr w:type="spellEnd"/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14:paraId="739438F5" w14:textId="77777777" w:rsidR="0093056B" w:rsidRPr="00771EA4" w:rsidRDefault="0093056B" w:rsidP="0093056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D.1</w:t>
            </w:r>
            <w:proofErr w:type="spellEnd"/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/</w:t>
            </w:r>
            <w:proofErr w:type="spellStart"/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E.1.W10</w:t>
            </w:r>
            <w:proofErr w:type="spellEnd"/>
          </w:p>
          <w:p w14:paraId="185A0565" w14:textId="77777777" w:rsidR="0093056B" w:rsidRPr="00771EA4" w:rsidRDefault="0093056B" w:rsidP="0093056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D.1</w:t>
            </w:r>
            <w:proofErr w:type="spellEnd"/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/</w:t>
            </w:r>
            <w:proofErr w:type="spellStart"/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E.1.W11</w:t>
            </w:r>
            <w:proofErr w:type="spellEnd"/>
          </w:p>
          <w:p w14:paraId="54A8D4A2" w14:textId="44B57D9E" w:rsidR="001761A5" w:rsidRPr="00771EA4" w:rsidRDefault="001761A5" w:rsidP="001761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D.1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E.1.W14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C73FB8" w14:textId="1BB738F6" w:rsidR="00B66DC9" w:rsidRPr="00771EA4" w:rsidRDefault="0093056B" w:rsidP="009305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D.2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E.2.W3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>.</w:t>
            </w:r>
            <w:r w:rsidR="00081578" w:rsidRPr="00771E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sz w:val="20"/>
                <w:szCs w:val="20"/>
              </w:rPr>
              <w:t>.</w:t>
            </w:r>
            <w:r w:rsidR="00081578" w:rsidRPr="00771E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71EA4" w:rsidRPr="00771EA4" w14:paraId="1FFD3045" w14:textId="23C6CF08" w:rsidTr="00771EA4">
        <w:trPr>
          <w:trHeight w:val="529"/>
        </w:trPr>
        <w:tc>
          <w:tcPr>
            <w:tcW w:w="618" w:type="pct"/>
          </w:tcPr>
          <w:p w14:paraId="28E05A55" w14:textId="77777777" w:rsidR="00B66DC9" w:rsidRPr="00771EA4" w:rsidRDefault="00B66DC9" w:rsidP="00805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W03</w:t>
            </w:r>
            <w:proofErr w:type="spellEnd"/>
          </w:p>
        </w:tc>
        <w:tc>
          <w:tcPr>
            <w:tcW w:w="3672" w:type="pct"/>
            <w:tcBorders>
              <w:right w:val="single" w:sz="4" w:space="0" w:color="auto"/>
            </w:tcBorders>
          </w:tcPr>
          <w:p w14:paraId="41F6468C" w14:textId="50F0D7B8" w:rsidR="00B66DC9" w:rsidRPr="00771EA4" w:rsidRDefault="00B66DC9" w:rsidP="001825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Charakteryzuje miejsce edukacji w zakresie geog</w:t>
            </w:r>
            <w:r w:rsidR="00E16FEE" w:rsidRPr="00771EA4">
              <w:rPr>
                <w:rFonts w:ascii="Arial" w:hAnsi="Arial" w:cs="Arial"/>
                <w:sz w:val="20"/>
                <w:szCs w:val="20"/>
              </w:rPr>
              <w:t>rafii oraz</w:t>
            </w:r>
            <w:r w:rsidR="001761A5" w:rsidRPr="00771E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2562" w:rsidRPr="00771EA4">
              <w:rPr>
                <w:rFonts w:ascii="Arial" w:hAnsi="Arial" w:cs="Arial"/>
                <w:sz w:val="20"/>
                <w:szCs w:val="20"/>
              </w:rPr>
              <w:t>wiedzy o społeczeństwie</w:t>
            </w:r>
            <w:r w:rsidR="001761A5" w:rsidRPr="00771EA4">
              <w:rPr>
                <w:rFonts w:ascii="Arial" w:hAnsi="Arial" w:cs="Arial"/>
                <w:sz w:val="20"/>
                <w:szCs w:val="20"/>
              </w:rPr>
              <w:t xml:space="preserve"> w systemie edukacji, zna zadania dydaktyczne realizowane przez szkołę</w:t>
            </w:r>
            <w:r w:rsidR="00182562" w:rsidRPr="00771EA4">
              <w:rPr>
                <w:rFonts w:ascii="Arial" w:hAnsi="Arial" w:cs="Arial"/>
                <w:sz w:val="20"/>
                <w:szCs w:val="20"/>
              </w:rPr>
              <w:t>,</w:t>
            </w:r>
            <w:r w:rsidR="001761A5" w:rsidRPr="00771EA4">
              <w:rPr>
                <w:rFonts w:ascii="Arial" w:hAnsi="Arial" w:cs="Arial"/>
                <w:sz w:val="20"/>
                <w:szCs w:val="20"/>
              </w:rPr>
              <w:t xml:space="preserve"> sposób</w:t>
            </w:r>
            <w:r w:rsidR="00081578" w:rsidRPr="00771E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61A5" w:rsidRPr="00771EA4">
              <w:rPr>
                <w:rFonts w:ascii="Arial" w:hAnsi="Arial" w:cs="Arial"/>
                <w:sz w:val="20"/>
                <w:szCs w:val="20"/>
              </w:rPr>
              <w:t>funkcjonowania</w:t>
            </w:r>
            <w:r w:rsidR="00081578" w:rsidRPr="00771E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61A5" w:rsidRPr="00771EA4">
              <w:rPr>
                <w:rFonts w:ascii="Arial" w:hAnsi="Arial" w:cs="Arial"/>
                <w:sz w:val="20"/>
                <w:szCs w:val="20"/>
              </w:rPr>
              <w:t>oraz</w:t>
            </w:r>
            <w:r w:rsidR="00081578" w:rsidRPr="00771E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61A5" w:rsidRPr="00771EA4">
              <w:rPr>
                <w:rFonts w:ascii="Arial" w:hAnsi="Arial" w:cs="Arial"/>
                <w:sz w:val="20"/>
                <w:szCs w:val="20"/>
              </w:rPr>
              <w:t>organizację</w:t>
            </w:r>
            <w:r w:rsidR="00081578" w:rsidRPr="00771E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61A5" w:rsidRPr="00771EA4">
              <w:rPr>
                <w:rFonts w:ascii="Arial" w:hAnsi="Arial" w:cs="Arial"/>
                <w:sz w:val="20"/>
                <w:szCs w:val="20"/>
              </w:rPr>
              <w:t>pracy</w:t>
            </w:r>
            <w:r w:rsidR="00081578" w:rsidRPr="00771E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61A5" w:rsidRPr="00771EA4">
              <w:rPr>
                <w:rFonts w:ascii="Arial" w:hAnsi="Arial" w:cs="Arial"/>
                <w:sz w:val="20"/>
                <w:szCs w:val="20"/>
              </w:rPr>
              <w:t>dydaktycznej</w:t>
            </w:r>
            <w:r w:rsidR="00081578" w:rsidRPr="00771E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61A5" w:rsidRPr="00771EA4">
              <w:rPr>
                <w:rFonts w:ascii="Arial" w:hAnsi="Arial" w:cs="Arial"/>
                <w:sz w:val="20"/>
                <w:szCs w:val="20"/>
              </w:rPr>
              <w:t>szkoły</w:t>
            </w:r>
            <w:r w:rsidR="00E16FEE" w:rsidRPr="00771E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0" w:type="pct"/>
            <w:gridSpan w:val="2"/>
            <w:tcBorders>
              <w:left w:val="single" w:sz="4" w:space="0" w:color="auto"/>
            </w:tcBorders>
          </w:tcPr>
          <w:p w14:paraId="3643A3C3" w14:textId="77777777" w:rsidR="0093056B" w:rsidRPr="00771EA4" w:rsidRDefault="0093056B" w:rsidP="009305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D.1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E.1.W1</w:t>
            </w:r>
            <w:proofErr w:type="spellEnd"/>
          </w:p>
          <w:p w14:paraId="5BEE4E53" w14:textId="77777777" w:rsidR="0093056B" w:rsidRPr="00771EA4" w:rsidRDefault="0093056B" w:rsidP="009305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D.1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E.1.W2</w:t>
            </w:r>
            <w:proofErr w:type="spellEnd"/>
          </w:p>
          <w:p w14:paraId="47E101B0" w14:textId="77777777" w:rsidR="00B66DC9" w:rsidRPr="00771EA4" w:rsidRDefault="0093056B" w:rsidP="009305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D.1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E.1.W3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E0A9E92" w14:textId="77777777" w:rsidR="001761A5" w:rsidRPr="00771EA4" w:rsidRDefault="001761A5" w:rsidP="009305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721485" w14:textId="77777777" w:rsidR="001761A5" w:rsidRPr="00771EA4" w:rsidRDefault="001761A5" w:rsidP="001761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D.2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E.2.W1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D011A49" w14:textId="29341BF3" w:rsidR="001761A5" w:rsidRPr="00771EA4" w:rsidRDefault="001761A5" w:rsidP="009305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D.2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E.2.W2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>.</w:t>
            </w:r>
            <w:r w:rsidR="00081578" w:rsidRPr="00771E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71EA4" w:rsidRPr="00771EA4" w14:paraId="046F4F38" w14:textId="0D6B8FB0" w:rsidTr="00771EA4">
        <w:trPr>
          <w:trHeight w:val="529"/>
        </w:trPr>
        <w:tc>
          <w:tcPr>
            <w:tcW w:w="618" w:type="pct"/>
          </w:tcPr>
          <w:p w14:paraId="4F317E83" w14:textId="77777777" w:rsidR="00B66DC9" w:rsidRPr="00771EA4" w:rsidRDefault="00B66DC9" w:rsidP="00805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W04</w:t>
            </w:r>
            <w:proofErr w:type="spellEnd"/>
          </w:p>
        </w:tc>
        <w:tc>
          <w:tcPr>
            <w:tcW w:w="3672" w:type="pct"/>
            <w:tcBorders>
              <w:right w:val="single" w:sz="4" w:space="0" w:color="auto"/>
            </w:tcBorders>
          </w:tcPr>
          <w:p w14:paraId="38CF5150" w14:textId="66BC135E" w:rsidR="00B66DC9" w:rsidRPr="00771EA4" w:rsidRDefault="00B66DC9" w:rsidP="008059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Zna różne źródła informacji społeczno-polityczno-komunikacyjnej i pojęcia z zakresu wiedzy o społeczeństwie (socjologii, stosunków międzynarodowych, systemu prawnego, myśli politycznej, gospodarki rynkowej, ustroju politycznego i instytucji pań</w:t>
            </w:r>
            <w:r w:rsidR="00E16FEE" w:rsidRPr="00771EA4">
              <w:rPr>
                <w:rFonts w:ascii="Arial" w:hAnsi="Arial" w:cs="Arial"/>
                <w:sz w:val="20"/>
                <w:szCs w:val="20"/>
              </w:rPr>
              <w:t>stwa, samorządu terytorialnego) w zakresie wymaganym zapisami podstawy programowej.</w:t>
            </w:r>
          </w:p>
        </w:tc>
        <w:tc>
          <w:tcPr>
            <w:tcW w:w="710" w:type="pct"/>
            <w:gridSpan w:val="2"/>
            <w:tcBorders>
              <w:left w:val="single" w:sz="4" w:space="0" w:color="auto"/>
            </w:tcBorders>
          </w:tcPr>
          <w:p w14:paraId="421A275D" w14:textId="77777777" w:rsidR="0093056B" w:rsidRPr="00771EA4" w:rsidRDefault="0093056B" w:rsidP="009305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D.1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E.1.W13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06503B0" w14:textId="77777777" w:rsidR="0093056B" w:rsidRPr="00771EA4" w:rsidRDefault="0093056B" w:rsidP="0093056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D.1</w:t>
            </w:r>
            <w:proofErr w:type="spellEnd"/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/</w:t>
            </w:r>
            <w:proofErr w:type="spellStart"/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E.1.W15</w:t>
            </w:r>
            <w:proofErr w:type="spellEnd"/>
          </w:p>
          <w:p w14:paraId="7274048A" w14:textId="77777777" w:rsidR="00B66DC9" w:rsidRPr="00771EA4" w:rsidRDefault="00B66DC9" w:rsidP="008059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EA4" w:rsidRPr="00771EA4" w14:paraId="16CE55BC" w14:textId="3ED784AE" w:rsidTr="00771EA4">
        <w:trPr>
          <w:trHeight w:val="529"/>
        </w:trPr>
        <w:tc>
          <w:tcPr>
            <w:tcW w:w="618" w:type="pct"/>
          </w:tcPr>
          <w:p w14:paraId="3D3ED310" w14:textId="77777777" w:rsidR="00B66DC9" w:rsidRPr="00771EA4" w:rsidRDefault="00B66DC9" w:rsidP="00805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W05</w:t>
            </w:r>
            <w:proofErr w:type="spellEnd"/>
          </w:p>
        </w:tc>
        <w:tc>
          <w:tcPr>
            <w:tcW w:w="3672" w:type="pct"/>
            <w:tcBorders>
              <w:right w:val="single" w:sz="4" w:space="0" w:color="auto"/>
            </w:tcBorders>
          </w:tcPr>
          <w:p w14:paraId="2E33DDBD" w14:textId="5B85FC44" w:rsidR="00B66DC9" w:rsidRPr="00771EA4" w:rsidRDefault="00B66DC9" w:rsidP="00E16F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Charakteryzuje w sposób pogłębiony wybrany przykład relacji człowiek – środowisko wskazując</w:t>
            </w:r>
            <w:r w:rsidR="001761A5" w:rsidRPr="00771EA4">
              <w:rPr>
                <w:rFonts w:ascii="Arial" w:hAnsi="Arial" w:cs="Arial"/>
                <w:sz w:val="20"/>
                <w:szCs w:val="20"/>
              </w:rPr>
              <w:t xml:space="preserve"> jego konsekwencje przyrodnicze</w:t>
            </w:r>
            <w:r w:rsidR="00E16FEE" w:rsidRPr="00771EA4">
              <w:rPr>
                <w:rFonts w:ascii="Arial" w:hAnsi="Arial" w:cs="Arial"/>
                <w:sz w:val="20"/>
                <w:szCs w:val="20"/>
              </w:rPr>
              <w:t xml:space="preserve"> w zakresie wymaganym zapisami podstawy programowej. Wykazuje się pogłębioną wiedzą w tym zakresie. </w:t>
            </w:r>
          </w:p>
        </w:tc>
        <w:tc>
          <w:tcPr>
            <w:tcW w:w="710" w:type="pct"/>
            <w:gridSpan w:val="2"/>
            <w:tcBorders>
              <w:left w:val="single" w:sz="4" w:space="0" w:color="auto"/>
            </w:tcBorders>
          </w:tcPr>
          <w:p w14:paraId="665BE286" w14:textId="77777777" w:rsidR="0093056B" w:rsidRPr="00771EA4" w:rsidRDefault="0093056B" w:rsidP="009305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D.1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E.1.W13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051E055" w14:textId="77777777" w:rsidR="0093056B" w:rsidRPr="00771EA4" w:rsidRDefault="0093056B" w:rsidP="0093056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D.1</w:t>
            </w:r>
            <w:proofErr w:type="spellEnd"/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/</w:t>
            </w:r>
            <w:proofErr w:type="spellStart"/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E.1.W15</w:t>
            </w:r>
            <w:proofErr w:type="spellEnd"/>
          </w:p>
          <w:p w14:paraId="2B9D65A9" w14:textId="77777777" w:rsidR="0093056B" w:rsidRPr="00771EA4" w:rsidRDefault="0093056B" w:rsidP="009305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09DC1A" w14:textId="77777777" w:rsidR="00B66DC9" w:rsidRPr="00771EA4" w:rsidRDefault="00B66DC9" w:rsidP="00CF37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EA4" w:rsidRPr="00771EA4" w14:paraId="761CB120" w14:textId="2A3F9A4B" w:rsidTr="00771EA4">
        <w:trPr>
          <w:trHeight w:val="529"/>
        </w:trPr>
        <w:tc>
          <w:tcPr>
            <w:tcW w:w="618" w:type="pct"/>
          </w:tcPr>
          <w:p w14:paraId="04BBB803" w14:textId="77777777" w:rsidR="00B66DC9" w:rsidRPr="00771EA4" w:rsidRDefault="00B66DC9" w:rsidP="00805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W06</w:t>
            </w:r>
            <w:proofErr w:type="spellEnd"/>
          </w:p>
        </w:tc>
        <w:tc>
          <w:tcPr>
            <w:tcW w:w="3672" w:type="pct"/>
            <w:tcBorders>
              <w:right w:val="single" w:sz="4" w:space="0" w:color="auto"/>
            </w:tcBorders>
          </w:tcPr>
          <w:p w14:paraId="308EECBC" w14:textId="5E14D6F3" w:rsidR="00B66DC9" w:rsidRPr="00771EA4" w:rsidRDefault="00B66DC9" w:rsidP="008F4E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 xml:space="preserve">Dostrzega i wyjaśnia w sposób pogłębiony złożoność </w:t>
            </w:r>
            <w:r w:rsidR="001761A5" w:rsidRPr="00771EA4">
              <w:rPr>
                <w:rFonts w:ascii="Arial" w:hAnsi="Arial" w:cs="Arial"/>
                <w:sz w:val="20"/>
                <w:szCs w:val="20"/>
              </w:rPr>
              <w:t xml:space="preserve">różnych </w:t>
            </w:r>
            <w:r w:rsidRPr="00771EA4">
              <w:rPr>
                <w:rFonts w:ascii="Arial" w:hAnsi="Arial" w:cs="Arial"/>
                <w:sz w:val="20"/>
                <w:szCs w:val="20"/>
              </w:rPr>
              <w:t>relacji człowiek – środowisko, zjawisk społecznych, polityczny</w:t>
            </w:r>
            <w:r w:rsidR="00E16FEE" w:rsidRPr="00771EA4">
              <w:rPr>
                <w:rFonts w:ascii="Arial" w:hAnsi="Arial" w:cs="Arial"/>
                <w:sz w:val="20"/>
                <w:szCs w:val="20"/>
              </w:rPr>
              <w:t>ch, ekonomicznych i kulturowych w zakresie wymaganym zapisami podstawy programowej. Wykazuje się pogłębioną wiedzą w tym zakresie.</w:t>
            </w:r>
          </w:p>
        </w:tc>
        <w:tc>
          <w:tcPr>
            <w:tcW w:w="710" w:type="pct"/>
            <w:gridSpan w:val="2"/>
            <w:tcBorders>
              <w:left w:val="single" w:sz="4" w:space="0" w:color="auto"/>
            </w:tcBorders>
          </w:tcPr>
          <w:p w14:paraId="7A987DD2" w14:textId="77777777" w:rsidR="001761A5" w:rsidRPr="00771EA4" w:rsidRDefault="001761A5" w:rsidP="001761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D.1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E.1.W13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71FD0A2" w14:textId="77777777" w:rsidR="001761A5" w:rsidRPr="00771EA4" w:rsidRDefault="001761A5" w:rsidP="001761A5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D.1</w:t>
            </w:r>
            <w:proofErr w:type="spellEnd"/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/</w:t>
            </w:r>
            <w:proofErr w:type="spellStart"/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E.1.W15</w:t>
            </w:r>
            <w:proofErr w:type="spellEnd"/>
          </w:p>
          <w:p w14:paraId="650EE831" w14:textId="77777777" w:rsidR="00B66DC9" w:rsidRPr="00771EA4" w:rsidRDefault="00B66DC9" w:rsidP="008F4E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EA4" w:rsidRPr="00771EA4" w14:paraId="56992020" w14:textId="128ACA73" w:rsidTr="001761A5">
        <w:trPr>
          <w:trHeight w:val="529"/>
        </w:trPr>
        <w:tc>
          <w:tcPr>
            <w:tcW w:w="618" w:type="pct"/>
          </w:tcPr>
          <w:p w14:paraId="45C407BE" w14:textId="77777777" w:rsidR="001761A5" w:rsidRPr="00771EA4" w:rsidRDefault="001761A5" w:rsidP="00805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W07</w:t>
            </w:r>
            <w:proofErr w:type="spellEnd"/>
          </w:p>
        </w:tc>
        <w:tc>
          <w:tcPr>
            <w:tcW w:w="4382" w:type="pct"/>
            <w:gridSpan w:val="3"/>
          </w:tcPr>
          <w:p w14:paraId="71854796" w14:textId="2BD7DA8D" w:rsidR="001761A5" w:rsidRPr="00771EA4" w:rsidRDefault="001761A5" w:rsidP="00CF378D">
            <w:pPr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Omawia funkcjonowanie instytucji publicznych, systemu prawa i sądownictwa, bezpieczeństwa oraz edukacji i pracy, a także praw człowieka oraz rozumie zasady sprawowania władzy w Polsce.</w:t>
            </w:r>
          </w:p>
        </w:tc>
      </w:tr>
      <w:tr w:rsidR="00771EA4" w:rsidRPr="00771EA4" w14:paraId="35C7E1F9" w14:textId="20668374" w:rsidTr="00E16FEE">
        <w:trPr>
          <w:trHeight w:val="290"/>
        </w:trPr>
        <w:tc>
          <w:tcPr>
            <w:tcW w:w="618" w:type="pct"/>
          </w:tcPr>
          <w:p w14:paraId="4B725366" w14:textId="77777777" w:rsidR="001761A5" w:rsidRPr="00771EA4" w:rsidRDefault="001761A5" w:rsidP="00805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W08</w:t>
            </w:r>
            <w:proofErr w:type="spellEnd"/>
          </w:p>
        </w:tc>
        <w:tc>
          <w:tcPr>
            <w:tcW w:w="4382" w:type="pct"/>
            <w:gridSpan w:val="3"/>
          </w:tcPr>
          <w:p w14:paraId="17CDCB0A" w14:textId="37E50EDE" w:rsidR="001761A5" w:rsidRPr="00771EA4" w:rsidRDefault="001761A5" w:rsidP="008059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Omawia współczesne stosunki międzynarodowe oraz zasady i procedury demokracji.</w:t>
            </w:r>
          </w:p>
        </w:tc>
      </w:tr>
      <w:tr w:rsidR="00771EA4" w:rsidRPr="00771EA4" w14:paraId="56C91591" w14:textId="08C180E4" w:rsidTr="001761A5">
        <w:trPr>
          <w:trHeight w:val="330"/>
        </w:trPr>
        <w:tc>
          <w:tcPr>
            <w:tcW w:w="618" w:type="pct"/>
          </w:tcPr>
          <w:p w14:paraId="3D9F6DCD" w14:textId="28A436FE" w:rsidR="001761A5" w:rsidRPr="00771EA4" w:rsidRDefault="001761A5" w:rsidP="0080594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771EA4">
              <w:rPr>
                <w:rFonts w:ascii="Arial" w:hAnsi="Arial" w:cs="Arial"/>
                <w:sz w:val="20"/>
                <w:szCs w:val="20"/>
                <w:lang w:val="de-DE"/>
              </w:rPr>
              <w:t>W09</w:t>
            </w:r>
            <w:proofErr w:type="spellEnd"/>
          </w:p>
        </w:tc>
        <w:tc>
          <w:tcPr>
            <w:tcW w:w="4382" w:type="pct"/>
            <w:gridSpan w:val="3"/>
          </w:tcPr>
          <w:p w14:paraId="027A6D4B" w14:textId="3F493A9E" w:rsidR="001761A5" w:rsidRPr="00771EA4" w:rsidRDefault="001761A5" w:rsidP="008059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Ma wiedzę z zakresu życia publicznego, która umożliwia odpowiedzialne i skuteczne uczestnictwo w życiu społecznym, w tym w pracy samorządowej.</w:t>
            </w:r>
          </w:p>
        </w:tc>
      </w:tr>
      <w:tr w:rsidR="00771EA4" w:rsidRPr="00771EA4" w14:paraId="05E5BD5D" w14:textId="3B3FCCF0" w:rsidTr="001761A5">
        <w:trPr>
          <w:trHeight w:val="529"/>
        </w:trPr>
        <w:tc>
          <w:tcPr>
            <w:tcW w:w="618" w:type="pct"/>
          </w:tcPr>
          <w:p w14:paraId="7B4D385C" w14:textId="086AB1CB" w:rsidR="001761A5" w:rsidRPr="00771EA4" w:rsidRDefault="001761A5" w:rsidP="0080594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771EA4">
              <w:rPr>
                <w:rFonts w:ascii="Arial" w:hAnsi="Arial" w:cs="Arial"/>
                <w:sz w:val="20"/>
                <w:szCs w:val="20"/>
                <w:lang w:val="de-DE"/>
              </w:rPr>
              <w:t>W10</w:t>
            </w:r>
            <w:proofErr w:type="spellEnd"/>
          </w:p>
        </w:tc>
        <w:tc>
          <w:tcPr>
            <w:tcW w:w="4382" w:type="pct"/>
            <w:gridSpan w:val="3"/>
          </w:tcPr>
          <w:p w14:paraId="19A5EB02" w14:textId="75C63CBF" w:rsidR="001761A5" w:rsidRPr="00771EA4" w:rsidRDefault="001761A5" w:rsidP="008059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Posiada wiedzę na temat struktury polskiego społeczeństwa i wybranych problemów społecznych w Polsce.</w:t>
            </w:r>
          </w:p>
        </w:tc>
      </w:tr>
      <w:tr w:rsidR="00771EA4" w:rsidRPr="00771EA4" w14:paraId="1CB00FB6" w14:textId="77777777" w:rsidTr="0080594A">
        <w:trPr>
          <w:cantSplit/>
          <w:trHeight w:val="357"/>
        </w:trPr>
        <w:tc>
          <w:tcPr>
            <w:tcW w:w="5000" w:type="pct"/>
            <w:gridSpan w:val="4"/>
            <w:shd w:val="clear" w:color="auto" w:fill="EBF4F7"/>
            <w:vAlign w:val="center"/>
          </w:tcPr>
          <w:p w14:paraId="30DCAB9A" w14:textId="77777777" w:rsidR="0080594A" w:rsidRPr="00771EA4" w:rsidRDefault="0080594A" w:rsidP="00805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</w:tr>
      <w:tr w:rsidR="00771EA4" w:rsidRPr="00771EA4" w14:paraId="7A1CEB78" w14:textId="77777777" w:rsidTr="004B391E">
        <w:trPr>
          <w:trHeight w:val="591"/>
        </w:trPr>
        <w:tc>
          <w:tcPr>
            <w:tcW w:w="618" w:type="pct"/>
          </w:tcPr>
          <w:p w14:paraId="1E252060" w14:textId="77777777" w:rsidR="006773E1" w:rsidRPr="00771EA4" w:rsidRDefault="006773E1" w:rsidP="004B39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lastRenderedPageBreak/>
              <w:t>B.2.U3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82" w:type="pct"/>
            <w:gridSpan w:val="3"/>
          </w:tcPr>
          <w:p w14:paraId="1157CAF6" w14:textId="28F09AD9" w:rsidR="006773E1" w:rsidRPr="00771EA4" w:rsidRDefault="006773E1" w:rsidP="004B39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formułować oceny etyczne związane z wykonywaniem</w:t>
            </w:r>
            <w:r w:rsidR="00081578" w:rsidRPr="00771E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1EA4">
              <w:rPr>
                <w:rFonts w:ascii="Arial" w:hAnsi="Arial" w:cs="Arial"/>
                <w:sz w:val="20"/>
                <w:szCs w:val="20"/>
              </w:rPr>
              <w:t>zawodu nauczyciela</w:t>
            </w:r>
          </w:p>
          <w:p w14:paraId="7011E8CD" w14:textId="77777777" w:rsidR="006773E1" w:rsidRPr="00771EA4" w:rsidRDefault="006773E1" w:rsidP="004B391E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771EA4" w:rsidRPr="00771EA4" w14:paraId="66829D77" w14:textId="77777777" w:rsidTr="004B391E">
        <w:trPr>
          <w:trHeight w:val="591"/>
        </w:trPr>
        <w:tc>
          <w:tcPr>
            <w:tcW w:w="618" w:type="pct"/>
          </w:tcPr>
          <w:p w14:paraId="4282431E" w14:textId="77777777" w:rsidR="006773E1" w:rsidRPr="00771EA4" w:rsidRDefault="006773E1" w:rsidP="004B39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B.2.U5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82" w:type="pct"/>
            <w:gridSpan w:val="3"/>
          </w:tcPr>
          <w:p w14:paraId="1A55BEBA" w14:textId="77777777" w:rsidR="006773E1" w:rsidRPr="00771EA4" w:rsidRDefault="006773E1" w:rsidP="004B39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rozpoznawać sytuację zagrożeń i uzależnień uczniów</w:t>
            </w:r>
          </w:p>
        </w:tc>
      </w:tr>
      <w:tr w:rsidR="00771EA4" w:rsidRPr="00771EA4" w14:paraId="55C614CC" w14:textId="77777777" w:rsidTr="004B391E">
        <w:trPr>
          <w:trHeight w:val="591"/>
        </w:trPr>
        <w:tc>
          <w:tcPr>
            <w:tcW w:w="618" w:type="pct"/>
          </w:tcPr>
          <w:p w14:paraId="3BDFCB67" w14:textId="77777777" w:rsidR="006773E1" w:rsidRPr="00771EA4" w:rsidRDefault="006773E1" w:rsidP="004B39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B.2.U6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82" w:type="pct"/>
            <w:gridSpan w:val="3"/>
          </w:tcPr>
          <w:p w14:paraId="138AFAD9" w14:textId="77777777" w:rsidR="006773E1" w:rsidRPr="00771EA4" w:rsidRDefault="006773E1" w:rsidP="004B39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zdiagnozować potrzeby edukacyjne ucznia i zaprojektować dla niego odpowiednie wsparcie</w:t>
            </w:r>
          </w:p>
        </w:tc>
      </w:tr>
      <w:tr w:rsidR="00771EA4" w:rsidRPr="00771EA4" w14:paraId="3BF20388" w14:textId="77777777" w:rsidTr="004B391E">
        <w:trPr>
          <w:trHeight w:val="591"/>
        </w:trPr>
        <w:tc>
          <w:tcPr>
            <w:tcW w:w="618" w:type="pct"/>
          </w:tcPr>
          <w:p w14:paraId="2B18B844" w14:textId="77777777" w:rsidR="006773E1" w:rsidRPr="00771EA4" w:rsidRDefault="006773E1" w:rsidP="004B39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B.2.U7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82" w:type="pct"/>
            <w:gridSpan w:val="3"/>
          </w:tcPr>
          <w:p w14:paraId="6E61E097" w14:textId="77777777" w:rsidR="006773E1" w:rsidRPr="00771EA4" w:rsidRDefault="006773E1" w:rsidP="004B39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określić przybliżony potencjał ucznia i doradzić mu ścieżkę rozwoju</w:t>
            </w:r>
          </w:p>
        </w:tc>
      </w:tr>
      <w:tr w:rsidR="00771EA4" w:rsidRPr="00771EA4" w14:paraId="65E5BB6F" w14:textId="5D8441AF" w:rsidTr="00B35C61">
        <w:trPr>
          <w:trHeight w:val="591"/>
        </w:trPr>
        <w:tc>
          <w:tcPr>
            <w:tcW w:w="618" w:type="pct"/>
          </w:tcPr>
          <w:p w14:paraId="295767A6" w14:textId="77777777" w:rsidR="002121C0" w:rsidRPr="00771EA4" w:rsidRDefault="002121C0" w:rsidP="00805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U01</w:t>
            </w:r>
            <w:proofErr w:type="spellEnd"/>
          </w:p>
        </w:tc>
        <w:tc>
          <w:tcPr>
            <w:tcW w:w="3737" w:type="pct"/>
            <w:gridSpan w:val="2"/>
            <w:tcBorders>
              <w:right w:val="single" w:sz="4" w:space="0" w:color="auto"/>
            </w:tcBorders>
          </w:tcPr>
          <w:p w14:paraId="19301D6E" w14:textId="7B0BFBC4" w:rsidR="00B35C61" w:rsidRPr="00771EA4" w:rsidRDefault="00B35C61" w:rsidP="00B35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Analizuje i interpretuje cele kształcenia geograficznego i cele kształcenia z zakresu wiedzy o społeczeństwie dla wybranych poziomów nauczania, dokonuje doboru treści kształcenia, opracowania rozkładu materiału oraz wyboru strategii realizacji zaplanowanych efektów. Wykazuje się pogłębionymi umiejętnościami w tym zakresie.</w:t>
            </w:r>
          </w:p>
        </w:tc>
        <w:tc>
          <w:tcPr>
            <w:tcW w:w="645" w:type="pct"/>
            <w:tcBorders>
              <w:left w:val="single" w:sz="4" w:space="0" w:color="auto"/>
            </w:tcBorders>
          </w:tcPr>
          <w:p w14:paraId="01A8E16A" w14:textId="77777777" w:rsidR="002121C0" w:rsidRPr="00771EA4" w:rsidRDefault="002121C0" w:rsidP="009B00C1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D.1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>/E/</w:t>
            </w: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1.U1</w:t>
            </w:r>
            <w:proofErr w:type="spellEnd"/>
          </w:p>
          <w:p w14:paraId="46DC5ED2" w14:textId="77777777" w:rsidR="002121C0" w:rsidRPr="00771EA4" w:rsidRDefault="002121C0" w:rsidP="009B00C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D.1</w:t>
            </w:r>
            <w:proofErr w:type="spellEnd"/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/E/</w:t>
            </w:r>
            <w:proofErr w:type="spellStart"/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1.U2</w:t>
            </w:r>
            <w:proofErr w:type="spellEnd"/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14:paraId="35D8C0E6" w14:textId="0F2E8ACA" w:rsidR="002121C0" w:rsidRPr="00771EA4" w:rsidRDefault="002121C0" w:rsidP="0080594A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D.1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>/E/</w:t>
            </w: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1.U3</w:t>
            </w:r>
            <w:proofErr w:type="spellEnd"/>
          </w:p>
        </w:tc>
      </w:tr>
      <w:tr w:rsidR="00771EA4" w:rsidRPr="00771EA4" w14:paraId="14B1AE0C" w14:textId="77777777" w:rsidTr="00B35C61">
        <w:trPr>
          <w:trHeight w:val="591"/>
        </w:trPr>
        <w:tc>
          <w:tcPr>
            <w:tcW w:w="618" w:type="pct"/>
          </w:tcPr>
          <w:p w14:paraId="2FECFAD8" w14:textId="7F71518A" w:rsidR="002121C0" w:rsidRPr="00771EA4" w:rsidRDefault="007B0518" w:rsidP="00805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U02</w:t>
            </w:r>
            <w:proofErr w:type="spellEnd"/>
          </w:p>
        </w:tc>
        <w:tc>
          <w:tcPr>
            <w:tcW w:w="3737" w:type="pct"/>
            <w:gridSpan w:val="2"/>
            <w:tcBorders>
              <w:right w:val="single" w:sz="4" w:space="0" w:color="auto"/>
            </w:tcBorders>
          </w:tcPr>
          <w:p w14:paraId="315FFFEE" w14:textId="75DAA5E1" w:rsidR="002121C0" w:rsidRPr="00771EA4" w:rsidRDefault="002121C0" w:rsidP="006A30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 xml:space="preserve">Wykorzystuje znajomość poznanych teorii nauczania do organizowania i planowania lekcji geografii i </w:t>
            </w:r>
            <w:r w:rsidR="006A30DD" w:rsidRPr="00771EA4">
              <w:rPr>
                <w:rFonts w:ascii="Arial" w:hAnsi="Arial" w:cs="Arial"/>
                <w:sz w:val="20"/>
                <w:szCs w:val="20"/>
              </w:rPr>
              <w:t>wiedzy o społeczeństwie</w:t>
            </w:r>
            <w:r w:rsidRPr="00771EA4">
              <w:rPr>
                <w:rFonts w:ascii="Arial" w:hAnsi="Arial" w:cs="Arial"/>
                <w:sz w:val="20"/>
                <w:szCs w:val="20"/>
              </w:rPr>
              <w:t xml:space="preserve"> oraz rozwijania zainteresowań uczniów geografią oraz tematyką życia społeczno-politycznego kraju. Posiada pogłębione umiejętności w tym zakresie.</w:t>
            </w:r>
          </w:p>
        </w:tc>
        <w:tc>
          <w:tcPr>
            <w:tcW w:w="645" w:type="pct"/>
            <w:tcBorders>
              <w:left w:val="single" w:sz="4" w:space="0" w:color="auto"/>
            </w:tcBorders>
          </w:tcPr>
          <w:p w14:paraId="0A2002B5" w14:textId="77777777" w:rsidR="002121C0" w:rsidRPr="00771EA4" w:rsidRDefault="002121C0" w:rsidP="002121C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D.1</w:t>
            </w:r>
            <w:proofErr w:type="spellEnd"/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/E/</w:t>
            </w:r>
            <w:proofErr w:type="spellStart"/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1.U5</w:t>
            </w:r>
            <w:proofErr w:type="spellEnd"/>
          </w:p>
          <w:p w14:paraId="09148D9C" w14:textId="77777777" w:rsidR="002121C0" w:rsidRPr="00771EA4" w:rsidRDefault="002121C0" w:rsidP="002121C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D.1</w:t>
            </w:r>
            <w:proofErr w:type="spellEnd"/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/E/</w:t>
            </w:r>
            <w:proofErr w:type="spellStart"/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1.U11</w:t>
            </w:r>
            <w:proofErr w:type="spellEnd"/>
          </w:p>
          <w:p w14:paraId="4AEA2C48" w14:textId="77777777" w:rsidR="002121C0" w:rsidRPr="00771EA4" w:rsidRDefault="002121C0" w:rsidP="009B00C1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EA4" w:rsidRPr="00771EA4" w14:paraId="13FDDDE7" w14:textId="62729E8D" w:rsidTr="00B35C61">
        <w:trPr>
          <w:trHeight w:val="528"/>
        </w:trPr>
        <w:tc>
          <w:tcPr>
            <w:tcW w:w="618" w:type="pct"/>
          </w:tcPr>
          <w:p w14:paraId="39546D30" w14:textId="4F5812DF" w:rsidR="007B0518" w:rsidRPr="00771EA4" w:rsidRDefault="007B0518" w:rsidP="00805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U03</w:t>
            </w:r>
            <w:proofErr w:type="spellEnd"/>
          </w:p>
        </w:tc>
        <w:tc>
          <w:tcPr>
            <w:tcW w:w="3737" w:type="pct"/>
            <w:gridSpan w:val="2"/>
            <w:tcBorders>
              <w:right w:val="single" w:sz="4" w:space="0" w:color="auto"/>
            </w:tcBorders>
          </w:tcPr>
          <w:p w14:paraId="76ED986F" w14:textId="041D8127" w:rsidR="007B0518" w:rsidRPr="00771EA4" w:rsidRDefault="007B0518" w:rsidP="006A30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 xml:space="preserve">Potrafi samodzielnie przygotować, przeprowadzić i dokonać ewaluacji lekcji geografii i </w:t>
            </w:r>
            <w:r w:rsidR="006A30DD" w:rsidRPr="00771EA4">
              <w:rPr>
                <w:rFonts w:ascii="Arial" w:hAnsi="Arial" w:cs="Arial"/>
                <w:sz w:val="20"/>
                <w:szCs w:val="20"/>
              </w:rPr>
              <w:t>lekcji wiedzy o społeczeństwie</w:t>
            </w:r>
            <w:r w:rsidRPr="00771EA4">
              <w:rPr>
                <w:rFonts w:ascii="Arial" w:hAnsi="Arial" w:cs="Arial"/>
                <w:sz w:val="20"/>
                <w:szCs w:val="20"/>
              </w:rPr>
              <w:t xml:space="preserve"> (zajęć kameralnych i terenowych)</w:t>
            </w:r>
            <w:r w:rsidR="006A30DD" w:rsidRPr="00771EA4">
              <w:rPr>
                <w:rFonts w:ascii="Arial" w:hAnsi="Arial" w:cs="Arial"/>
                <w:sz w:val="20"/>
                <w:szCs w:val="20"/>
              </w:rPr>
              <w:t>,</w:t>
            </w:r>
            <w:r w:rsidRPr="00771EA4">
              <w:rPr>
                <w:rFonts w:ascii="Arial" w:hAnsi="Arial" w:cs="Arial"/>
                <w:sz w:val="20"/>
                <w:szCs w:val="20"/>
              </w:rPr>
              <w:t xml:space="preserve"> oceniać wyp</w:t>
            </w:r>
            <w:r w:rsidR="006A30DD" w:rsidRPr="00771EA4">
              <w:rPr>
                <w:rFonts w:ascii="Arial" w:hAnsi="Arial" w:cs="Arial"/>
                <w:sz w:val="20"/>
                <w:szCs w:val="20"/>
              </w:rPr>
              <w:t>owiedzi ustne i pisemne uczniów,</w:t>
            </w:r>
            <w:r w:rsidRPr="00771EA4">
              <w:rPr>
                <w:rFonts w:ascii="Arial" w:hAnsi="Arial" w:cs="Arial"/>
                <w:sz w:val="20"/>
                <w:szCs w:val="20"/>
              </w:rPr>
              <w:t xml:space="preserve"> projektować i oceniać opracowane formy testów osiągnięć ucznia, przygotowywać i motywować uczniów do uczestnictwa w olimpiadzie przedmiotowej.</w:t>
            </w:r>
            <w:r w:rsidR="006A30DD" w:rsidRPr="00771E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30DD" w:rsidRPr="00771EA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Wykazuje się pogłębionymi umie</w:t>
            </w:r>
            <w:r w:rsidR="006A30DD" w:rsidRPr="00771EA4">
              <w:rPr>
                <w:rFonts w:ascii="Arial" w:hAnsi="Arial" w:cs="Arial"/>
                <w:noProof/>
                <w:sz w:val="20"/>
                <w:szCs w:val="20"/>
              </w:rPr>
              <w:t>ję</w:t>
            </w:r>
            <w:r w:rsidR="006A30DD" w:rsidRPr="00771EA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tnościami w tym zakresie.</w:t>
            </w:r>
          </w:p>
        </w:tc>
        <w:tc>
          <w:tcPr>
            <w:tcW w:w="645" w:type="pct"/>
            <w:tcBorders>
              <w:left w:val="single" w:sz="4" w:space="0" w:color="auto"/>
            </w:tcBorders>
          </w:tcPr>
          <w:p w14:paraId="3B4BDE2C" w14:textId="77777777" w:rsidR="007B0518" w:rsidRPr="00771EA4" w:rsidRDefault="007B0518" w:rsidP="002121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D.1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>/E/</w:t>
            </w: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1.U7</w:t>
            </w:r>
            <w:proofErr w:type="spellEnd"/>
          </w:p>
          <w:p w14:paraId="6897096F" w14:textId="77777777" w:rsidR="007B0518" w:rsidRPr="00771EA4" w:rsidRDefault="007B0518" w:rsidP="002121C0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D.1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>/E/</w:t>
            </w: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1.U8</w:t>
            </w:r>
            <w:proofErr w:type="spellEnd"/>
          </w:p>
          <w:p w14:paraId="0551E429" w14:textId="77777777" w:rsidR="007B0518" w:rsidRPr="00771EA4" w:rsidRDefault="007B0518" w:rsidP="002121C0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D.1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>/E/</w:t>
            </w: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1.U9</w:t>
            </w:r>
            <w:proofErr w:type="spellEnd"/>
          </w:p>
          <w:p w14:paraId="62398493" w14:textId="7F07FC90" w:rsidR="007B0518" w:rsidRPr="00771EA4" w:rsidRDefault="007B0518" w:rsidP="0080594A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771EA4" w:rsidRPr="00771EA4" w14:paraId="45DEFB54" w14:textId="77777777" w:rsidTr="00B35C61">
        <w:trPr>
          <w:trHeight w:val="528"/>
        </w:trPr>
        <w:tc>
          <w:tcPr>
            <w:tcW w:w="618" w:type="pct"/>
          </w:tcPr>
          <w:p w14:paraId="1E73C963" w14:textId="00D8CD35" w:rsidR="007B0518" w:rsidRPr="00771EA4" w:rsidRDefault="007B0518" w:rsidP="00805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U04</w:t>
            </w:r>
            <w:proofErr w:type="spellEnd"/>
          </w:p>
        </w:tc>
        <w:tc>
          <w:tcPr>
            <w:tcW w:w="3737" w:type="pct"/>
            <w:gridSpan w:val="2"/>
            <w:tcBorders>
              <w:right w:val="single" w:sz="4" w:space="0" w:color="auto"/>
            </w:tcBorders>
          </w:tcPr>
          <w:p w14:paraId="5B018E11" w14:textId="41024321" w:rsidR="007B0518" w:rsidRPr="00771EA4" w:rsidRDefault="007B0518" w:rsidP="00FA05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Posiada umiejętność interpretacji i oceny zjawisk i wydarzeń w życiu społecznym i politycznym</w:t>
            </w:r>
            <w:r w:rsidR="00FA05AA" w:rsidRPr="00771EA4">
              <w:rPr>
                <w:rFonts w:ascii="Arial" w:hAnsi="Arial" w:cs="Arial"/>
                <w:sz w:val="20"/>
                <w:szCs w:val="20"/>
              </w:rPr>
              <w:t xml:space="preserve"> w zakresie pozwalającym na omawianie bieżących wydarzeń na lekcjach wiedzy o społeczeństwie</w:t>
            </w:r>
            <w:r w:rsidRPr="00771E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45" w:type="pct"/>
            <w:tcBorders>
              <w:left w:val="single" w:sz="4" w:space="0" w:color="auto"/>
            </w:tcBorders>
          </w:tcPr>
          <w:p w14:paraId="22B141ED" w14:textId="77777777" w:rsidR="007B0518" w:rsidRPr="00771EA4" w:rsidRDefault="007B0518" w:rsidP="002121C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D.1</w:t>
            </w:r>
            <w:proofErr w:type="spellEnd"/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/E/</w:t>
            </w:r>
            <w:proofErr w:type="spellStart"/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1.U5</w:t>
            </w:r>
            <w:proofErr w:type="spellEnd"/>
          </w:p>
          <w:p w14:paraId="65B402DE" w14:textId="77777777" w:rsidR="007B0518" w:rsidRPr="00771EA4" w:rsidRDefault="007B0518" w:rsidP="002121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EA4" w:rsidRPr="00771EA4" w14:paraId="1387397F" w14:textId="77777777" w:rsidTr="00B35C61">
        <w:trPr>
          <w:trHeight w:val="528"/>
        </w:trPr>
        <w:tc>
          <w:tcPr>
            <w:tcW w:w="618" w:type="pct"/>
          </w:tcPr>
          <w:p w14:paraId="0C66D6CF" w14:textId="184515B7" w:rsidR="007B0518" w:rsidRPr="00771EA4" w:rsidRDefault="007B0518" w:rsidP="00805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U05</w:t>
            </w:r>
            <w:proofErr w:type="spellEnd"/>
          </w:p>
        </w:tc>
        <w:tc>
          <w:tcPr>
            <w:tcW w:w="3737" w:type="pct"/>
            <w:gridSpan w:val="2"/>
            <w:tcBorders>
              <w:right w:val="single" w:sz="4" w:space="0" w:color="auto"/>
            </w:tcBorders>
          </w:tcPr>
          <w:p w14:paraId="604B806A" w14:textId="7AFF22AE" w:rsidR="007B0518" w:rsidRPr="00771EA4" w:rsidRDefault="007B0518" w:rsidP="006A30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Analizuje i interpretuje dane pochodzące z różnych źródeł informacji stosując dane/metody statystyczne</w:t>
            </w:r>
            <w:r w:rsidR="00771EA4" w:rsidRPr="00771EA4">
              <w:rPr>
                <w:rFonts w:ascii="Arial" w:hAnsi="Arial" w:cs="Arial"/>
                <w:sz w:val="20"/>
                <w:szCs w:val="20"/>
              </w:rPr>
              <w:t xml:space="preserve"> w zakresie pozwalającym na realizację celów kształcenia geograficznego i wiedzy o społeczeństwie w szkole</w:t>
            </w:r>
            <w:r w:rsidRPr="00771E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45" w:type="pct"/>
            <w:tcBorders>
              <w:left w:val="single" w:sz="4" w:space="0" w:color="auto"/>
            </w:tcBorders>
          </w:tcPr>
          <w:p w14:paraId="48FF9C2A" w14:textId="77777777" w:rsidR="007B0518" w:rsidRPr="00771EA4" w:rsidRDefault="007B0518" w:rsidP="002121C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D.1</w:t>
            </w:r>
            <w:proofErr w:type="spellEnd"/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/E/</w:t>
            </w:r>
            <w:proofErr w:type="spellStart"/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1.U5</w:t>
            </w:r>
            <w:proofErr w:type="spellEnd"/>
          </w:p>
          <w:p w14:paraId="4B8A4BB5" w14:textId="77777777" w:rsidR="007B0518" w:rsidRPr="00771EA4" w:rsidRDefault="007B0518" w:rsidP="002121C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71EA4" w:rsidRPr="00771EA4" w14:paraId="3849714F" w14:textId="77777777" w:rsidTr="00B35C61">
        <w:trPr>
          <w:trHeight w:val="528"/>
        </w:trPr>
        <w:tc>
          <w:tcPr>
            <w:tcW w:w="618" w:type="pct"/>
          </w:tcPr>
          <w:p w14:paraId="7A1C90F5" w14:textId="2D5ECE72" w:rsidR="007B0518" w:rsidRPr="00771EA4" w:rsidRDefault="007B0518" w:rsidP="00805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U06</w:t>
            </w:r>
            <w:proofErr w:type="spellEnd"/>
          </w:p>
        </w:tc>
        <w:tc>
          <w:tcPr>
            <w:tcW w:w="3737" w:type="pct"/>
            <w:gridSpan w:val="2"/>
            <w:tcBorders>
              <w:right w:val="single" w:sz="4" w:space="0" w:color="auto"/>
            </w:tcBorders>
          </w:tcPr>
          <w:p w14:paraId="34F1F633" w14:textId="45C5D7FA" w:rsidR="007B0518" w:rsidRPr="00771EA4" w:rsidRDefault="007B0518" w:rsidP="006A30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Potrafi wykorzystać wiedzę teoretyczną z zakresu dydaktyki geografii i dydaktyki wiedzy o społeczeństwie w praktyce szkolnej. Posiada pogłębione umiejętności w tym zakresie.</w:t>
            </w:r>
          </w:p>
        </w:tc>
        <w:tc>
          <w:tcPr>
            <w:tcW w:w="645" w:type="pct"/>
            <w:tcBorders>
              <w:left w:val="single" w:sz="4" w:space="0" w:color="auto"/>
            </w:tcBorders>
          </w:tcPr>
          <w:p w14:paraId="3671499F" w14:textId="77777777" w:rsidR="007B0518" w:rsidRPr="00771EA4" w:rsidRDefault="007B0518" w:rsidP="002121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D.1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>/E/</w:t>
            </w: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1.U10</w:t>
            </w:r>
            <w:proofErr w:type="spellEnd"/>
          </w:p>
          <w:p w14:paraId="33222E42" w14:textId="77777777" w:rsidR="007B0518" w:rsidRPr="00771EA4" w:rsidRDefault="007B0518" w:rsidP="002121C0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D.1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>/E/</w:t>
            </w: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1.U9</w:t>
            </w:r>
            <w:proofErr w:type="spellEnd"/>
          </w:p>
          <w:p w14:paraId="4155571E" w14:textId="77777777" w:rsidR="007B0518" w:rsidRPr="00771EA4" w:rsidRDefault="007B0518" w:rsidP="002121C0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D.1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>/E/</w:t>
            </w: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1.U6</w:t>
            </w:r>
            <w:proofErr w:type="spellEnd"/>
          </w:p>
          <w:p w14:paraId="01FBFC22" w14:textId="77777777" w:rsidR="007B0518" w:rsidRPr="00771EA4" w:rsidRDefault="007B0518" w:rsidP="002121C0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D.1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>/E/</w:t>
            </w: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1.U11</w:t>
            </w:r>
            <w:proofErr w:type="spellEnd"/>
          </w:p>
          <w:p w14:paraId="3B045CD9" w14:textId="77777777" w:rsidR="007B0518" w:rsidRPr="00771EA4" w:rsidRDefault="007B0518" w:rsidP="002121C0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D.1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>/E/</w:t>
            </w: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1.U4</w:t>
            </w:r>
            <w:proofErr w:type="spellEnd"/>
          </w:p>
          <w:p w14:paraId="316AC907" w14:textId="77777777" w:rsidR="007B0518" w:rsidRPr="00771EA4" w:rsidRDefault="007B0518" w:rsidP="002121C0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D.2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E.2.U1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8E2586F" w14:textId="77777777" w:rsidR="00771EA4" w:rsidRPr="00771EA4" w:rsidRDefault="00771EA4" w:rsidP="002121C0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AED401" w14:textId="77777777" w:rsidR="007B0518" w:rsidRPr="00771EA4" w:rsidRDefault="007B0518" w:rsidP="002121C0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D.2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E.2.U2</w:t>
            </w:r>
            <w:proofErr w:type="spellEnd"/>
          </w:p>
          <w:p w14:paraId="417ECB48" w14:textId="160808A0" w:rsidR="007B0518" w:rsidRPr="00771EA4" w:rsidRDefault="007B0518" w:rsidP="002121C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D.2</w:t>
            </w:r>
            <w:proofErr w:type="spellEnd"/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/</w:t>
            </w:r>
            <w:proofErr w:type="spellStart"/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E.2.U3</w:t>
            </w:r>
            <w:proofErr w:type="spellEnd"/>
          </w:p>
        </w:tc>
      </w:tr>
      <w:tr w:rsidR="00771EA4" w:rsidRPr="00771EA4" w14:paraId="1EF22F5E" w14:textId="77777777" w:rsidTr="00B35C61">
        <w:trPr>
          <w:trHeight w:val="528"/>
        </w:trPr>
        <w:tc>
          <w:tcPr>
            <w:tcW w:w="618" w:type="pct"/>
          </w:tcPr>
          <w:p w14:paraId="275927A7" w14:textId="2922BCE6" w:rsidR="007B0518" w:rsidRPr="00771EA4" w:rsidRDefault="007B0518" w:rsidP="00805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U07</w:t>
            </w:r>
            <w:proofErr w:type="spellEnd"/>
          </w:p>
        </w:tc>
        <w:tc>
          <w:tcPr>
            <w:tcW w:w="3737" w:type="pct"/>
            <w:gridSpan w:val="2"/>
            <w:tcBorders>
              <w:right w:val="single" w:sz="4" w:space="0" w:color="auto"/>
            </w:tcBorders>
          </w:tcPr>
          <w:p w14:paraId="22530A89" w14:textId="0FF7A20A" w:rsidR="007B0518" w:rsidRPr="00771EA4" w:rsidRDefault="007B0518" w:rsidP="006A30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Umiejętnie komunikuje się przy użyciu różnych technik, zarówno z osobami będącymi podmiotami działalności pedago</w:t>
            </w:r>
            <w:r w:rsidRPr="00771EA4">
              <w:rPr>
                <w:rFonts w:ascii="Arial" w:hAnsi="Arial" w:cs="Arial"/>
                <w:sz w:val="20"/>
                <w:szCs w:val="20"/>
              </w:rPr>
              <w:softHyphen/>
              <w:t>gicznej, jak i z innymi osobami współdziałającymi w procesie dydaktyczno-wychowawczym oraz specjalistami wspierającymi ten proces, a także ludzi o odmiennych przekonaniach i kulturze. Posiada pogłębione umiejętności w tym zakresie.</w:t>
            </w:r>
          </w:p>
        </w:tc>
        <w:tc>
          <w:tcPr>
            <w:tcW w:w="645" w:type="pct"/>
            <w:tcBorders>
              <w:left w:val="single" w:sz="4" w:space="0" w:color="auto"/>
            </w:tcBorders>
          </w:tcPr>
          <w:p w14:paraId="17F29922" w14:textId="77777777" w:rsidR="007B0518" w:rsidRPr="00771EA4" w:rsidRDefault="007B0518" w:rsidP="007B0518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D.1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>/E/</w:t>
            </w: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1.U5</w:t>
            </w:r>
            <w:proofErr w:type="spellEnd"/>
          </w:p>
          <w:p w14:paraId="50E95F7A" w14:textId="77777777" w:rsidR="007B0518" w:rsidRPr="00771EA4" w:rsidRDefault="007B0518" w:rsidP="007B0518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D.1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>/E/</w:t>
            </w: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1.U6</w:t>
            </w:r>
            <w:proofErr w:type="spellEnd"/>
          </w:p>
          <w:p w14:paraId="66C7ED94" w14:textId="77777777" w:rsidR="007B0518" w:rsidRPr="00771EA4" w:rsidRDefault="007B0518" w:rsidP="002121C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71EA4" w:rsidRPr="00771EA4" w14:paraId="128B115D" w14:textId="05FA728D" w:rsidTr="00B35C61">
        <w:trPr>
          <w:trHeight w:val="528"/>
        </w:trPr>
        <w:tc>
          <w:tcPr>
            <w:tcW w:w="618" w:type="pct"/>
          </w:tcPr>
          <w:p w14:paraId="0D3698E6" w14:textId="34B59EB5" w:rsidR="007B0518" w:rsidRPr="00771EA4" w:rsidRDefault="007B0518" w:rsidP="00805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U08</w:t>
            </w:r>
            <w:proofErr w:type="spellEnd"/>
          </w:p>
        </w:tc>
        <w:tc>
          <w:tcPr>
            <w:tcW w:w="3737" w:type="pct"/>
            <w:gridSpan w:val="2"/>
            <w:tcBorders>
              <w:right w:val="single" w:sz="4" w:space="0" w:color="auto"/>
            </w:tcBorders>
          </w:tcPr>
          <w:p w14:paraId="029468F4" w14:textId="5601D6A1" w:rsidR="007B0518" w:rsidRPr="00771EA4" w:rsidRDefault="007B0518" w:rsidP="006A30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Potrafi radzić sobie ze stresem i stosować strategie radzenia sobie z trudnościami; zaplanować działania na rzecz rozwoju zawodowego na podstawie świadomej autorefleksji i informacji zwrotnej od innych osób.</w:t>
            </w:r>
          </w:p>
        </w:tc>
        <w:tc>
          <w:tcPr>
            <w:tcW w:w="645" w:type="pct"/>
            <w:tcBorders>
              <w:left w:val="single" w:sz="4" w:space="0" w:color="auto"/>
            </w:tcBorders>
          </w:tcPr>
          <w:p w14:paraId="7DC73CD4" w14:textId="77777777" w:rsidR="007B0518" w:rsidRPr="00771EA4" w:rsidRDefault="007B0518" w:rsidP="007B0518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D.1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>/E/</w:t>
            </w: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1.U6</w:t>
            </w:r>
            <w:proofErr w:type="spellEnd"/>
          </w:p>
          <w:p w14:paraId="74092BE3" w14:textId="5F758F32" w:rsidR="007B0518" w:rsidRPr="00771EA4" w:rsidRDefault="007B0518" w:rsidP="007B0518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D.1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>/E/</w:t>
            </w: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1.U5</w:t>
            </w:r>
            <w:proofErr w:type="spellEnd"/>
          </w:p>
        </w:tc>
      </w:tr>
      <w:tr w:rsidR="00771EA4" w:rsidRPr="00771EA4" w14:paraId="5D0ED84E" w14:textId="5EFF047A" w:rsidTr="00AE49E4">
        <w:trPr>
          <w:trHeight w:val="528"/>
        </w:trPr>
        <w:tc>
          <w:tcPr>
            <w:tcW w:w="618" w:type="pct"/>
          </w:tcPr>
          <w:p w14:paraId="0B42A181" w14:textId="30A6B229" w:rsidR="007B0518" w:rsidRPr="00771EA4" w:rsidRDefault="007B0518" w:rsidP="00805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U09</w:t>
            </w:r>
            <w:proofErr w:type="spellEnd"/>
          </w:p>
        </w:tc>
        <w:tc>
          <w:tcPr>
            <w:tcW w:w="4382" w:type="pct"/>
            <w:gridSpan w:val="3"/>
          </w:tcPr>
          <w:p w14:paraId="785BA883" w14:textId="1CE98350" w:rsidR="007B0518" w:rsidRPr="00771EA4" w:rsidRDefault="007B0518" w:rsidP="002121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Potrafi omówić i zaprezentować możliwości jakie stwarzają obywatelom instytucje publiczne, związane z codziennym funkcjonowaniem w społeczeństwie.</w:t>
            </w:r>
          </w:p>
        </w:tc>
      </w:tr>
      <w:tr w:rsidR="00771EA4" w:rsidRPr="00771EA4" w14:paraId="67B2EE68" w14:textId="40BAD722" w:rsidTr="00AE49E4">
        <w:trPr>
          <w:trHeight w:val="342"/>
        </w:trPr>
        <w:tc>
          <w:tcPr>
            <w:tcW w:w="618" w:type="pct"/>
          </w:tcPr>
          <w:p w14:paraId="1D8D015A" w14:textId="12B9CFDD" w:rsidR="007B0518" w:rsidRPr="00771EA4" w:rsidRDefault="007B0518" w:rsidP="00805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U10</w:t>
            </w:r>
            <w:proofErr w:type="spellEnd"/>
          </w:p>
        </w:tc>
        <w:tc>
          <w:tcPr>
            <w:tcW w:w="4382" w:type="pct"/>
            <w:gridSpan w:val="3"/>
          </w:tcPr>
          <w:p w14:paraId="5ADC0FA9" w14:textId="593535AF" w:rsidR="007B0518" w:rsidRPr="00771EA4" w:rsidRDefault="007B0518" w:rsidP="002121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Rozpoznaje i proponuje możliwe rozwiązania problemów społeczno- politycznych i ekonomicznych w skali lokalnej, regionalnej, krajowej, europejskiej i globalnej.</w:t>
            </w:r>
          </w:p>
        </w:tc>
      </w:tr>
      <w:tr w:rsidR="00771EA4" w:rsidRPr="00771EA4" w14:paraId="11B124B2" w14:textId="5240C748" w:rsidTr="002121C0">
        <w:trPr>
          <w:trHeight w:val="528"/>
        </w:trPr>
        <w:tc>
          <w:tcPr>
            <w:tcW w:w="618" w:type="pct"/>
          </w:tcPr>
          <w:p w14:paraId="5670FC3F" w14:textId="7A65A2A9" w:rsidR="007B0518" w:rsidRPr="00771EA4" w:rsidRDefault="007B0518" w:rsidP="00805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U11</w:t>
            </w:r>
            <w:proofErr w:type="spellEnd"/>
          </w:p>
        </w:tc>
        <w:tc>
          <w:tcPr>
            <w:tcW w:w="4382" w:type="pct"/>
            <w:gridSpan w:val="3"/>
          </w:tcPr>
          <w:p w14:paraId="1A29E721" w14:textId="48A4D2E0" w:rsidR="007B0518" w:rsidRPr="00771EA4" w:rsidRDefault="007B0518" w:rsidP="008059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Analizuje i interpretuje dane pochodzące z różnych źródeł informacji społeczno-polityczno-ekonomicznej.</w:t>
            </w:r>
          </w:p>
        </w:tc>
      </w:tr>
      <w:tr w:rsidR="00771EA4" w:rsidRPr="00771EA4" w14:paraId="606C4E25" w14:textId="0A9E4EB6" w:rsidTr="002121C0">
        <w:trPr>
          <w:trHeight w:val="528"/>
        </w:trPr>
        <w:tc>
          <w:tcPr>
            <w:tcW w:w="618" w:type="pct"/>
          </w:tcPr>
          <w:p w14:paraId="34F512E3" w14:textId="3F565904" w:rsidR="007B0518" w:rsidRPr="00771EA4" w:rsidRDefault="0087790F" w:rsidP="00805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U12</w:t>
            </w:r>
            <w:proofErr w:type="spellEnd"/>
          </w:p>
        </w:tc>
        <w:tc>
          <w:tcPr>
            <w:tcW w:w="4382" w:type="pct"/>
            <w:gridSpan w:val="3"/>
          </w:tcPr>
          <w:p w14:paraId="763E41BA" w14:textId="51586014" w:rsidR="007B0518" w:rsidRPr="00771EA4" w:rsidRDefault="0087790F" w:rsidP="008779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Analizuje prawa i obowiązki obywatela RP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B0518" w:rsidRPr="00771EA4">
              <w:rPr>
                <w:rFonts w:ascii="Arial" w:hAnsi="Arial" w:cs="Arial"/>
                <w:sz w:val="20"/>
                <w:szCs w:val="20"/>
              </w:rPr>
              <w:t>wyjaśnia złożoność zjawisk społecznych, politycznych, gospodarczych i kulturowych oraz uwzględnia perspektywę globalną w interpretacji tych zjawisk.</w:t>
            </w:r>
          </w:p>
        </w:tc>
      </w:tr>
      <w:tr w:rsidR="00771EA4" w:rsidRPr="00771EA4" w14:paraId="1A19C507" w14:textId="77777777" w:rsidTr="0080594A">
        <w:trPr>
          <w:cantSplit/>
          <w:trHeight w:val="267"/>
        </w:trPr>
        <w:tc>
          <w:tcPr>
            <w:tcW w:w="5000" w:type="pct"/>
            <w:gridSpan w:val="4"/>
            <w:shd w:val="clear" w:color="auto" w:fill="EBF4F7"/>
            <w:vAlign w:val="center"/>
          </w:tcPr>
          <w:p w14:paraId="606B9401" w14:textId="77777777" w:rsidR="007B0518" w:rsidRPr="00771EA4" w:rsidRDefault="007B0518" w:rsidP="00805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</w:tr>
      <w:tr w:rsidR="00771EA4" w:rsidRPr="00771EA4" w14:paraId="5CB5A648" w14:textId="77777777" w:rsidTr="004B391E">
        <w:trPr>
          <w:trHeight w:val="407"/>
        </w:trPr>
        <w:tc>
          <w:tcPr>
            <w:tcW w:w="618" w:type="pct"/>
          </w:tcPr>
          <w:p w14:paraId="13C3BDB2" w14:textId="77777777" w:rsidR="007B0518" w:rsidRPr="00771EA4" w:rsidRDefault="007B0518" w:rsidP="004B39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B.2.K1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82" w:type="pct"/>
            <w:gridSpan w:val="3"/>
          </w:tcPr>
          <w:p w14:paraId="57511594" w14:textId="77777777" w:rsidR="007B0518" w:rsidRPr="00771EA4" w:rsidRDefault="007B0518" w:rsidP="004B391E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okazywanie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empatii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uczniom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oraz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zapewnianie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im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wsparcia</w:t>
            </w:r>
            <w:proofErr w:type="spellEnd"/>
          </w:p>
        </w:tc>
      </w:tr>
      <w:tr w:rsidR="00771EA4" w:rsidRPr="00771EA4" w14:paraId="66F5E857" w14:textId="77777777" w:rsidTr="004B391E">
        <w:trPr>
          <w:trHeight w:val="407"/>
        </w:trPr>
        <w:tc>
          <w:tcPr>
            <w:tcW w:w="618" w:type="pct"/>
          </w:tcPr>
          <w:p w14:paraId="3FB8F7FD" w14:textId="77777777" w:rsidR="007B0518" w:rsidRPr="00771EA4" w:rsidRDefault="007B0518" w:rsidP="004B39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lastRenderedPageBreak/>
              <w:t>B.2.K2</w:t>
            </w:r>
            <w:proofErr w:type="spellEnd"/>
          </w:p>
        </w:tc>
        <w:tc>
          <w:tcPr>
            <w:tcW w:w="4382" w:type="pct"/>
            <w:gridSpan w:val="3"/>
          </w:tcPr>
          <w:p w14:paraId="360E8AF7" w14:textId="77777777" w:rsidR="007B0518" w:rsidRPr="00771EA4" w:rsidRDefault="007B0518" w:rsidP="004B391E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profesjonalne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rozwiązywanie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konfliktów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klasie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szkolnej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lub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grupie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wychowawczej</w:t>
            </w:r>
            <w:proofErr w:type="spellEnd"/>
          </w:p>
        </w:tc>
      </w:tr>
      <w:tr w:rsidR="00771EA4" w:rsidRPr="00771EA4" w14:paraId="07922A9A" w14:textId="77777777" w:rsidTr="004B391E">
        <w:trPr>
          <w:trHeight w:val="407"/>
        </w:trPr>
        <w:tc>
          <w:tcPr>
            <w:tcW w:w="618" w:type="pct"/>
          </w:tcPr>
          <w:p w14:paraId="02DF3DCE" w14:textId="77777777" w:rsidR="007B0518" w:rsidRPr="00771EA4" w:rsidRDefault="007B0518" w:rsidP="004B39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B.2.K3</w:t>
            </w:r>
            <w:proofErr w:type="spellEnd"/>
          </w:p>
        </w:tc>
        <w:tc>
          <w:tcPr>
            <w:tcW w:w="4382" w:type="pct"/>
            <w:gridSpan w:val="3"/>
          </w:tcPr>
          <w:p w14:paraId="4952C667" w14:textId="77777777" w:rsidR="007B0518" w:rsidRPr="00771EA4" w:rsidRDefault="007B0518" w:rsidP="004B391E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samodzielne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pogłębianie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wiedzy</w:t>
            </w:r>
            <w:proofErr w:type="spellEnd"/>
          </w:p>
        </w:tc>
      </w:tr>
      <w:tr w:rsidR="00771EA4" w:rsidRPr="00771EA4" w14:paraId="6BA9EA0E" w14:textId="77777777" w:rsidTr="004B391E">
        <w:trPr>
          <w:trHeight w:val="407"/>
        </w:trPr>
        <w:tc>
          <w:tcPr>
            <w:tcW w:w="618" w:type="pct"/>
          </w:tcPr>
          <w:p w14:paraId="0D78FD83" w14:textId="77777777" w:rsidR="007B0518" w:rsidRPr="00771EA4" w:rsidRDefault="007B0518" w:rsidP="004B39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B.2.K4</w:t>
            </w:r>
            <w:proofErr w:type="spellEnd"/>
          </w:p>
        </w:tc>
        <w:tc>
          <w:tcPr>
            <w:tcW w:w="4382" w:type="pct"/>
            <w:gridSpan w:val="3"/>
          </w:tcPr>
          <w:p w14:paraId="75A23A77" w14:textId="77777777" w:rsidR="007B0518" w:rsidRPr="00771EA4" w:rsidRDefault="007B0518" w:rsidP="004B391E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współpraca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nauczycielami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specjalistami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celu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doskonalenia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swojego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warsztatu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pracy</w:t>
            </w:r>
            <w:proofErr w:type="spellEnd"/>
          </w:p>
        </w:tc>
      </w:tr>
      <w:tr w:rsidR="00771EA4" w:rsidRPr="00771EA4" w14:paraId="16B7AA4A" w14:textId="116A78BE" w:rsidTr="00771EA4">
        <w:trPr>
          <w:trHeight w:val="407"/>
        </w:trPr>
        <w:tc>
          <w:tcPr>
            <w:tcW w:w="618" w:type="pct"/>
          </w:tcPr>
          <w:p w14:paraId="69A86F23" w14:textId="77777777" w:rsidR="007B0518" w:rsidRPr="00771EA4" w:rsidRDefault="007B0518" w:rsidP="00805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K01</w:t>
            </w:r>
            <w:proofErr w:type="spellEnd"/>
          </w:p>
        </w:tc>
        <w:tc>
          <w:tcPr>
            <w:tcW w:w="3737" w:type="pct"/>
            <w:gridSpan w:val="2"/>
            <w:tcBorders>
              <w:right w:val="single" w:sz="4" w:space="0" w:color="auto"/>
            </w:tcBorders>
          </w:tcPr>
          <w:p w14:paraId="451A22D9" w14:textId="5CA3816A" w:rsidR="007B0518" w:rsidRPr="00771EA4" w:rsidRDefault="007B0518" w:rsidP="00A62A6C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71EA4">
              <w:rPr>
                <w:rFonts w:ascii="Arial" w:hAnsi="Arial" w:cs="Arial"/>
                <w:sz w:val="20"/>
                <w:szCs w:val="20"/>
                <w:lang w:val="pl-PL"/>
              </w:rPr>
              <w:t>Jest praktycznie przygotowany do realizowania zadań zawodowych (dydaktyc</w:t>
            </w:r>
            <w:r w:rsidRPr="00771EA4">
              <w:rPr>
                <w:rFonts w:ascii="Arial" w:hAnsi="Arial" w:cs="Arial"/>
                <w:sz w:val="20"/>
                <w:szCs w:val="20"/>
                <w:lang w:val="pl-PL"/>
              </w:rPr>
              <w:t>z</w:t>
            </w:r>
            <w:r w:rsidRPr="00771EA4">
              <w:rPr>
                <w:rFonts w:ascii="Arial" w:hAnsi="Arial" w:cs="Arial"/>
                <w:sz w:val="20"/>
                <w:szCs w:val="20"/>
                <w:lang w:val="pl-PL"/>
              </w:rPr>
              <w:t>nych, wychowawczych i opiekuńczych) wynikających z roli i zadań nauczyciela w tym współdziałania z opiekunem praktyk zawodowych i nauczycielami w celu</w:t>
            </w:r>
            <w:r w:rsidR="00081578" w:rsidRPr="00771EA4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771EA4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771EA4">
              <w:rPr>
                <w:rFonts w:ascii="Arial" w:hAnsi="Arial" w:cs="Arial"/>
                <w:sz w:val="20"/>
                <w:szCs w:val="20"/>
                <w:lang w:val="pl-PL"/>
              </w:rPr>
              <w:t>o</w:t>
            </w:r>
            <w:r w:rsidRPr="00771EA4">
              <w:rPr>
                <w:rFonts w:ascii="Arial" w:hAnsi="Arial" w:cs="Arial"/>
                <w:sz w:val="20"/>
                <w:szCs w:val="20"/>
                <w:lang w:val="pl-PL"/>
              </w:rPr>
              <w:t>szerzania</w:t>
            </w:r>
            <w:r w:rsidR="00081578" w:rsidRPr="00771EA4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771EA4">
              <w:rPr>
                <w:rFonts w:ascii="Arial" w:hAnsi="Arial" w:cs="Arial"/>
                <w:sz w:val="20"/>
                <w:szCs w:val="20"/>
                <w:lang w:val="pl-PL"/>
              </w:rPr>
              <w:t>swojej</w:t>
            </w:r>
            <w:r w:rsidR="00081578" w:rsidRPr="00771EA4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771EA4">
              <w:rPr>
                <w:rFonts w:ascii="Arial" w:hAnsi="Arial" w:cs="Arial"/>
                <w:sz w:val="20"/>
                <w:szCs w:val="20"/>
                <w:lang w:val="pl-PL"/>
              </w:rPr>
              <w:t>wiedzy</w:t>
            </w:r>
            <w:r w:rsidR="00081578" w:rsidRPr="00771EA4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771EA4">
              <w:rPr>
                <w:rFonts w:ascii="Arial" w:hAnsi="Arial" w:cs="Arial"/>
                <w:sz w:val="20"/>
                <w:szCs w:val="20"/>
                <w:lang w:val="pl-PL"/>
              </w:rPr>
              <w:t>dydaktycznej</w:t>
            </w:r>
            <w:r w:rsidR="00081578" w:rsidRPr="00771EA4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771EA4">
              <w:rPr>
                <w:rFonts w:ascii="Arial" w:hAnsi="Arial" w:cs="Arial"/>
                <w:sz w:val="20"/>
                <w:szCs w:val="20"/>
                <w:lang w:val="pl-PL"/>
              </w:rPr>
              <w:t>oraz</w:t>
            </w:r>
            <w:r w:rsidR="00081578" w:rsidRPr="00771EA4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771EA4">
              <w:rPr>
                <w:rFonts w:ascii="Arial" w:hAnsi="Arial" w:cs="Arial"/>
                <w:sz w:val="20"/>
                <w:szCs w:val="20"/>
                <w:lang w:val="pl-PL"/>
              </w:rPr>
              <w:t>rozwijania</w:t>
            </w:r>
            <w:r w:rsidR="00081578" w:rsidRPr="00771EA4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771EA4">
              <w:rPr>
                <w:rFonts w:ascii="Arial" w:hAnsi="Arial" w:cs="Arial"/>
                <w:sz w:val="20"/>
                <w:szCs w:val="20"/>
                <w:lang w:val="pl-PL"/>
              </w:rPr>
              <w:t>umiejętności wychowa</w:t>
            </w:r>
            <w:r w:rsidRPr="00771EA4">
              <w:rPr>
                <w:rFonts w:ascii="Arial" w:hAnsi="Arial" w:cs="Arial"/>
                <w:sz w:val="20"/>
                <w:szCs w:val="20"/>
                <w:lang w:val="pl-PL"/>
              </w:rPr>
              <w:t>w</w:t>
            </w:r>
            <w:r w:rsidRPr="00771EA4">
              <w:rPr>
                <w:rFonts w:ascii="Arial" w:hAnsi="Arial" w:cs="Arial"/>
                <w:sz w:val="20"/>
                <w:szCs w:val="20"/>
                <w:lang w:val="pl-PL"/>
              </w:rPr>
              <w:t>czych.</w:t>
            </w:r>
          </w:p>
        </w:tc>
        <w:tc>
          <w:tcPr>
            <w:tcW w:w="645" w:type="pct"/>
            <w:tcBorders>
              <w:left w:val="single" w:sz="4" w:space="0" w:color="auto"/>
            </w:tcBorders>
          </w:tcPr>
          <w:p w14:paraId="4489D768" w14:textId="77777777" w:rsidR="007B0518" w:rsidRPr="00771EA4" w:rsidRDefault="007B0518" w:rsidP="007B0518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771EA4">
              <w:rPr>
                <w:rFonts w:ascii="Arial" w:hAnsi="Arial" w:cs="Arial"/>
                <w:sz w:val="20"/>
                <w:szCs w:val="20"/>
                <w:lang w:val="pl-PL"/>
              </w:rPr>
              <w:t>D.1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proofErr w:type="spellStart"/>
            <w:r w:rsidRPr="00771EA4">
              <w:rPr>
                <w:rFonts w:ascii="Arial" w:hAnsi="Arial" w:cs="Arial"/>
                <w:sz w:val="20"/>
                <w:szCs w:val="20"/>
                <w:lang w:val="pl-PL"/>
              </w:rPr>
              <w:t>E.1.K.1</w:t>
            </w:r>
            <w:proofErr w:type="spellEnd"/>
          </w:p>
          <w:p w14:paraId="771978EF" w14:textId="77777777" w:rsidR="007B0518" w:rsidRPr="00771EA4" w:rsidRDefault="007B0518" w:rsidP="007B0518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771EA4">
              <w:rPr>
                <w:rFonts w:ascii="Arial" w:hAnsi="Arial" w:cs="Arial"/>
                <w:sz w:val="20"/>
                <w:szCs w:val="20"/>
                <w:lang w:val="pl-PL"/>
              </w:rPr>
              <w:t>D.1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proofErr w:type="spellStart"/>
            <w:r w:rsidRPr="00771EA4">
              <w:rPr>
                <w:rFonts w:ascii="Arial" w:hAnsi="Arial" w:cs="Arial"/>
                <w:sz w:val="20"/>
                <w:szCs w:val="20"/>
                <w:lang w:val="pl-PL"/>
              </w:rPr>
              <w:t>E.1.K.2</w:t>
            </w:r>
            <w:proofErr w:type="spellEnd"/>
          </w:p>
          <w:p w14:paraId="274165F5" w14:textId="77777777" w:rsidR="007B0518" w:rsidRPr="00771EA4" w:rsidRDefault="007B0518" w:rsidP="007B0518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771EA4">
              <w:rPr>
                <w:rFonts w:ascii="Arial" w:hAnsi="Arial" w:cs="Arial"/>
                <w:sz w:val="20"/>
                <w:szCs w:val="20"/>
                <w:lang w:val="pl-PL"/>
              </w:rPr>
              <w:t>D.1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proofErr w:type="spellStart"/>
            <w:r w:rsidRPr="00771EA4">
              <w:rPr>
                <w:rFonts w:ascii="Arial" w:hAnsi="Arial" w:cs="Arial"/>
                <w:sz w:val="20"/>
                <w:szCs w:val="20"/>
                <w:lang w:val="pl-PL"/>
              </w:rPr>
              <w:t>E.1.K.3</w:t>
            </w:r>
            <w:proofErr w:type="spellEnd"/>
          </w:p>
          <w:p w14:paraId="12F12885" w14:textId="77777777" w:rsidR="007B0518" w:rsidRPr="00771EA4" w:rsidRDefault="007B0518" w:rsidP="007B0518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771EA4">
              <w:rPr>
                <w:rFonts w:ascii="Arial" w:hAnsi="Arial" w:cs="Arial"/>
                <w:sz w:val="20"/>
                <w:szCs w:val="20"/>
                <w:lang w:val="pl-PL"/>
              </w:rPr>
              <w:t>D.1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proofErr w:type="spellStart"/>
            <w:r w:rsidRPr="00771EA4">
              <w:rPr>
                <w:rFonts w:ascii="Arial" w:hAnsi="Arial" w:cs="Arial"/>
                <w:sz w:val="20"/>
                <w:szCs w:val="20"/>
                <w:lang w:val="pl-PL"/>
              </w:rPr>
              <w:t>E.1.K.5</w:t>
            </w:r>
            <w:proofErr w:type="spellEnd"/>
          </w:p>
          <w:p w14:paraId="48AC38DA" w14:textId="77777777" w:rsidR="007B0518" w:rsidRPr="00771EA4" w:rsidRDefault="007B0518" w:rsidP="007B0518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771EA4">
              <w:rPr>
                <w:rFonts w:ascii="Arial" w:hAnsi="Arial" w:cs="Arial"/>
                <w:sz w:val="20"/>
                <w:szCs w:val="20"/>
                <w:lang w:val="pl-PL"/>
              </w:rPr>
              <w:t>D.1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proofErr w:type="spellStart"/>
            <w:r w:rsidRPr="00771EA4">
              <w:rPr>
                <w:rFonts w:ascii="Arial" w:hAnsi="Arial" w:cs="Arial"/>
                <w:sz w:val="20"/>
                <w:szCs w:val="20"/>
                <w:lang w:val="pl-PL"/>
              </w:rPr>
              <w:t>E.1.K.6</w:t>
            </w:r>
            <w:proofErr w:type="spellEnd"/>
          </w:p>
          <w:p w14:paraId="120DE86D" w14:textId="77777777" w:rsidR="007B0518" w:rsidRPr="00771EA4" w:rsidRDefault="007B0518" w:rsidP="007B0518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1EA4">
              <w:rPr>
                <w:rFonts w:ascii="Arial" w:hAnsi="Arial" w:cs="Arial"/>
                <w:sz w:val="20"/>
                <w:szCs w:val="20"/>
                <w:lang w:val="pl-PL"/>
              </w:rPr>
              <w:t>D.1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proofErr w:type="spellStart"/>
            <w:r w:rsidRPr="00771EA4">
              <w:rPr>
                <w:rFonts w:ascii="Arial" w:hAnsi="Arial" w:cs="Arial"/>
                <w:sz w:val="20"/>
                <w:szCs w:val="20"/>
                <w:lang w:val="pl-PL"/>
              </w:rPr>
              <w:t>E.1.K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  <w:r w:rsidRPr="00771EA4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3A9A6049" w14:textId="77777777" w:rsidR="007B0518" w:rsidRPr="00771EA4" w:rsidRDefault="007B0518" w:rsidP="007B0518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D.1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E.1.K.8</w:t>
            </w:r>
            <w:proofErr w:type="spellEnd"/>
          </w:p>
          <w:p w14:paraId="4F6C9D52" w14:textId="77777777" w:rsidR="007B0518" w:rsidRPr="00771EA4" w:rsidRDefault="007B0518" w:rsidP="007B0518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D.1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E.1.K.9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CA6D67C" w14:textId="14DC3399" w:rsidR="007B0518" w:rsidRPr="00771EA4" w:rsidRDefault="007B0518" w:rsidP="007B0518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771EA4">
              <w:rPr>
                <w:rFonts w:ascii="Arial" w:hAnsi="Arial" w:cs="Arial"/>
                <w:sz w:val="20"/>
                <w:szCs w:val="20"/>
                <w:lang w:val="pl-PL"/>
              </w:rPr>
              <w:t>D.2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proofErr w:type="spellStart"/>
            <w:r w:rsidRPr="00771EA4">
              <w:rPr>
                <w:rFonts w:ascii="Arial" w:hAnsi="Arial" w:cs="Arial"/>
                <w:sz w:val="20"/>
                <w:szCs w:val="20"/>
                <w:lang w:val="pl-PL"/>
              </w:rPr>
              <w:t>E.2.K1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</w:tr>
      <w:tr w:rsidR="00771EA4" w:rsidRPr="00771EA4" w14:paraId="1C921008" w14:textId="6AEC990C" w:rsidTr="00771EA4">
        <w:trPr>
          <w:trHeight w:val="70"/>
        </w:trPr>
        <w:tc>
          <w:tcPr>
            <w:tcW w:w="618" w:type="pct"/>
          </w:tcPr>
          <w:p w14:paraId="1F0C88FD" w14:textId="77777777" w:rsidR="007B0518" w:rsidRPr="00771EA4" w:rsidRDefault="007B0518" w:rsidP="00805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K02</w:t>
            </w:r>
            <w:proofErr w:type="spellEnd"/>
          </w:p>
        </w:tc>
        <w:tc>
          <w:tcPr>
            <w:tcW w:w="3737" w:type="pct"/>
            <w:gridSpan w:val="2"/>
            <w:tcBorders>
              <w:right w:val="single" w:sz="4" w:space="0" w:color="auto"/>
            </w:tcBorders>
          </w:tcPr>
          <w:p w14:paraId="3EF01CEA" w14:textId="4602F63A" w:rsidR="007B0518" w:rsidRPr="00771EA4" w:rsidRDefault="007B0518" w:rsidP="0080594A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Dąży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budowania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emocjonalnej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więzi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uczniami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czasie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procesu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dydaktycznego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 xml:space="preserve"> i </w:t>
            </w: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utożsamia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się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wartościami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celami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zadaniami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związanymi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wykonywaniem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zawodu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nauczyciela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wykazuje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zaangażowanie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projektowaniu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planowaniu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realizowaniu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działań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związanych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 xml:space="preserve"> z </w:t>
            </w: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praktyką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szkolną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45" w:type="pct"/>
            <w:tcBorders>
              <w:left w:val="single" w:sz="4" w:space="0" w:color="auto"/>
            </w:tcBorders>
          </w:tcPr>
          <w:p w14:paraId="618BD05A" w14:textId="77777777" w:rsidR="007B0518" w:rsidRPr="00771EA4" w:rsidRDefault="007B0518" w:rsidP="007B0518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771EA4">
              <w:rPr>
                <w:rFonts w:ascii="Arial" w:hAnsi="Arial" w:cs="Arial"/>
                <w:sz w:val="20"/>
                <w:szCs w:val="20"/>
                <w:lang w:val="pl-PL"/>
              </w:rPr>
              <w:t>D.1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proofErr w:type="spellStart"/>
            <w:r w:rsidRPr="00771EA4">
              <w:rPr>
                <w:rFonts w:ascii="Arial" w:hAnsi="Arial" w:cs="Arial"/>
                <w:sz w:val="20"/>
                <w:szCs w:val="20"/>
                <w:lang w:val="pl-PL"/>
              </w:rPr>
              <w:t>E.1.K.5</w:t>
            </w:r>
            <w:proofErr w:type="spellEnd"/>
          </w:p>
          <w:p w14:paraId="4BC50255" w14:textId="77777777" w:rsidR="007B0518" w:rsidRPr="00771EA4" w:rsidRDefault="007B0518" w:rsidP="007B0518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771EA4">
              <w:rPr>
                <w:rFonts w:ascii="Arial" w:hAnsi="Arial" w:cs="Arial"/>
                <w:sz w:val="20"/>
                <w:szCs w:val="20"/>
                <w:lang w:val="pl-PL"/>
              </w:rPr>
              <w:t>D.1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proofErr w:type="spellStart"/>
            <w:r w:rsidRPr="00771EA4">
              <w:rPr>
                <w:rFonts w:ascii="Arial" w:hAnsi="Arial" w:cs="Arial"/>
                <w:sz w:val="20"/>
                <w:szCs w:val="20"/>
                <w:lang w:val="pl-PL"/>
              </w:rPr>
              <w:t>E.1.K.6</w:t>
            </w:r>
            <w:proofErr w:type="spellEnd"/>
          </w:p>
          <w:p w14:paraId="5FF75776" w14:textId="77777777" w:rsidR="007B0518" w:rsidRPr="00771EA4" w:rsidRDefault="007B0518" w:rsidP="007B0518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D.1</w:t>
            </w:r>
            <w:proofErr w:type="spellEnd"/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/</w:t>
            </w:r>
            <w:proofErr w:type="spellStart"/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E.1.K.4</w:t>
            </w:r>
            <w:proofErr w:type="spellEnd"/>
          </w:p>
          <w:p w14:paraId="11B85DD2" w14:textId="77777777" w:rsidR="007B0518" w:rsidRPr="00771EA4" w:rsidRDefault="007B0518" w:rsidP="0080594A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771EA4" w:rsidRPr="00771EA4" w14:paraId="5B9BB363" w14:textId="6F3EAD3B" w:rsidTr="00771EA4">
        <w:trPr>
          <w:trHeight w:val="70"/>
        </w:trPr>
        <w:tc>
          <w:tcPr>
            <w:tcW w:w="618" w:type="pct"/>
          </w:tcPr>
          <w:p w14:paraId="2A7DC046" w14:textId="77777777" w:rsidR="007B0518" w:rsidRPr="00771EA4" w:rsidRDefault="007B0518" w:rsidP="00805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K03</w:t>
            </w:r>
            <w:proofErr w:type="spellEnd"/>
          </w:p>
        </w:tc>
        <w:tc>
          <w:tcPr>
            <w:tcW w:w="3737" w:type="pct"/>
            <w:gridSpan w:val="2"/>
            <w:tcBorders>
              <w:right w:val="single" w:sz="4" w:space="0" w:color="auto"/>
            </w:tcBorders>
          </w:tcPr>
          <w:p w14:paraId="35460E34" w14:textId="02ECA816" w:rsidR="007B0518" w:rsidRPr="00771EA4" w:rsidRDefault="007B0518" w:rsidP="008059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Przestrzega zasad etyki w pracy dydaktyczno-wychowawczej.</w:t>
            </w:r>
          </w:p>
        </w:tc>
        <w:tc>
          <w:tcPr>
            <w:tcW w:w="645" w:type="pct"/>
            <w:tcBorders>
              <w:left w:val="single" w:sz="4" w:space="0" w:color="auto"/>
            </w:tcBorders>
          </w:tcPr>
          <w:p w14:paraId="3D8DC171" w14:textId="77777777" w:rsidR="007B0518" w:rsidRPr="00771EA4" w:rsidRDefault="007B0518" w:rsidP="007B0518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771EA4">
              <w:rPr>
                <w:rFonts w:ascii="Arial" w:hAnsi="Arial" w:cs="Arial"/>
                <w:sz w:val="20"/>
                <w:szCs w:val="20"/>
                <w:lang w:val="pl-PL"/>
              </w:rPr>
              <w:t>D.1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proofErr w:type="spellStart"/>
            <w:r w:rsidRPr="00771EA4">
              <w:rPr>
                <w:rFonts w:ascii="Arial" w:hAnsi="Arial" w:cs="Arial"/>
                <w:sz w:val="20"/>
                <w:szCs w:val="20"/>
                <w:lang w:val="pl-PL"/>
              </w:rPr>
              <w:t>E.1.K.6</w:t>
            </w:r>
            <w:proofErr w:type="spellEnd"/>
          </w:p>
          <w:p w14:paraId="0242F421" w14:textId="77777777" w:rsidR="007B0518" w:rsidRPr="00771EA4" w:rsidRDefault="007B0518" w:rsidP="007B0518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D.1</w:t>
            </w:r>
            <w:proofErr w:type="spellEnd"/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/</w:t>
            </w:r>
            <w:proofErr w:type="spellStart"/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E.1.K.4</w:t>
            </w:r>
            <w:proofErr w:type="spellEnd"/>
          </w:p>
          <w:p w14:paraId="5288B462" w14:textId="77777777" w:rsidR="007B0518" w:rsidRPr="00771EA4" w:rsidRDefault="007B0518" w:rsidP="00B66D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EA4" w:rsidRPr="00771EA4" w14:paraId="33044575" w14:textId="44031899" w:rsidTr="00771EA4">
        <w:trPr>
          <w:trHeight w:val="70"/>
        </w:trPr>
        <w:tc>
          <w:tcPr>
            <w:tcW w:w="618" w:type="pct"/>
          </w:tcPr>
          <w:p w14:paraId="7F3DB647" w14:textId="77777777" w:rsidR="007B0518" w:rsidRPr="00771EA4" w:rsidRDefault="007B0518" w:rsidP="00805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1EA4">
              <w:rPr>
                <w:rFonts w:ascii="Arial" w:hAnsi="Arial" w:cs="Arial"/>
                <w:sz w:val="20"/>
                <w:szCs w:val="20"/>
              </w:rPr>
              <w:t>K04</w:t>
            </w:r>
            <w:proofErr w:type="spellEnd"/>
          </w:p>
        </w:tc>
        <w:tc>
          <w:tcPr>
            <w:tcW w:w="3737" w:type="pct"/>
            <w:gridSpan w:val="2"/>
            <w:tcBorders>
              <w:right w:val="single" w:sz="4" w:space="0" w:color="auto"/>
            </w:tcBorders>
          </w:tcPr>
          <w:p w14:paraId="7D86AF69" w14:textId="26D5F806" w:rsidR="007B0518" w:rsidRPr="00771EA4" w:rsidRDefault="007B0518" w:rsidP="008059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Rozwija wrażliwość na rzecz poszanowania prawa i wolności oraz przyjmuje postawę szacunku w relacjach z ludźmi różnych wyznań, przekonań i narodowości.</w:t>
            </w:r>
          </w:p>
        </w:tc>
        <w:tc>
          <w:tcPr>
            <w:tcW w:w="645" w:type="pct"/>
            <w:tcBorders>
              <w:left w:val="single" w:sz="4" w:space="0" w:color="auto"/>
            </w:tcBorders>
          </w:tcPr>
          <w:p w14:paraId="42A57695" w14:textId="77777777" w:rsidR="007B0518" w:rsidRPr="00771EA4" w:rsidRDefault="007B0518" w:rsidP="007B0518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771EA4">
              <w:rPr>
                <w:rFonts w:ascii="Arial" w:hAnsi="Arial" w:cs="Arial"/>
                <w:sz w:val="20"/>
                <w:szCs w:val="20"/>
                <w:lang w:val="pl-PL"/>
              </w:rPr>
              <w:t>D.1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proofErr w:type="spellStart"/>
            <w:r w:rsidRPr="00771EA4">
              <w:rPr>
                <w:rFonts w:ascii="Arial" w:hAnsi="Arial" w:cs="Arial"/>
                <w:sz w:val="20"/>
                <w:szCs w:val="20"/>
                <w:lang w:val="pl-PL"/>
              </w:rPr>
              <w:t>E.1.K.6</w:t>
            </w:r>
            <w:proofErr w:type="spellEnd"/>
          </w:p>
          <w:p w14:paraId="60C30A3E" w14:textId="77777777" w:rsidR="007B0518" w:rsidRPr="00771EA4" w:rsidRDefault="007B0518" w:rsidP="007B0518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771EA4">
              <w:rPr>
                <w:rFonts w:ascii="Arial" w:hAnsi="Arial" w:cs="Arial"/>
                <w:sz w:val="20"/>
                <w:szCs w:val="20"/>
                <w:lang w:val="pl-PL"/>
              </w:rPr>
              <w:t>D.1</w:t>
            </w:r>
            <w:proofErr w:type="spellEnd"/>
            <w:r w:rsidRPr="00771EA4"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proofErr w:type="spellStart"/>
            <w:r w:rsidRPr="00771EA4">
              <w:rPr>
                <w:rFonts w:ascii="Arial" w:hAnsi="Arial" w:cs="Arial"/>
                <w:sz w:val="20"/>
                <w:szCs w:val="20"/>
                <w:lang w:val="pl-PL"/>
              </w:rPr>
              <w:t>E.1.K.5</w:t>
            </w:r>
            <w:proofErr w:type="spellEnd"/>
          </w:p>
          <w:p w14:paraId="45D382DE" w14:textId="77777777" w:rsidR="007B0518" w:rsidRPr="00771EA4" w:rsidRDefault="007B0518" w:rsidP="008059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1"/>
    <w:p w14:paraId="53D804DA" w14:textId="6EC3B5C9" w:rsidR="00B66E87" w:rsidRPr="00B94B01" w:rsidRDefault="006229C2" w:rsidP="0080594A">
      <w:pPr>
        <w:pStyle w:val="Stopka"/>
        <w:rPr>
          <w:rFonts w:ascii="Arial" w:hAnsi="Arial" w:cs="Arial"/>
          <w:bCs/>
          <w:szCs w:val="16"/>
        </w:rPr>
      </w:pPr>
      <w:r w:rsidRPr="00B94B01">
        <w:rPr>
          <w:rFonts w:ascii="Arial" w:hAnsi="Arial" w:cs="Arial"/>
          <w:bCs/>
          <w:szCs w:val="16"/>
        </w:rPr>
        <w:br w:type="column"/>
      </w:r>
      <w:r w:rsidR="00B66E87" w:rsidRPr="00B94B01">
        <w:rPr>
          <w:rFonts w:ascii="Arial" w:hAnsi="Arial" w:cs="Arial"/>
          <w:bCs/>
          <w:szCs w:val="16"/>
        </w:rPr>
        <w:lastRenderedPageBreak/>
        <w:t>Formy sprawdzania efektów uczenia się</w:t>
      </w:r>
    </w:p>
    <w:p w14:paraId="1B85A931" w14:textId="77777777" w:rsidR="002E272E" w:rsidRPr="00B94B01" w:rsidRDefault="002E272E" w:rsidP="0080594A">
      <w:pPr>
        <w:pStyle w:val="Stopka"/>
        <w:rPr>
          <w:rFonts w:ascii="Arial" w:hAnsi="Arial" w:cs="Arial"/>
          <w:bCs/>
          <w:szCs w:val="16"/>
        </w:rPr>
      </w:pPr>
    </w:p>
    <w:tbl>
      <w:tblPr>
        <w:tblpPr w:leftFromText="141" w:rightFromText="141" w:vertAnchor="text" w:tblpY="1"/>
        <w:tblOverlap w:val="never"/>
        <w:tblW w:w="954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1024"/>
        <w:gridCol w:w="641"/>
        <w:gridCol w:w="640"/>
        <w:gridCol w:w="641"/>
        <w:gridCol w:w="641"/>
        <w:gridCol w:w="641"/>
        <w:gridCol w:w="641"/>
        <w:gridCol w:w="641"/>
        <w:gridCol w:w="641"/>
        <w:gridCol w:w="553"/>
        <w:gridCol w:w="731"/>
        <w:gridCol w:w="641"/>
        <w:gridCol w:w="641"/>
        <w:gridCol w:w="823"/>
      </w:tblGrid>
      <w:tr w:rsidR="00D21B16" w:rsidRPr="001518DC" w14:paraId="6713133D" w14:textId="77777777" w:rsidTr="00212272">
        <w:trPr>
          <w:cantSplit/>
          <w:trHeight w:val="1616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  <w:textDirection w:val="btLr"/>
            <w:vAlign w:val="center"/>
          </w:tcPr>
          <w:p w14:paraId="087CA409" w14:textId="77777777" w:rsidR="00D21B16" w:rsidRPr="00B94B01" w:rsidRDefault="00D21B16" w:rsidP="00212272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  <w:textDirection w:val="btLr"/>
            <w:vAlign w:val="center"/>
            <w:hideMark/>
          </w:tcPr>
          <w:p w14:paraId="30ADA491" w14:textId="77777777" w:rsidR="00D21B16" w:rsidRPr="001518DC" w:rsidRDefault="00D21B16" w:rsidP="00212272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1518DC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  <w:textDirection w:val="btLr"/>
            <w:vAlign w:val="center"/>
            <w:hideMark/>
          </w:tcPr>
          <w:p w14:paraId="108F2A77" w14:textId="77777777" w:rsidR="00D21B16" w:rsidRPr="001518DC" w:rsidRDefault="00D21B16" w:rsidP="00212272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  <w:textDirection w:val="btLr"/>
            <w:vAlign w:val="center"/>
            <w:hideMark/>
          </w:tcPr>
          <w:p w14:paraId="5F5CDE43" w14:textId="77777777" w:rsidR="00D21B16" w:rsidRPr="001518DC" w:rsidRDefault="00D21B16" w:rsidP="00212272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  <w:textDirection w:val="btLr"/>
            <w:vAlign w:val="center"/>
            <w:hideMark/>
          </w:tcPr>
          <w:p w14:paraId="08C791AD" w14:textId="77777777" w:rsidR="00D21B16" w:rsidRPr="001518DC" w:rsidRDefault="00D21B16" w:rsidP="00212272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  <w:textDirection w:val="btLr"/>
            <w:vAlign w:val="center"/>
            <w:hideMark/>
          </w:tcPr>
          <w:p w14:paraId="6B2C4B73" w14:textId="77777777" w:rsidR="00D21B16" w:rsidRPr="001518DC" w:rsidRDefault="00D21B16" w:rsidP="00212272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  <w:textDirection w:val="btLr"/>
            <w:vAlign w:val="center"/>
            <w:hideMark/>
          </w:tcPr>
          <w:p w14:paraId="1D575E0F" w14:textId="77777777" w:rsidR="00D21B16" w:rsidRPr="001518DC" w:rsidRDefault="00D21B16" w:rsidP="00212272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  <w:textDirection w:val="btLr"/>
            <w:vAlign w:val="center"/>
            <w:hideMark/>
          </w:tcPr>
          <w:p w14:paraId="3BC032DA" w14:textId="77777777" w:rsidR="00D21B16" w:rsidRPr="001518DC" w:rsidRDefault="00D21B16" w:rsidP="00212272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  <w:textDirection w:val="btLr"/>
            <w:vAlign w:val="center"/>
            <w:hideMark/>
          </w:tcPr>
          <w:p w14:paraId="576BA106" w14:textId="77777777" w:rsidR="00D21B16" w:rsidRPr="001518DC" w:rsidRDefault="00D21B16" w:rsidP="00212272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  <w:textDirection w:val="btLr"/>
            <w:vAlign w:val="center"/>
            <w:hideMark/>
          </w:tcPr>
          <w:p w14:paraId="570D3620" w14:textId="77777777" w:rsidR="00D21B16" w:rsidRPr="001518DC" w:rsidRDefault="00D21B16" w:rsidP="00212272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  <w:textDirection w:val="btLr"/>
            <w:vAlign w:val="center"/>
            <w:hideMark/>
          </w:tcPr>
          <w:p w14:paraId="30E24663" w14:textId="77777777" w:rsidR="00D21B16" w:rsidRPr="001518DC" w:rsidRDefault="00D21B16" w:rsidP="00212272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  <w:textDirection w:val="btLr"/>
            <w:vAlign w:val="center"/>
            <w:hideMark/>
          </w:tcPr>
          <w:p w14:paraId="73B318DB" w14:textId="77777777" w:rsidR="00D21B16" w:rsidRPr="001518DC" w:rsidRDefault="00D21B16" w:rsidP="00212272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  <w:textDirection w:val="btLr"/>
            <w:vAlign w:val="center"/>
            <w:hideMark/>
          </w:tcPr>
          <w:p w14:paraId="38CD820B" w14:textId="77777777" w:rsidR="00D21B16" w:rsidRPr="001518DC" w:rsidRDefault="00D21B16" w:rsidP="00212272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  <w:textDirection w:val="btLr"/>
            <w:vAlign w:val="center"/>
            <w:hideMark/>
          </w:tcPr>
          <w:p w14:paraId="3F02BCD5" w14:textId="77777777" w:rsidR="00D21B16" w:rsidRPr="001518DC" w:rsidRDefault="00D21B16" w:rsidP="00212272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D21B16" w:rsidRPr="001518DC" w14:paraId="0BCCCC79" w14:textId="77777777" w:rsidTr="00212272">
        <w:trPr>
          <w:cantSplit/>
          <w:trHeight w:val="244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61D5FF86" w14:textId="77777777" w:rsidR="00D21B16" w:rsidRPr="001518DC" w:rsidRDefault="00D21B16" w:rsidP="0021227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18DC">
              <w:rPr>
                <w:rFonts w:ascii="Arial" w:hAnsi="Arial" w:cs="Arial"/>
                <w:sz w:val="20"/>
                <w:szCs w:val="20"/>
              </w:rPr>
              <w:t>B.2.W1</w:t>
            </w:r>
            <w:proofErr w:type="spellEnd"/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9B894E3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934C72B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8C99C62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9811452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7F57AE2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F781BED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DD41530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C3D8DDB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077E5F9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2BE4C03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976DEAA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048F5D9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A0C7AB9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B16" w:rsidRPr="001518DC" w14:paraId="79A53CFD" w14:textId="77777777" w:rsidTr="00212272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ACCF973" w14:textId="77777777" w:rsidR="00D21B16" w:rsidRPr="001518DC" w:rsidRDefault="00D21B16" w:rsidP="0021227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18DC">
              <w:rPr>
                <w:rFonts w:ascii="Arial" w:hAnsi="Arial" w:cs="Arial"/>
                <w:sz w:val="20"/>
                <w:szCs w:val="20"/>
              </w:rPr>
              <w:t>B.1.W2</w:t>
            </w:r>
            <w:proofErr w:type="spellEnd"/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48A9329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33C5254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C2F3076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396317CD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994F3C2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581C9D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94E8349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40F4F99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A6D96BF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93CE219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FBAA237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5EDD63F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041068E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B16" w:rsidRPr="001518DC" w14:paraId="04C2DAE9" w14:textId="77777777" w:rsidTr="00212272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5321BA15" w14:textId="77777777" w:rsidR="00D21B16" w:rsidRPr="001518DC" w:rsidRDefault="00D21B16" w:rsidP="0021227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18DC">
              <w:rPr>
                <w:rFonts w:ascii="Arial" w:hAnsi="Arial" w:cs="Arial"/>
                <w:sz w:val="20"/>
                <w:szCs w:val="20"/>
              </w:rPr>
              <w:t>B.2.W3</w:t>
            </w:r>
            <w:proofErr w:type="spellEnd"/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FECA15A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3F6DED9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0D00CE9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788C3DED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730B3E5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2722956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0A8BD94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47DC1D6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7821E3D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5CEC86C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8EBD544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A61591D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3A464FB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B16" w:rsidRPr="001518DC" w14:paraId="3470D907" w14:textId="77777777" w:rsidTr="00212272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254DB82" w14:textId="77777777" w:rsidR="00D21B16" w:rsidRPr="001518DC" w:rsidRDefault="00D21B16" w:rsidP="0021227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18DC">
              <w:rPr>
                <w:rFonts w:ascii="Arial" w:hAnsi="Arial" w:cs="Arial"/>
                <w:sz w:val="20"/>
                <w:szCs w:val="20"/>
              </w:rPr>
              <w:t>B.2.W4</w:t>
            </w:r>
            <w:proofErr w:type="spellEnd"/>
            <w:r w:rsidRPr="001518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C75F347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402B798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74A2306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522E9118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F811F7B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7A1A2BF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EED7D44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7EB4131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730C414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4DEED7D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7498D0E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BB53836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23A5F90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B16" w:rsidRPr="001518DC" w14:paraId="0EDEE977" w14:textId="77777777" w:rsidTr="00212272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6842A07B" w14:textId="77777777" w:rsidR="00D21B16" w:rsidRPr="001518DC" w:rsidRDefault="00D21B16" w:rsidP="0021227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18DC">
              <w:rPr>
                <w:rFonts w:ascii="Arial" w:hAnsi="Arial" w:cs="Arial"/>
                <w:sz w:val="20"/>
                <w:szCs w:val="20"/>
              </w:rPr>
              <w:t>B.2.W5</w:t>
            </w:r>
            <w:proofErr w:type="spellEnd"/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F137EB3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9F08813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BA0FBB8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19E5B23D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BF39352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A677D5D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F414B0E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6E90BA3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57044DB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F0E5AD4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4BF459D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8DE86A1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BDFAC39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B16" w:rsidRPr="001518DC" w14:paraId="3393354F" w14:textId="77777777" w:rsidTr="00212272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18AF3D25" w14:textId="77777777" w:rsidR="00D21B16" w:rsidRPr="001518DC" w:rsidRDefault="00D21B16" w:rsidP="0021227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18DC">
              <w:rPr>
                <w:rFonts w:ascii="Arial" w:hAnsi="Arial" w:cs="Arial"/>
                <w:sz w:val="20"/>
                <w:szCs w:val="20"/>
              </w:rPr>
              <w:t>B.2.W6</w:t>
            </w:r>
            <w:proofErr w:type="spellEnd"/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5C96FCA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BD24676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CE611E7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2149C07C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56A0860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FD00E9C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BCD584E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FC175E3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BD45F3B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D562524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CDB8D3A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DC5B7EC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52DA802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B16" w:rsidRPr="001518DC" w14:paraId="27DE1F59" w14:textId="77777777" w:rsidTr="00212272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3170F6B6" w14:textId="77777777" w:rsidR="00D21B16" w:rsidRPr="001518DC" w:rsidRDefault="00D21B16" w:rsidP="0021227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18DC">
              <w:rPr>
                <w:rFonts w:ascii="Arial" w:hAnsi="Arial" w:cs="Arial"/>
                <w:sz w:val="20"/>
                <w:szCs w:val="20"/>
              </w:rPr>
              <w:t>B.2.W7</w:t>
            </w:r>
            <w:proofErr w:type="spellEnd"/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5B563E1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AC59EAF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A656148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1E5212D3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DA8F24E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5648961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CF72F6B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1E30C44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5A51DD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A0357DC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D4E852F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8585C6C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0DEA147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B16" w:rsidRPr="001518DC" w14:paraId="65166B99" w14:textId="77777777" w:rsidTr="00212272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0F656B3B" w14:textId="77777777" w:rsidR="00D21B16" w:rsidRPr="001518DC" w:rsidRDefault="00D21B16" w:rsidP="0021227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18DC">
              <w:rPr>
                <w:rFonts w:ascii="Arial" w:hAnsi="Arial" w:cs="Arial"/>
                <w:sz w:val="20"/>
                <w:szCs w:val="20"/>
              </w:rPr>
              <w:t>W01</w:t>
            </w:r>
            <w:proofErr w:type="spellEnd"/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0CF7E5D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32F9E02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4CDA5F8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6064DC81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86C30A9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993772C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94F9A2A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DDA2C86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5EB06D8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472512E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0A11AD8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8F8EBC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16399F8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B16" w:rsidRPr="001518DC" w14:paraId="4108C121" w14:textId="77777777" w:rsidTr="00212272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282AC8BE" w14:textId="77777777" w:rsidR="00D21B16" w:rsidRPr="001518DC" w:rsidRDefault="00D21B16" w:rsidP="0021227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18DC">
              <w:rPr>
                <w:rFonts w:ascii="Arial" w:hAnsi="Arial" w:cs="Arial"/>
                <w:sz w:val="20"/>
                <w:szCs w:val="20"/>
              </w:rPr>
              <w:t>W02</w:t>
            </w:r>
            <w:proofErr w:type="spellEnd"/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C63DF24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E7431CE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AA7A1D8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0BF8DEF9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58EA18A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BD815FB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BD018C6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9532E90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72DFA7E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9EF85BF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4EABF49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B937A0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897C261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B16" w:rsidRPr="001518DC" w14:paraId="0394106A" w14:textId="77777777" w:rsidTr="00212272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07E5EA2E" w14:textId="77777777" w:rsidR="00D21B16" w:rsidRPr="001518DC" w:rsidRDefault="00D21B16" w:rsidP="0021227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18DC">
              <w:rPr>
                <w:rFonts w:ascii="Arial" w:hAnsi="Arial" w:cs="Arial"/>
                <w:sz w:val="20"/>
                <w:szCs w:val="20"/>
              </w:rPr>
              <w:t>W03</w:t>
            </w:r>
            <w:proofErr w:type="spellEnd"/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A559C5D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15C515B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DAA0B64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6F83D46A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F78E596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C0C87BA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7BFDB6A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6513A1D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52F44BF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16D47E6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86C2DB4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922227E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D91F5EC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B16" w:rsidRPr="001518DC" w14:paraId="4927DB4F" w14:textId="77777777" w:rsidTr="00212272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62467664" w14:textId="77777777" w:rsidR="00D21B16" w:rsidRPr="001518DC" w:rsidRDefault="00D21B16" w:rsidP="0021227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18DC">
              <w:rPr>
                <w:rFonts w:ascii="Arial" w:hAnsi="Arial" w:cs="Arial"/>
                <w:sz w:val="20"/>
                <w:szCs w:val="20"/>
              </w:rPr>
              <w:t>W04</w:t>
            </w:r>
            <w:proofErr w:type="spellEnd"/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438C9E5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1A641CA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236B5ED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37EE333E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30ABD0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E3C1FAF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3983D3D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2721DA1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EE7ACD7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8DE779E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99FB520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EF46678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10BB4E7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B16" w:rsidRPr="001518DC" w14:paraId="2E58EA90" w14:textId="77777777" w:rsidTr="00212272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191533ED" w14:textId="77777777" w:rsidR="00D21B16" w:rsidRPr="001518DC" w:rsidRDefault="00D21B16" w:rsidP="0021227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18DC">
              <w:rPr>
                <w:rFonts w:ascii="Arial" w:hAnsi="Arial" w:cs="Arial"/>
                <w:sz w:val="20"/>
                <w:szCs w:val="20"/>
              </w:rPr>
              <w:t>W05</w:t>
            </w:r>
            <w:proofErr w:type="spellEnd"/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D75D6D9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CC0352D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4C4B9DE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4A1B4E2B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4929D44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7A804C8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3CC46A5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EBF078D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1917D5E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583747C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F18A41E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F5D0277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E347AD4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B16" w:rsidRPr="001518DC" w14:paraId="04F97A9E" w14:textId="77777777" w:rsidTr="00212272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242B5E19" w14:textId="77777777" w:rsidR="00D21B16" w:rsidRPr="001518DC" w:rsidRDefault="00D21B16" w:rsidP="0021227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18DC">
              <w:rPr>
                <w:rFonts w:ascii="Arial" w:hAnsi="Arial" w:cs="Arial"/>
                <w:sz w:val="20"/>
                <w:szCs w:val="20"/>
              </w:rPr>
              <w:t>W06</w:t>
            </w:r>
            <w:proofErr w:type="spellEnd"/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EC59902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D8BB6D8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3F2637F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24DFCFB0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92F5088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73130B8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526EF57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1B8B70C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653040D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9CF4581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FAA5D73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5CFDAB8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206ABCB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B16" w:rsidRPr="001518DC" w14:paraId="46EF3100" w14:textId="77777777" w:rsidTr="00212272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71E1BA37" w14:textId="77777777" w:rsidR="00D21B16" w:rsidRPr="001518DC" w:rsidRDefault="00D21B16" w:rsidP="0021227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18DC">
              <w:rPr>
                <w:rFonts w:ascii="Arial" w:hAnsi="Arial" w:cs="Arial"/>
                <w:sz w:val="20"/>
                <w:szCs w:val="20"/>
              </w:rPr>
              <w:t>W07</w:t>
            </w:r>
            <w:proofErr w:type="spellEnd"/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BB1C05F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D2DE808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52B6DED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3E24C9AE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459F4F9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A17C95A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D9453D0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E6055C2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0C6F5C8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BCFA856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879CB4E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379291C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A2ACC5F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B16" w:rsidRPr="001518DC" w14:paraId="4ED4D007" w14:textId="77777777" w:rsidTr="00212272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6137BAB1" w14:textId="77777777" w:rsidR="00D21B16" w:rsidRPr="00992AAA" w:rsidRDefault="00D21B16" w:rsidP="0021227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2AAA">
              <w:rPr>
                <w:rFonts w:ascii="Arial" w:hAnsi="Arial" w:cs="Arial"/>
                <w:sz w:val="20"/>
                <w:szCs w:val="20"/>
              </w:rPr>
              <w:t>W08</w:t>
            </w:r>
            <w:proofErr w:type="spellEnd"/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2021582" w14:textId="77777777" w:rsidR="00D21B16" w:rsidRPr="00992AAA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4FFE3B6" w14:textId="77777777" w:rsidR="00D21B16" w:rsidRPr="00992AAA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992AA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7CF7B89" w14:textId="77777777" w:rsidR="00D21B16" w:rsidRPr="00992AAA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992AA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2DC2F603" w14:textId="77777777" w:rsidR="00D21B16" w:rsidRPr="00992AAA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B649042" w14:textId="77777777" w:rsidR="00D21B16" w:rsidRPr="00992AAA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992AA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BFEEC2C" w14:textId="77777777" w:rsidR="00D21B16" w:rsidRPr="00992AAA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992AA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DB736AB" w14:textId="77777777" w:rsidR="00D21B16" w:rsidRPr="00992AAA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B8FA10" w14:textId="77777777" w:rsidR="00D21B16" w:rsidRPr="00992AAA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992AA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B5E1DA3" w14:textId="77777777" w:rsidR="00D21B16" w:rsidRPr="00992AAA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4A3F0A5" w14:textId="77777777" w:rsidR="00D21B16" w:rsidRPr="00992AAA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992AA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053E281" w14:textId="77777777" w:rsidR="00D21B16" w:rsidRPr="00992AAA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992AA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D252C4E" w14:textId="77777777" w:rsidR="00D21B16" w:rsidRPr="00992AAA" w:rsidRDefault="00D21B16" w:rsidP="00212272">
            <w:pPr>
              <w:autoSpaceDE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6218415" w14:textId="77777777" w:rsidR="00D21B16" w:rsidRPr="00A43A8D" w:rsidRDefault="00D21B16" w:rsidP="00212272">
            <w:pPr>
              <w:autoSpaceDE w:val="0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</w:p>
        </w:tc>
      </w:tr>
      <w:tr w:rsidR="00D21B16" w:rsidRPr="001518DC" w14:paraId="6E35FAD5" w14:textId="77777777" w:rsidTr="00212272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553D7170" w14:textId="77777777" w:rsidR="00D21B16" w:rsidRPr="00992AAA" w:rsidRDefault="00D21B16" w:rsidP="0021227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2AAA">
              <w:rPr>
                <w:rFonts w:ascii="Arial" w:hAnsi="Arial" w:cs="Arial"/>
                <w:sz w:val="20"/>
                <w:szCs w:val="20"/>
              </w:rPr>
              <w:t>W09</w:t>
            </w:r>
            <w:proofErr w:type="spellEnd"/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135A7CF" w14:textId="77777777" w:rsidR="00D21B16" w:rsidRPr="00992AAA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2738D08" w14:textId="77777777" w:rsidR="00D21B16" w:rsidRPr="00992AAA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992AA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5F66E21" w14:textId="77777777" w:rsidR="00D21B16" w:rsidRPr="00992AAA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992AA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69EBDC5A" w14:textId="77777777" w:rsidR="00D21B16" w:rsidRPr="00992AAA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87145E9" w14:textId="77777777" w:rsidR="00D21B16" w:rsidRPr="00992AAA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992AA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C93AD9F" w14:textId="77777777" w:rsidR="00D21B16" w:rsidRPr="00992AAA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992AA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8788C85" w14:textId="77777777" w:rsidR="00D21B16" w:rsidRPr="00992AAA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3B3A967" w14:textId="77777777" w:rsidR="00D21B16" w:rsidRPr="00992AAA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992AA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E769B27" w14:textId="77777777" w:rsidR="00D21B16" w:rsidRPr="00992AAA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72AECA0" w14:textId="77777777" w:rsidR="00D21B16" w:rsidRPr="00992AAA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992AA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4C49E92" w14:textId="77777777" w:rsidR="00D21B16" w:rsidRPr="00992AAA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6044F2F" w14:textId="77777777" w:rsidR="00D21B16" w:rsidRPr="00992AAA" w:rsidRDefault="00D21B16" w:rsidP="00212272">
            <w:pPr>
              <w:autoSpaceDE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E5E998F" w14:textId="77777777" w:rsidR="00D21B16" w:rsidRPr="00A43A8D" w:rsidRDefault="00D21B16" w:rsidP="00212272">
            <w:pPr>
              <w:autoSpaceDE w:val="0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</w:p>
        </w:tc>
      </w:tr>
      <w:tr w:rsidR="00D21B16" w:rsidRPr="001518DC" w14:paraId="630AED93" w14:textId="77777777" w:rsidTr="00212272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27E4AF32" w14:textId="77777777" w:rsidR="00D21B16" w:rsidRPr="00992AAA" w:rsidRDefault="00D21B16" w:rsidP="0021227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2AAA">
              <w:rPr>
                <w:rFonts w:ascii="Arial" w:hAnsi="Arial" w:cs="Arial"/>
                <w:sz w:val="20"/>
                <w:szCs w:val="20"/>
              </w:rPr>
              <w:t>W10</w:t>
            </w:r>
            <w:proofErr w:type="spellEnd"/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B21E7B6" w14:textId="77777777" w:rsidR="00D21B16" w:rsidRPr="00992AAA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EC2DCBA" w14:textId="77777777" w:rsidR="00D21B16" w:rsidRPr="00992AAA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992AA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49A9A79" w14:textId="77777777" w:rsidR="00D21B16" w:rsidRPr="00992AAA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992AA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3A24D1B3" w14:textId="77777777" w:rsidR="00D21B16" w:rsidRPr="00992AAA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18D8D48" w14:textId="77777777" w:rsidR="00D21B16" w:rsidRPr="00992AAA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992AA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E71C10D" w14:textId="77777777" w:rsidR="00D21B16" w:rsidRPr="00992AAA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992AA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D07C48D" w14:textId="77777777" w:rsidR="00D21B16" w:rsidRPr="00992AAA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E0C0ADE" w14:textId="77777777" w:rsidR="00D21B16" w:rsidRPr="00992AAA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992AA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F09E8F3" w14:textId="77777777" w:rsidR="00D21B16" w:rsidRPr="00992AAA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A3A8753" w14:textId="77777777" w:rsidR="00D21B16" w:rsidRPr="00992AAA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992AA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26634D9" w14:textId="77777777" w:rsidR="00D21B16" w:rsidRPr="00992AAA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992AA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6063D6D" w14:textId="77777777" w:rsidR="00D21B16" w:rsidRPr="00992AAA" w:rsidRDefault="00D21B16" w:rsidP="00212272">
            <w:pPr>
              <w:autoSpaceDE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86F5B35" w14:textId="77777777" w:rsidR="00D21B16" w:rsidRPr="00A43A8D" w:rsidRDefault="00D21B16" w:rsidP="00212272">
            <w:pPr>
              <w:autoSpaceDE w:val="0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</w:p>
        </w:tc>
      </w:tr>
      <w:tr w:rsidR="00D21B16" w:rsidRPr="001518DC" w14:paraId="5F1E51BE" w14:textId="77777777" w:rsidTr="00212272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3548FAD7" w14:textId="77777777" w:rsidR="00D21B16" w:rsidRPr="001518DC" w:rsidRDefault="00D21B16" w:rsidP="0021227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18DC">
              <w:rPr>
                <w:rFonts w:ascii="Arial" w:hAnsi="Arial" w:cs="Arial"/>
                <w:sz w:val="20"/>
                <w:szCs w:val="20"/>
              </w:rPr>
              <w:t>B.2.U3</w:t>
            </w:r>
            <w:proofErr w:type="spellEnd"/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BCBED29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9561CAD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797106F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695E4844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1073FA7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E21D989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3A33DE1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89A3CD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35DB8C0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D859051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7FE42DA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0576D5A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50AEC77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21B16" w:rsidRPr="001518DC" w14:paraId="7D459272" w14:textId="77777777" w:rsidTr="00212272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2932CEED" w14:textId="77777777" w:rsidR="00D21B16" w:rsidRPr="001518DC" w:rsidRDefault="00D21B16" w:rsidP="0021227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18DC">
              <w:rPr>
                <w:rFonts w:ascii="Arial" w:hAnsi="Arial" w:cs="Arial"/>
                <w:sz w:val="20"/>
                <w:szCs w:val="20"/>
              </w:rPr>
              <w:t>B.2.U5</w:t>
            </w:r>
            <w:proofErr w:type="spellEnd"/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D3918F7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27F7E6B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0219BAC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045DF64C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3BE68CD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AC733DF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71DE315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09D53C7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EA3C724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1BA5B8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BB13E10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9A6CAD3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EBFC06A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21B16" w:rsidRPr="001518DC" w14:paraId="73FFE1DA" w14:textId="77777777" w:rsidTr="00212272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71102DDA" w14:textId="77777777" w:rsidR="00D21B16" w:rsidRPr="001518DC" w:rsidRDefault="00D21B16" w:rsidP="0021227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18DC">
              <w:rPr>
                <w:rFonts w:ascii="Arial" w:hAnsi="Arial" w:cs="Arial"/>
                <w:sz w:val="20"/>
                <w:szCs w:val="20"/>
              </w:rPr>
              <w:t>B.2</w:t>
            </w:r>
            <w:proofErr w:type="spellEnd"/>
            <w:r w:rsidRPr="001518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518DC">
              <w:rPr>
                <w:rFonts w:ascii="Arial" w:hAnsi="Arial" w:cs="Arial"/>
                <w:sz w:val="20"/>
                <w:szCs w:val="20"/>
              </w:rPr>
              <w:t>U6</w:t>
            </w:r>
            <w:proofErr w:type="spellEnd"/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4BBE994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7FC7D1B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C5819F8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5AE942E4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1B81226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D9D162B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E684BB6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22D41A9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D3CC13E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ECE40FC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99FFF1B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A0A7670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E6E9966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B16" w:rsidRPr="001518DC" w14:paraId="069190B4" w14:textId="77777777" w:rsidTr="00212272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3A885584" w14:textId="77777777" w:rsidR="00D21B16" w:rsidRPr="001518DC" w:rsidRDefault="00D21B16" w:rsidP="0021227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18DC">
              <w:rPr>
                <w:rFonts w:ascii="Arial" w:hAnsi="Arial" w:cs="Arial"/>
                <w:sz w:val="20"/>
                <w:szCs w:val="20"/>
              </w:rPr>
              <w:t>B.2.U7</w:t>
            </w:r>
            <w:proofErr w:type="spellEnd"/>
            <w:r w:rsidRPr="001518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B458365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4CE7662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FA06C64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186AE331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79A7E61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CEF3630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FFEBF4E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AFDF471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B977C7A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D8F1D9A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66F6927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B21A63A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4F2ED97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21B16" w:rsidRPr="001518DC" w14:paraId="2C40CC61" w14:textId="77777777" w:rsidTr="00212272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1968EA83" w14:textId="77777777" w:rsidR="00D21B16" w:rsidRPr="001518DC" w:rsidRDefault="00D21B16" w:rsidP="0021227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18DC">
              <w:rPr>
                <w:rFonts w:ascii="Arial" w:hAnsi="Arial" w:cs="Arial"/>
                <w:sz w:val="20"/>
                <w:szCs w:val="20"/>
              </w:rPr>
              <w:t>U01</w:t>
            </w:r>
            <w:proofErr w:type="spellEnd"/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8F96201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231A5F7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5B8DA43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1F99F48A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0470E73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1023415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C94EF74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8B32FA5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D37CC8C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0AED739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E8380AC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5EC0D97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BD24227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B16" w:rsidRPr="001518DC" w14:paraId="69E6262C" w14:textId="77777777" w:rsidTr="00212272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CED6287" w14:textId="77777777" w:rsidR="00D21B16" w:rsidRPr="001518DC" w:rsidRDefault="00D21B16" w:rsidP="0021227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18DC">
              <w:rPr>
                <w:rFonts w:ascii="Arial" w:hAnsi="Arial" w:cs="Arial"/>
                <w:sz w:val="20"/>
                <w:szCs w:val="20"/>
              </w:rPr>
              <w:t>U02</w:t>
            </w:r>
            <w:proofErr w:type="spellEnd"/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9E9C536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83F7F3C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700F9BD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6B799270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1F3B72B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DC6B66C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B514A36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898F8EB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F924097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4A604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B21B408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70462D0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E4F791E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B16" w:rsidRPr="001518DC" w14:paraId="3FD4CEF9" w14:textId="77777777" w:rsidTr="00212272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3D53619E" w14:textId="77777777" w:rsidR="00D21B16" w:rsidRPr="001518DC" w:rsidRDefault="00D21B16" w:rsidP="0021227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18DC">
              <w:rPr>
                <w:rFonts w:ascii="Arial" w:hAnsi="Arial" w:cs="Arial"/>
                <w:sz w:val="20"/>
                <w:szCs w:val="20"/>
              </w:rPr>
              <w:t>U03</w:t>
            </w:r>
            <w:proofErr w:type="spellEnd"/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2D4B900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5C9FD3A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1049E2B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0934BA75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6E1BE05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D43A366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6E07B3E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CE49E50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99A4406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304F4E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E5F34DC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57BA761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3D0E458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B16" w:rsidRPr="001518DC" w14:paraId="1B1E30F7" w14:textId="77777777" w:rsidTr="00212272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6214F97A" w14:textId="77777777" w:rsidR="00D21B16" w:rsidRPr="001518DC" w:rsidRDefault="00D21B16" w:rsidP="0021227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18DC">
              <w:rPr>
                <w:rFonts w:ascii="Arial" w:hAnsi="Arial" w:cs="Arial"/>
                <w:sz w:val="20"/>
                <w:szCs w:val="20"/>
              </w:rPr>
              <w:t>U04</w:t>
            </w:r>
            <w:proofErr w:type="spellEnd"/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9B3A10C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B36407E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B551AA2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1AEB922B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A5342E0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739819D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42E2FA4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AE6649E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3AEEA85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867EA87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59CFA68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3F5EEB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4292FDE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B16" w:rsidRPr="001518DC" w14:paraId="66A85B57" w14:textId="77777777" w:rsidTr="00212272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70493AFC" w14:textId="77777777" w:rsidR="00D21B16" w:rsidRPr="001518DC" w:rsidRDefault="00D21B16" w:rsidP="0021227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18DC">
              <w:rPr>
                <w:rFonts w:ascii="Arial" w:hAnsi="Arial" w:cs="Arial"/>
                <w:sz w:val="20"/>
                <w:szCs w:val="20"/>
              </w:rPr>
              <w:t>U05</w:t>
            </w:r>
            <w:proofErr w:type="spellEnd"/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468CBC9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35EA9A0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19E1D2A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09D1BD63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5B2C5F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AC21533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2B41374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15B1F61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FCFCF10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2477832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ADAF8C5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D8678E7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AD91FDE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B16" w:rsidRPr="001518DC" w14:paraId="0D682D97" w14:textId="77777777" w:rsidTr="00212272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63C514AF" w14:textId="77777777" w:rsidR="00D21B16" w:rsidRPr="001518DC" w:rsidRDefault="00D21B16" w:rsidP="0021227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18DC">
              <w:rPr>
                <w:rFonts w:ascii="Arial" w:hAnsi="Arial" w:cs="Arial"/>
                <w:sz w:val="20"/>
                <w:szCs w:val="20"/>
              </w:rPr>
              <w:t>U06</w:t>
            </w:r>
            <w:proofErr w:type="spellEnd"/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AB775FD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B361A6B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5A0347E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5E0A9366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6C590C9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4505BF6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9E4F09E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EEFA7CD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B054B78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52D3F4B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3E1EE1A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D78045C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04BF7A4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B16" w:rsidRPr="001518DC" w14:paraId="639421C5" w14:textId="77777777" w:rsidTr="00212272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70A9B99E" w14:textId="77777777" w:rsidR="00D21B16" w:rsidRPr="001518DC" w:rsidRDefault="00D21B16" w:rsidP="0021227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18DC">
              <w:rPr>
                <w:rFonts w:ascii="Arial" w:hAnsi="Arial" w:cs="Arial"/>
                <w:sz w:val="20"/>
                <w:szCs w:val="20"/>
              </w:rPr>
              <w:t>U07</w:t>
            </w:r>
            <w:proofErr w:type="spellEnd"/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A42D258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08C3BAF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EDA6784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6BC1FC9B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C04B55B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BAE1EE1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1E367C4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10B5BA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186D26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C2016B4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613F7AB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71133C2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9FB951C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B16" w:rsidRPr="001518DC" w14:paraId="290E313A" w14:textId="77777777" w:rsidTr="00212272">
        <w:trPr>
          <w:cantSplit/>
          <w:trHeight w:val="244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4E07129" w14:textId="77777777" w:rsidR="00D21B16" w:rsidRPr="001518DC" w:rsidRDefault="00D21B16" w:rsidP="0021227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18DC">
              <w:rPr>
                <w:rFonts w:ascii="Arial" w:hAnsi="Arial" w:cs="Arial"/>
                <w:sz w:val="20"/>
                <w:szCs w:val="20"/>
              </w:rPr>
              <w:t>U08</w:t>
            </w:r>
            <w:proofErr w:type="spellEnd"/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1620FA1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9FE763E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20B11CD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DB6A0D1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244465E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04C7930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0D1F5A3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1C947D5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1D57325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4AF3832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10BA344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6833E04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3EF2940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B16" w:rsidRPr="001518DC" w14:paraId="5E629E17" w14:textId="77777777" w:rsidTr="00212272">
        <w:trPr>
          <w:cantSplit/>
          <w:trHeight w:val="337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208341A8" w14:textId="77777777" w:rsidR="00D21B16" w:rsidRPr="001518DC" w:rsidRDefault="00D21B16" w:rsidP="0021227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18DC">
              <w:rPr>
                <w:rFonts w:ascii="Arial" w:hAnsi="Arial" w:cs="Arial"/>
                <w:sz w:val="20"/>
                <w:szCs w:val="20"/>
              </w:rPr>
              <w:t>U09</w:t>
            </w:r>
            <w:proofErr w:type="spellEnd"/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7A9DB9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901BE4B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2EDEEEE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F3F655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63DD47F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D0E0021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D27AC5C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60C0C01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7356041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5BA4195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572ABCB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B359391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16AEF13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B16" w:rsidRPr="001518DC" w14:paraId="16FC1A96" w14:textId="77777777" w:rsidTr="00212272">
        <w:trPr>
          <w:cantSplit/>
          <w:trHeight w:val="337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0857D1AB" w14:textId="77777777" w:rsidR="00D21B16" w:rsidRPr="001518DC" w:rsidRDefault="00D21B16" w:rsidP="0021227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U10</w:t>
            </w:r>
            <w:proofErr w:type="spellEnd"/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C134385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A121A35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3845BBE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7C03E80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52A6A00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7315001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9D6ED36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55708F6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6FF7EC4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2AEDDEC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98493D4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E2817D7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3275532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B16" w:rsidRPr="001518DC" w14:paraId="6D0614F6" w14:textId="77777777" w:rsidTr="00212272">
        <w:trPr>
          <w:cantSplit/>
          <w:trHeight w:val="337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6094A18B" w14:textId="77777777" w:rsidR="00D21B16" w:rsidRPr="001518DC" w:rsidRDefault="00D21B16" w:rsidP="0021227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U11</w:t>
            </w:r>
            <w:proofErr w:type="spellEnd"/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106330E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5E16698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329AC22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0BD892B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243F0EB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37E26FE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9AA7F0E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CD8FDB2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B896C99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2181688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12516EE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6ED72CA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E59906B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B16" w:rsidRPr="001518DC" w14:paraId="5838D103" w14:textId="77777777" w:rsidTr="00212272">
        <w:trPr>
          <w:cantSplit/>
          <w:trHeight w:val="337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1D5F1522" w14:textId="77777777" w:rsidR="00D21B16" w:rsidRPr="001518DC" w:rsidRDefault="00D21B16" w:rsidP="0021227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U12</w:t>
            </w:r>
            <w:proofErr w:type="spellEnd"/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3BA8541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596E888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9635BB0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3C11DD8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2A2B611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72F98C6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8049B4E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3C6BBBB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A1CB7D7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AC5BB2D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AA81CB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E42176B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89596F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B16" w:rsidRPr="001518DC" w14:paraId="55D3CABC" w14:textId="77777777" w:rsidTr="00212272">
        <w:trPr>
          <w:cantSplit/>
          <w:trHeight w:val="337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16B74A31" w14:textId="77777777" w:rsidR="00D21B16" w:rsidRPr="001518DC" w:rsidRDefault="00D21B16" w:rsidP="0021227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18DC">
              <w:rPr>
                <w:rFonts w:ascii="Arial" w:hAnsi="Arial" w:cs="Arial"/>
                <w:sz w:val="20"/>
                <w:szCs w:val="20"/>
              </w:rPr>
              <w:t>B.2.K1</w:t>
            </w:r>
            <w:proofErr w:type="spellEnd"/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0A5F513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9B78104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FDD4940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74FEB14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FFA150A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805F201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721F43D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CA3CD3B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305410D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B9D69DC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0F30A78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6E56680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99A0C39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21B16" w:rsidRPr="001518DC" w14:paraId="5AC3564C" w14:textId="77777777" w:rsidTr="00212272">
        <w:trPr>
          <w:cantSplit/>
          <w:trHeight w:val="361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39157AF2" w14:textId="77777777" w:rsidR="00D21B16" w:rsidRPr="001518DC" w:rsidRDefault="00D21B16" w:rsidP="0021227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18DC">
              <w:rPr>
                <w:rFonts w:ascii="Arial" w:hAnsi="Arial" w:cs="Arial"/>
                <w:sz w:val="20"/>
                <w:szCs w:val="20"/>
              </w:rPr>
              <w:t>B.2.K2</w:t>
            </w:r>
            <w:proofErr w:type="spellEnd"/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81A57EE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5ABF9E8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19F3F2D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54791F7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5B78ACC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D547453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BFF612D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3FF10F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30FB414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C7C1EC2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0B4DADC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53CF05A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DDDA302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21B16" w:rsidRPr="001518DC" w14:paraId="6036EDBF" w14:textId="77777777" w:rsidTr="00212272">
        <w:trPr>
          <w:cantSplit/>
          <w:trHeight w:val="361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12D281E5" w14:textId="77777777" w:rsidR="00D21B16" w:rsidRPr="001518DC" w:rsidRDefault="00D21B16" w:rsidP="0021227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18DC">
              <w:rPr>
                <w:rFonts w:ascii="Arial" w:hAnsi="Arial" w:cs="Arial"/>
                <w:sz w:val="20"/>
                <w:szCs w:val="20"/>
              </w:rPr>
              <w:t>B.2.K3</w:t>
            </w:r>
            <w:proofErr w:type="spellEnd"/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0CDF154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7AFF3C3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4276E48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7BEB651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A652C6C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66613C3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510E23A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3C3A25C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33894B6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CADFC89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9BDD543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AB1560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85FD9E5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21B16" w:rsidRPr="001518DC" w14:paraId="158667C1" w14:textId="77777777" w:rsidTr="00212272">
        <w:trPr>
          <w:cantSplit/>
          <w:trHeight w:val="361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364BA422" w14:textId="77777777" w:rsidR="00D21B16" w:rsidRPr="001518DC" w:rsidRDefault="00D21B16" w:rsidP="0021227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18DC">
              <w:rPr>
                <w:rFonts w:ascii="Arial" w:hAnsi="Arial" w:cs="Arial"/>
                <w:sz w:val="20"/>
                <w:szCs w:val="20"/>
              </w:rPr>
              <w:t>B.2.K4</w:t>
            </w:r>
            <w:proofErr w:type="spellEnd"/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EE48DD6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1220A47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1F14732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0451750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59C4335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CB3EB7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E31D2FE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8780BF3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06F5387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9E42B40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15BFB7D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0CB9798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D836A00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21B16" w:rsidRPr="001518DC" w14:paraId="7806B40F" w14:textId="77777777" w:rsidTr="00212272">
        <w:trPr>
          <w:cantSplit/>
          <w:trHeight w:val="361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60472436" w14:textId="77777777" w:rsidR="00D21B16" w:rsidRPr="001518DC" w:rsidRDefault="00D21B16" w:rsidP="0021227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18DC">
              <w:rPr>
                <w:rFonts w:ascii="Arial" w:hAnsi="Arial" w:cs="Arial"/>
                <w:sz w:val="20"/>
                <w:szCs w:val="20"/>
              </w:rPr>
              <w:t>K01</w:t>
            </w:r>
            <w:proofErr w:type="spellEnd"/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445284D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C27CF0B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E3E8DE5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0D66D2B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D2708DF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D8C55C4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BC2F254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0D76E35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3ABE476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4684A5A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FF91D1D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2DEA0C7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1CAB176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B16" w:rsidRPr="001518DC" w14:paraId="395C73B2" w14:textId="77777777" w:rsidTr="00212272">
        <w:trPr>
          <w:cantSplit/>
          <w:trHeight w:val="361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3436AC7E" w14:textId="77777777" w:rsidR="00D21B16" w:rsidRPr="001518DC" w:rsidRDefault="00D21B16" w:rsidP="0021227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18DC">
              <w:rPr>
                <w:rFonts w:ascii="Arial" w:hAnsi="Arial" w:cs="Arial"/>
                <w:sz w:val="20"/>
                <w:szCs w:val="20"/>
              </w:rPr>
              <w:t>K02</w:t>
            </w:r>
            <w:proofErr w:type="spellEnd"/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0844028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C9E04F6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53147AE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E97B0C8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C65C8F0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7DA88B0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5BA9830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26D3186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2118B1E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12C288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8BDDAEE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684E282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F26D6B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B16" w:rsidRPr="001518DC" w14:paraId="428384DD" w14:textId="77777777" w:rsidTr="00212272">
        <w:trPr>
          <w:cantSplit/>
          <w:trHeight w:val="361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2ACF34A1" w14:textId="77777777" w:rsidR="00D21B16" w:rsidRPr="001518DC" w:rsidRDefault="00D21B16" w:rsidP="0021227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18DC">
              <w:rPr>
                <w:rFonts w:ascii="Arial" w:hAnsi="Arial" w:cs="Arial"/>
                <w:sz w:val="20"/>
                <w:szCs w:val="20"/>
              </w:rPr>
              <w:t>K03</w:t>
            </w:r>
            <w:proofErr w:type="spellEnd"/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A22CA78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3BE5075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72183CD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BCA2D81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640AC7E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A263690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7081584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C2E55AD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89996D4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73C19B6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7B314A9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C2C846B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2E0BB70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B16" w:rsidRPr="001518DC" w14:paraId="0C6F899E" w14:textId="77777777" w:rsidTr="00212272">
        <w:trPr>
          <w:cantSplit/>
          <w:trHeight w:val="361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A8CEF92" w14:textId="77777777" w:rsidR="00D21B16" w:rsidRPr="001518DC" w:rsidRDefault="00D21B16" w:rsidP="0021227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18DC">
              <w:rPr>
                <w:rFonts w:ascii="Arial" w:hAnsi="Arial" w:cs="Arial"/>
                <w:sz w:val="20"/>
                <w:szCs w:val="20"/>
              </w:rPr>
              <w:t>K04</w:t>
            </w:r>
            <w:proofErr w:type="spellEnd"/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BCF935A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55498F9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97D418E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548A7CB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F5A1453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DCA9E7A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12E7E92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FBA6F20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E45C80F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618D272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14E47F1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32AAAF1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6EC907B" w14:textId="77777777" w:rsidR="00D21B16" w:rsidRPr="001518DC" w:rsidRDefault="00D21B16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B87897" w14:textId="77777777" w:rsidR="002E272E" w:rsidRPr="00B94B01" w:rsidRDefault="002E272E" w:rsidP="0080594A">
      <w:pPr>
        <w:pStyle w:val="Stopka"/>
        <w:rPr>
          <w:rFonts w:ascii="Arial" w:hAnsi="Arial" w:cs="Arial"/>
          <w:bCs/>
          <w:szCs w:val="16"/>
        </w:rPr>
      </w:pPr>
    </w:p>
    <w:p w14:paraId="4F785583" w14:textId="77777777" w:rsidR="002E272E" w:rsidRPr="00B94B01" w:rsidRDefault="002E272E" w:rsidP="0080594A">
      <w:pPr>
        <w:pStyle w:val="Stopka"/>
        <w:rPr>
          <w:rFonts w:ascii="Arial" w:hAnsi="Arial" w:cs="Arial"/>
          <w:bCs/>
          <w:szCs w:val="16"/>
        </w:rPr>
      </w:pPr>
    </w:p>
    <w:p w14:paraId="56755DA0" w14:textId="77777777" w:rsidR="002E272E" w:rsidRPr="00B94B01" w:rsidRDefault="002E272E" w:rsidP="0080594A">
      <w:pPr>
        <w:pStyle w:val="Stopka"/>
        <w:rPr>
          <w:rFonts w:ascii="Arial" w:hAnsi="Arial" w:cs="Arial"/>
          <w:bCs/>
          <w:szCs w:val="16"/>
        </w:rPr>
      </w:pPr>
    </w:p>
    <w:p w14:paraId="6F95B790" w14:textId="77777777" w:rsidR="002E272E" w:rsidRPr="00B94B01" w:rsidRDefault="002E272E" w:rsidP="0080594A">
      <w:pPr>
        <w:pStyle w:val="Stopka"/>
        <w:rPr>
          <w:rFonts w:ascii="Arial" w:hAnsi="Arial" w:cs="Arial"/>
          <w:bCs/>
          <w:szCs w:val="16"/>
        </w:rPr>
      </w:pPr>
    </w:p>
    <w:p w14:paraId="5DAFF37D" w14:textId="77777777" w:rsidR="002E272E" w:rsidRPr="00B94B01" w:rsidRDefault="002E272E" w:rsidP="0080594A">
      <w:pPr>
        <w:pStyle w:val="Stopka"/>
        <w:rPr>
          <w:rFonts w:ascii="Arial" w:hAnsi="Arial" w:cs="Arial"/>
          <w:bCs/>
          <w:szCs w:val="16"/>
        </w:rPr>
      </w:pPr>
    </w:p>
    <w:p w14:paraId="35D9B333" w14:textId="77777777" w:rsidR="00AD2E68" w:rsidRPr="00B94B01" w:rsidRDefault="00AD2E68" w:rsidP="0080594A">
      <w:pPr>
        <w:pStyle w:val="Stopka"/>
        <w:rPr>
          <w:rFonts w:ascii="Arial" w:hAnsi="Arial" w:cs="Arial"/>
          <w:bCs/>
          <w:szCs w:val="16"/>
        </w:rPr>
      </w:pPr>
    </w:p>
    <w:p w14:paraId="04B7955E" w14:textId="77777777" w:rsidR="0080594A" w:rsidRPr="00B94B01" w:rsidRDefault="0080594A" w:rsidP="0080594A">
      <w:pPr>
        <w:pStyle w:val="Stopka"/>
        <w:rPr>
          <w:rFonts w:ascii="Arial" w:hAnsi="Arial" w:cs="Arial"/>
          <w:bCs/>
          <w:szCs w:val="16"/>
        </w:rPr>
      </w:pPr>
    </w:p>
    <w:p w14:paraId="587B6F89" w14:textId="77777777" w:rsidR="0080594A" w:rsidRPr="00B94B01" w:rsidRDefault="0080594A" w:rsidP="0080594A">
      <w:pPr>
        <w:spacing w:after="120"/>
        <w:jc w:val="right"/>
        <w:rPr>
          <w:rFonts w:ascii="Arial" w:hAnsi="Arial" w:cs="Arial"/>
          <w:sz w:val="20"/>
          <w:szCs w:val="20"/>
          <w:lang w:eastAsia="ar-SA"/>
        </w:rPr>
      </w:pPr>
      <w:r w:rsidRPr="00B94B01">
        <w:rPr>
          <w:rFonts w:ascii="Arial" w:hAnsi="Arial" w:cs="Arial"/>
          <w:sz w:val="20"/>
          <w:szCs w:val="20"/>
          <w:lang w:eastAsia="ar-SA"/>
        </w:rPr>
        <w:t>………………………………</w:t>
      </w:r>
    </w:p>
    <w:p w14:paraId="1272AEEB" w14:textId="77777777" w:rsidR="0080594A" w:rsidRPr="00B94B01" w:rsidRDefault="0080594A" w:rsidP="0080594A">
      <w:pPr>
        <w:spacing w:after="120"/>
        <w:jc w:val="right"/>
        <w:rPr>
          <w:rFonts w:ascii="Arial" w:hAnsi="Arial" w:cs="Arial"/>
          <w:sz w:val="20"/>
          <w:szCs w:val="20"/>
          <w:lang w:eastAsia="ar-SA"/>
        </w:rPr>
      </w:pPr>
      <w:r w:rsidRPr="00B94B01">
        <w:rPr>
          <w:rFonts w:ascii="Arial" w:hAnsi="Arial" w:cs="Arial"/>
          <w:sz w:val="20"/>
          <w:szCs w:val="20"/>
          <w:lang w:eastAsia="ar-SA"/>
        </w:rPr>
        <w:t>pieczęć i podpis Dyrektora</w:t>
      </w:r>
    </w:p>
    <w:p w14:paraId="6916F427" w14:textId="77777777" w:rsidR="00B66E87" w:rsidRPr="00B94B01" w:rsidRDefault="0080594A" w:rsidP="0080594A">
      <w:pPr>
        <w:ind w:left="3540"/>
        <w:jc w:val="right"/>
        <w:rPr>
          <w:rFonts w:ascii="Arial" w:hAnsi="Arial" w:cs="Arial"/>
          <w:sz w:val="20"/>
          <w:szCs w:val="20"/>
        </w:rPr>
      </w:pPr>
      <w:r w:rsidRPr="00B94B01">
        <w:rPr>
          <w:rFonts w:ascii="Arial" w:hAnsi="Arial" w:cs="Arial"/>
          <w:sz w:val="20"/>
          <w:szCs w:val="20"/>
        </w:rPr>
        <w:tab/>
      </w:r>
    </w:p>
    <w:p w14:paraId="3AE2E014" w14:textId="77777777" w:rsidR="00B66E87" w:rsidRPr="00B94B01" w:rsidRDefault="00B66E87">
      <w:pPr>
        <w:widowControl/>
        <w:suppressAutoHyphens w:val="0"/>
        <w:rPr>
          <w:rFonts w:ascii="Arial" w:hAnsi="Arial" w:cs="Arial"/>
          <w:sz w:val="20"/>
          <w:szCs w:val="20"/>
        </w:rPr>
      </w:pPr>
      <w:r w:rsidRPr="00B94B01">
        <w:rPr>
          <w:rFonts w:ascii="Arial" w:hAnsi="Arial" w:cs="Arial"/>
          <w:sz w:val="20"/>
          <w:szCs w:val="20"/>
        </w:rPr>
        <w:br w:type="page"/>
      </w:r>
    </w:p>
    <w:p w14:paraId="54AD202C" w14:textId="30A1666B" w:rsidR="0080594A" w:rsidRPr="00B94B01" w:rsidRDefault="0080594A" w:rsidP="0080594A">
      <w:pPr>
        <w:ind w:left="3540"/>
        <w:jc w:val="right"/>
        <w:rPr>
          <w:rFonts w:ascii="Arial" w:hAnsi="Arial" w:cs="Arial"/>
          <w:bCs/>
          <w:i/>
          <w:sz w:val="20"/>
          <w:szCs w:val="20"/>
        </w:rPr>
      </w:pPr>
      <w:r w:rsidRPr="00B94B01">
        <w:rPr>
          <w:rFonts w:ascii="Arial" w:hAnsi="Arial" w:cs="Arial"/>
          <w:bCs/>
          <w:i/>
          <w:sz w:val="20"/>
          <w:szCs w:val="20"/>
        </w:rPr>
        <w:lastRenderedPageBreak/>
        <w:t>Geografia, II stopień, stacjonarne</w:t>
      </w:r>
    </w:p>
    <w:p w14:paraId="10B817AC" w14:textId="0C0D5367" w:rsidR="0080594A" w:rsidRPr="00B94B01" w:rsidRDefault="003C239B" w:rsidP="0080594A">
      <w:pPr>
        <w:pStyle w:val="Nagwek2"/>
        <w:jc w:val="right"/>
        <w:rPr>
          <w:rFonts w:ascii="Arial" w:hAnsi="Arial" w:cs="Arial"/>
          <w:b w:val="0"/>
          <w:bCs/>
          <w:i/>
          <w:sz w:val="20"/>
          <w:szCs w:val="20"/>
        </w:rPr>
      </w:pPr>
      <w:r w:rsidRPr="00B94B01">
        <w:rPr>
          <w:rFonts w:ascii="Arial" w:hAnsi="Arial" w:cs="Arial"/>
          <w:b w:val="0"/>
          <w:bCs/>
          <w:i/>
          <w:sz w:val="20"/>
          <w:szCs w:val="20"/>
        </w:rPr>
        <w:t>05.</w:t>
      </w:r>
      <w:r w:rsidR="0080594A" w:rsidRPr="00B94B01">
        <w:rPr>
          <w:rFonts w:ascii="Arial" w:hAnsi="Arial" w:cs="Arial"/>
          <w:b w:val="0"/>
          <w:bCs/>
          <w:i/>
          <w:sz w:val="20"/>
          <w:szCs w:val="20"/>
        </w:rPr>
        <w:t>202</w:t>
      </w:r>
      <w:r w:rsidR="00A00E57" w:rsidRPr="00B94B01">
        <w:rPr>
          <w:rFonts w:ascii="Arial" w:hAnsi="Arial" w:cs="Arial"/>
          <w:b w:val="0"/>
          <w:bCs/>
          <w:i/>
          <w:sz w:val="20"/>
          <w:szCs w:val="20"/>
        </w:rPr>
        <w:t>3</w:t>
      </w:r>
    </w:p>
    <w:p w14:paraId="0170D33E" w14:textId="77777777" w:rsidR="0080594A" w:rsidRPr="00B94B01" w:rsidRDefault="0080594A" w:rsidP="0080594A">
      <w:pPr>
        <w:pStyle w:val="Nagwek2"/>
        <w:spacing w:line="360" w:lineRule="auto"/>
        <w:rPr>
          <w:rFonts w:ascii="Arial" w:hAnsi="Arial" w:cs="Arial"/>
          <w:b w:val="0"/>
          <w:bCs/>
          <w:sz w:val="24"/>
        </w:rPr>
      </w:pPr>
      <w:r w:rsidRPr="00B94B01">
        <w:rPr>
          <w:rFonts w:ascii="Arial" w:hAnsi="Arial" w:cs="Arial"/>
          <w:bCs/>
          <w:sz w:val="24"/>
        </w:rPr>
        <w:t>PLAN SPECJALNOŚCI</w:t>
      </w:r>
    </w:p>
    <w:p w14:paraId="60649603" w14:textId="77777777" w:rsidR="0080594A" w:rsidRPr="00B94B01" w:rsidRDefault="0080594A" w:rsidP="0080594A">
      <w:pPr>
        <w:spacing w:line="360" w:lineRule="auto"/>
        <w:jc w:val="center"/>
        <w:rPr>
          <w:rFonts w:ascii="Arial" w:hAnsi="Arial" w:cs="Arial"/>
          <w:b/>
        </w:rPr>
      </w:pPr>
      <w:r w:rsidRPr="00B94B01">
        <w:rPr>
          <w:rFonts w:ascii="Arial" w:hAnsi="Arial" w:cs="Arial"/>
          <w:b/>
        </w:rPr>
        <w:t>Geografia z wiedzą o społeczeństwie</w:t>
      </w:r>
    </w:p>
    <w:p w14:paraId="0DDBDC8B" w14:textId="74E032A6" w:rsidR="0080594A" w:rsidRPr="00B94B01" w:rsidRDefault="0080594A" w:rsidP="0080594A">
      <w:pPr>
        <w:spacing w:line="360" w:lineRule="auto"/>
        <w:jc w:val="center"/>
        <w:rPr>
          <w:rFonts w:ascii="Arial" w:hAnsi="Arial" w:cs="Arial"/>
        </w:rPr>
      </w:pPr>
      <w:r w:rsidRPr="00B94B01">
        <w:rPr>
          <w:rFonts w:ascii="Arial" w:hAnsi="Arial" w:cs="Arial"/>
        </w:rPr>
        <w:t>studia rozpoczynające się w roku akademickim 202</w:t>
      </w:r>
      <w:r w:rsidR="00371AC0" w:rsidRPr="00B94B01">
        <w:rPr>
          <w:rFonts w:ascii="Arial" w:hAnsi="Arial" w:cs="Arial"/>
        </w:rPr>
        <w:t>3</w:t>
      </w:r>
      <w:r w:rsidRPr="00B94B01">
        <w:rPr>
          <w:rFonts w:ascii="Arial" w:hAnsi="Arial" w:cs="Arial"/>
        </w:rPr>
        <w:t>/202</w:t>
      </w:r>
      <w:r w:rsidR="00371AC0" w:rsidRPr="00B94B01">
        <w:rPr>
          <w:rFonts w:ascii="Arial" w:hAnsi="Arial" w:cs="Arial"/>
        </w:rPr>
        <w:t>4</w:t>
      </w:r>
    </w:p>
    <w:p w14:paraId="46A86B35" w14:textId="77777777" w:rsidR="0080594A" w:rsidRPr="00B94B01" w:rsidRDefault="0080594A" w:rsidP="0080594A">
      <w:pPr>
        <w:rPr>
          <w:rFonts w:ascii="Arial" w:hAnsi="Arial" w:cs="Arial"/>
          <w:b/>
          <w:bCs/>
        </w:rPr>
      </w:pPr>
    </w:p>
    <w:p w14:paraId="46259843" w14:textId="77777777" w:rsidR="0080594A" w:rsidRPr="00B94B01" w:rsidRDefault="0080594A" w:rsidP="0080594A">
      <w:pPr>
        <w:rPr>
          <w:rFonts w:ascii="Arial" w:hAnsi="Arial" w:cs="Arial"/>
          <w:b/>
          <w:bCs/>
        </w:rPr>
      </w:pPr>
    </w:p>
    <w:p w14:paraId="2B4F0B2C" w14:textId="77777777" w:rsidR="0080594A" w:rsidRPr="00B94B01" w:rsidRDefault="0080594A" w:rsidP="00A00E57">
      <w:pPr>
        <w:rPr>
          <w:rFonts w:ascii="Arial" w:hAnsi="Arial" w:cs="Arial"/>
          <w:sz w:val="22"/>
          <w:szCs w:val="22"/>
        </w:rPr>
      </w:pPr>
      <w:r w:rsidRPr="00B94B01">
        <w:rPr>
          <w:rFonts w:ascii="Arial" w:hAnsi="Arial" w:cs="Arial"/>
          <w:b/>
          <w:bCs/>
        </w:rPr>
        <w:t>Semestr II</w:t>
      </w:r>
    </w:p>
    <w:p w14:paraId="126C5FBE" w14:textId="77777777" w:rsidR="0080594A" w:rsidRPr="00B94B01" w:rsidRDefault="0080594A" w:rsidP="00A00E57">
      <w:pPr>
        <w:rPr>
          <w:rFonts w:ascii="Arial" w:hAnsi="Arial" w:cs="Arial"/>
          <w:sz w:val="22"/>
          <w:szCs w:val="22"/>
        </w:rPr>
      </w:pPr>
      <w:r w:rsidRPr="00B94B01">
        <w:rPr>
          <w:rFonts w:ascii="Arial" w:hAnsi="Arial" w:cs="Arial"/>
          <w:sz w:val="22"/>
          <w:szCs w:val="22"/>
        </w:rPr>
        <w:t xml:space="preserve">Zajęcia dydaktyczne </w:t>
      </w:r>
    </w:p>
    <w:tbl>
      <w:tblPr>
        <w:tblW w:w="9499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6"/>
        <w:gridCol w:w="454"/>
        <w:gridCol w:w="454"/>
        <w:gridCol w:w="454"/>
        <w:gridCol w:w="454"/>
        <w:gridCol w:w="454"/>
        <w:gridCol w:w="454"/>
        <w:gridCol w:w="340"/>
        <w:gridCol w:w="507"/>
        <w:gridCol w:w="426"/>
        <w:gridCol w:w="626"/>
      </w:tblGrid>
      <w:tr w:rsidR="00775104" w:rsidRPr="00B94B01" w14:paraId="373959A3" w14:textId="77777777" w:rsidTr="0080594A">
        <w:trPr>
          <w:cantSplit/>
          <w:trHeight w:hRule="exact" w:val="732"/>
        </w:trPr>
        <w:tc>
          <w:tcPr>
            <w:tcW w:w="4876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62A1BDCF" w14:textId="77777777" w:rsidR="0080594A" w:rsidRPr="00B94B01" w:rsidRDefault="0080594A" w:rsidP="0080594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571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71FB9A78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426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5C61D97D" w14:textId="77777777" w:rsidR="0080594A" w:rsidRPr="00B94B01" w:rsidRDefault="0080594A" w:rsidP="0080594A">
            <w:pPr>
              <w:ind w:right="56"/>
              <w:jc w:val="center"/>
            </w:pPr>
            <w:r w:rsidRPr="00B94B01">
              <w:rPr>
                <w:rFonts w:ascii="Arial" w:eastAsia="Arial" w:hAnsi="Arial" w:cs="Arial"/>
                <w:sz w:val="20"/>
              </w:rPr>
              <w:t>E/</w:t>
            </w:r>
            <w:proofErr w:type="spellStart"/>
            <w:r w:rsidRPr="00B94B01">
              <w:rPr>
                <w:rFonts w:ascii="Arial" w:eastAsia="Arial" w:hAnsi="Arial" w:cs="Arial"/>
                <w:sz w:val="20"/>
              </w:rPr>
              <w:t>ZO</w:t>
            </w:r>
            <w:proofErr w:type="spellEnd"/>
            <w:r w:rsidRPr="00B94B01">
              <w:rPr>
                <w:rFonts w:ascii="Arial" w:eastAsia="Arial" w:hAnsi="Arial" w:cs="Arial"/>
                <w:sz w:val="20"/>
              </w:rPr>
              <w:t xml:space="preserve">/Z </w:t>
            </w:r>
          </w:p>
          <w:p w14:paraId="30E17FD4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26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55F1C5AD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punkty </w:t>
            </w:r>
            <w:proofErr w:type="spellStart"/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ECTS</w:t>
            </w:r>
            <w:proofErr w:type="spellEnd"/>
          </w:p>
        </w:tc>
      </w:tr>
      <w:tr w:rsidR="00775104" w:rsidRPr="00B94B01" w14:paraId="50B6C101" w14:textId="77777777" w:rsidTr="0080594A">
        <w:trPr>
          <w:cantSplit/>
          <w:trHeight w:hRule="exact" w:val="362"/>
        </w:trPr>
        <w:tc>
          <w:tcPr>
            <w:tcW w:w="4876" w:type="dxa"/>
            <w:vMerge/>
            <w:shd w:val="clear" w:color="auto" w:fill="DBE5F1"/>
            <w:vAlign w:val="center"/>
          </w:tcPr>
          <w:p w14:paraId="2E308940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170E1739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129D9750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42C294FB" w14:textId="77777777" w:rsidR="0080594A" w:rsidRPr="00B94B01" w:rsidRDefault="0080594A" w:rsidP="0080594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07" w:type="dxa"/>
            <w:vMerge w:val="restart"/>
            <w:shd w:val="clear" w:color="auto" w:fill="DBE5F1"/>
            <w:textDirection w:val="tbRl"/>
            <w:vAlign w:val="center"/>
          </w:tcPr>
          <w:p w14:paraId="3DDA2E83" w14:textId="77777777" w:rsidR="0080594A" w:rsidRPr="00B94B01" w:rsidRDefault="0080594A" w:rsidP="0080594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426" w:type="dxa"/>
            <w:vMerge/>
            <w:shd w:val="clear" w:color="auto" w:fill="DBE5F1"/>
            <w:vAlign w:val="center"/>
          </w:tcPr>
          <w:p w14:paraId="76371C72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vMerge/>
            <w:shd w:val="clear" w:color="auto" w:fill="DBE5F1"/>
            <w:vAlign w:val="center"/>
          </w:tcPr>
          <w:p w14:paraId="3B4B3ED8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75104" w:rsidRPr="00B94B01" w14:paraId="68DB73D9" w14:textId="77777777" w:rsidTr="0080594A">
        <w:trPr>
          <w:cantSplit/>
          <w:trHeight w:hRule="exact" w:val="649"/>
        </w:trPr>
        <w:tc>
          <w:tcPr>
            <w:tcW w:w="4876" w:type="dxa"/>
            <w:vMerge/>
            <w:shd w:val="clear" w:color="auto" w:fill="DBE5F1"/>
            <w:vAlign w:val="center"/>
          </w:tcPr>
          <w:p w14:paraId="0E1729B8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29A82FF7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3444F272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5415BF7A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615F90C6" w14:textId="77777777" w:rsidR="0080594A" w:rsidRPr="00B94B01" w:rsidRDefault="0080594A" w:rsidP="0080594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2A41D386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3A5C7C1E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09126CD5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dxa"/>
            <w:vMerge/>
            <w:shd w:val="clear" w:color="auto" w:fill="DBE5F1"/>
            <w:vAlign w:val="center"/>
          </w:tcPr>
          <w:p w14:paraId="22E5EA5E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DBE5F1"/>
            <w:vAlign w:val="center"/>
          </w:tcPr>
          <w:p w14:paraId="695CDA75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vMerge/>
            <w:shd w:val="clear" w:color="auto" w:fill="DBE5F1"/>
            <w:vAlign w:val="center"/>
          </w:tcPr>
          <w:p w14:paraId="2A35B131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104" w:rsidRPr="00B94B01" w14:paraId="69F2828E" w14:textId="77777777" w:rsidTr="00063205">
        <w:tc>
          <w:tcPr>
            <w:tcW w:w="4876" w:type="dxa"/>
            <w:vAlign w:val="center"/>
          </w:tcPr>
          <w:p w14:paraId="45F83DDF" w14:textId="4A37BDC4" w:rsidR="00BF30B5" w:rsidRPr="00B94B01" w:rsidRDefault="00BF30B5" w:rsidP="0080594A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Człowiek i rodzina w społeczeństwie</w:t>
            </w:r>
            <w:r w:rsidRPr="00B94B0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vAlign w:val="center"/>
          </w:tcPr>
          <w:p w14:paraId="5F6A7F62" w14:textId="2D6D0B15" w:rsidR="00BF30B5" w:rsidRPr="00B94B01" w:rsidRDefault="00BF30B5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13A5B79C" w14:textId="35779F16" w:rsidR="00BF30B5" w:rsidRPr="00B94B01" w:rsidRDefault="00BF30B5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 </w:t>
            </w:r>
            <w:r w:rsidR="00BB0774"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57818974" w14:textId="153F38ED" w:rsidR="00BF30B5" w:rsidRPr="00B94B01" w:rsidRDefault="00BF30B5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F83004F" w14:textId="22F30846" w:rsidR="00BF30B5" w:rsidRPr="00B94B01" w:rsidRDefault="00BF30B5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7FAF9004" w14:textId="3AF67CA0" w:rsidR="00BF30B5" w:rsidRPr="00B94B01" w:rsidRDefault="00BF30B5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0D34E7EF" w14:textId="77777777" w:rsidR="00BF30B5" w:rsidRPr="00B94B01" w:rsidRDefault="00BF30B5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41B286AE" w14:textId="77777777" w:rsidR="00BF30B5" w:rsidRPr="00B94B01" w:rsidRDefault="00BF30B5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78E5864B" w14:textId="35A1F34E" w:rsidR="00BF30B5" w:rsidRPr="00B94B01" w:rsidRDefault="00BF30B5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6" w:type="dxa"/>
            <w:vAlign w:val="center"/>
          </w:tcPr>
          <w:p w14:paraId="185DD738" w14:textId="3E22DB7D" w:rsidR="00BF30B5" w:rsidRPr="00B94B01" w:rsidRDefault="00BF30B5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626" w:type="dxa"/>
            <w:vAlign w:val="center"/>
          </w:tcPr>
          <w:p w14:paraId="63164F71" w14:textId="1186683C" w:rsidR="00BF30B5" w:rsidRPr="00B94B01" w:rsidRDefault="00BF30B5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D827D6" w:rsidRPr="00B94B01" w14:paraId="5568C513" w14:textId="77777777" w:rsidTr="00063205">
        <w:tc>
          <w:tcPr>
            <w:tcW w:w="4876" w:type="dxa"/>
            <w:vAlign w:val="center"/>
          </w:tcPr>
          <w:p w14:paraId="288E101D" w14:textId="32DC244C" w:rsidR="00D827D6" w:rsidRPr="00B94B01" w:rsidRDefault="00D827D6" w:rsidP="0080594A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Sprawowanie władzy w Rzeczypospolitej Polskiej i na świecie</w:t>
            </w:r>
          </w:p>
        </w:tc>
        <w:tc>
          <w:tcPr>
            <w:tcW w:w="454" w:type="dxa"/>
            <w:vAlign w:val="center"/>
          </w:tcPr>
          <w:p w14:paraId="6D0CEAC5" w14:textId="40102517" w:rsidR="00D827D6" w:rsidRPr="00B94B01" w:rsidRDefault="00D827D6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23977749" w14:textId="77777777" w:rsidR="00D827D6" w:rsidRPr="00B94B01" w:rsidRDefault="00D827D6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4C7FEC5" w14:textId="77777777" w:rsidR="00D827D6" w:rsidRPr="00B94B01" w:rsidRDefault="00D827D6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785777A" w14:textId="77777777" w:rsidR="00D827D6" w:rsidRPr="00B94B01" w:rsidRDefault="00D827D6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64547BB" w14:textId="77777777" w:rsidR="00D827D6" w:rsidRPr="00B94B01" w:rsidRDefault="00D827D6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ADDA48E" w14:textId="77777777" w:rsidR="00D827D6" w:rsidRPr="00B94B01" w:rsidRDefault="00D827D6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33FEAA56" w14:textId="77777777" w:rsidR="00D827D6" w:rsidRPr="00B94B01" w:rsidRDefault="00D827D6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4BD97B69" w14:textId="4988E5EE" w:rsidR="00D827D6" w:rsidRPr="00B94B01" w:rsidRDefault="00D827D6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6" w:type="dxa"/>
            <w:vAlign w:val="center"/>
          </w:tcPr>
          <w:p w14:paraId="716040A3" w14:textId="23E9B5E7" w:rsidR="00D827D6" w:rsidRPr="00B94B01" w:rsidRDefault="00D827D6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626" w:type="dxa"/>
            <w:vAlign w:val="center"/>
          </w:tcPr>
          <w:p w14:paraId="149C90B9" w14:textId="57F41B9C" w:rsidR="00D827D6" w:rsidRPr="00B94B01" w:rsidRDefault="00D827D6" w:rsidP="0080594A">
            <w:pPr>
              <w:suppressLineNumbers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75104" w:rsidRPr="00B94B01" w14:paraId="253D0F39" w14:textId="77777777" w:rsidTr="00E56584">
        <w:tc>
          <w:tcPr>
            <w:tcW w:w="4876" w:type="dxa"/>
          </w:tcPr>
          <w:p w14:paraId="65BB0D9D" w14:textId="1ABF07C4" w:rsidR="00D827D6" w:rsidRPr="00B94B01" w:rsidRDefault="00D827D6" w:rsidP="0080594A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16"/>
              </w:rPr>
              <w:t>Praca nauczyciela-wychowawcy w szkole</w:t>
            </w:r>
          </w:p>
        </w:tc>
        <w:tc>
          <w:tcPr>
            <w:tcW w:w="454" w:type="dxa"/>
          </w:tcPr>
          <w:p w14:paraId="54063A78" w14:textId="77777777" w:rsidR="00D827D6" w:rsidRPr="00B94B01" w:rsidRDefault="00D827D6" w:rsidP="0080594A">
            <w:pPr>
              <w:suppressLineNumbers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54" w:type="dxa"/>
          </w:tcPr>
          <w:p w14:paraId="0DFDDFCB" w14:textId="77777777" w:rsidR="00D827D6" w:rsidRPr="00B94B01" w:rsidRDefault="00D827D6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F7F2C30" w14:textId="2D99A1E0" w:rsidR="00D827D6" w:rsidRPr="00B94B01" w:rsidRDefault="00D827D6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14:paraId="2CCF052E" w14:textId="77777777" w:rsidR="00D827D6" w:rsidRPr="00B94B01" w:rsidRDefault="00D827D6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D068417" w14:textId="77777777" w:rsidR="00D827D6" w:rsidRPr="00B94B01" w:rsidRDefault="00D827D6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E0619AF" w14:textId="77777777" w:rsidR="00D827D6" w:rsidRPr="00B94B01" w:rsidRDefault="00D827D6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6B14124F" w14:textId="77777777" w:rsidR="00D827D6" w:rsidRPr="00B94B01" w:rsidRDefault="00D827D6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dxa"/>
          </w:tcPr>
          <w:p w14:paraId="7C0F4254" w14:textId="79E3E6A3" w:rsidR="00D827D6" w:rsidRPr="00B94B01" w:rsidRDefault="00D827D6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26" w:type="dxa"/>
          </w:tcPr>
          <w:p w14:paraId="7070846D" w14:textId="3713FA5E" w:rsidR="00D827D6" w:rsidRPr="00B94B01" w:rsidRDefault="00D827D6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26" w:type="dxa"/>
          </w:tcPr>
          <w:p w14:paraId="279549CD" w14:textId="1478CB6E" w:rsidR="00D827D6" w:rsidRPr="00B94B01" w:rsidRDefault="00D827D6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75104" w:rsidRPr="00B94B01" w14:paraId="69A9BAB0" w14:textId="77777777" w:rsidTr="00E56584">
        <w:tc>
          <w:tcPr>
            <w:tcW w:w="4876" w:type="dxa"/>
          </w:tcPr>
          <w:p w14:paraId="1254BD96" w14:textId="79210849" w:rsidR="00D827D6" w:rsidRPr="00B94B01" w:rsidRDefault="00D827D6" w:rsidP="0080594A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16"/>
              </w:rPr>
              <w:t>Uczeń ze Specjalnymi Potrzebami Edukacyjnymi (</w:t>
            </w:r>
            <w:proofErr w:type="spellStart"/>
            <w:r w:rsidRPr="00B94B01">
              <w:rPr>
                <w:rFonts w:ascii="Arial" w:hAnsi="Arial" w:cs="Arial"/>
                <w:sz w:val="20"/>
                <w:szCs w:val="16"/>
              </w:rPr>
              <w:t>SPE</w:t>
            </w:r>
            <w:proofErr w:type="spellEnd"/>
            <w:r w:rsidRPr="00B94B01">
              <w:rPr>
                <w:rFonts w:ascii="Arial" w:hAnsi="Arial" w:cs="Arial"/>
                <w:sz w:val="20"/>
                <w:szCs w:val="16"/>
              </w:rPr>
              <w:t>)</w:t>
            </w:r>
          </w:p>
        </w:tc>
        <w:tc>
          <w:tcPr>
            <w:tcW w:w="454" w:type="dxa"/>
          </w:tcPr>
          <w:p w14:paraId="57F9DB17" w14:textId="77777777" w:rsidR="00D827D6" w:rsidRPr="00B94B01" w:rsidRDefault="00D827D6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756E9A8" w14:textId="77777777" w:rsidR="00D827D6" w:rsidRPr="00B94B01" w:rsidRDefault="00D827D6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C4EA5E0" w14:textId="0347C3BF" w:rsidR="00D827D6" w:rsidRPr="00B94B01" w:rsidRDefault="00D827D6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003E6609" w14:textId="77777777" w:rsidR="00D827D6" w:rsidRPr="00B94B01" w:rsidRDefault="00D827D6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4DD0AB5" w14:textId="77777777" w:rsidR="00D827D6" w:rsidRPr="00B94B01" w:rsidRDefault="00D827D6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EF0BEBC" w14:textId="77777777" w:rsidR="00D827D6" w:rsidRPr="00B94B01" w:rsidRDefault="00D827D6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54D2199F" w14:textId="77777777" w:rsidR="00D827D6" w:rsidRPr="00B94B01" w:rsidRDefault="00D827D6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dxa"/>
          </w:tcPr>
          <w:p w14:paraId="1B2DD51C" w14:textId="732D272A" w:rsidR="00D827D6" w:rsidRPr="00B94B01" w:rsidRDefault="00D827D6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14:paraId="48555FAC" w14:textId="2644599E" w:rsidR="00D827D6" w:rsidRPr="00B94B01" w:rsidRDefault="00D827D6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26" w:type="dxa"/>
          </w:tcPr>
          <w:p w14:paraId="0E4434C9" w14:textId="272EC742" w:rsidR="00D827D6" w:rsidRPr="00B94B01" w:rsidRDefault="00D827D6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75104" w:rsidRPr="00B94B01" w14:paraId="4AD0BE1C" w14:textId="77777777" w:rsidTr="0080594A">
        <w:tc>
          <w:tcPr>
            <w:tcW w:w="487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327B9425" w14:textId="77777777" w:rsidR="00D827D6" w:rsidRPr="00B94B01" w:rsidRDefault="00D827D6" w:rsidP="0080594A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49EF0B9C" w14:textId="7579E84E" w:rsidR="00D827D6" w:rsidRPr="00B94B01" w:rsidRDefault="00965F26" w:rsidP="0080594A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729D340A" w14:textId="491ED14E" w:rsidR="00D827D6" w:rsidRPr="00B94B01" w:rsidRDefault="00BB0774" w:rsidP="0080594A">
            <w:pPr>
              <w:suppressLineNumbers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13E251B5" w14:textId="41A2D018" w:rsidR="00D827D6" w:rsidRPr="00B94B01" w:rsidRDefault="00BB0774" w:rsidP="0080594A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454" w:type="dxa"/>
          </w:tcPr>
          <w:p w14:paraId="6C6539C9" w14:textId="77777777" w:rsidR="00D827D6" w:rsidRPr="00B94B01" w:rsidRDefault="00D827D6" w:rsidP="0080594A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266B43B" w14:textId="77777777" w:rsidR="00D827D6" w:rsidRPr="00B94B01" w:rsidRDefault="00D827D6" w:rsidP="0080594A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91CF79A" w14:textId="77777777" w:rsidR="00D827D6" w:rsidRPr="00B94B01" w:rsidRDefault="00D827D6" w:rsidP="0080594A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14:paraId="2753A352" w14:textId="77777777" w:rsidR="00D827D6" w:rsidRPr="00B94B01" w:rsidRDefault="00D827D6" w:rsidP="0080594A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7" w:type="dxa"/>
          </w:tcPr>
          <w:p w14:paraId="4EAD3922" w14:textId="4F5AA386" w:rsidR="00D827D6" w:rsidRPr="00B94B01" w:rsidRDefault="00D827D6" w:rsidP="0080594A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B94B01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 w:rsidRPr="00B94B0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65F26" w:rsidRPr="00B94B01">
              <w:rPr>
                <w:rFonts w:ascii="Arial" w:hAnsi="Arial" w:cs="Arial"/>
                <w:b/>
                <w:noProof/>
                <w:sz w:val="20"/>
                <w:szCs w:val="20"/>
              </w:rPr>
              <w:t>75</w:t>
            </w:r>
            <w:r w:rsidRPr="00B94B0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</w:tcPr>
          <w:p w14:paraId="6675BDF7" w14:textId="72F36F65" w:rsidR="00D827D6" w:rsidRPr="00B94B01" w:rsidRDefault="00D827D6" w:rsidP="00965F26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Arial" w:hAnsi="Arial" w:cs="Arial"/>
                <w:b/>
                <w:sz w:val="20"/>
                <w:szCs w:val="20"/>
              </w:rPr>
              <w:t>2/0/</w:t>
            </w:r>
            <w:r w:rsidR="00965F26" w:rsidRPr="00B94B0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26" w:type="dxa"/>
          </w:tcPr>
          <w:p w14:paraId="4E05AD28" w14:textId="6C914379" w:rsidR="00D827D6" w:rsidRPr="00B94B01" w:rsidRDefault="00965F26" w:rsidP="0080594A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</w:tbl>
    <w:p w14:paraId="451A0533" w14:textId="77777777" w:rsidR="0080594A" w:rsidRPr="00B94B01" w:rsidRDefault="0080594A" w:rsidP="0080594A">
      <w:pPr>
        <w:rPr>
          <w:rFonts w:ascii="Arial" w:hAnsi="Arial" w:cs="Arial"/>
          <w:b/>
          <w:bCs/>
        </w:rPr>
      </w:pPr>
    </w:p>
    <w:p w14:paraId="124644E1" w14:textId="77777777" w:rsidR="0080594A" w:rsidRPr="00B94B01" w:rsidRDefault="0080594A" w:rsidP="0080594A">
      <w:pPr>
        <w:widowControl/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B94B01">
        <w:rPr>
          <w:rFonts w:ascii="Arial" w:hAnsi="Arial" w:cs="Arial"/>
          <w:b/>
          <w:bCs/>
        </w:rPr>
        <w:t>Semestr III</w:t>
      </w:r>
    </w:p>
    <w:p w14:paraId="2CCD2CED" w14:textId="77777777" w:rsidR="0080594A" w:rsidRPr="00B94B01" w:rsidRDefault="0080594A" w:rsidP="0080594A">
      <w:pPr>
        <w:spacing w:line="276" w:lineRule="auto"/>
        <w:rPr>
          <w:rFonts w:ascii="Arial" w:hAnsi="Arial" w:cs="Arial"/>
          <w:sz w:val="22"/>
          <w:szCs w:val="22"/>
        </w:rPr>
      </w:pPr>
      <w:r w:rsidRPr="00B94B01">
        <w:rPr>
          <w:rFonts w:ascii="Arial" w:hAnsi="Arial" w:cs="Arial"/>
          <w:sz w:val="22"/>
          <w:szCs w:val="22"/>
        </w:rPr>
        <w:t xml:space="preserve">Zajęcia dydaktyczne </w:t>
      </w:r>
    </w:p>
    <w:tbl>
      <w:tblPr>
        <w:tblW w:w="9499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6"/>
        <w:gridCol w:w="454"/>
        <w:gridCol w:w="454"/>
        <w:gridCol w:w="454"/>
        <w:gridCol w:w="454"/>
        <w:gridCol w:w="454"/>
        <w:gridCol w:w="454"/>
        <w:gridCol w:w="422"/>
        <w:gridCol w:w="567"/>
        <w:gridCol w:w="425"/>
        <w:gridCol w:w="485"/>
      </w:tblGrid>
      <w:tr w:rsidR="00775104" w:rsidRPr="00B94B01" w14:paraId="3CA020E2" w14:textId="77777777" w:rsidTr="0080594A">
        <w:trPr>
          <w:cantSplit/>
          <w:trHeight w:hRule="exact" w:val="732"/>
        </w:trPr>
        <w:tc>
          <w:tcPr>
            <w:tcW w:w="4876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56415AFC" w14:textId="77777777" w:rsidR="0080594A" w:rsidRPr="00B94B01" w:rsidRDefault="0080594A" w:rsidP="0080594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713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244C5C0D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207424C8" w14:textId="77777777" w:rsidR="0080594A" w:rsidRPr="00B94B01" w:rsidRDefault="0080594A" w:rsidP="0080594A">
            <w:pPr>
              <w:ind w:right="56"/>
              <w:jc w:val="center"/>
            </w:pPr>
            <w:r w:rsidRPr="00B94B01">
              <w:rPr>
                <w:rFonts w:ascii="Arial" w:eastAsia="Arial" w:hAnsi="Arial" w:cs="Arial"/>
                <w:sz w:val="20"/>
              </w:rPr>
              <w:t>E/</w:t>
            </w:r>
            <w:proofErr w:type="spellStart"/>
            <w:r w:rsidRPr="00B94B01">
              <w:rPr>
                <w:rFonts w:ascii="Arial" w:eastAsia="Arial" w:hAnsi="Arial" w:cs="Arial"/>
                <w:sz w:val="20"/>
              </w:rPr>
              <w:t>ZO</w:t>
            </w:r>
            <w:proofErr w:type="spellEnd"/>
            <w:r w:rsidRPr="00B94B01">
              <w:rPr>
                <w:rFonts w:ascii="Arial" w:eastAsia="Arial" w:hAnsi="Arial" w:cs="Arial"/>
                <w:sz w:val="20"/>
              </w:rPr>
              <w:t xml:space="preserve">/Z </w:t>
            </w:r>
          </w:p>
          <w:p w14:paraId="22B3E021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69AA12CD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punkty </w:t>
            </w:r>
            <w:proofErr w:type="spellStart"/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ECTS</w:t>
            </w:r>
            <w:proofErr w:type="spellEnd"/>
          </w:p>
        </w:tc>
      </w:tr>
      <w:tr w:rsidR="00775104" w:rsidRPr="00B94B01" w14:paraId="7C92D47A" w14:textId="77777777" w:rsidTr="0080594A">
        <w:trPr>
          <w:cantSplit/>
          <w:trHeight w:hRule="exact" w:val="362"/>
        </w:trPr>
        <w:tc>
          <w:tcPr>
            <w:tcW w:w="4876" w:type="dxa"/>
            <w:vMerge/>
            <w:shd w:val="clear" w:color="auto" w:fill="DBE5F1"/>
            <w:vAlign w:val="center"/>
          </w:tcPr>
          <w:p w14:paraId="661A52D8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1AE91305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7A8B6587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422" w:type="dxa"/>
            <w:vMerge w:val="restart"/>
            <w:shd w:val="clear" w:color="auto" w:fill="DBE5F1"/>
            <w:textDirection w:val="tbRl"/>
            <w:vAlign w:val="center"/>
          </w:tcPr>
          <w:p w14:paraId="50C2ED85" w14:textId="77777777" w:rsidR="0080594A" w:rsidRPr="00B94B01" w:rsidRDefault="0080594A" w:rsidP="0080594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14:paraId="611EDC5C" w14:textId="77777777" w:rsidR="0080594A" w:rsidRPr="00B94B01" w:rsidRDefault="0080594A" w:rsidP="0080594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77F8957A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5" w:type="dxa"/>
            <w:vMerge/>
            <w:shd w:val="clear" w:color="auto" w:fill="DBE5F1"/>
            <w:vAlign w:val="center"/>
          </w:tcPr>
          <w:p w14:paraId="168B6448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75104" w:rsidRPr="00B94B01" w14:paraId="2C19FEDF" w14:textId="77777777" w:rsidTr="0080594A">
        <w:trPr>
          <w:cantSplit/>
          <w:trHeight w:hRule="exact" w:val="649"/>
        </w:trPr>
        <w:tc>
          <w:tcPr>
            <w:tcW w:w="4876" w:type="dxa"/>
            <w:vMerge/>
            <w:shd w:val="clear" w:color="auto" w:fill="DBE5F1"/>
            <w:vAlign w:val="center"/>
          </w:tcPr>
          <w:p w14:paraId="27EE409C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7A3176E9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56ABCB78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7A99A21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608AAE2A" w14:textId="77777777" w:rsidR="0080594A" w:rsidRPr="00B94B01" w:rsidRDefault="0080594A" w:rsidP="0080594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43487AB7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4E98A92E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422" w:type="dxa"/>
            <w:vMerge/>
            <w:shd w:val="clear" w:color="auto" w:fill="DBE5F1"/>
            <w:vAlign w:val="center"/>
          </w:tcPr>
          <w:p w14:paraId="519F165D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5F29C0A7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5FD0C2D3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dxa"/>
            <w:vMerge/>
            <w:shd w:val="clear" w:color="auto" w:fill="DBE5F1"/>
            <w:vAlign w:val="center"/>
          </w:tcPr>
          <w:p w14:paraId="66CEF1AA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104" w:rsidRPr="00B94B01" w14:paraId="51C7FF7E" w14:textId="77777777" w:rsidTr="0080594A">
        <w:trPr>
          <w:cantSplit/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14:paraId="7C536B01" w14:textId="2E9EE290" w:rsidR="00BF30B5" w:rsidRPr="00B94B01" w:rsidRDefault="00BF30B5" w:rsidP="0080594A">
            <w:pPr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Metodyka zajęć terenowych w kształceniu geograficznym*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73CF5D5" w14:textId="77777777" w:rsidR="00BF30B5" w:rsidRPr="00B94B01" w:rsidRDefault="00BF30B5" w:rsidP="00805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8AFB894" w14:textId="77777777" w:rsidR="00BF30B5" w:rsidRPr="00B94B01" w:rsidRDefault="00BF30B5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48FB8E" w14:textId="77777777" w:rsidR="00BF30B5" w:rsidRPr="00B94B01" w:rsidRDefault="00BF30B5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2E73EBD" w14:textId="7D126BD1" w:rsidR="00BF30B5" w:rsidRPr="00B94B01" w:rsidRDefault="00BF30B5" w:rsidP="0080594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5ED5CA" w14:textId="77777777" w:rsidR="00BF30B5" w:rsidRPr="00B94B01" w:rsidRDefault="00BF30B5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D3C8D43" w14:textId="77777777" w:rsidR="00BF30B5" w:rsidRPr="00B94B01" w:rsidRDefault="00BF30B5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14:paraId="570405E0" w14:textId="77777777" w:rsidR="00BF30B5" w:rsidRPr="00B94B01" w:rsidRDefault="00BF30B5" w:rsidP="00805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062479A" w14:textId="1A4A0832" w:rsidR="00BF30B5" w:rsidRPr="00B94B01" w:rsidRDefault="00D827D6" w:rsidP="00805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561C7FE" w14:textId="2EEC5AD3" w:rsidR="00BF30B5" w:rsidRPr="00B94B01" w:rsidRDefault="00BF30B5" w:rsidP="00805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73424E6F" w14:textId="791DF5B3" w:rsidR="00BF30B5" w:rsidRPr="00B94B01" w:rsidRDefault="00965F26" w:rsidP="00805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75104" w:rsidRPr="00B94B01" w14:paraId="6249302D" w14:textId="77777777" w:rsidTr="00063205">
        <w:trPr>
          <w:trHeight w:val="20"/>
        </w:trPr>
        <w:tc>
          <w:tcPr>
            <w:tcW w:w="4876" w:type="dxa"/>
            <w:vAlign w:val="center"/>
          </w:tcPr>
          <w:p w14:paraId="630411FC" w14:textId="7DBE8439" w:rsidR="00BF30B5" w:rsidRPr="00B94B01" w:rsidRDefault="00BF30B5" w:rsidP="0080594A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Społeczeństwo polskie w edukacji z zakresu wiedzy o społeczeństwie</w:t>
            </w:r>
          </w:p>
        </w:tc>
        <w:tc>
          <w:tcPr>
            <w:tcW w:w="454" w:type="dxa"/>
            <w:vAlign w:val="center"/>
          </w:tcPr>
          <w:p w14:paraId="2E32ECB4" w14:textId="10E385F5" w:rsidR="00BF30B5" w:rsidRPr="00B94B01" w:rsidRDefault="00BF30B5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72AF8E67" w14:textId="77777777" w:rsidR="00BF30B5" w:rsidRPr="00B94B01" w:rsidRDefault="00BF30B5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3F6FD87" w14:textId="4E2A7B71" w:rsidR="00BF30B5" w:rsidRPr="00B94B01" w:rsidRDefault="00BF30B5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569047A" w14:textId="77777777" w:rsidR="00BF30B5" w:rsidRPr="00B94B01" w:rsidRDefault="00BF30B5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8DD8D64" w14:textId="77777777" w:rsidR="00BF30B5" w:rsidRPr="00B94B01" w:rsidRDefault="00BF30B5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68623B3" w14:textId="77777777" w:rsidR="00BF30B5" w:rsidRPr="00B94B01" w:rsidRDefault="00BF30B5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14:paraId="331452DC" w14:textId="77777777" w:rsidR="00BF30B5" w:rsidRPr="00B94B01" w:rsidRDefault="00BF30B5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DBB8AAE" w14:textId="0396B63D" w:rsidR="00BF30B5" w:rsidRPr="00B94B01" w:rsidRDefault="00BF30B5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14:paraId="0EC3F700" w14:textId="47D9F868" w:rsidR="00BF30B5" w:rsidRPr="00B94B01" w:rsidRDefault="00BF30B5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485" w:type="dxa"/>
            <w:vAlign w:val="center"/>
          </w:tcPr>
          <w:p w14:paraId="0EE780E9" w14:textId="101B9B1B" w:rsidR="00BF30B5" w:rsidRPr="00B94B01" w:rsidRDefault="00BF30B5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65F26" w:rsidRPr="00B94B01" w14:paraId="0A51A20A" w14:textId="77777777" w:rsidTr="00063205">
        <w:trPr>
          <w:trHeight w:val="20"/>
        </w:trPr>
        <w:tc>
          <w:tcPr>
            <w:tcW w:w="4876" w:type="dxa"/>
            <w:vAlign w:val="center"/>
          </w:tcPr>
          <w:p w14:paraId="4180E585" w14:textId="5667E8CB" w:rsidR="00965F26" w:rsidRPr="00B94B01" w:rsidRDefault="00965F26" w:rsidP="0080594A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System prawa w Rzeczypospolitej Polskiej dla nauczycieli wiedzy o społeczeństwie</w:t>
            </w:r>
          </w:p>
        </w:tc>
        <w:tc>
          <w:tcPr>
            <w:tcW w:w="454" w:type="dxa"/>
            <w:vAlign w:val="center"/>
          </w:tcPr>
          <w:p w14:paraId="08F1F69D" w14:textId="7587A971" w:rsidR="00965F26" w:rsidRPr="00B94B01" w:rsidRDefault="00965F26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458E899A" w14:textId="77777777" w:rsidR="00965F26" w:rsidRPr="00B94B01" w:rsidRDefault="00965F26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841A500" w14:textId="77777777" w:rsidR="00965F26" w:rsidRPr="00B94B01" w:rsidRDefault="00965F26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963B27C" w14:textId="77777777" w:rsidR="00965F26" w:rsidRPr="00B94B01" w:rsidRDefault="00965F26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0C335CE" w14:textId="77777777" w:rsidR="00965F26" w:rsidRPr="00B94B01" w:rsidRDefault="00965F26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BF41C38" w14:textId="77777777" w:rsidR="00965F26" w:rsidRPr="00B94B01" w:rsidRDefault="00965F26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14:paraId="1EEB57E7" w14:textId="77777777" w:rsidR="00965F26" w:rsidRPr="00B94B01" w:rsidRDefault="00965F26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597FE4D" w14:textId="707C55D3" w:rsidR="00965F26" w:rsidRPr="00B94B01" w:rsidRDefault="00965F26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14:paraId="7303B174" w14:textId="6CF57091" w:rsidR="00965F26" w:rsidRPr="00B94B01" w:rsidRDefault="00965F26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485" w:type="dxa"/>
            <w:vAlign w:val="center"/>
          </w:tcPr>
          <w:p w14:paraId="6FBB950A" w14:textId="1EEC60B1" w:rsidR="00965F26" w:rsidRPr="00B94B01" w:rsidRDefault="00965F26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75104" w:rsidRPr="00B94B01" w14:paraId="216A0DAA" w14:textId="77777777" w:rsidTr="00063205">
        <w:trPr>
          <w:trHeight w:val="20"/>
        </w:trPr>
        <w:tc>
          <w:tcPr>
            <w:tcW w:w="4876" w:type="dxa"/>
            <w:vAlign w:val="center"/>
          </w:tcPr>
          <w:p w14:paraId="2CCA1DC4" w14:textId="0E1A0ED0" w:rsidR="00965F26" w:rsidRPr="00B94B01" w:rsidRDefault="00965F26" w:rsidP="0080594A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 xml:space="preserve">Współczesne stosunki międzynarodowe i polska polityka zagraniczna </w:t>
            </w:r>
          </w:p>
        </w:tc>
        <w:tc>
          <w:tcPr>
            <w:tcW w:w="454" w:type="dxa"/>
            <w:vAlign w:val="center"/>
          </w:tcPr>
          <w:p w14:paraId="60E4C5DD" w14:textId="18B6F74A" w:rsidR="00965F26" w:rsidRPr="00B94B01" w:rsidRDefault="00965F26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43878B13" w14:textId="6F2D6077" w:rsidR="00965F26" w:rsidRPr="00B94B01" w:rsidRDefault="00965F26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1EF1EEF" w14:textId="77777777" w:rsidR="00965F26" w:rsidRPr="00B94B01" w:rsidRDefault="00965F26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D829829" w14:textId="77777777" w:rsidR="00965F26" w:rsidRPr="00B94B01" w:rsidRDefault="00965F26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6140E7F" w14:textId="77777777" w:rsidR="00965F26" w:rsidRPr="00B94B01" w:rsidRDefault="00965F26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A7D016B" w14:textId="77E389E0" w:rsidR="00965F26" w:rsidRPr="00B94B01" w:rsidRDefault="00965F26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14:paraId="18AC3333" w14:textId="77777777" w:rsidR="00965F26" w:rsidRPr="00B94B01" w:rsidRDefault="00965F26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134F063" w14:textId="3E398E6D" w:rsidR="00965F26" w:rsidRPr="00B94B01" w:rsidRDefault="00965F26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14:paraId="06F6DD09" w14:textId="4119BC72" w:rsidR="00965F26" w:rsidRPr="00B94B01" w:rsidRDefault="00965F26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485" w:type="dxa"/>
            <w:vAlign w:val="center"/>
          </w:tcPr>
          <w:p w14:paraId="478A584B" w14:textId="135F3AE2" w:rsidR="00965F26" w:rsidRPr="00B94B01" w:rsidRDefault="00965F26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75104" w:rsidRPr="00B94B01" w14:paraId="5ED5B923" w14:textId="77777777" w:rsidTr="00063205">
        <w:trPr>
          <w:trHeight w:val="20"/>
        </w:trPr>
        <w:tc>
          <w:tcPr>
            <w:tcW w:w="4876" w:type="dxa"/>
            <w:vAlign w:val="center"/>
          </w:tcPr>
          <w:p w14:paraId="7F64C008" w14:textId="47629EEE" w:rsidR="00965F26" w:rsidRPr="00B94B01" w:rsidRDefault="00965F26" w:rsidP="0080594A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Koncepcje i praktyki nauczania geografii</w:t>
            </w:r>
          </w:p>
        </w:tc>
        <w:tc>
          <w:tcPr>
            <w:tcW w:w="454" w:type="dxa"/>
            <w:vAlign w:val="center"/>
          </w:tcPr>
          <w:p w14:paraId="5727F8BA" w14:textId="77777777" w:rsidR="00965F26" w:rsidRPr="00B94B01" w:rsidRDefault="00965F26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37DE125" w14:textId="0DD99398" w:rsidR="00965F26" w:rsidRPr="00B94B01" w:rsidRDefault="00BB0774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center"/>
          </w:tcPr>
          <w:p w14:paraId="7F331FA8" w14:textId="7458CDBC" w:rsidR="00965F26" w:rsidRPr="00B94B01" w:rsidRDefault="00965F26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7525A5A" w14:textId="77777777" w:rsidR="00965F26" w:rsidRPr="00B94B01" w:rsidRDefault="00965F26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D61254E" w14:textId="77777777" w:rsidR="00965F26" w:rsidRPr="00B94B01" w:rsidRDefault="00965F26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2E10FC7" w14:textId="77777777" w:rsidR="00965F26" w:rsidRPr="00B94B01" w:rsidRDefault="00965F26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14:paraId="3F273B75" w14:textId="77777777" w:rsidR="00965F26" w:rsidRPr="00B94B01" w:rsidRDefault="00965F26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F20BC36" w14:textId="4D090405" w:rsidR="00965F26" w:rsidRPr="00B94B01" w:rsidRDefault="00C66AF4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3</w:t>
            </w:r>
            <w:r w:rsidR="00965F26" w:rsidRPr="00B94B0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14:paraId="05E1531D" w14:textId="4166A0EB" w:rsidR="00965F26" w:rsidRPr="00B94B01" w:rsidRDefault="00965F26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485" w:type="dxa"/>
            <w:vAlign w:val="center"/>
          </w:tcPr>
          <w:p w14:paraId="303E3DCD" w14:textId="50E0C972" w:rsidR="00965F26" w:rsidRPr="00B94B01" w:rsidRDefault="00C66AF4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75104" w:rsidRPr="00B94B01" w14:paraId="58644DF5" w14:textId="77777777" w:rsidTr="00063205">
        <w:trPr>
          <w:trHeight w:val="20"/>
        </w:trPr>
        <w:tc>
          <w:tcPr>
            <w:tcW w:w="4876" w:type="dxa"/>
            <w:vAlign w:val="center"/>
          </w:tcPr>
          <w:p w14:paraId="6D20F8E1" w14:textId="1DA1E0D3" w:rsidR="00965F26" w:rsidRPr="00B94B01" w:rsidRDefault="00965F26" w:rsidP="0080594A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Dydaktyka geografii w szkole ponadpodstawowej</w:t>
            </w:r>
          </w:p>
        </w:tc>
        <w:tc>
          <w:tcPr>
            <w:tcW w:w="454" w:type="dxa"/>
            <w:vAlign w:val="center"/>
          </w:tcPr>
          <w:p w14:paraId="24F8B26C" w14:textId="663AB81F" w:rsidR="00965F26" w:rsidRPr="00B94B01" w:rsidRDefault="00965F26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  <w:vAlign w:val="center"/>
          </w:tcPr>
          <w:p w14:paraId="73E19540" w14:textId="75B66350" w:rsidR="00965F26" w:rsidRPr="00B94B01" w:rsidRDefault="00965F26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54" w:type="dxa"/>
            <w:vAlign w:val="center"/>
          </w:tcPr>
          <w:p w14:paraId="3027A50C" w14:textId="77777777" w:rsidR="00965F26" w:rsidRPr="00B94B01" w:rsidRDefault="00965F26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BF38D4E" w14:textId="77777777" w:rsidR="00965F26" w:rsidRPr="00B94B01" w:rsidRDefault="00965F26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980E245" w14:textId="77777777" w:rsidR="00965F26" w:rsidRPr="00B94B01" w:rsidRDefault="00965F26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075517F" w14:textId="710CDD09" w:rsidR="00965F26" w:rsidRPr="00B94B01" w:rsidRDefault="00965F26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2" w:type="dxa"/>
            <w:vAlign w:val="center"/>
          </w:tcPr>
          <w:p w14:paraId="5FC46C92" w14:textId="77777777" w:rsidR="00965F26" w:rsidRPr="00B94B01" w:rsidRDefault="00965F26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D860B90" w14:textId="15888E8B" w:rsidR="00965F26" w:rsidRPr="00B94B01" w:rsidRDefault="00965F26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425" w:type="dxa"/>
            <w:vAlign w:val="center"/>
          </w:tcPr>
          <w:p w14:paraId="6A7643B7" w14:textId="32D1301B" w:rsidR="00965F26" w:rsidRPr="00B94B01" w:rsidRDefault="00965F26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85" w:type="dxa"/>
            <w:vAlign w:val="center"/>
          </w:tcPr>
          <w:p w14:paraId="5610AA5B" w14:textId="0C076F79" w:rsidR="00965F26" w:rsidRPr="00B94B01" w:rsidRDefault="00965F26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75104" w:rsidRPr="00B94B01" w14:paraId="115BF9B0" w14:textId="77777777" w:rsidTr="00063205">
        <w:trPr>
          <w:trHeight w:val="20"/>
        </w:trPr>
        <w:tc>
          <w:tcPr>
            <w:tcW w:w="4876" w:type="dxa"/>
            <w:vAlign w:val="center"/>
          </w:tcPr>
          <w:p w14:paraId="1B0F953C" w14:textId="177D03EC" w:rsidR="00965F26" w:rsidRPr="00B94B01" w:rsidRDefault="00965F26" w:rsidP="0080594A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Diagnoza edukacyjna</w:t>
            </w:r>
          </w:p>
        </w:tc>
        <w:tc>
          <w:tcPr>
            <w:tcW w:w="454" w:type="dxa"/>
            <w:vAlign w:val="center"/>
          </w:tcPr>
          <w:p w14:paraId="3FDCE17C" w14:textId="5662005B" w:rsidR="00965F26" w:rsidRPr="00B94B01" w:rsidRDefault="00965F26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7C31EDA" w14:textId="77777777" w:rsidR="00965F26" w:rsidRPr="00B94B01" w:rsidRDefault="00965F26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3834BA4" w14:textId="320C2A89" w:rsidR="00965F26" w:rsidRPr="00B94B01" w:rsidRDefault="00965F26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4EF9A021" w14:textId="77777777" w:rsidR="00965F26" w:rsidRPr="00B94B01" w:rsidRDefault="00965F26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980EBC0" w14:textId="77777777" w:rsidR="00965F26" w:rsidRPr="00B94B01" w:rsidRDefault="00965F26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1E115D1" w14:textId="77777777" w:rsidR="00965F26" w:rsidRPr="00B94B01" w:rsidRDefault="00965F26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14:paraId="730ED06F" w14:textId="77777777" w:rsidR="00965F26" w:rsidRPr="00B94B01" w:rsidRDefault="00965F26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A5F268A" w14:textId="17C88D48" w:rsidR="00965F26" w:rsidRPr="00B94B01" w:rsidRDefault="00965F26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14:paraId="4F564B7B" w14:textId="03E0CFE3" w:rsidR="00965F26" w:rsidRPr="00B94B01" w:rsidRDefault="00965F26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485" w:type="dxa"/>
            <w:vAlign w:val="center"/>
          </w:tcPr>
          <w:p w14:paraId="3C9A953C" w14:textId="6293EAF0" w:rsidR="00965F26" w:rsidRPr="00B94B01" w:rsidRDefault="00965F26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75104" w:rsidRPr="00B94B01" w14:paraId="243573AE" w14:textId="77777777" w:rsidTr="00063205">
        <w:tc>
          <w:tcPr>
            <w:tcW w:w="487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4A4264F3" w14:textId="77777777" w:rsidR="00965F26" w:rsidRPr="00B94B01" w:rsidRDefault="00965F26" w:rsidP="0080594A">
            <w:pPr>
              <w:suppressLineNumber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  <w:vAlign w:val="bottom"/>
          </w:tcPr>
          <w:p w14:paraId="7027AD52" w14:textId="2ED5FB2A" w:rsidR="00965F26" w:rsidRPr="00B94B01" w:rsidRDefault="00C66AF4" w:rsidP="00511AB7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Calibri" w:hAnsi="Calibri"/>
                <w:sz w:val="22"/>
                <w:szCs w:val="22"/>
              </w:rPr>
              <w:t>65</w:t>
            </w:r>
          </w:p>
        </w:tc>
        <w:tc>
          <w:tcPr>
            <w:tcW w:w="454" w:type="dxa"/>
            <w:vAlign w:val="bottom"/>
          </w:tcPr>
          <w:p w14:paraId="3D3103F9" w14:textId="6BAA2281" w:rsidR="00965F26" w:rsidRPr="00B94B01" w:rsidRDefault="00BB0774" w:rsidP="0080594A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Calibri" w:hAnsi="Calibri"/>
                <w:sz w:val="22"/>
                <w:szCs w:val="22"/>
              </w:rPr>
              <w:t>7</w:t>
            </w:r>
            <w:r w:rsidR="00965F26" w:rsidRPr="00B94B01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454" w:type="dxa"/>
            <w:vAlign w:val="bottom"/>
          </w:tcPr>
          <w:p w14:paraId="1C723190" w14:textId="4071DB15" w:rsidR="00965F26" w:rsidRPr="00B94B01" w:rsidRDefault="00BB0774" w:rsidP="0080594A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Calibri" w:hAnsi="Calibri"/>
                <w:sz w:val="22"/>
                <w:szCs w:val="22"/>
              </w:rPr>
              <w:t>1</w:t>
            </w:r>
            <w:r w:rsidR="00965F26" w:rsidRPr="00B94B01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454" w:type="dxa"/>
            <w:vAlign w:val="bottom"/>
          </w:tcPr>
          <w:p w14:paraId="63E42D70" w14:textId="56FE9DFE" w:rsidR="00965F26" w:rsidRPr="00B94B01" w:rsidRDefault="00965F26" w:rsidP="0080594A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454" w:type="dxa"/>
            <w:vAlign w:val="bottom"/>
          </w:tcPr>
          <w:p w14:paraId="43B01082" w14:textId="09357B14" w:rsidR="00965F26" w:rsidRPr="00B94B01" w:rsidRDefault="00965F26" w:rsidP="0080594A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14:paraId="54761781" w14:textId="26893A91" w:rsidR="00965F26" w:rsidRPr="00B94B01" w:rsidRDefault="00965F26" w:rsidP="0080594A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422" w:type="dxa"/>
            <w:vAlign w:val="bottom"/>
          </w:tcPr>
          <w:p w14:paraId="51708641" w14:textId="63BF699B" w:rsidR="00965F26" w:rsidRPr="00B94B01" w:rsidRDefault="00965F26" w:rsidP="0080594A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64DB5602" w14:textId="59C5888A" w:rsidR="00965F26" w:rsidRPr="00B94B01" w:rsidRDefault="00C66AF4" w:rsidP="005476B2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Calibri" w:hAnsi="Calibri"/>
                <w:sz w:val="22"/>
                <w:szCs w:val="22"/>
              </w:rPr>
              <w:fldChar w:fldCharType="begin"/>
            </w:r>
            <w:r w:rsidRPr="00B94B01">
              <w:rPr>
                <w:rFonts w:ascii="Calibri" w:hAnsi="Calibri"/>
                <w:sz w:val="22"/>
                <w:szCs w:val="22"/>
              </w:rPr>
              <w:instrText xml:space="preserve"> =SUM(ABOVE) </w:instrText>
            </w:r>
            <w:r w:rsidRPr="00B94B0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94B01">
              <w:rPr>
                <w:rFonts w:ascii="Calibri" w:hAnsi="Calibri"/>
                <w:noProof/>
                <w:sz w:val="22"/>
                <w:szCs w:val="22"/>
              </w:rPr>
              <w:t>195</w:t>
            </w:r>
            <w:r w:rsidRPr="00B94B0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vAlign w:val="bottom"/>
          </w:tcPr>
          <w:p w14:paraId="4D7F883B" w14:textId="3A23728B" w:rsidR="00965F26" w:rsidRPr="00B94B01" w:rsidRDefault="00965F26" w:rsidP="00C66AF4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Arial" w:hAnsi="Arial" w:cs="Arial"/>
                <w:b/>
                <w:sz w:val="20"/>
                <w:szCs w:val="20"/>
              </w:rPr>
              <w:t>1/2/</w:t>
            </w:r>
            <w:r w:rsidR="00C66AF4" w:rsidRPr="00B94B0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85" w:type="dxa"/>
            <w:vAlign w:val="bottom"/>
          </w:tcPr>
          <w:p w14:paraId="309A22CA" w14:textId="7944D42A" w:rsidR="00965F26" w:rsidRPr="00B94B01" w:rsidRDefault="00965F26" w:rsidP="005476B2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Calibri" w:hAnsi="Calibri"/>
                <w:sz w:val="22"/>
                <w:szCs w:val="22"/>
              </w:rPr>
              <w:fldChar w:fldCharType="begin"/>
            </w:r>
            <w:r w:rsidRPr="00B94B01">
              <w:rPr>
                <w:rFonts w:ascii="Calibri" w:hAnsi="Calibri"/>
                <w:sz w:val="22"/>
                <w:szCs w:val="22"/>
              </w:rPr>
              <w:instrText xml:space="preserve"> =SUM(ABOVE) </w:instrText>
            </w:r>
            <w:r w:rsidRPr="00B94B0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66AF4" w:rsidRPr="00B94B01">
              <w:rPr>
                <w:rFonts w:ascii="Calibri" w:hAnsi="Calibri"/>
                <w:noProof/>
                <w:sz w:val="22"/>
                <w:szCs w:val="22"/>
              </w:rPr>
              <w:t>14</w:t>
            </w:r>
            <w:r w:rsidRPr="00B94B0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31A39AF3" w14:textId="39E9DFD4" w:rsidR="0080594A" w:rsidRPr="00B94B01" w:rsidRDefault="0080594A" w:rsidP="0080594A">
      <w:pPr>
        <w:rPr>
          <w:rFonts w:ascii="Arial" w:hAnsi="Arial" w:cs="Arial"/>
          <w:sz w:val="16"/>
          <w:szCs w:val="16"/>
        </w:rPr>
      </w:pPr>
      <w:r w:rsidRPr="00B94B01">
        <w:rPr>
          <w:rFonts w:ascii="Arial" w:hAnsi="Arial" w:cs="Arial"/>
          <w:sz w:val="16"/>
          <w:szCs w:val="16"/>
        </w:rPr>
        <w:t>*</w:t>
      </w:r>
      <w:r w:rsidR="00A00E57" w:rsidRPr="00B94B01">
        <w:rPr>
          <w:rFonts w:ascii="Arial" w:hAnsi="Arial" w:cs="Arial"/>
          <w:sz w:val="16"/>
          <w:szCs w:val="16"/>
        </w:rPr>
        <w:t xml:space="preserve"> </w:t>
      </w:r>
      <w:r w:rsidRPr="00B94B01">
        <w:rPr>
          <w:rFonts w:ascii="Arial" w:hAnsi="Arial" w:cs="Arial"/>
          <w:sz w:val="16"/>
          <w:szCs w:val="16"/>
        </w:rPr>
        <w:t>zajęcia częściowo w terenie</w:t>
      </w:r>
      <w:r w:rsidR="00693AA5" w:rsidRPr="00B94B01">
        <w:rPr>
          <w:rFonts w:ascii="Arial" w:hAnsi="Arial" w:cs="Arial"/>
          <w:sz w:val="16"/>
          <w:szCs w:val="16"/>
        </w:rPr>
        <w:t xml:space="preserve"> (6 godz.)</w:t>
      </w:r>
    </w:p>
    <w:p w14:paraId="6C7C33B7" w14:textId="77777777" w:rsidR="0080594A" w:rsidRPr="00B94B01" w:rsidRDefault="0080594A" w:rsidP="0080594A">
      <w:pPr>
        <w:rPr>
          <w:rFonts w:ascii="Arial" w:hAnsi="Arial" w:cs="Arial"/>
          <w:sz w:val="22"/>
          <w:szCs w:val="22"/>
        </w:rPr>
      </w:pPr>
    </w:p>
    <w:p w14:paraId="73D8F2B5" w14:textId="77777777" w:rsidR="0080594A" w:rsidRPr="00B94B01" w:rsidRDefault="0080594A" w:rsidP="0080594A">
      <w:pPr>
        <w:rPr>
          <w:rFonts w:ascii="Arial" w:hAnsi="Arial" w:cs="Arial"/>
          <w:sz w:val="22"/>
          <w:szCs w:val="22"/>
        </w:rPr>
      </w:pPr>
      <w:r w:rsidRPr="00B94B01">
        <w:rPr>
          <w:rFonts w:ascii="Arial" w:hAnsi="Arial" w:cs="Arial"/>
          <w:sz w:val="22"/>
          <w:szCs w:val="22"/>
        </w:rPr>
        <w:t>Praktyki</w:t>
      </w:r>
    </w:p>
    <w:tbl>
      <w:tblPr>
        <w:tblpPr w:leftFromText="141" w:rightFromText="141" w:vertAnchor="text" w:horzAnchor="margin" w:tblpX="55" w:tblpY="123"/>
        <w:tblW w:w="77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9"/>
        <w:gridCol w:w="567"/>
        <w:gridCol w:w="567"/>
        <w:gridCol w:w="624"/>
        <w:gridCol w:w="851"/>
      </w:tblGrid>
      <w:tr w:rsidR="00970C53" w:rsidRPr="00B94B01" w14:paraId="1B3326FB" w14:textId="77777777" w:rsidTr="0080594A">
        <w:tc>
          <w:tcPr>
            <w:tcW w:w="5159" w:type="dxa"/>
            <w:shd w:val="clear" w:color="auto" w:fill="DBE5F1"/>
            <w:vAlign w:val="center"/>
          </w:tcPr>
          <w:p w14:paraId="64E3F413" w14:textId="77777777" w:rsidR="0080594A" w:rsidRPr="00B94B01" w:rsidRDefault="0080594A" w:rsidP="0080594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nazwa praktyki</w:t>
            </w:r>
          </w:p>
          <w:p w14:paraId="18177384" w14:textId="77777777" w:rsidR="0080594A" w:rsidRPr="00B94B01" w:rsidRDefault="0080594A" w:rsidP="0080594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56B75708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567" w:type="dxa"/>
            <w:shd w:val="clear" w:color="auto" w:fill="DBE5F1"/>
            <w:vAlign w:val="center"/>
          </w:tcPr>
          <w:p w14:paraId="5292C411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tyg.</w:t>
            </w:r>
          </w:p>
        </w:tc>
        <w:tc>
          <w:tcPr>
            <w:tcW w:w="624" w:type="dxa"/>
            <w:shd w:val="clear" w:color="auto" w:fill="DBE5F1"/>
          </w:tcPr>
          <w:p w14:paraId="6378AB2C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  <w:t>forma zaliczenia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274B9F83" w14:textId="77777777" w:rsidR="0080594A" w:rsidRPr="00B94B0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punkty </w:t>
            </w:r>
            <w:proofErr w:type="spellStart"/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ECTS</w:t>
            </w:r>
            <w:proofErr w:type="spellEnd"/>
          </w:p>
        </w:tc>
      </w:tr>
      <w:tr w:rsidR="00970C53" w:rsidRPr="00B94B01" w14:paraId="7F9DDA67" w14:textId="77777777" w:rsidTr="0080594A">
        <w:tc>
          <w:tcPr>
            <w:tcW w:w="5159" w:type="dxa"/>
          </w:tcPr>
          <w:p w14:paraId="146B1C1D" w14:textId="77777777" w:rsidR="0080594A" w:rsidRPr="00B94B01" w:rsidRDefault="0080594A" w:rsidP="0080594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Praktyka zawodowa z geografii w szkole ponadpodstawowej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4F76" w14:textId="58CF7865" w:rsidR="0080594A" w:rsidRPr="00B94B01" w:rsidRDefault="00F52832" w:rsidP="0080594A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F5448" w14:textId="67D43C9F" w:rsidR="0080594A" w:rsidRPr="00B94B01" w:rsidRDefault="00965F26" w:rsidP="0080594A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D613615" w14:textId="77777777" w:rsidR="0080594A" w:rsidRPr="00B94B01" w:rsidRDefault="0080594A" w:rsidP="0080594A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851" w:type="dxa"/>
          </w:tcPr>
          <w:p w14:paraId="05649B13" w14:textId="77777777" w:rsidR="0080594A" w:rsidRPr="00B94B01" w:rsidRDefault="0080594A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70C53" w:rsidRPr="00B94B01" w14:paraId="59BC19BA" w14:textId="77777777" w:rsidTr="0080594A">
        <w:trPr>
          <w:cantSplit/>
        </w:trPr>
        <w:tc>
          <w:tcPr>
            <w:tcW w:w="6917" w:type="dxa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65D08B97" w14:textId="77777777" w:rsidR="0080594A" w:rsidRPr="00B94B01" w:rsidRDefault="0080594A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14:paraId="0C880889" w14:textId="77777777" w:rsidR="0080594A" w:rsidRPr="00B94B01" w:rsidRDefault="0080594A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2033E9FC" w14:textId="77777777" w:rsidR="0080594A" w:rsidRPr="00B94B01" w:rsidRDefault="0080594A" w:rsidP="0080594A">
      <w:pPr>
        <w:rPr>
          <w:rFonts w:ascii="Arial" w:hAnsi="Arial" w:cs="Arial"/>
          <w:sz w:val="22"/>
          <w:szCs w:val="22"/>
        </w:rPr>
      </w:pPr>
    </w:p>
    <w:p w14:paraId="02A4343B" w14:textId="77777777" w:rsidR="0080594A" w:rsidRPr="00B94B01" w:rsidRDefault="0080594A" w:rsidP="0080594A">
      <w:pPr>
        <w:rPr>
          <w:rFonts w:ascii="Arial" w:hAnsi="Arial" w:cs="Arial"/>
          <w:sz w:val="22"/>
          <w:szCs w:val="22"/>
        </w:rPr>
      </w:pPr>
    </w:p>
    <w:p w14:paraId="70745A14" w14:textId="77777777" w:rsidR="0080594A" w:rsidRPr="00B94B01" w:rsidRDefault="0080594A" w:rsidP="0080594A">
      <w:pPr>
        <w:rPr>
          <w:rFonts w:ascii="Arial" w:hAnsi="Arial" w:cs="Arial"/>
          <w:sz w:val="22"/>
          <w:szCs w:val="22"/>
        </w:rPr>
      </w:pPr>
    </w:p>
    <w:p w14:paraId="3AB09646" w14:textId="77777777" w:rsidR="0080594A" w:rsidRPr="00B94B01" w:rsidRDefault="0080594A" w:rsidP="0080594A">
      <w:pPr>
        <w:rPr>
          <w:rFonts w:ascii="Arial" w:hAnsi="Arial" w:cs="Arial"/>
          <w:sz w:val="22"/>
          <w:szCs w:val="22"/>
        </w:rPr>
      </w:pPr>
    </w:p>
    <w:p w14:paraId="2381C04A" w14:textId="77777777" w:rsidR="0080594A" w:rsidRPr="00B94B01" w:rsidRDefault="0080594A" w:rsidP="0080594A">
      <w:pPr>
        <w:rPr>
          <w:rFonts w:ascii="Arial" w:hAnsi="Arial" w:cs="Arial"/>
          <w:sz w:val="22"/>
          <w:szCs w:val="22"/>
        </w:rPr>
      </w:pPr>
    </w:p>
    <w:p w14:paraId="43BAADF3" w14:textId="77777777" w:rsidR="0080594A" w:rsidRPr="00B94B01" w:rsidRDefault="0080594A" w:rsidP="0080594A">
      <w:pPr>
        <w:rPr>
          <w:rFonts w:ascii="Arial" w:hAnsi="Arial" w:cs="Arial"/>
          <w:sz w:val="22"/>
          <w:szCs w:val="22"/>
        </w:rPr>
      </w:pPr>
    </w:p>
    <w:p w14:paraId="6BB01FA9" w14:textId="77777777" w:rsidR="0080594A" w:rsidRPr="00B94B01" w:rsidRDefault="0080594A" w:rsidP="0080594A">
      <w:pPr>
        <w:rPr>
          <w:rFonts w:ascii="Arial" w:hAnsi="Arial" w:cs="Arial"/>
          <w:b/>
          <w:bCs/>
        </w:rPr>
      </w:pPr>
    </w:p>
    <w:p w14:paraId="5EBB952C" w14:textId="77777777" w:rsidR="0080594A" w:rsidRPr="00B94B01" w:rsidRDefault="0080594A" w:rsidP="0080594A">
      <w:pPr>
        <w:rPr>
          <w:rFonts w:ascii="Arial" w:hAnsi="Arial" w:cs="Arial"/>
          <w:b/>
          <w:bCs/>
        </w:rPr>
      </w:pPr>
    </w:p>
    <w:p w14:paraId="5D569FB6" w14:textId="77777777" w:rsidR="0080594A" w:rsidRPr="00B94B01" w:rsidRDefault="0080594A" w:rsidP="0080594A">
      <w:pPr>
        <w:rPr>
          <w:rFonts w:ascii="Arial" w:hAnsi="Arial" w:cs="Arial"/>
          <w:b/>
          <w:bCs/>
        </w:rPr>
      </w:pPr>
    </w:p>
    <w:p w14:paraId="5F39E414" w14:textId="77777777" w:rsidR="0080594A" w:rsidRPr="00B94B01" w:rsidRDefault="0080594A" w:rsidP="00245727">
      <w:pPr>
        <w:rPr>
          <w:rFonts w:ascii="Arial" w:hAnsi="Arial" w:cs="Arial"/>
          <w:sz w:val="22"/>
          <w:szCs w:val="22"/>
        </w:rPr>
      </w:pPr>
      <w:r w:rsidRPr="00B94B01">
        <w:rPr>
          <w:rFonts w:ascii="Arial" w:hAnsi="Arial" w:cs="Arial"/>
          <w:b/>
          <w:bCs/>
        </w:rPr>
        <w:t xml:space="preserve">Semestr IV </w:t>
      </w:r>
    </w:p>
    <w:p w14:paraId="4AEFC0BC" w14:textId="77777777" w:rsidR="0080594A" w:rsidRPr="00B94B01" w:rsidRDefault="0080594A" w:rsidP="00245727">
      <w:pPr>
        <w:rPr>
          <w:rFonts w:ascii="Arial" w:hAnsi="Arial" w:cs="Arial"/>
          <w:sz w:val="22"/>
          <w:szCs w:val="22"/>
        </w:rPr>
      </w:pPr>
      <w:r w:rsidRPr="00B94B01">
        <w:rPr>
          <w:rFonts w:ascii="Arial" w:hAnsi="Arial" w:cs="Arial"/>
          <w:sz w:val="22"/>
          <w:szCs w:val="22"/>
        </w:rPr>
        <w:t xml:space="preserve">Zajęcia dydaktyczne </w:t>
      </w:r>
    </w:p>
    <w:tbl>
      <w:tblPr>
        <w:tblW w:w="9499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6"/>
        <w:gridCol w:w="454"/>
        <w:gridCol w:w="454"/>
        <w:gridCol w:w="454"/>
        <w:gridCol w:w="454"/>
        <w:gridCol w:w="454"/>
        <w:gridCol w:w="454"/>
        <w:gridCol w:w="280"/>
        <w:gridCol w:w="567"/>
        <w:gridCol w:w="426"/>
        <w:gridCol w:w="626"/>
      </w:tblGrid>
      <w:tr w:rsidR="00B94B01" w:rsidRPr="00B94B01" w14:paraId="2424885A" w14:textId="77777777" w:rsidTr="0080594A">
        <w:trPr>
          <w:cantSplit/>
          <w:trHeight w:hRule="exact" w:val="732"/>
        </w:trPr>
        <w:tc>
          <w:tcPr>
            <w:tcW w:w="4876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6AC1D498" w14:textId="77777777" w:rsidR="0080594A" w:rsidRPr="00B94B01" w:rsidRDefault="0080594A" w:rsidP="0080594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571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2905C56E" w14:textId="77777777" w:rsidR="0080594A" w:rsidRPr="00B94B01" w:rsidRDefault="0080594A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godziny kontaktowe</w:t>
            </w:r>
          </w:p>
        </w:tc>
        <w:tc>
          <w:tcPr>
            <w:tcW w:w="426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5D73CA40" w14:textId="77777777" w:rsidR="0080594A" w:rsidRPr="00B94B01" w:rsidRDefault="0080594A" w:rsidP="0080594A">
            <w:pPr>
              <w:ind w:right="56"/>
              <w:jc w:val="center"/>
            </w:pPr>
            <w:r w:rsidRPr="00B94B01">
              <w:rPr>
                <w:rFonts w:ascii="Arial" w:eastAsia="Arial" w:hAnsi="Arial" w:cs="Arial"/>
                <w:sz w:val="20"/>
              </w:rPr>
              <w:t>E/</w:t>
            </w:r>
            <w:proofErr w:type="spellStart"/>
            <w:r w:rsidRPr="00B94B01">
              <w:rPr>
                <w:rFonts w:ascii="Arial" w:eastAsia="Arial" w:hAnsi="Arial" w:cs="Arial"/>
                <w:sz w:val="20"/>
              </w:rPr>
              <w:t>ZO</w:t>
            </w:r>
            <w:proofErr w:type="spellEnd"/>
            <w:r w:rsidRPr="00B94B01">
              <w:rPr>
                <w:rFonts w:ascii="Arial" w:eastAsia="Arial" w:hAnsi="Arial" w:cs="Arial"/>
                <w:sz w:val="20"/>
              </w:rPr>
              <w:t xml:space="preserve">/Z </w:t>
            </w:r>
          </w:p>
          <w:p w14:paraId="3E22E96B" w14:textId="77777777" w:rsidR="0080594A" w:rsidRPr="00B94B01" w:rsidRDefault="0080594A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5C61847D" w14:textId="77777777" w:rsidR="0080594A" w:rsidRPr="00B94B01" w:rsidRDefault="0080594A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 xml:space="preserve">punkty </w:t>
            </w: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ECTS</w:t>
            </w:r>
            <w:proofErr w:type="spellEnd"/>
          </w:p>
        </w:tc>
      </w:tr>
      <w:tr w:rsidR="00B94B01" w:rsidRPr="00B94B01" w14:paraId="4FB8501A" w14:textId="77777777" w:rsidTr="0080594A">
        <w:trPr>
          <w:cantSplit/>
          <w:trHeight w:hRule="exact" w:val="362"/>
        </w:trPr>
        <w:tc>
          <w:tcPr>
            <w:tcW w:w="4876" w:type="dxa"/>
            <w:vMerge/>
            <w:shd w:val="clear" w:color="auto" w:fill="DBE5F1"/>
            <w:vAlign w:val="center"/>
          </w:tcPr>
          <w:p w14:paraId="288FAF7A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2B4B9970" w14:textId="77777777" w:rsidR="0080594A" w:rsidRPr="00B94B01" w:rsidRDefault="0080594A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0E4A276C" w14:textId="77777777" w:rsidR="0080594A" w:rsidRPr="00B94B01" w:rsidRDefault="0080594A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zajęć w grupach</w:t>
            </w:r>
          </w:p>
        </w:tc>
        <w:tc>
          <w:tcPr>
            <w:tcW w:w="280" w:type="dxa"/>
            <w:vMerge w:val="restart"/>
            <w:shd w:val="clear" w:color="auto" w:fill="DBE5F1"/>
            <w:textDirection w:val="tbRl"/>
            <w:vAlign w:val="center"/>
          </w:tcPr>
          <w:p w14:paraId="4DD70385" w14:textId="77777777" w:rsidR="0080594A" w:rsidRPr="00B94B01" w:rsidRDefault="0080594A" w:rsidP="0080594A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4B01">
              <w:rPr>
                <w:rFonts w:ascii="Arial" w:hAnsi="Arial" w:cs="Arial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14:paraId="4CAEE260" w14:textId="77777777" w:rsidR="0080594A" w:rsidRPr="00B94B01" w:rsidRDefault="0080594A" w:rsidP="0080594A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426" w:type="dxa"/>
            <w:vMerge/>
            <w:shd w:val="clear" w:color="auto" w:fill="DBE5F1"/>
            <w:vAlign w:val="center"/>
          </w:tcPr>
          <w:p w14:paraId="6C2F6DA4" w14:textId="77777777" w:rsidR="0080594A" w:rsidRPr="00B94B01" w:rsidRDefault="0080594A" w:rsidP="0080594A">
            <w:pPr>
              <w:suppressLineNumbers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vMerge/>
            <w:shd w:val="clear" w:color="auto" w:fill="DBE5F1"/>
            <w:vAlign w:val="center"/>
          </w:tcPr>
          <w:p w14:paraId="728E1493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4B01" w:rsidRPr="00B94B01" w14:paraId="621E6A16" w14:textId="77777777" w:rsidTr="0080594A">
        <w:trPr>
          <w:cantSplit/>
          <w:trHeight w:hRule="exact" w:val="649"/>
        </w:trPr>
        <w:tc>
          <w:tcPr>
            <w:tcW w:w="4876" w:type="dxa"/>
            <w:vMerge/>
            <w:shd w:val="clear" w:color="auto" w:fill="DBE5F1"/>
            <w:vAlign w:val="center"/>
          </w:tcPr>
          <w:p w14:paraId="6CE5C34B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458209E2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28C203D6" w14:textId="77777777" w:rsidR="0080594A" w:rsidRPr="00B94B01" w:rsidRDefault="0080594A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3619EF53" w14:textId="77777777" w:rsidR="0080594A" w:rsidRPr="00B94B01" w:rsidRDefault="0080594A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BFF210A" w14:textId="77777777" w:rsidR="0080594A" w:rsidRPr="00B94B01" w:rsidRDefault="0080594A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25A346F7" w14:textId="77777777" w:rsidR="0080594A" w:rsidRPr="00B94B01" w:rsidRDefault="0080594A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03E62C67" w14:textId="77777777" w:rsidR="0080594A" w:rsidRPr="00B94B01" w:rsidRDefault="0080594A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0" w:type="dxa"/>
            <w:vMerge/>
            <w:shd w:val="clear" w:color="auto" w:fill="DBE5F1"/>
            <w:vAlign w:val="center"/>
          </w:tcPr>
          <w:p w14:paraId="30422783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74F299FD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DBE5F1"/>
            <w:vAlign w:val="center"/>
          </w:tcPr>
          <w:p w14:paraId="1A0A711A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vMerge/>
            <w:shd w:val="clear" w:color="auto" w:fill="DBE5F1"/>
            <w:vAlign w:val="center"/>
          </w:tcPr>
          <w:p w14:paraId="1DA1C565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B01" w:rsidRPr="00B94B01" w14:paraId="39A24CD3" w14:textId="77777777" w:rsidTr="00063205">
        <w:trPr>
          <w:trHeight w:val="258"/>
        </w:trPr>
        <w:tc>
          <w:tcPr>
            <w:tcW w:w="4876" w:type="dxa"/>
            <w:vAlign w:val="center"/>
          </w:tcPr>
          <w:p w14:paraId="43D8C940" w14:textId="0BAAC586" w:rsidR="00BB0774" w:rsidRPr="00B94B01" w:rsidRDefault="00BB0774" w:rsidP="0080594A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Problemy edukacji wielokulturowej</w:t>
            </w:r>
          </w:p>
        </w:tc>
        <w:tc>
          <w:tcPr>
            <w:tcW w:w="454" w:type="dxa"/>
            <w:vAlign w:val="center"/>
          </w:tcPr>
          <w:p w14:paraId="6EAD6E5E" w14:textId="31685DF4" w:rsidR="00BB0774" w:rsidRPr="00B94B01" w:rsidRDefault="00BB0774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14:paraId="0E700F5A" w14:textId="60F93748" w:rsidR="00BB0774" w:rsidRPr="00B94B01" w:rsidRDefault="00BB0774" w:rsidP="0080594A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14:paraId="7C09A544" w14:textId="7FA340C4" w:rsidR="00BB0774" w:rsidRPr="00B94B01" w:rsidRDefault="00BB0774" w:rsidP="0080594A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9161D0A" w14:textId="77777777" w:rsidR="00BB0774" w:rsidRPr="00B94B01" w:rsidRDefault="00BB0774" w:rsidP="0080594A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064BB83" w14:textId="77777777" w:rsidR="00BB0774" w:rsidRPr="00B94B01" w:rsidRDefault="00BB0774" w:rsidP="0080594A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37A50E1" w14:textId="77777777" w:rsidR="00BB0774" w:rsidRPr="00B94B01" w:rsidRDefault="00BB0774" w:rsidP="0080594A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67D9BBB" w14:textId="77777777" w:rsidR="00BB0774" w:rsidRPr="00B94B01" w:rsidRDefault="00BB0774" w:rsidP="0080594A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BCC54E9" w14:textId="09078E49" w:rsidR="00BB0774" w:rsidRPr="00B94B01" w:rsidRDefault="00BB0774" w:rsidP="0080594A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6" w:type="dxa"/>
            <w:vAlign w:val="center"/>
          </w:tcPr>
          <w:p w14:paraId="78E251C6" w14:textId="01EA465D" w:rsidR="00BB0774" w:rsidRPr="00B94B01" w:rsidRDefault="00BB0774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626" w:type="dxa"/>
            <w:vAlign w:val="center"/>
          </w:tcPr>
          <w:p w14:paraId="1D67FEAF" w14:textId="139A07F9" w:rsidR="00BB0774" w:rsidRPr="00B94B01" w:rsidRDefault="00BB0774" w:rsidP="0080594A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94B01" w:rsidRPr="00B94B01" w14:paraId="1FB1C7FE" w14:textId="77777777" w:rsidTr="00063205">
        <w:tc>
          <w:tcPr>
            <w:tcW w:w="4876" w:type="dxa"/>
            <w:vAlign w:val="center"/>
          </w:tcPr>
          <w:p w14:paraId="042F62EE" w14:textId="1730990E" w:rsidR="00BB0774" w:rsidRPr="00B94B01" w:rsidRDefault="00BB0774" w:rsidP="0080594A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Tutoring</w:t>
            </w:r>
            <w:proofErr w:type="spellEnd"/>
            <w:r w:rsidRPr="00B94B01">
              <w:rPr>
                <w:rFonts w:ascii="Arial" w:hAnsi="Arial" w:cs="Arial"/>
                <w:sz w:val="20"/>
                <w:szCs w:val="20"/>
              </w:rPr>
              <w:t xml:space="preserve"> w edukacji geograficznej</w:t>
            </w:r>
          </w:p>
        </w:tc>
        <w:tc>
          <w:tcPr>
            <w:tcW w:w="454" w:type="dxa"/>
            <w:vAlign w:val="center"/>
          </w:tcPr>
          <w:p w14:paraId="28F30859" w14:textId="77777777" w:rsidR="00BB0774" w:rsidRPr="00B94B01" w:rsidRDefault="00BB0774" w:rsidP="0080594A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E94078A" w14:textId="53CABEFD" w:rsidR="00BB0774" w:rsidRPr="00B94B01" w:rsidRDefault="00BB0774" w:rsidP="0080594A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5FF1FE5D" w14:textId="34F89298" w:rsidR="00BB0774" w:rsidRPr="00B94B01" w:rsidRDefault="00BB0774" w:rsidP="0080594A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1B82FB1" w14:textId="77777777" w:rsidR="00BB0774" w:rsidRPr="00B94B01" w:rsidRDefault="00BB0774" w:rsidP="0080594A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20A8771" w14:textId="77777777" w:rsidR="00BB0774" w:rsidRPr="00B94B01" w:rsidRDefault="00BB0774" w:rsidP="0080594A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8FAFAB5" w14:textId="77777777" w:rsidR="00BB0774" w:rsidRPr="00B94B01" w:rsidRDefault="00BB0774" w:rsidP="0080594A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F70A095" w14:textId="77777777" w:rsidR="00BB0774" w:rsidRPr="00B94B01" w:rsidRDefault="00BB0774" w:rsidP="0080594A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ECD6220" w14:textId="5E608910" w:rsidR="00BB0774" w:rsidRPr="00B94B01" w:rsidRDefault="00BB0774" w:rsidP="0080594A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6" w:type="dxa"/>
            <w:vAlign w:val="center"/>
          </w:tcPr>
          <w:p w14:paraId="383A31FA" w14:textId="38770613" w:rsidR="00BB0774" w:rsidRPr="00B94B01" w:rsidRDefault="00BB0774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626" w:type="dxa"/>
            <w:vAlign w:val="center"/>
          </w:tcPr>
          <w:p w14:paraId="2B9C212F" w14:textId="4930E9E2" w:rsidR="00BB0774" w:rsidRPr="00B94B01" w:rsidRDefault="00BB0774" w:rsidP="0080594A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94B01" w:rsidRPr="00B94B01" w14:paraId="1662B604" w14:textId="77777777" w:rsidTr="00063205">
        <w:tc>
          <w:tcPr>
            <w:tcW w:w="4876" w:type="dxa"/>
            <w:vAlign w:val="center"/>
          </w:tcPr>
          <w:p w14:paraId="02520C6E" w14:textId="74895AEA" w:rsidR="00BB0774" w:rsidRPr="00B94B01" w:rsidRDefault="00BB0774" w:rsidP="0080594A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Samorząd terytorialny</w:t>
            </w:r>
          </w:p>
        </w:tc>
        <w:tc>
          <w:tcPr>
            <w:tcW w:w="454" w:type="dxa"/>
            <w:vAlign w:val="center"/>
          </w:tcPr>
          <w:p w14:paraId="20B3916F" w14:textId="5471BEB7" w:rsidR="00BB0774" w:rsidRPr="00B94B01" w:rsidRDefault="00BB0774" w:rsidP="0080594A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23DF0F05" w14:textId="2783C9E1" w:rsidR="00BB0774" w:rsidRPr="00B94B01" w:rsidRDefault="00BB0774" w:rsidP="0080594A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F4FE611" w14:textId="77777777" w:rsidR="00BB0774" w:rsidRPr="00B94B01" w:rsidRDefault="00BB0774" w:rsidP="0080594A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739FD4E" w14:textId="77777777" w:rsidR="00BB0774" w:rsidRPr="00B94B01" w:rsidRDefault="00BB0774" w:rsidP="0080594A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6B77F18" w14:textId="77777777" w:rsidR="00BB0774" w:rsidRPr="00B94B01" w:rsidRDefault="00BB0774" w:rsidP="0080594A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893629B" w14:textId="77777777" w:rsidR="00BB0774" w:rsidRPr="00B94B01" w:rsidRDefault="00BB0774" w:rsidP="0080594A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93AB890" w14:textId="77777777" w:rsidR="00BB0774" w:rsidRPr="00B94B01" w:rsidRDefault="00BB0774" w:rsidP="0080594A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CC74780" w14:textId="2AAE4820" w:rsidR="00BB0774" w:rsidRPr="00B94B01" w:rsidRDefault="00BB0774" w:rsidP="0080594A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6" w:type="dxa"/>
            <w:vAlign w:val="center"/>
          </w:tcPr>
          <w:p w14:paraId="440ED583" w14:textId="7B11BEB3" w:rsidR="00BB0774" w:rsidRPr="00B94B01" w:rsidRDefault="00BB0774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626" w:type="dxa"/>
            <w:vAlign w:val="center"/>
          </w:tcPr>
          <w:p w14:paraId="0821DE88" w14:textId="72CDD960" w:rsidR="00BB0774" w:rsidRPr="00B94B01" w:rsidRDefault="00BB0774" w:rsidP="0080594A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94B01" w:rsidRPr="00B94B01" w14:paraId="357952FB" w14:textId="77777777" w:rsidTr="00063205">
        <w:tc>
          <w:tcPr>
            <w:tcW w:w="4876" w:type="dxa"/>
            <w:vAlign w:val="center"/>
          </w:tcPr>
          <w:p w14:paraId="63ED6A2D" w14:textId="5E193DEC" w:rsidR="00BB0774" w:rsidRPr="00B94B01" w:rsidRDefault="00BB0774" w:rsidP="0080594A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Usługi w rozwoju społeczno-gospodarczym</w:t>
            </w:r>
          </w:p>
        </w:tc>
        <w:tc>
          <w:tcPr>
            <w:tcW w:w="454" w:type="dxa"/>
            <w:vAlign w:val="center"/>
          </w:tcPr>
          <w:p w14:paraId="260F3F6E" w14:textId="60B69378" w:rsidR="00BB0774" w:rsidRPr="00B94B01" w:rsidRDefault="00BB0774" w:rsidP="0080594A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20114D6" w14:textId="09695EEE" w:rsidR="00BB0774" w:rsidRPr="00B94B01" w:rsidRDefault="00BB0774" w:rsidP="0080594A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6E892038" w14:textId="77777777" w:rsidR="00BB0774" w:rsidRPr="00B94B01" w:rsidRDefault="00BB0774" w:rsidP="0080594A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DA5F351" w14:textId="77777777" w:rsidR="00BB0774" w:rsidRPr="00B94B01" w:rsidRDefault="00BB0774" w:rsidP="0080594A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2741E5B" w14:textId="77777777" w:rsidR="00BB0774" w:rsidRPr="00B94B01" w:rsidRDefault="00BB0774" w:rsidP="0080594A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BBD37D0" w14:textId="77777777" w:rsidR="00BB0774" w:rsidRPr="00B94B01" w:rsidRDefault="00BB0774" w:rsidP="0080594A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5130D97" w14:textId="77777777" w:rsidR="00BB0774" w:rsidRPr="00B94B01" w:rsidRDefault="00BB0774" w:rsidP="0080594A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6FD4155" w14:textId="2A6B7BEC" w:rsidR="00BB0774" w:rsidRPr="00B94B01" w:rsidRDefault="00BB0774" w:rsidP="0080594A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6" w:type="dxa"/>
            <w:vAlign w:val="center"/>
          </w:tcPr>
          <w:p w14:paraId="5CC02DCC" w14:textId="787DCDB2" w:rsidR="00BB0774" w:rsidRPr="00B94B01" w:rsidRDefault="00BB0774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626" w:type="dxa"/>
            <w:vAlign w:val="center"/>
          </w:tcPr>
          <w:p w14:paraId="53A9D5BB" w14:textId="0D491204" w:rsidR="00BB0774" w:rsidRPr="00B94B01" w:rsidRDefault="00BB0774" w:rsidP="0080594A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94B01" w:rsidRPr="00B94B01" w14:paraId="6B86D636" w14:textId="77777777" w:rsidTr="00063205">
        <w:tc>
          <w:tcPr>
            <w:tcW w:w="4876" w:type="dxa"/>
            <w:vAlign w:val="center"/>
          </w:tcPr>
          <w:p w14:paraId="0A713E2E" w14:textId="4744C997" w:rsidR="00BB0774" w:rsidRPr="00B94B01" w:rsidRDefault="00BB0774" w:rsidP="0080594A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Dydaktyka wiedzy o społeczeństwie w szkole podstawowej i ponadpodstawowej</w:t>
            </w:r>
          </w:p>
        </w:tc>
        <w:tc>
          <w:tcPr>
            <w:tcW w:w="454" w:type="dxa"/>
            <w:vAlign w:val="center"/>
          </w:tcPr>
          <w:p w14:paraId="356B19C4" w14:textId="34F69127" w:rsidR="00BB0774" w:rsidRPr="00B94B01" w:rsidRDefault="00BB0774" w:rsidP="0080594A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center"/>
          </w:tcPr>
          <w:p w14:paraId="68C850BD" w14:textId="722B6333" w:rsidR="00BB0774" w:rsidRPr="00B94B01" w:rsidRDefault="00BB0774" w:rsidP="0080594A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54" w:type="dxa"/>
            <w:vAlign w:val="center"/>
          </w:tcPr>
          <w:p w14:paraId="67CE4903" w14:textId="77777777" w:rsidR="00BB0774" w:rsidRPr="00B94B01" w:rsidRDefault="00BB0774" w:rsidP="0080594A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FD3D692" w14:textId="77777777" w:rsidR="00BB0774" w:rsidRPr="00B94B01" w:rsidRDefault="00BB0774" w:rsidP="0080594A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CDBA11E" w14:textId="77777777" w:rsidR="00BB0774" w:rsidRPr="00B94B01" w:rsidRDefault="00BB0774" w:rsidP="0080594A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0C0BBF7" w14:textId="05899A29" w:rsidR="00BB0774" w:rsidRPr="00B94B01" w:rsidRDefault="00BB0774" w:rsidP="0080594A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0" w:type="dxa"/>
            <w:vAlign w:val="center"/>
          </w:tcPr>
          <w:p w14:paraId="7CF7B1D1" w14:textId="77777777" w:rsidR="00BB0774" w:rsidRPr="00B94B01" w:rsidRDefault="00BB0774" w:rsidP="0080594A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56D9CE2" w14:textId="0AEBC953" w:rsidR="00BB0774" w:rsidRPr="00B94B01" w:rsidRDefault="00BB0774" w:rsidP="0080594A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426" w:type="dxa"/>
            <w:vAlign w:val="center"/>
          </w:tcPr>
          <w:p w14:paraId="19285628" w14:textId="129731FF" w:rsidR="00BB0774" w:rsidRPr="00B94B01" w:rsidRDefault="00BB0774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26" w:type="dxa"/>
            <w:vAlign w:val="center"/>
          </w:tcPr>
          <w:p w14:paraId="3B7DFE05" w14:textId="4D65C9FE" w:rsidR="00BB0774" w:rsidRPr="00B94B01" w:rsidRDefault="00BB0774" w:rsidP="0080594A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94B01" w:rsidRPr="00B94B01" w14:paraId="6A3FF8C5" w14:textId="77777777" w:rsidTr="00063205">
        <w:tc>
          <w:tcPr>
            <w:tcW w:w="487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6869155E" w14:textId="77777777" w:rsidR="00BB0774" w:rsidRPr="00B94B01" w:rsidRDefault="00BB0774" w:rsidP="0080594A">
            <w:pPr>
              <w:suppressLineNumber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  <w:vAlign w:val="bottom"/>
          </w:tcPr>
          <w:p w14:paraId="22659F3A" w14:textId="5C2B90F8" w:rsidR="00BB0774" w:rsidRPr="00B94B01" w:rsidRDefault="00BB0774" w:rsidP="0080594A">
            <w:pPr>
              <w:suppressLineNumbers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454" w:type="dxa"/>
            <w:vAlign w:val="bottom"/>
          </w:tcPr>
          <w:p w14:paraId="2F9A3303" w14:textId="45D05529" w:rsidR="00BB0774" w:rsidRPr="00B94B01" w:rsidRDefault="00BB0774" w:rsidP="0080594A">
            <w:pPr>
              <w:suppressLineNumbers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Arial" w:hAnsi="Arial" w:cs="Arial"/>
                <w:b/>
                <w:sz w:val="20"/>
                <w:szCs w:val="20"/>
              </w:rPr>
              <w:t>85</w:t>
            </w:r>
          </w:p>
        </w:tc>
        <w:tc>
          <w:tcPr>
            <w:tcW w:w="454" w:type="dxa"/>
            <w:vAlign w:val="bottom"/>
          </w:tcPr>
          <w:p w14:paraId="49A3C3BE" w14:textId="645FF071" w:rsidR="00BB0774" w:rsidRPr="00B94B01" w:rsidRDefault="00BB0774" w:rsidP="0080594A">
            <w:pPr>
              <w:suppressLineNumbers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14:paraId="2A993F12" w14:textId="392D4DAF" w:rsidR="00BB0774" w:rsidRPr="00B94B01" w:rsidRDefault="00BB0774" w:rsidP="0080594A">
            <w:pPr>
              <w:suppressLineNumbers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14:paraId="5415505B" w14:textId="797FDC24" w:rsidR="00BB0774" w:rsidRPr="00B94B01" w:rsidRDefault="00BB0774" w:rsidP="0080594A">
            <w:pPr>
              <w:suppressLineNumbers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14:paraId="50B8A373" w14:textId="1AE16429" w:rsidR="00BB0774" w:rsidRPr="00B94B01" w:rsidRDefault="00BB0774" w:rsidP="0080594A">
            <w:pPr>
              <w:suppressLineNumbers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80" w:type="dxa"/>
            <w:vAlign w:val="bottom"/>
          </w:tcPr>
          <w:p w14:paraId="56635E4C" w14:textId="2AAA3408" w:rsidR="00BB0774" w:rsidRPr="00B94B01" w:rsidRDefault="00BB0774" w:rsidP="0080594A">
            <w:pPr>
              <w:suppressLineNumbers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3D257C8D" w14:textId="3CB38489" w:rsidR="00BB0774" w:rsidRPr="00B94B01" w:rsidRDefault="00BB0774" w:rsidP="00DC3606">
            <w:pPr>
              <w:suppressLineNumbers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B94B01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 w:rsidRPr="00B94B0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4B01">
              <w:rPr>
                <w:rFonts w:ascii="Arial" w:hAnsi="Arial" w:cs="Arial"/>
                <w:b/>
                <w:noProof/>
                <w:sz w:val="20"/>
                <w:szCs w:val="20"/>
              </w:rPr>
              <w:t>155</w:t>
            </w:r>
            <w:r w:rsidRPr="00B94B0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bottom"/>
          </w:tcPr>
          <w:p w14:paraId="6227F920" w14:textId="33F0169D" w:rsidR="00BB0774" w:rsidRPr="00B94B01" w:rsidRDefault="00BB0774" w:rsidP="0098635F">
            <w:pPr>
              <w:suppressLineNumbers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Arial" w:hAnsi="Arial" w:cs="Arial"/>
                <w:b/>
                <w:sz w:val="20"/>
                <w:szCs w:val="20"/>
              </w:rPr>
              <w:t>1/3/</w:t>
            </w:r>
            <w:r w:rsidR="0098635F" w:rsidRPr="00B94B0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26" w:type="dxa"/>
            <w:vAlign w:val="bottom"/>
          </w:tcPr>
          <w:p w14:paraId="328D1A8A" w14:textId="16A403C5" w:rsidR="00BB0774" w:rsidRPr="00B94B01" w:rsidRDefault="00BB0774" w:rsidP="0080594A">
            <w:pPr>
              <w:suppressLineNumbers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</w:tbl>
    <w:p w14:paraId="070CFAF2" w14:textId="77777777" w:rsidR="007E4DFB" w:rsidRPr="00B94B01" w:rsidRDefault="007E4DFB" w:rsidP="0080594A">
      <w:pPr>
        <w:rPr>
          <w:rFonts w:ascii="Arial" w:hAnsi="Arial" w:cs="Arial"/>
          <w:sz w:val="22"/>
          <w:szCs w:val="22"/>
        </w:rPr>
      </w:pPr>
    </w:p>
    <w:p w14:paraId="1803D3BC" w14:textId="77777777" w:rsidR="007E4DFB" w:rsidRPr="00B94B01" w:rsidRDefault="007E4DFB" w:rsidP="0080594A">
      <w:pPr>
        <w:rPr>
          <w:rFonts w:ascii="Arial" w:hAnsi="Arial" w:cs="Arial"/>
          <w:sz w:val="22"/>
          <w:szCs w:val="22"/>
        </w:rPr>
      </w:pPr>
    </w:p>
    <w:p w14:paraId="33379933" w14:textId="77777777" w:rsidR="0080594A" w:rsidRPr="00B94B01" w:rsidRDefault="0080594A" w:rsidP="0080594A">
      <w:pPr>
        <w:rPr>
          <w:rFonts w:ascii="Arial" w:hAnsi="Arial" w:cs="Arial"/>
          <w:sz w:val="22"/>
          <w:szCs w:val="22"/>
        </w:rPr>
      </w:pPr>
      <w:r w:rsidRPr="00B94B01">
        <w:rPr>
          <w:rFonts w:ascii="Arial" w:hAnsi="Arial" w:cs="Arial"/>
          <w:sz w:val="22"/>
          <w:szCs w:val="22"/>
        </w:rPr>
        <w:t>Praktyki</w:t>
      </w:r>
    </w:p>
    <w:tbl>
      <w:tblPr>
        <w:tblpPr w:leftFromText="141" w:rightFromText="141" w:vertAnchor="text" w:horzAnchor="margin" w:tblpX="55" w:tblpY="123"/>
        <w:tblW w:w="77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5"/>
        <w:gridCol w:w="851"/>
        <w:gridCol w:w="567"/>
        <w:gridCol w:w="624"/>
        <w:gridCol w:w="851"/>
      </w:tblGrid>
      <w:tr w:rsidR="00970C53" w:rsidRPr="00B94B01" w14:paraId="43F3B542" w14:textId="77777777" w:rsidTr="006229C2">
        <w:tc>
          <w:tcPr>
            <w:tcW w:w="4875" w:type="dxa"/>
            <w:shd w:val="clear" w:color="auto" w:fill="DBE5F1"/>
            <w:vAlign w:val="center"/>
          </w:tcPr>
          <w:p w14:paraId="76FD0820" w14:textId="77777777" w:rsidR="0080594A" w:rsidRPr="00B94B01" w:rsidRDefault="0080594A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nazwa praktyki</w:t>
            </w:r>
          </w:p>
          <w:p w14:paraId="642DA238" w14:textId="77777777" w:rsidR="0080594A" w:rsidRPr="00B94B01" w:rsidRDefault="0080594A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BE5F1"/>
            <w:vAlign w:val="center"/>
          </w:tcPr>
          <w:p w14:paraId="45B51C14" w14:textId="11568709" w:rsidR="0080594A" w:rsidRPr="00B94B01" w:rsidRDefault="006229C2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godz.</w:t>
            </w:r>
          </w:p>
        </w:tc>
        <w:tc>
          <w:tcPr>
            <w:tcW w:w="567" w:type="dxa"/>
            <w:shd w:val="clear" w:color="auto" w:fill="DBE5F1"/>
            <w:vAlign w:val="center"/>
          </w:tcPr>
          <w:p w14:paraId="50030E05" w14:textId="77777777" w:rsidR="0080594A" w:rsidRPr="00B94B01" w:rsidRDefault="0080594A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tyg.</w:t>
            </w:r>
          </w:p>
        </w:tc>
        <w:tc>
          <w:tcPr>
            <w:tcW w:w="624" w:type="dxa"/>
            <w:shd w:val="clear" w:color="auto" w:fill="DBE5F1"/>
          </w:tcPr>
          <w:p w14:paraId="203DBF18" w14:textId="77777777" w:rsidR="0080594A" w:rsidRPr="00B94B01" w:rsidRDefault="0080594A" w:rsidP="0080594A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4B01">
              <w:rPr>
                <w:rFonts w:ascii="Arial" w:hAnsi="Arial" w:cs="Arial"/>
                <w:sz w:val="16"/>
                <w:szCs w:val="16"/>
              </w:rPr>
              <w:t>forma zaliczenia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7BD8B70F" w14:textId="77777777" w:rsidR="0080594A" w:rsidRPr="00B94B01" w:rsidRDefault="0080594A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 xml:space="preserve">punkty </w:t>
            </w: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ECTS</w:t>
            </w:r>
            <w:proofErr w:type="spellEnd"/>
          </w:p>
        </w:tc>
      </w:tr>
      <w:tr w:rsidR="00970C53" w:rsidRPr="00B94B01" w14:paraId="1433CAC0" w14:textId="77777777" w:rsidTr="006229C2">
        <w:tc>
          <w:tcPr>
            <w:tcW w:w="4875" w:type="dxa"/>
          </w:tcPr>
          <w:p w14:paraId="777D73B9" w14:textId="77777777" w:rsidR="0080594A" w:rsidRPr="00B94B01" w:rsidRDefault="0080594A" w:rsidP="0080594A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Praktyka zawodowa z wiedzy o społeczeństwie w szkole podstawowej i ponadpodstawowej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D7CBD" w14:textId="77777777" w:rsidR="0080594A" w:rsidRPr="00B94B01" w:rsidRDefault="0080594A" w:rsidP="0080594A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7344E" w14:textId="09CA0DDC" w:rsidR="0080594A" w:rsidRPr="00B94B01" w:rsidRDefault="00C66AF4" w:rsidP="0080594A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0DE5F6B" w14:textId="77777777" w:rsidR="0080594A" w:rsidRPr="00B94B01" w:rsidRDefault="0080594A" w:rsidP="0080594A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851" w:type="dxa"/>
          </w:tcPr>
          <w:p w14:paraId="0DFF3F80" w14:textId="5F3636E4" w:rsidR="0080594A" w:rsidRPr="00B94B01" w:rsidRDefault="00E1307B" w:rsidP="0080594A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E6DBC" w:rsidRPr="00B94B01" w14:paraId="3D158419" w14:textId="77777777" w:rsidTr="0080594A">
        <w:trPr>
          <w:cantSplit/>
        </w:trPr>
        <w:tc>
          <w:tcPr>
            <w:tcW w:w="6917" w:type="dxa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21F5D289" w14:textId="77777777" w:rsidR="0080594A" w:rsidRPr="00B94B01" w:rsidRDefault="0080594A" w:rsidP="0080594A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14:paraId="6E9AA0BE" w14:textId="07CB510E" w:rsidR="0080594A" w:rsidRPr="00B94B01" w:rsidRDefault="00E1307B" w:rsidP="0080594A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7D797C49" w14:textId="77777777" w:rsidR="0080594A" w:rsidRPr="00B94B01" w:rsidRDefault="0080594A" w:rsidP="0080594A">
      <w:pPr>
        <w:rPr>
          <w:rFonts w:ascii="Arial" w:hAnsi="Arial" w:cs="Arial"/>
          <w:sz w:val="22"/>
          <w:szCs w:val="22"/>
        </w:rPr>
      </w:pPr>
    </w:p>
    <w:p w14:paraId="38A1E81E" w14:textId="77777777" w:rsidR="0080594A" w:rsidRPr="00B94B01" w:rsidRDefault="0080594A" w:rsidP="0080594A"/>
    <w:p w14:paraId="36529A72" w14:textId="77777777" w:rsidR="0080594A" w:rsidRPr="00B94B01" w:rsidRDefault="0080594A" w:rsidP="0080594A"/>
    <w:p w14:paraId="19FBCF33" w14:textId="77777777" w:rsidR="0080594A" w:rsidRPr="00B94B01" w:rsidRDefault="0080594A" w:rsidP="0080594A"/>
    <w:p w14:paraId="6C488B73" w14:textId="77777777" w:rsidR="0080594A" w:rsidRPr="00B94B01" w:rsidRDefault="0080594A" w:rsidP="0080594A"/>
    <w:p w14:paraId="361AB643" w14:textId="77777777" w:rsidR="0080594A" w:rsidRPr="00B94B01" w:rsidRDefault="0080594A" w:rsidP="0080594A"/>
    <w:p w14:paraId="39CEE901" w14:textId="77777777" w:rsidR="0080594A" w:rsidRPr="00B94B01" w:rsidRDefault="0080594A" w:rsidP="0080594A"/>
    <w:p w14:paraId="51CD9BD6" w14:textId="77777777" w:rsidR="0080594A" w:rsidRPr="00B94B01" w:rsidRDefault="0080594A" w:rsidP="0080594A">
      <w:pPr>
        <w:keepNext/>
        <w:tabs>
          <w:tab w:val="left" w:pos="0"/>
        </w:tabs>
        <w:spacing w:after="113"/>
        <w:rPr>
          <w:rFonts w:ascii="Arial" w:hAnsi="Arial" w:cs="Arial"/>
          <w:sz w:val="20"/>
          <w:szCs w:val="20"/>
        </w:rPr>
      </w:pPr>
      <w:r w:rsidRPr="00B94B01">
        <w:rPr>
          <w:rFonts w:ascii="Arial" w:hAnsi="Arial" w:cs="Arial"/>
          <w:sz w:val="20"/>
          <w:szCs w:val="20"/>
        </w:rPr>
        <w:t>Informacje uzupełniające:</w:t>
      </w:r>
    </w:p>
    <w:tbl>
      <w:tblPr>
        <w:tblW w:w="9610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5216"/>
        <w:gridCol w:w="567"/>
        <w:gridCol w:w="709"/>
        <w:gridCol w:w="708"/>
        <w:gridCol w:w="1701"/>
      </w:tblGrid>
      <w:tr w:rsidR="00970C53" w:rsidRPr="00B94B01" w14:paraId="4D225748" w14:textId="77777777" w:rsidTr="0080594A">
        <w:trPr>
          <w:cantSplit/>
          <w:trHeight w:hRule="exact" w:val="954"/>
        </w:trPr>
        <w:tc>
          <w:tcPr>
            <w:tcW w:w="709" w:type="dxa"/>
            <w:vMerge w:val="restart"/>
            <w:shd w:val="clear" w:color="auto" w:fill="DBE5F1"/>
            <w:vAlign w:val="center"/>
          </w:tcPr>
          <w:p w14:paraId="57E03DBA" w14:textId="77777777" w:rsidR="0080594A" w:rsidRPr="00B94B01" w:rsidRDefault="0080594A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 w:rsidRPr="00B94B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16" w:type="dxa"/>
            <w:vMerge w:val="restart"/>
            <w:shd w:val="clear" w:color="auto" w:fill="DBE5F1"/>
            <w:vAlign w:val="center"/>
          </w:tcPr>
          <w:p w14:paraId="50ACF25E" w14:textId="77777777" w:rsidR="0080594A" w:rsidRPr="00B94B01" w:rsidRDefault="0080594A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 xml:space="preserve">nazwa praktyki </w:t>
            </w:r>
          </w:p>
          <w:p w14:paraId="15DAEC46" w14:textId="77777777" w:rsidR="0080594A" w:rsidRPr="00B94B01" w:rsidRDefault="0080594A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(rodzaj i zakres oraz miejsce realizacji)</w:t>
            </w:r>
          </w:p>
        </w:tc>
        <w:tc>
          <w:tcPr>
            <w:tcW w:w="567" w:type="dxa"/>
            <w:vMerge w:val="restart"/>
            <w:shd w:val="clear" w:color="auto" w:fill="DBE5F1"/>
            <w:vAlign w:val="center"/>
          </w:tcPr>
          <w:p w14:paraId="0AA6F108" w14:textId="77777777" w:rsidR="0080594A" w:rsidRPr="00B94B01" w:rsidRDefault="0080594A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tyg.</w:t>
            </w:r>
          </w:p>
        </w:tc>
        <w:tc>
          <w:tcPr>
            <w:tcW w:w="1417" w:type="dxa"/>
            <w:gridSpan w:val="2"/>
            <w:shd w:val="clear" w:color="auto" w:fill="DBE5F1"/>
            <w:vAlign w:val="center"/>
          </w:tcPr>
          <w:p w14:paraId="41796AD7" w14:textId="77777777" w:rsidR="0080594A" w:rsidRPr="00B94B01" w:rsidRDefault="0080594A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godziny zajęć z ucz./</w:t>
            </w: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wych</w:t>
            </w:r>
            <w:proofErr w:type="spellEnd"/>
            <w:r w:rsidRPr="00B94B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DBE5F1"/>
            <w:vAlign w:val="center"/>
          </w:tcPr>
          <w:p w14:paraId="6A049704" w14:textId="77777777" w:rsidR="0080594A" w:rsidRPr="00B94B01" w:rsidRDefault="0080594A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termin i system realizacji praktyki</w:t>
            </w:r>
          </w:p>
        </w:tc>
      </w:tr>
      <w:tr w:rsidR="00970C53" w:rsidRPr="00B94B01" w14:paraId="1BC88D13" w14:textId="77777777" w:rsidTr="0080594A">
        <w:trPr>
          <w:cantSplit/>
          <w:trHeight w:hRule="exact" w:val="642"/>
        </w:trPr>
        <w:tc>
          <w:tcPr>
            <w:tcW w:w="709" w:type="dxa"/>
            <w:vMerge/>
            <w:shd w:val="clear" w:color="auto" w:fill="DBE5F1"/>
            <w:vAlign w:val="center"/>
          </w:tcPr>
          <w:p w14:paraId="397B5566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vMerge/>
            <w:shd w:val="clear" w:color="auto" w:fill="DBE5F1"/>
            <w:vAlign w:val="center"/>
          </w:tcPr>
          <w:p w14:paraId="4B8807A4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3C99F366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/>
            <w:vAlign w:val="center"/>
          </w:tcPr>
          <w:p w14:paraId="791B5B34" w14:textId="77777777" w:rsidR="0080594A" w:rsidRPr="00B94B01" w:rsidRDefault="0080594A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 xml:space="preserve">razem </w:t>
            </w:r>
          </w:p>
        </w:tc>
        <w:tc>
          <w:tcPr>
            <w:tcW w:w="708" w:type="dxa"/>
            <w:shd w:val="clear" w:color="auto" w:fill="DBE5F1"/>
            <w:vAlign w:val="center"/>
          </w:tcPr>
          <w:p w14:paraId="2986E136" w14:textId="77777777" w:rsidR="0080594A" w:rsidRPr="00B94B01" w:rsidRDefault="0080594A" w:rsidP="0080594A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prow</w:t>
            </w:r>
            <w:proofErr w:type="spellEnd"/>
            <w:r w:rsidRPr="00B94B0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vMerge/>
            <w:shd w:val="clear" w:color="auto" w:fill="DBE5F1"/>
            <w:vAlign w:val="center"/>
          </w:tcPr>
          <w:p w14:paraId="367AB041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C53" w:rsidRPr="00B94B01" w14:paraId="4ECA9F06" w14:textId="77777777" w:rsidTr="0080594A">
        <w:tc>
          <w:tcPr>
            <w:tcW w:w="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8D51C" w14:textId="77777777" w:rsidR="0080594A" w:rsidRPr="00B94B01" w:rsidRDefault="0080594A" w:rsidP="0080594A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490C0" w14:textId="77777777" w:rsidR="0080594A" w:rsidRPr="00B94B01" w:rsidRDefault="0080594A" w:rsidP="0080594A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 xml:space="preserve">Praktyka zawodowa z geografii w szkole ponadpodstawowej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20013" w14:textId="012C2AE8" w:rsidR="0080594A" w:rsidRPr="00B94B01" w:rsidRDefault="00965F26" w:rsidP="00965F26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9A913" w14:textId="324F2C00" w:rsidR="0080594A" w:rsidRPr="00B94B01" w:rsidRDefault="00F52832" w:rsidP="0080594A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82562" w14:textId="77777777" w:rsidR="0080594A" w:rsidRPr="00B94B01" w:rsidRDefault="0080594A" w:rsidP="0080594A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ECECE3C" w14:textId="0924F801" w:rsidR="0080594A" w:rsidRPr="00B94B01" w:rsidRDefault="00965F26" w:rsidP="00965F26">
            <w:pPr>
              <w:rPr>
                <w:rFonts w:ascii="Arial" w:hAnsi="Arial" w:cs="Arial"/>
                <w:sz w:val="16"/>
                <w:szCs w:val="20"/>
              </w:rPr>
            </w:pPr>
            <w:r w:rsidRPr="00B94B01">
              <w:rPr>
                <w:rFonts w:ascii="Arial" w:hAnsi="Arial" w:cs="Arial"/>
                <w:sz w:val="16"/>
                <w:szCs w:val="20"/>
              </w:rPr>
              <w:t>nieciągła</w:t>
            </w:r>
            <w:r w:rsidR="00081578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</w:tr>
      <w:tr w:rsidR="00BC38AE" w:rsidRPr="00B94B01" w14:paraId="1BB500C6" w14:textId="77777777" w:rsidTr="0080594A">
        <w:tc>
          <w:tcPr>
            <w:tcW w:w="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3911B" w14:textId="77777777" w:rsidR="0080594A" w:rsidRPr="00B94B01" w:rsidRDefault="0080594A" w:rsidP="0080594A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2902E" w14:textId="77777777" w:rsidR="0080594A" w:rsidRPr="00B94B01" w:rsidRDefault="0080594A" w:rsidP="0080594A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Praktyka zawodowa z wiedzy o społeczeństwie w szkole podstawowej i ponadpodstawowej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1E03E" w14:textId="29F0B63B" w:rsidR="0080594A" w:rsidRPr="00B94B01" w:rsidRDefault="00965F26" w:rsidP="00C66AF4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</w:t>
            </w:r>
            <w:r w:rsidR="00C66AF4" w:rsidRPr="00B94B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498D1" w14:textId="77777777" w:rsidR="0080594A" w:rsidRPr="00B94B01" w:rsidRDefault="0080594A" w:rsidP="0080594A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7226" w14:textId="77777777" w:rsidR="0080594A" w:rsidRPr="00B94B01" w:rsidRDefault="0080594A" w:rsidP="0080594A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3930F0B" w14:textId="77777777" w:rsidR="0080594A" w:rsidRPr="00B94B01" w:rsidRDefault="0080594A" w:rsidP="0080594A">
            <w:pPr>
              <w:rPr>
                <w:rFonts w:ascii="Arial" w:hAnsi="Arial" w:cs="Arial"/>
                <w:sz w:val="16"/>
                <w:szCs w:val="20"/>
              </w:rPr>
            </w:pPr>
            <w:r w:rsidRPr="00B94B01">
              <w:rPr>
                <w:rFonts w:ascii="Arial" w:hAnsi="Arial" w:cs="Arial"/>
                <w:sz w:val="16"/>
                <w:szCs w:val="20"/>
              </w:rPr>
              <w:t>nieciągła (</w:t>
            </w:r>
            <w:proofErr w:type="spellStart"/>
            <w:r w:rsidRPr="00B94B01">
              <w:rPr>
                <w:rFonts w:ascii="Arial" w:hAnsi="Arial" w:cs="Arial"/>
                <w:sz w:val="16"/>
                <w:szCs w:val="20"/>
              </w:rPr>
              <w:t>30h</w:t>
            </w:r>
            <w:proofErr w:type="spellEnd"/>
            <w:r w:rsidRPr="00B94B01">
              <w:rPr>
                <w:rFonts w:ascii="Arial" w:hAnsi="Arial" w:cs="Arial"/>
                <w:sz w:val="16"/>
                <w:szCs w:val="20"/>
              </w:rPr>
              <w:t xml:space="preserve"> w szkole podstawowej oraz </w:t>
            </w:r>
            <w:proofErr w:type="spellStart"/>
            <w:r w:rsidRPr="00B94B01">
              <w:rPr>
                <w:rFonts w:ascii="Arial" w:hAnsi="Arial" w:cs="Arial"/>
                <w:sz w:val="16"/>
                <w:szCs w:val="20"/>
              </w:rPr>
              <w:t>60h</w:t>
            </w:r>
            <w:proofErr w:type="spellEnd"/>
            <w:r w:rsidRPr="00B94B01">
              <w:rPr>
                <w:rFonts w:ascii="Arial" w:hAnsi="Arial" w:cs="Arial"/>
                <w:sz w:val="16"/>
                <w:szCs w:val="20"/>
              </w:rPr>
              <w:t xml:space="preserve"> w ponadpodstawowej)</w:t>
            </w:r>
          </w:p>
        </w:tc>
      </w:tr>
    </w:tbl>
    <w:p w14:paraId="172800EC" w14:textId="3EF6B2A6" w:rsidR="0080594A" w:rsidRPr="00B94B01" w:rsidRDefault="0080594A" w:rsidP="003C239B">
      <w:pPr>
        <w:widowControl/>
        <w:suppressAutoHyphens w:val="0"/>
        <w:rPr>
          <w:rFonts w:ascii="Arial" w:hAnsi="Arial" w:cs="Arial"/>
          <w:sz w:val="18"/>
          <w:lang w:eastAsia="ar-SA"/>
        </w:rPr>
      </w:pPr>
      <w:r w:rsidRPr="00B94B01">
        <w:rPr>
          <w:rFonts w:ascii="Arial" w:hAnsi="Arial" w:cs="Arial"/>
          <w:sz w:val="28"/>
          <w:szCs w:val="28"/>
          <w:lang w:eastAsia="ar-SA"/>
        </w:rPr>
        <w:br w:type="page"/>
      </w:r>
      <w:r w:rsidRPr="00B94B01">
        <w:rPr>
          <w:rFonts w:ascii="Arial" w:hAnsi="Arial" w:cs="Arial"/>
          <w:i/>
          <w:sz w:val="18"/>
          <w:szCs w:val="18"/>
        </w:rPr>
        <w:lastRenderedPageBreak/>
        <w:t>Geografia, II stopień, stacjonarne</w:t>
      </w:r>
      <w:r w:rsidRPr="00B94B01">
        <w:rPr>
          <w:rFonts w:ascii="Arial" w:hAnsi="Arial" w:cs="Arial"/>
          <w:i/>
          <w:sz w:val="18"/>
          <w:szCs w:val="18"/>
        </w:rPr>
        <w:br/>
      </w:r>
      <w:r w:rsidR="00C66AF4" w:rsidRPr="00B94B01">
        <w:rPr>
          <w:rFonts w:ascii="Arial" w:hAnsi="Arial" w:cs="Arial"/>
          <w:i/>
          <w:sz w:val="18"/>
          <w:szCs w:val="18"/>
        </w:rPr>
        <w:t>05</w:t>
      </w:r>
      <w:r w:rsidR="00A00E57" w:rsidRPr="00B94B01">
        <w:rPr>
          <w:rFonts w:ascii="Arial" w:hAnsi="Arial" w:cs="Arial"/>
          <w:i/>
          <w:sz w:val="18"/>
          <w:szCs w:val="18"/>
        </w:rPr>
        <w:t>.2023</w:t>
      </w:r>
    </w:p>
    <w:p w14:paraId="74B81B53" w14:textId="77777777" w:rsidR="0080594A" w:rsidRPr="00B94B01" w:rsidRDefault="0080594A" w:rsidP="0080594A">
      <w:pPr>
        <w:spacing w:line="180" w:lineRule="exact"/>
        <w:jc w:val="both"/>
        <w:rPr>
          <w:rFonts w:ascii="Arial" w:hAnsi="Arial" w:cs="Arial"/>
          <w:sz w:val="18"/>
          <w:lang w:eastAsia="ar-SA"/>
        </w:rPr>
      </w:pPr>
    </w:p>
    <w:p w14:paraId="55FD24D4" w14:textId="77777777" w:rsidR="0080594A" w:rsidRPr="00B94B01" w:rsidRDefault="0080594A" w:rsidP="0080594A">
      <w:pPr>
        <w:spacing w:line="180" w:lineRule="exact"/>
        <w:jc w:val="both"/>
        <w:rPr>
          <w:rFonts w:ascii="Arial" w:hAnsi="Arial" w:cs="Arial"/>
          <w:sz w:val="18"/>
          <w:lang w:eastAsia="ar-SA"/>
        </w:rPr>
      </w:pPr>
    </w:p>
    <w:p w14:paraId="6B7AC596" w14:textId="0629986C" w:rsidR="0080594A" w:rsidRPr="00B94B01" w:rsidRDefault="00ED26C3" w:rsidP="0080594A">
      <w:pPr>
        <w:spacing w:before="120"/>
        <w:jc w:val="center"/>
        <w:rPr>
          <w:rFonts w:ascii="Arial" w:hAnsi="Arial" w:cs="Arial"/>
          <w:b/>
          <w:spacing w:val="20"/>
          <w:szCs w:val="28"/>
          <w:lang w:eastAsia="ar-SA"/>
        </w:rPr>
      </w:pPr>
      <w:r w:rsidRPr="00B94B01">
        <w:rPr>
          <w:rFonts w:ascii="Arial" w:hAnsi="Arial" w:cs="Arial"/>
          <w:b/>
          <w:spacing w:val="20"/>
          <w:szCs w:val="28"/>
          <w:lang w:eastAsia="ar-SA"/>
        </w:rPr>
        <w:t xml:space="preserve"> </w:t>
      </w:r>
      <w:r w:rsidR="0080594A" w:rsidRPr="00B94B01">
        <w:rPr>
          <w:rFonts w:ascii="Arial" w:hAnsi="Arial" w:cs="Arial"/>
          <w:b/>
          <w:spacing w:val="20"/>
          <w:szCs w:val="28"/>
          <w:lang w:eastAsia="ar-SA"/>
        </w:rPr>
        <w:t>PROGRAM SPECJALNOŚCI</w:t>
      </w:r>
    </w:p>
    <w:p w14:paraId="5FFAECE6" w14:textId="77777777" w:rsidR="0080594A" w:rsidRPr="00B94B01" w:rsidRDefault="0080594A" w:rsidP="0080594A">
      <w:pPr>
        <w:spacing w:after="120"/>
        <w:jc w:val="center"/>
        <w:rPr>
          <w:rFonts w:ascii="Arial" w:hAnsi="Arial" w:cs="Arial"/>
          <w:bCs/>
          <w:i/>
          <w:iCs/>
          <w:spacing w:val="20"/>
          <w:sz w:val="16"/>
          <w:szCs w:val="16"/>
          <w:lang w:eastAsia="ar-SA"/>
        </w:rPr>
      </w:pPr>
    </w:p>
    <w:tbl>
      <w:tblPr>
        <w:tblW w:w="9566" w:type="dxa"/>
        <w:tblInd w:w="-72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V w:val="single" w:sz="4" w:space="0" w:color="9999FF"/>
        </w:tblBorders>
        <w:shd w:val="clear" w:color="auto" w:fill="D9EEF5"/>
        <w:tblLayout w:type="fixed"/>
        <w:tblLook w:val="0000" w:firstRow="0" w:lastRow="0" w:firstColumn="0" w:lastColumn="0" w:noHBand="0" w:noVBand="0"/>
      </w:tblPr>
      <w:tblGrid>
        <w:gridCol w:w="4860"/>
        <w:gridCol w:w="4706"/>
      </w:tblGrid>
      <w:tr w:rsidR="000E6DBC" w:rsidRPr="00B94B01" w14:paraId="5903B45C" w14:textId="77777777" w:rsidTr="0080594A">
        <w:trPr>
          <w:trHeight w:val="998"/>
        </w:trPr>
        <w:tc>
          <w:tcPr>
            <w:tcW w:w="4860" w:type="dxa"/>
            <w:vAlign w:val="center"/>
          </w:tcPr>
          <w:p w14:paraId="385F127D" w14:textId="77777777" w:rsidR="0080594A" w:rsidRPr="00B94B01" w:rsidRDefault="0080594A" w:rsidP="0080594A">
            <w:pPr>
              <w:snapToGrid w:val="0"/>
              <w:spacing w:before="120" w:after="60"/>
              <w:rPr>
                <w:rFonts w:ascii="Arial" w:hAnsi="Arial" w:cs="Arial"/>
                <w:szCs w:val="16"/>
                <w:lang w:eastAsia="ar-SA"/>
              </w:rPr>
            </w:pPr>
            <w:r w:rsidRPr="00B94B01">
              <w:rPr>
                <w:rFonts w:ascii="Arial" w:hAnsi="Arial" w:cs="Arial"/>
                <w:szCs w:val="16"/>
                <w:lang w:eastAsia="ar-SA"/>
              </w:rPr>
              <w:t xml:space="preserve">zatwierdzony przez Radę Instytutu dnia </w:t>
            </w:r>
          </w:p>
          <w:p w14:paraId="32552492" w14:textId="04628B03" w:rsidR="0080594A" w:rsidRPr="00B94B01" w:rsidRDefault="00BB0774" w:rsidP="00C66AF4">
            <w:pPr>
              <w:snapToGrid w:val="0"/>
              <w:spacing w:before="120" w:after="60"/>
              <w:rPr>
                <w:rFonts w:ascii="Arial" w:hAnsi="Arial" w:cs="Arial"/>
                <w:szCs w:val="16"/>
                <w:lang w:eastAsia="ar-SA"/>
              </w:rPr>
            </w:pPr>
            <w:r w:rsidRPr="00B94B01">
              <w:rPr>
                <w:rFonts w:ascii="Arial" w:hAnsi="Arial" w:cs="Arial"/>
                <w:szCs w:val="16"/>
                <w:lang w:eastAsia="ar-SA"/>
              </w:rPr>
              <w:t>24</w:t>
            </w:r>
            <w:r w:rsidR="00C66AF4" w:rsidRPr="00B94B01">
              <w:rPr>
                <w:rFonts w:ascii="Arial" w:hAnsi="Arial" w:cs="Arial"/>
                <w:szCs w:val="16"/>
                <w:lang w:eastAsia="ar-SA"/>
              </w:rPr>
              <w:t>.05</w:t>
            </w:r>
            <w:r w:rsidR="00A00E57" w:rsidRPr="00B94B01">
              <w:rPr>
                <w:rFonts w:ascii="Arial" w:hAnsi="Arial" w:cs="Arial"/>
                <w:szCs w:val="16"/>
                <w:lang w:eastAsia="ar-SA"/>
              </w:rPr>
              <w:t>.2023</w:t>
            </w:r>
          </w:p>
        </w:tc>
        <w:tc>
          <w:tcPr>
            <w:tcW w:w="4706" w:type="dxa"/>
            <w:shd w:val="clear" w:color="auto" w:fill="EFF6FF"/>
            <w:vAlign w:val="center"/>
          </w:tcPr>
          <w:p w14:paraId="0768C2BE" w14:textId="77777777" w:rsidR="0080594A" w:rsidRPr="00B94B01" w:rsidRDefault="0080594A" w:rsidP="0080594A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iCs/>
                <w:spacing w:val="20"/>
                <w:szCs w:val="20"/>
                <w:lang w:eastAsia="ar-SA"/>
              </w:rPr>
            </w:pPr>
          </w:p>
        </w:tc>
      </w:tr>
    </w:tbl>
    <w:p w14:paraId="7E2B163E" w14:textId="77777777" w:rsidR="0080594A" w:rsidRPr="00B94B01" w:rsidRDefault="0080594A" w:rsidP="0080594A">
      <w:pPr>
        <w:rPr>
          <w:rFonts w:ascii="Arial" w:hAnsi="Arial" w:cs="Arial"/>
          <w:szCs w:val="6"/>
          <w:lang w:eastAsia="ar-SA"/>
        </w:rPr>
      </w:pPr>
    </w:p>
    <w:tbl>
      <w:tblPr>
        <w:tblW w:w="9540" w:type="dxa"/>
        <w:tblInd w:w="-110" w:type="dxa"/>
        <w:tblBorders>
          <w:top w:val="single" w:sz="4" w:space="0" w:color="9999FF"/>
          <w:left w:val="single" w:sz="4" w:space="0" w:color="9999FF"/>
          <w:bottom w:val="single" w:sz="4" w:space="0" w:color="9999FF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660"/>
      </w:tblGrid>
      <w:tr w:rsidR="000E6DBC" w:rsidRPr="00B94B01" w14:paraId="4D8DC7BA" w14:textId="77777777" w:rsidTr="0080594A">
        <w:trPr>
          <w:trHeight w:val="304"/>
        </w:trPr>
        <w:tc>
          <w:tcPr>
            <w:tcW w:w="2880" w:type="dxa"/>
            <w:vAlign w:val="center"/>
          </w:tcPr>
          <w:p w14:paraId="56014D25" w14:textId="77777777" w:rsidR="0080594A" w:rsidRPr="00B94B01" w:rsidRDefault="0080594A" w:rsidP="0080594A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napToGrid w:val="0"/>
              <w:spacing w:line="200" w:lineRule="exact"/>
              <w:jc w:val="center"/>
              <w:outlineLvl w:val="1"/>
              <w:rPr>
                <w:rFonts w:ascii="Arial" w:hAnsi="Arial" w:cs="Arial"/>
                <w:bCs/>
                <w:iCs/>
                <w:szCs w:val="16"/>
                <w:lang w:eastAsia="ar-SA"/>
              </w:rPr>
            </w:pPr>
          </w:p>
          <w:p w14:paraId="0AF971C4" w14:textId="77777777" w:rsidR="0080594A" w:rsidRPr="00B94B01" w:rsidRDefault="0080594A" w:rsidP="0080594A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napToGrid w:val="0"/>
              <w:spacing w:line="200" w:lineRule="exact"/>
              <w:jc w:val="center"/>
              <w:outlineLvl w:val="1"/>
              <w:rPr>
                <w:rFonts w:ascii="Arial" w:hAnsi="Arial" w:cs="Arial"/>
                <w:bCs/>
                <w:iCs/>
                <w:szCs w:val="16"/>
                <w:lang w:eastAsia="ar-SA"/>
              </w:rPr>
            </w:pPr>
            <w:r w:rsidRPr="00B94B01">
              <w:rPr>
                <w:rFonts w:ascii="Arial" w:hAnsi="Arial" w:cs="Arial"/>
                <w:bCs/>
                <w:iCs/>
                <w:szCs w:val="16"/>
                <w:lang w:eastAsia="ar-SA"/>
              </w:rPr>
              <w:t>Nazwa specjalności</w:t>
            </w:r>
          </w:p>
          <w:p w14:paraId="1E8E2035" w14:textId="77777777" w:rsidR="0080594A" w:rsidRPr="00B94B01" w:rsidRDefault="0080594A" w:rsidP="0080594A">
            <w:pPr>
              <w:keepNext/>
              <w:spacing w:line="200" w:lineRule="exact"/>
              <w:jc w:val="center"/>
              <w:outlineLvl w:val="1"/>
              <w:rPr>
                <w:rFonts w:ascii="Arial" w:hAnsi="Arial" w:cs="Arial"/>
                <w:bCs/>
                <w:iCs/>
                <w:szCs w:val="16"/>
                <w:lang w:eastAsia="ar-SA"/>
              </w:rPr>
            </w:pPr>
          </w:p>
        </w:tc>
        <w:tc>
          <w:tcPr>
            <w:tcW w:w="6660" w:type="dxa"/>
            <w:vAlign w:val="center"/>
          </w:tcPr>
          <w:p w14:paraId="4D7646FA" w14:textId="77777777" w:rsidR="0080594A" w:rsidRPr="00B94B01" w:rsidRDefault="0080594A" w:rsidP="0080594A">
            <w:pPr>
              <w:rPr>
                <w:b/>
              </w:rPr>
            </w:pPr>
            <w:r w:rsidRPr="00B94B01">
              <w:rPr>
                <w:rFonts w:ascii="Arial" w:hAnsi="Arial" w:cs="Arial"/>
                <w:b/>
              </w:rPr>
              <w:t>Nauki o Ziemi i środowisku</w:t>
            </w:r>
          </w:p>
        </w:tc>
      </w:tr>
    </w:tbl>
    <w:p w14:paraId="5333FB6B" w14:textId="77777777" w:rsidR="0080594A" w:rsidRPr="00B94B01" w:rsidRDefault="0080594A" w:rsidP="0080594A">
      <w:pPr>
        <w:rPr>
          <w:rFonts w:ascii="Arial" w:hAnsi="Arial" w:cs="Arial"/>
          <w:lang w:eastAsia="ar-SA"/>
        </w:rPr>
      </w:pPr>
    </w:p>
    <w:tbl>
      <w:tblPr>
        <w:tblW w:w="9540" w:type="dxa"/>
        <w:tblInd w:w="-72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V w:val="single" w:sz="4" w:space="0" w:color="9999FF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6660"/>
      </w:tblGrid>
      <w:tr w:rsidR="000E6DBC" w:rsidRPr="00B94B01" w14:paraId="1C68C152" w14:textId="77777777" w:rsidTr="0080594A">
        <w:trPr>
          <w:cantSplit/>
          <w:trHeight w:val="616"/>
        </w:trPr>
        <w:tc>
          <w:tcPr>
            <w:tcW w:w="2880" w:type="dxa"/>
            <w:vAlign w:val="center"/>
          </w:tcPr>
          <w:p w14:paraId="0C411157" w14:textId="77777777" w:rsidR="0080594A" w:rsidRPr="00B94B01" w:rsidRDefault="0080594A" w:rsidP="0080594A">
            <w:pPr>
              <w:jc w:val="center"/>
              <w:rPr>
                <w:rFonts w:ascii="Arial" w:hAnsi="Arial" w:cs="Arial"/>
                <w:lang w:eastAsia="ar-SA"/>
              </w:rPr>
            </w:pPr>
            <w:r w:rsidRPr="00B94B01">
              <w:rPr>
                <w:rFonts w:ascii="Arial" w:hAnsi="Arial" w:cs="Arial"/>
                <w:lang w:eastAsia="ar-SA"/>
              </w:rPr>
              <w:t xml:space="preserve">Liczba punktów </w:t>
            </w:r>
            <w:proofErr w:type="spellStart"/>
            <w:r w:rsidRPr="00B94B01">
              <w:rPr>
                <w:rFonts w:ascii="Arial" w:hAnsi="Arial" w:cs="Arial"/>
                <w:lang w:eastAsia="ar-SA"/>
              </w:rPr>
              <w:t>ECTS</w:t>
            </w:r>
            <w:proofErr w:type="spellEnd"/>
          </w:p>
        </w:tc>
        <w:tc>
          <w:tcPr>
            <w:tcW w:w="6660" w:type="dxa"/>
            <w:vAlign w:val="center"/>
          </w:tcPr>
          <w:p w14:paraId="3742E570" w14:textId="7DDDFAE6" w:rsidR="0080594A" w:rsidRPr="00B94B01" w:rsidRDefault="00BB0774" w:rsidP="0080594A">
            <w:pPr>
              <w:rPr>
                <w:rFonts w:ascii="Arial" w:hAnsi="Arial" w:cs="Arial"/>
                <w:lang w:eastAsia="ar-SA"/>
              </w:rPr>
            </w:pPr>
            <w:r w:rsidRPr="00B94B01">
              <w:rPr>
                <w:rFonts w:ascii="Arial" w:hAnsi="Arial" w:cs="Arial"/>
                <w:lang w:eastAsia="ar-SA"/>
              </w:rPr>
              <w:t>34</w:t>
            </w:r>
          </w:p>
        </w:tc>
      </w:tr>
    </w:tbl>
    <w:p w14:paraId="79CD3323" w14:textId="77777777" w:rsidR="0080594A" w:rsidRPr="00B94B01" w:rsidRDefault="0080594A" w:rsidP="0080594A">
      <w:pPr>
        <w:rPr>
          <w:rFonts w:ascii="Arial" w:hAnsi="Arial" w:cs="Arial"/>
          <w:sz w:val="16"/>
          <w:szCs w:val="16"/>
          <w:lang w:eastAsia="ar-SA"/>
        </w:rPr>
      </w:pPr>
    </w:p>
    <w:p w14:paraId="502FC970" w14:textId="77777777" w:rsidR="0080594A" w:rsidRPr="00B94B01" w:rsidRDefault="0080594A" w:rsidP="0080594A">
      <w:pPr>
        <w:pStyle w:val="Zawartotabeli"/>
        <w:widowControl/>
        <w:suppressLineNumbers w:val="0"/>
        <w:rPr>
          <w:rFonts w:ascii="Arial" w:hAnsi="Arial" w:cs="Arial"/>
          <w:szCs w:val="20"/>
          <w:lang w:eastAsia="ar-SA"/>
        </w:rPr>
      </w:pPr>
    </w:p>
    <w:p w14:paraId="544FB41D" w14:textId="77777777" w:rsidR="0080594A" w:rsidRPr="00B94B01" w:rsidRDefault="0080594A" w:rsidP="0080594A">
      <w:pPr>
        <w:pStyle w:val="Zawartotabeli"/>
        <w:widowControl/>
        <w:suppressLineNumbers w:val="0"/>
        <w:rPr>
          <w:rFonts w:ascii="Arial" w:hAnsi="Arial" w:cs="Arial"/>
          <w:szCs w:val="20"/>
          <w:lang w:eastAsia="ar-SA"/>
        </w:rPr>
      </w:pPr>
      <w:r w:rsidRPr="00B94B01">
        <w:rPr>
          <w:rFonts w:ascii="Arial" w:hAnsi="Arial" w:cs="Arial"/>
          <w:szCs w:val="20"/>
          <w:lang w:eastAsia="ar-SA"/>
        </w:rPr>
        <w:t>Uzyskiwane kwalifikacje oraz uprawnienia zawodowe:</w:t>
      </w:r>
    </w:p>
    <w:tbl>
      <w:tblPr>
        <w:tblW w:w="9540" w:type="dxa"/>
        <w:tblInd w:w="-72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H w:val="single" w:sz="4" w:space="0" w:color="9999FF"/>
          <w:insideV w:val="single" w:sz="4" w:space="0" w:color="9999FF"/>
        </w:tblBorders>
        <w:tblLook w:val="04A0" w:firstRow="1" w:lastRow="0" w:firstColumn="1" w:lastColumn="0" w:noHBand="0" w:noVBand="1"/>
      </w:tblPr>
      <w:tblGrid>
        <w:gridCol w:w="9540"/>
      </w:tblGrid>
      <w:tr w:rsidR="000E6DBC" w:rsidRPr="00B94B01" w14:paraId="48F69B4D" w14:textId="77777777" w:rsidTr="0080594A">
        <w:trPr>
          <w:trHeight w:val="718"/>
        </w:trPr>
        <w:tc>
          <w:tcPr>
            <w:tcW w:w="9540" w:type="dxa"/>
          </w:tcPr>
          <w:p w14:paraId="097D9764" w14:textId="77777777" w:rsidR="00FD799A" w:rsidRPr="00B94B01" w:rsidRDefault="00FD799A" w:rsidP="005D58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3C9F99" w14:textId="56C826D0" w:rsidR="005D58F4" w:rsidRPr="00B94B01" w:rsidRDefault="00FD799A" w:rsidP="005D58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Absolwent </w:t>
            </w:r>
            <w:r w:rsidRPr="00B94B01">
              <w:rPr>
                <w:rFonts w:ascii="Arial" w:hAnsi="Arial" w:cs="Arial"/>
                <w:sz w:val="20"/>
                <w:szCs w:val="20"/>
              </w:rPr>
              <w:t xml:space="preserve">nabywa </w:t>
            </w:r>
            <w:r w:rsidR="00C66AF4" w:rsidRPr="00B94B01">
              <w:rPr>
                <w:rFonts w:ascii="Arial" w:hAnsi="Arial" w:cs="Arial"/>
                <w:sz w:val="20"/>
                <w:szCs w:val="20"/>
              </w:rPr>
              <w:t>kwalifikacje</w:t>
            </w:r>
            <w:r w:rsidRPr="00B94B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6AF4" w:rsidRPr="00B94B01">
              <w:rPr>
                <w:rFonts w:ascii="Arial" w:hAnsi="Arial" w:cs="Arial"/>
                <w:sz w:val="20"/>
                <w:szCs w:val="20"/>
              </w:rPr>
              <w:t xml:space="preserve">pozwalające na: </w:t>
            </w:r>
            <w:r w:rsidR="00FD257A" w:rsidRPr="00B94B01">
              <w:rPr>
                <w:rFonts w:ascii="Arial" w:hAnsi="Arial" w:cs="Arial"/>
                <w:sz w:val="20"/>
                <w:szCs w:val="20"/>
              </w:rPr>
              <w:t xml:space="preserve">prowadzenie </w:t>
            </w:r>
            <w:r w:rsidR="00C66AF4" w:rsidRPr="00B94B01">
              <w:rPr>
                <w:rFonts w:ascii="Arial" w:hAnsi="Arial" w:cs="Arial"/>
                <w:sz w:val="20"/>
                <w:szCs w:val="20"/>
              </w:rPr>
              <w:t>pogłębion</w:t>
            </w:r>
            <w:r w:rsidR="00FD257A" w:rsidRPr="00B94B01">
              <w:rPr>
                <w:rFonts w:ascii="Arial" w:hAnsi="Arial" w:cs="Arial"/>
                <w:sz w:val="20"/>
                <w:szCs w:val="20"/>
              </w:rPr>
              <w:t>ych</w:t>
            </w:r>
            <w:r w:rsidR="00C66AF4" w:rsidRPr="00B94B01">
              <w:rPr>
                <w:rFonts w:ascii="Arial" w:hAnsi="Arial" w:cs="Arial"/>
                <w:sz w:val="20"/>
                <w:szCs w:val="20"/>
              </w:rPr>
              <w:t xml:space="preserve"> analiz </w:t>
            </w:r>
            <w:r w:rsidRPr="00B94B01">
              <w:rPr>
                <w:rFonts w:ascii="Arial" w:hAnsi="Arial" w:cs="Arial"/>
                <w:sz w:val="20"/>
                <w:szCs w:val="20"/>
              </w:rPr>
              <w:t>zjawisk i procesów fizyczno-geograficznych zachodzących w litosferze, hydrosferze i atmosferze</w:t>
            </w:r>
            <w:r w:rsidR="00C66AF4" w:rsidRPr="00B94B01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5D58F4" w:rsidRPr="00B94B01">
              <w:rPr>
                <w:rFonts w:ascii="Arial" w:hAnsi="Arial" w:cs="Arial"/>
                <w:sz w:val="20"/>
                <w:szCs w:val="20"/>
              </w:rPr>
              <w:t>gromadzeni</w:t>
            </w:r>
            <w:r w:rsidR="00C66AF4" w:rsidRPr="00B94B01">
              <w:rPr>
                <w:rFonts w:ascii="Arial" w:hAnsi="Arial" w:cs="Arial"/>
                <w:sz w:val="20"/>
                <w:szCs w:val="20"/>
              </w:rPr>
              <w:t>e</w:t>
            </w:r>
            <w:r w:rsidRPr="00B94B01">
              <w:rPr>
                <w:rFonts w:ascii="Arial" w:hAnsi="Arial" w:cs="Arial"/>
                <w:sz w:val="20"/>
                <w:szCs w:val="20"/>
              </w:rPr>
              <w:t>, inwentaryzacj</w:t>
            </w:r>
            <w:r w:rsidR="00FD257A" w:rsidRPr="00B94B01">
              <w:rPr>
                <w:rFonts w:ascii="Arial" w:hAnsi="Arial" w:cs="Arial"/>
                <w:sz w:val="20"/>
                <w:szCs w:val="20"/>
              </w:rPr>
              <w:t>ę</w:t>
            </w:r>
            <w:r w:rsidRPr="00B94B01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0815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58F4" w:rsidRPr="00B94B01">
              <w:rPr>
                <w:rFonts w:ascii="Arial" w:hAnsi="Arial" w:cs="Arial"/>
                <w:sz w:val="20"/>
                <w:szCs w:val="20"/>
              </w:rPr>
              <w:t>przetwarzani</w:t>
            </w:r>
            <w:r w:rsidR="00FD257A" w:rsidRPr="00B94B01">
              <w:rPr>
                <w:rFonts w:ascii="Arial" w:hAnsi="Arial" w:cs="Arial"/>
                <w:sz w:val="20"/>
                <w:szCs w:val="20"/>
              </w:rPr>
              <w:t>e</w:t>
            </w:r>
            <w:r w:rsidR="005D58F4" w:rsidRPr="00B94B01">
              <w:rPr>
                <w:rFonts w:ascii="Arial" w:hAnsi="Arial" w:cs="Arial"/>
                <w:sz w:val="20"/>
                <w:szCs w:val="20"/>
              </w:rPr>
              <w:t xml:space="preserve"> danych o środowisku przyrodniczym oraz ich interpretacj</w:t>
            </w:r>
            <w:r w:rsidR="00775104" w:rsidRPr="00B94B01">
              <w:rPr>
                <w:rFonts w:ascii="Arial" w:hAnsi="Arial" w:cs="Arial"/>
                <w:sz w:val="20"/>
                <w:szCs w:val="20"/>
              </w:rPr>
              <w:t>ę</w:t>
            </w:r>
            <w:r w:rsidR="005D58F4" w:rsidRPr="00B94B0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5FC3E80" w14:textId="3490388E" w:rsidR="0080594A" w:rsidRPr="00B94B01" w:rsidRDefault="005D58F4" w:rsidP="00FD79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Absolwen</w:t>
            </w:r>
            <w:r w:rsidR="00FD799A" w:rsidRPr="00B94B01">
              <w:rPr>
                <w:rFonts w:ascii="Arial" w:hAnsi="Arial" w:cs="Arial"/>
                <w:sz w:val="20"/>
                <w:szCs w:val="20"/>
              </w:rPr>
              <w:t>t jest przygotowany</w:t>
            </w:r>
            <w:r w:rsidRPr="00B94B01">
              <w:rPr>
                <w:rFonts w:ascii="Arial" w:hAnsi="Arial" w:cs="Arial"/>
                <w:sz w:val="20"/>
                <w:szCs w:val="20"/>
              </w:rPr>
              <w:t xml:space="preserve"> do podjęcia pracy związanej z konsultingiem środowiskowym w</w:t>
            </w:r>
            <w:r w:rsidR="00FD799A" w:rsidRPr="00B94B01">
              <w:rPr>
                <w:rFonts w:ascii="Arial" w:hAnsi="Arial" w:cs="Arial"/>
                <w:sz w:val="20"/>
                <w:szCs w:val="20"/>
              </w:rPr>
              <w:t xml:space="preserve"> firmach lub</w:t>
            </w:r>
            <w:r w:rsidRPr="00B94B01">
              <w:rPr>
                <w:rFonts w:ascii="Arial" w:hAnsi="Arial" w:cs="Arial"/>
                <w:sz w:val="20"/>
                <w:szCs w:val="20"/>
              </w:rPr>
              <w:t xml:space="preserve"> stosownych służbach.</w:t>
            </w:r>
          </w:p>
        </w:tc>
      </w:tr>
    </w:tbl>
    <w:p w14:paraId="37B0BAE8" w14:textId="77777777" w:rsidR="0080594A" w:rsidRPr="00B94B01" w:rsidRDefault="0080594A" w:rsidP="0080594A">
      <w:pPr>
        <w:pStyle w:val="Stopka"/>
        <w:tabs>
          <w:tab w:val="left" w:pos="9639"/>
        </w:tabs>
        <w:spacing w:after="120"/>
        <w:rPr>
          <w:rFonts w:ascii="Arial" w:hAnsi="Arial" w:cs="Arial"/>
          <w:szCs w:val="28"/>
        </w:rPr>
      </w:pPr>
    </w:p>
    <w:p w14:paraId="11FF1945" w14:textId="77777777" w:rsidR="0080594A" w:rsidRPr="00B94B01" w:rsidRDefault="0080594A" w:rsidP="0080594A">
      <w:pPr>
        <w:pStyle w:val="Stopka"/>
        <w:tabs>
          <w:tab w:val="left" w:pos="9639"/>
        </w:tabs>
        <w:spacing w:after="120"/>
        <w:rPr>
          <w:rFonts w:ascii="Arial" w:hAnsi="Arial" w:cs="Arial"/>
          <w:szCs w:val="28"/>
        </w:rPr>
      </w:pPr>
      <w:r w:rsidRPr="00B94B01">
        <w:rPr>
          <w:rFonts w:ascii="Arial" w:hAnsi="Arial" w:cs="Arial"/>
          <w:szCs w:val="28"/>
        </w:rPr>
        <w:t>Efekty uczenia się dla specjalności</w:t>
      </w:r>
    </w:p>
    <w:tbl>
      <w:tblPr>
        <w:tblW w:w="5137" w:type="pct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D2E7EE"/>
        <w:tblLook w:val="04A0" w:firstRow="1" w:lastRow="0" w:firstColumn="1" w:lastColumn="0" w:noHBand="0" w:noVBand="1"/>
      </w:tblPr>
      <w:tblGrid>
        <w:gridCol w:w="1251"/>
        <w:gridCol w:w="8872"/>
      </w:tblGrid>
      <w:tr w:rsidR="00970C53" w:rsidRPr="00B94B01" w14:paraId="7DF50F8F" w14:textId="77777777" w:rsidTr="0080594A">
        <w:trPr>
          <w:cantSplit/>
          <w:trHeight w:val="337"/>
        </w:trPr>
        <w:tc>
          <w:tcPr>
            <w:tcW w:w="5000" w:type="pct"/>
            <w:gridSpan w:val="2"/>
            <w:shd w:val="clear" w:color="auto" w:fill="ECF2FE"/>
            <w:vAlign w:val="center"/>
          </w:tcPr>
          <w:p w14:paraId="02792E62" w14:textId="77777777" w:rsidR="0080594A" w:rsidRPr="00B94B01" w:rsidRDefault="0080594A" w:rsidP="00805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</w:tr>
      <w:tr w:rsidR="00970C53" w:rsidRPr="00B94B01" w14:paraId="43A10789" w14:textId="77777777" w:rsidTr="0080594A">
        <w:trPr>
          <w:trHeight w:val="331"/>
        </w:trPr>
        <w:tc>
          <w:tcPr>
            <w:tcW w:w="618" w:type="pct"/>
            <w:vAlign w:val="center"/>
          </w:tcPr>
          <w:p w14:paraId="3D62D65D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W01</w:t>
            </w:r>
            <w:proofErr w:type="spellEnd"/>
          </w:p>
        </w:tc>
        <w:tc>
          <w:tcPr>
            <w:tcW w:w="4382" w:type="pct"/>
            <w:vAlign w:val="center"/>
          </w:tcPr>
          <w:p w14:paraId="13C69078" w14:textId="48AF44CB" w:rsidR="0080594A" w:rsidRPr="00B94B01" w:rsidRDefault="0080594A" w:rsidP="008059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Rozumie mechanizmy powstawania i rodzaje zagrożeń naturalnych i antropogenicznych w środowisku geograficznym.</w:t>
            </w:r>
            <w:r w:rsidR="001518DC">
              <w:rPr>
                <w:rFonts w:ascii="Arial" w:hAnsi="Arial" w:cs="Arial"/>
                <w:sz w:val="20"/>
                <w:szCs w:val="20"/>
              </w:rPr>
              <w:t xml:space="preserve"> Ma pogłębioną wiedzę w tym zakresie.</w:t>
            </w:r>
          </w:p>
        </w:tc>
      </w:tr>
      <w:tr w:rsidR="00970C53" w:rsidRPr="00B94B01" w14:paraId="781DADDC" w14:textId="77777777" w:rsidTr="0080594A">
        <w:trPr>
          <w:trHeight w:val="331"/>
        </w:trPr>
        <w:tc>
          <w:tcPr>
            <w:tcW w:w="618" w:type="pct"/>
            <w:vAlign w:val="center"/>
          </w:tcPr>
          <w:p w14:paraId="13AAF89A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W02</w:t>
            </w:r>
            <w:proofErr w:type="spellEnd"/>
          </w:p>
        </w:tc>
        <w:tc>
          <w:tcPr>
            <w:tcW w:w="4382" w:type="pct"/>
            <w:vAlign w:val="center"/>
          </w:tcPr>
          <w:p w14:paraId="210FD9A7" w14:textId="65671E0B" w:rsidR="0080594A" w:rsidRPr="00B94B01" w:rsidRDefault="0080594A" w:rsidP="00B35A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 xml:space="preserve">Dysponuje </w:t>
            </w:r>
            <w:r w:rsidR="004D0EC7" w:rsidRPr="00B94B01">
              <w:rPr>
                <w:rFonts w:ascii="Arial" w:hAnsi="Arial" w:cs="Arial"/>
                <w:sz w:val="20"/>
                <w:szCs w:val="20"/>
              </w:rPr>
              <w:t>pogłębioną</w:t>
            </w:r>
            <w:r w:rsidRPr="00B94B01">
              <w:rPr>
                <w:rFonts w:ascii="Arial" w:hAnsi="Arial" w:cs="Arial"/>
                <w:sz w:val="20"/>
                <w:szCs w:val="20"/>
              </w:rPr>
              <w:t xml:space="preserve"> wiedzą z zakresu ewolucji i funkcjonowania systemów fluwialn</w:t>
            </w:r>
            <w:r w:rsidR="00B35AD9" w:rsidRPr="00B94B01">
              <w:rPr>
                <w:rFonts w:ascii="Arial" w:hAnsi="Arial" w:cs="Arial"/>
                <w:sz w:val="20"/>
                <w:szCs w:val="20"/>
              </w:rPr>
              <w:t>o-denudacyjnych</w:t>
            </w:r>
            <w:r w:rsidRPr="00B94B01">
              <w:rPr>
                <w:rFonts w:ascii="Arial" w:hAnsi="Arial" w:cs="Arial"/>
                <w:sz w:val="20"/>
                <w:szCs w:val="20"/>
              </w:rPr>
              <w:t xml:space="preserve"> w warunkach antropopresji i naturalnych przemian środowiska. </w:t>
            </w:r>
          </w:p>
        </w:tc>
      </w:tr>
      <w:tr w:rsidR="00970C53" w:rsidRPr="00B94B01" w14:paraId="464D6275" w14:textId="77777777" w:rsidTr="00B35AD9">
        <w:trPr>
          <w:trHeight w:val="859"/>
        </w:trPr>
        <w:tc>
          <w:tcPr>
            <w:tcW w:w="618" w:type="pct"/>
            <w:vAlign w:val="center"/>
          </w:tcPr>
          <w:p w14:paraId="25A3DB17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W03</w:t>
            </w:r>
            <w:proofErr w:type="spellEnd"/>
          </w:p>
        </w:tc>
        <w:tc>
          <w:tcPr>
            <w:tcW w:w="4382" w:type="pct"/>
            <w:vAlign w:val="center"/>
          </w:tcPr>
          <w:p w14:paraId="1A18D919" w14:textId="14EA4F45" w:rsidR="0080594A" w:rsidRPr="00B94B01" w:rsidRDefault="00D9561E" w:rsidP="00AA1E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Dysponuje pogłębioną wiedzą z zakresu procesów geologicznych, hydrologicznych, geomorfologicznych i klimatycznyc</w:t>
            </w:r>
            <w:r w:rsidR="00ED26C3" w:rsidRPr="00B94B01">
              <w:rPr>
                <w:rFonts w:ascii="Arial" w:hAnsi="Arial" w:cs="Arial"/>
                <w:sz w:val="20"/>
                <w:szCs w:val="20"/>
              </w:rPr>
              <w:t>h zachodzących w </w:t>
            </w:r>
            <w:r w:rsidRPr="00B94B01">
              <w:rPr>
                <w:rFonts w:ascii="Arial" w:hAnsi="Arial" w:cs="Arial"/>
                <w:sz w:val="20"/>
                <w:szCs w:val="20"/>
              </w:rPr>
              <w:t>warunkach naturalnych przemian środowiska oraz wywołanych działalnością człowieka i rozumie powiązania pomiędzy nimi.</w:t>
            </w:r>
          </w:p>
        </w:tc>
      </w:tr>
      <w:tr w:rsidR="00970C53" w:rsidRPr="00B94B01" w14:paraId="6478D22F" w14:textId="77777777" w:rsidTr="0080594A">
        <w:trPr>
          <w:trHeight w:val="331"/>
        </w:trPr>
        <w:tc>
          <w:tcPr>
            <w:tcW w:w="618" w:type="pct"/>
            <w:vAlign w:val="center"/>
          </w:tcPr>
          <w:p w14:paraId="21C6FC32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W04</w:t>
            </w:r>
            <w:proofErr w:type="spellEnd"/>
          </w:p>
        </w:tc>
        <w:tc>
          <w:tcPr>
            <w:tcW w:w="4382" w:type="pct"/>
            <w:vAlign w:val="center"/>
          </w:tcPr>
          <w:p w14:paraId="69C5CDE6" w14:textId="61DA827D" w:rsidR="0080594A" w:rsidRPr="00B94B01" w:rsidRDefault="00D9561E" w:rsidP="008059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 xml:space="preserve">Ma pogłębioną wiedzę z zakresu metodologii stosowanej do opracowań hydrologicznych i </w:t>
            </w: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hydroekologicznych</w:t>
            </w:r>
            <w:proofErr w:type="spellEnd"/>
            <w:r w:rsidRPr="00B94B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0A8C" w:rsidRPr="00B94B01">
              <w:rPr>
                <w:rFonts w:ascii="Arial" w:hAnsi="Arial" w:cs="Arial"/>
                <w:sz w:val="20"/>
                <w:szCs w:val="20"/>
              </w:rPr>
              <w:t xml:space="preserve">ze </w:t>
            </w:r>
            <w:r w:rsidRPr="00B94B01">
              <w:rPr>
                <w:rFonts w:ascii="Arial" w:hAnsi="Arial" w:cs="Arial"/>
                <w:sz w:val="20"/>
                <w:szCs w:val="20"/>
              </w:rPr>
              <w:t>szczególnym uwzględnieniem stanu koryta rzeki. </w:t>
            </w:r>
          </w:p>
        </w:tc>
      </w:tr>
      <w:tr w:rsidR="00970C53" w:rsidRPr="00B94B01" w14:paraId="0EE7ACAA" w14:textId="77777777" w:rsidTr="0080594A">
        <w:trPr>
          <w:trHeight w:val="331"/>
        </w:trPr>
        <w:tc>
          <w:tcPr>
            <w:tcW w:w="618" w:type="pct"/>
            <w:vAlign w:val="center"/>
          </w:tcPr>
          <w:p w14:paraId="0A2448EB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W05</w:t>
            </w:r>
            <w:proofErr w:type="spellEnd"/>
          </w:p>
        </w:tc>
        <w:tc>
          <w:tcPr>
            <w:tcW w:w="4382" w:type="pct"/>
            <w:vAlign w:val="center"/>
          </w:tcPr>
          <w:p w14:paraId="2D0E0BCE" w14:textId="22064AC6" w:rsidR="0080594A" w:rsidRPr="00B94B01" w:rsidRDefault="00D9561E" w:rsidP="008059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Rozumie powiązania pomiędzy procesami hydrologicznymi, geomorfologicznymi i ekologicznymi w ciekach, potrafi wskazać działania mające na celu poprawę jakości wód.</w:t>
            </w:r>
          </w:p>
        </w:tc>
      </w:tr>
      <w:tr w:rsidR="00970C53" w:rsidRPr="00B94B01" w14:paraId="42F7EC2C" w14:textId="77777777" w:rsidTr="0080594A">
        <w:trPr>
          <w:trHeight w:val="331"/>
        </w:trPr>
        <w:tc>
          <w:tcPr>
            <w:tcW w:w="618" w:type="pct"/>
            <w:vAlign w:val="center"/>
          </w:tcPr>
          <w:p w14:paraId="68D7AC87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W06</w:t>
            </w:r>
            <w:proofErr w:type="spellEnd"/>
          </w:p>
        </w:tc>
        <w:tc>
          <w:tcPr>
            <w:tcW w:w="4382" w:type="pct"/>
            <w:vAlign w:val="center"/>
          </w:tcPr>
          <w:p w14:paraId="3502AEC8" w14:textId="3F3C347A" w:rsidR="0080594A" w:rsidRPr="00B94B01" w:rsidRDefault="00D9561E" w:rsidP="008059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Zna narzędzia pozwalające na modelowanie przebiegu zjawisk i procesów przyrodniczych.</w:t>
            </w:r>
          </w:p>
        </w:tc>
      </w:tr>
      <w:tr w:rsidR="00970C53" w:rsidRPr="00B94B01" w14:paraId="01A73170" w14:textId="77777777" w:rsidTr="0080594A">
        <w:trPr>
          <w:trHeight w:val="331"/>
        </w:trPr>
        <w:tc>
          <w:tcPr>
            <w:tcW w:w="618" w:type="pct"/>
            <w:vAlign w:val="center"/>
          </w:tcPr>
          <w:p w14:paraId="3C2C32B2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W07</w:t>
            </w:r>
            <w:proofErr w:type="spellEnd"/>
          </w:p>
        </w:tc>
        <w:tc>
          <w:tcPr>
            <w:tcW w:w="4382" w:type="pct"/>
            <w:vAlign w:val="center"/>
          </w:tcPr>
          <w:p w14:paraId="06A1A0EC" w14:textId="2FDAB102" w:rsidR="0080594A" w:rsidRPr="00B94B01" w:rsidRDefault="00D9561E" w:rsidP="008059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Zna organizację i cele działania światowej i krajowej sieci meteorologicznej, zasady kodowania danych meteorologicznych, podstawy numerycznych prognoz pogody, źródła danych meteorologicznych, wiarygodne źródła prognoz pogody</w:t>
            </w:r>
          </w:p>
        </w:tc>
      </w:tr>
      <w:tr w:rsidR="00970C53" w:rsidRPr="00B94B01" w14:paraId="1E4A5DC3" w14:textId="77777777" w:rsidTr="0080594A">
        <w:trPr>
          <w:trHeight w:val="331"/>
        </w:trPr>
        <w:tc>
          <w:tcPr>
            <w:tcW w:w="618" w:type="pct"/>
            <w:vAlign w:val="center"/>
          </w:tcPr>
          <w:p w14:paraId="062055E8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W08</w:t>
            </w:r>
            <w:proofErr w:type="spellEnd"/>
          </w:p>
        </w:tc>
        <w:tc>
          <w:tcPr>
            <w:tcW w:w="4382" w:type="pct"/>
            <w:vAlign w:val="center"/>
          </w:tcPr>
          <w:p w14:paraId="218C4BF3" w14:textId="0BA556A5" w:rsidR="0080594A" w:rsidRPr="00B94B01" w:rsidRDefault="00D9561E" w:rsidP="00AA1E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Zna relacje pomiędzy gospodarką, społeczeństwem i środowiskiem.</w:t>
            </w:r>
          </w:p>
        </w:tc>
      </w:tr>
      <w:tr w:rsidR="00970C53" w:rsidRPr="00B94B01" w14:paraId="4AF7FB3E" w14:textId="77777777" w:rsidTr="0080594A">
        <w:trPr>
          <w:cantSplit/>
          <w:trHeight w:val="357"/>
        </w:trPr>
        <w:tc>
          <w:tcPr>
            <w:tcW w:w="5000" w:type="pct"/>
            <w:gridSpan w:val="2"/>
            <w:shd w:val="clear" w:color="auto" w:fill="EBF4F7"/>
            <w:vAlign w:val="center"/>
          </w:tcPr>
          <w:p w14:paraId="720F2B2B" w14:textId="77777777" w:rsidR="0080594A" w:rsidRPr="00B94B01" w:rsidRDefault="0080594A" w:rsidP="00805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</w:tr>
      <w:tr w:rsidR="00970C53" w:rsidRPr="00B94B01" w14:paraId="147F9738" w14:textId="77777777" w:rsidTr="0080594A">
        <w:trPr>
          <w:trHeight w:val="591"/>
        </w:trPr>
        <w:tc>
          <w:tcPr>
            <w:tcW w:w="618" w:type="pct"/>
            <w:vAlign w:val="center"/>
          </w:tcPr>
          <w:p w14:paraId="266E65A6" w14:textId="77777777" w:rsidR="0080594A" w:rsidRPr="00B94B0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U01</w:t>
            </w:r>
            <w:proofErr w:type="spellEnd"/>
          </w:p>
        </w:tc>
        <w:tc>
          <w:tcPr>
            <w:tcW w:w="4382" w:type="pct"/>
            <w:vAlign w:val="center"/>
          </w:tcPr>
          <w:p w14:paraId="743E48E6" w14:textId="73573581" w:rsidR="0080594A" w:rsidRPr="00B94B01" w:rsidRDefault="00D9561E" w:rsidP="008438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 xml:space="preserve">Wykorzystuje </w:t>
            </w:r>
            <w:r w:rsidR="00843845">
              <w:rPr>
                <w:rFonts w:ascii="Arial" w:hAnsi="Arial" w:cs="Arial"/>
                <w:sz w:val="20"/>
                <w:szCs w:val="20"/>
              </w:rPr>
              <w:t xml:space="preserve">dane o komponentach środowiska </w:t>
            </w:r>
            <w:r w:rsidRPr="00B94B01">
              <w:rPr>
                <w:rFonts w:ascii="Arial" w:hAnsi="Arial" w:cs="Arial"/>
                <w:sz w:val="20"/>
                <w:szCs w:val="20"/>
              </w:rPr>
              <w:t xml:space="preserve">do identyfikacji i interpretacji zjawisk i procesów </w:t>
            </w:r>
            <w:r w:rsidR="00843845">
              <w:rPr>
                <w:rFonts w:ascii="Arial" w:hAnsi="Arial" w:cs="Arial"/>
                <w:sz w:val="20"/>
                <w:szCs w:val="20"/>
              </w:rPr>
              <w:t xml:space="preserve">zachodzących w przestrzeni </w:t>
            </w:r>
            <w:r w:rsidRPr="00B94B01">
              <w:rPr>
                <w:rFonts w:ascii="Arial" w:hAnsi="Arial" w:cs="Arial"/>
                <w:sz w:val="20"/>
                <w:szCs w:val="20"/>
              </w:rPr>
              <w:t>geograficzn</w:t>
            </w:r>
            <w:r w:rsidR="00843845">
              <w:rPr>
                <w:rFonts w:ascii="Arial" w:hAnsi="Arial" w:cs="Arial"/>
                <w:sz w:val="20"/>
                <w:szCs w:val="20"/>
              </w:rPr>
              <w:t>ej</w:t>
            </w:r>
            <w:r w:rsidRPr="00B94B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70C53" w:rsidRPr="00B94B01" w14:paraId="2CAB9D2A" w14:textId="77777777" w:rsidTr="0080594A">
        <w:trPr>
          <w:trHeight w:val="591"/>
        </w:trPr>
        <w:tc>
          <w:tcPr>
            <w:tcW w:w="618" w:type="pct"/>
            <w:vAlign w:val="center"/>
          </w:tcPr>
          <w:p w14:paraId="7DD8F5F7" w14:textId="77777777" w:rsidR="00D9561E" w:rsidRPr="00B94B01" w:rsidRDefault="00D9561E" w:rsidP="00805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U02</w:t>
            </w:r>
            <w:proofErr w:type="spellEnd"/>
          </w:p>
        </w:tc>
        <w:tc>
          <w:tcPr>
            <w:tcW w:w="4382" w:type="pct"/>
            <w:vAlign w:val="center"/>
          </w:tcPr>
          <w:p w14:paraId="0760EE88" w14:textId="73AC8188" w:rsidR="00D9561E" w:rsidRPr="00B94B01" w:rsidRDefault="00D9561E" w:rsidP="008059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 xml:space="preserve">Posługuje się </w:t>
            </w:r>
            <w:r w:rsidR="00843845">
              <w:rPr>
                <w:rFonts w:ascii="Arial" w:hAnsi="Arial" w:cs="Arial"/>
                <w:sz w:val="20"/>
                <w:szCs w:val="20"/>
              </w:rPr>
              <w:t xml:space="preserve">specjalistyczną </w:t>
            </w:r>
            <w:r w:rsidRPr="00B94B01">
              <w:rPr>
                <w:rFonts w:ascii="Arial" w:hAnsi="Arial" w:cs="Arial"/>
                <w:sz w:val="20"/>
                <w:szCs w:val="20"/>
              </w:rPr>
              <w:t>terminologią z zakresu geografii fizycznej w języku polskim oraz w języku obcym.</w:t>
            </w:r>
          </w:p>
        </w:tc>
      </w:tr>
      <w:tr w:rsidR="00970C53" w:rsidRPr="00B94B01" w14:paraId="6F09F37D" w14:textId="77777777" w:rsidTr="0080594A">
        <w:trPr>
          <w:trHeight w:val="591"/>
        </w:trPr>
        <w:tc>
          <w:tcPr>
            <w:tcW w:w="618" w:type="pct"/>
            <w:vAlign w:val="center"/>
          </w:tcPr>
          <w:p w14:paraId="4EB93238" w14:textId="77777777" w:rsidR="00D9561E" w:rsidRPr="00B94B01" w:rsidRDefault="00D9561E" w:rsidP="00805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U03</w:t>
            </w:r>
            <w:proofErr w:type="spellEnd"/>
          </w:p>
        </w:tc>
        <w:tc>
          <w:tcPr>
            <w:tcW w:w="4382" w:type="pct"/>
            <w:vAlign w:val="center"/>
          </w:tcPr>
          <w:p w14:paraId="31C85FA4" w14:textId="6D54AB24" w:rsidR="00D9561E" w:rsidRPr="00B94B01" w:rsidRDefault="00D9561E" w:rsidP="008059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Potrafi dokonać analizy synoptycznej na podstawie różnorodnych danych meteorologicznych, przedstawić krótkoterminową prognozę pogody, wykonuje mapy synoptyczne i diagramy termodynamiczne.</w:t>
            </w:r>
          </w:p>
        </w:tc>
      </w:tr>
      <w:tr w:rsidR="00970C53" w:rsidRPr="00B94B01" w14:paraId="789F3DF2" w14:textId="77777777" w:rsidTr="0080594A">
        <w:trPr>
          <w:trHeight w:val="591"/>
        </w:trPr>
        <w:tc>
          <w:tcPr>
            <w:tcW w:w="618" w:type="pct"/>
            <w:vAlign w:val="center"/>
          </w:tcPr>
          <w:p w14:paraId="6BCEE53D" w14:textId="77777777" w:rsidR="00D9561E" w:rsidRPr="00B94B01" w:rsidRDefault="00D9561E" w:rsidP="00805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lastRenderedPageBreak/>
              <w:t>U04</w:t>
            </w:r>
            <w:proofErr w:type="spellEnd"/>
          </w:p>
        </w:tc>
        <w:tc>
          <w:tcPr>
            <w:tcW w:w="4382" w:type="pct"/>
            <w:vAlign w:val="center"/>
          </w:tcPr>
          <w:p w14:paraId="7B3D4579" w14:textId="3BF23F5C" w:rsidR="00D9561E" w:rsidRPr="00B94B01" w:rsidRDefault="00D9561E" w:rsidP="008438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 xml:space="preserve">Potrafi odnaleźć i pozyskać odpowiednie dane potrzebne do obliczeń wybranych </w:t>
            </w:r>
            <w:r w:rsidR="00843845">
              <w:rPr>
                <w:rFonts w:ascii="Arial" w:hAnsi="Arial" w:cs="Arial"/>
                <w:sz w:val="20"/>
                <w:szCs w:val="20"/>
              </w:rPr>
              <w:t>charakterystyk</w:t>
            </w:r>
            <w:r w:rsidRPr="00B94B01">
              <w:rPr>
                <w:rFonts w:ascii="Arial" w:hAnsi="Arial" w:cs="Arial"/>
                <w:sz w:val="20"/>
                <w:szCs w:val="20"/>
              </w:rPr>
              <w:t xml:space="preserve"> hydrologicznych, </w:t>
            </w:r>
            <w:r w:rsidR="00843845">
              <w:rPr>
                <w:rFonts w:ascii="Arial" w:hAnsi="Arial" w:cs="Arial"/>
                <w:sz w:val="20"/>
                <w:szCs w:val="20"/>
              </w:rPr>
              <w:t xml:space="preserve">pozwalających opisać elementy cyklu hydrologicznego, </w:t>
            </w:r>
            <w:r w:rsidRPr="00B94B01">
              <w:rPr>
                <w:rFonts w:ascii="Arial" w:hAnsi="Arial" w:cs="Arial"/>
                <w:sz w:val="20"/>
                <w:szCs w:val="20"/>
              </w:rPr>
              <w:t>potrafi je analizować przy wykorzystaniu odpowiednich metod i narzędzi.</w:t>
            </w:r>
          </w:p>
        </w:tc>
      </w:tr>
      <w:tr w:rsidR="00970C53" w:rsidRPr="00B94B01" w14:paraId="7142AA5C" w14:textId="77777777" w:rsidTr="0080594A">
        <w:trPr>
          <w:trHeight w:val="591"/>
        </w:trPr>
        <w:tc>
          <w:tcPr>
            <w:tcW w:w="618" w:type="pct"/>
            <w:vAlign w:val="center"/>
          </w:tcPr>
          <w:p w14:paraId="10186B06" w14:textId="77777777" w:rsidR="00D9561E" w:rsidRPr="00B94B01" w:rsidRDefault="00D9561E" w:rsidP="00805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U05</w:t>
            </w:r>
            <w:proofErr w:type="spellEnd"/>
          </w:p>
        </w:tc>
        <w:tc>
          <w:tcPr>
            <w:tcW w:w="4382" w:type="pct"/>
            <w:vAlign w:val="center"/>
          </w:tcPr>
          <w:p w14:paraId="13CE6D45" w14:textId="59C30DFE" w:rsidR="00D9561E" w:rsidRPr="00B94B01" w:rsidRDefault="00D9561E" w:rsidP="008059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Potrafi przeprowadzić </w:t>
            </w: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hydromorfologiczną</w:t>
            </w:r>
            <w:proofErr w:type="spellEnd"/>
            <w:r w:rsidRPr="00B94B01">
              <w:rPr>
                <w:rFonts w:ascii="Arial" w:hAnsi="Arial" w:cs="Arial"/>
                <w:sz w:val="20"/>
                <w:szCs w:val="20"/>
              </w:rPr>
              <w:t> ocenę stanu koryta cieku.</w:t>
            </w:r>
          </w:p>
        </w:tc>
      </w:tr>
      <w:tr w:rsidR="00970C53" w:rsidRPr="00B94B01" w14:paraId="17F367A4" w14:textId="77777777" w:rsidTr="0080594A">
        <w:trPr>
          <w:trHeight w:val="528"/>
        </w:trPr>
        <w:tc>
          <w:tcPr>
            <w:tcW w:w="618" w:type="pct"/>
            <w:vAlign w:val="center"/>
          </w:tcPr>
          <w:p w14:paraId="258E7167" w14:textId="77777777" w:rsidR="00D9561E" w:rsidRPr="00B94B01" w:rsidRDefault="00D9561E" w:rsidP="00805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U06</w:t>
            </w:r>
            <w:proofErr w:type="spellEnd"/>
          </w:p>
        </w:tc>
        <w:tc>
          <w:tcPr>
            <w:tcW w:w="4382" w:type="pct"/>
            <w:vAlign w:val="center"/>
          </w:tcPr>
          <w:p w14:paraId="64A13822" w14:textId="59754ADC" w:rsidR="00D9561E" w:rsidRPr="00B94B01" w:rsidRDefault="00D9561E" w:rsidP="007D40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Potrafi szczegółowo omówić procesy rzeźbotwórcze oraz ocenić ich wpływ na środowisko geograficzne.</w:t>
            </w:r>
            <w:r w:rsidR="007D40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0C53" w:rsidRPr="00B94B01" w14:paraId="626E1664" w14:textId="77777777" w:rsidTr="0080594A">
        <w:trPr>
          <w:trHeight w:val="528"/>
        </w:trPr>
        <w:tc>
          <w:tcPr>
            <w:tcW w:w="618" w:type="pct"/>
            <w:vAlign w:val="center"/>
          </w:tcPr>
          <w:p w14:paraId="6FDBB8A5" w14:textId="77777777" w:rsidR="00D9561E" w:rsidRPr="00B94B01" w:rsidRDefault="00D9561E" w:rsidP="00805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U07</w:t>
            </w:r>
            <w:proofErr w:type="spellEnd"/>
          </w:p>
        </w:tc>
        <w:tc>
          <w:tcPr>
            <w:tcW w:w="4382" w:type="pct"/>
            <w:vAlign w:val="center"/>
          </w:tcPr>
          <w:p w14:paraId="5B478960" w14:textId="4EFF7767" w:rsidR="00D9561E" w:rsidRPr="00B94B01" w:rsidRDefault="00D9561E" w:rsidP="007D40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Potrafi zebrać dane statystyczne oraz literaturę niezbędną do przygotowania opracowania charakteryzującego czasowo-przestrzenne zróżnicowanie wybranych zagadnień przyrodniczych w danym regionie</w:t>
            </w:r>
            <w:r w:rsidR="007D40DE">
              <w:rPr>
                <w:rFonts w:ascii="Arial" w:hAnsi="Arial" w:cs="Arial"/>
                <w:sz w:val="20"/>
                <w:szCs w:val="20"/>
              </w:rPr>
              <w:t xml:space="preserve"> Wykazuje się pogłębionymi umiejętnościami w tym zakresie</w:t>
            </w:r>
            <w:r w:rsidRPr="00B94B01">
              <w:rPr>
                <w:rFonts w:ascii="Arial" w:hAnsi="Arial" w:cs="Arial"/>
                <w:sz w:val="20"/>
                <w:szCs w:val="20"/>
              </w:rPr>
              <w:t>. </w:t>
            </w:r>
          </w:p>
        </w:tc>
      </w:tr>
      <w:tr w:rsidR="00970C53" w:rsidRPr="00B94B01" w14:paraId="3FC5B423" w14:textId="77777777" w:rsidTr="0080594A">
        <w:trPr>
          <w:trHeight w:val="528"/>
        </w:trPr>
        <w:tc>
          <w:tcPr>
            <w:tcW w:w="618" w:type="pct"/>
            <w:vAlign w:val="center"/>
          </w:tcPr>
          <w:p w14:paraId="345DF776" w14:textId="77777777" w:rsidR="00D9561E" w:rsidRPr="00B94B01" w:rsidRDefault="00D9561E" w:rsidP="00805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U08</w:t>
            </w:r>
            <w:proofErr w:type="spellEnd"/>
          </w:p>
        </w:tc>
        <w:tc>
          <w:tcPr>
            <w:tcW w:w="4382" w:type="pct"/>
            <w:vAlign w:val="center"/>
          </w:tcPr>
          <w:p w14:paraId="13EB2A62" w14:textId="399485D5" w:rsidR="00D9561E" w:rsidRPr="00B94B01" w:rsidRDefault="00D9561E" w:rsidP="008059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Potrafi zidentyfikować, opisać i wyjaśnić genezę różnych struktur sedymentacyjnych</w:t>
            </w:r>
            <w:r w:rsidR="007D40DE">
              <w:rPr>
                <w:rFonts w:ascii="Arial" w:hAnsi="Arial" w:cs="Arial"/>
                <w:sz w:val="20"/>
                <w:szCs w:val="20"/>
              </w:rPr>
              <w:t xml:space="preserve"> w kontekście charakterystyki warunków środowiskowych</w:t>
            </w:r>
            <w:r w:rsidRPr="00B94B01">
              <w:rPr>
                <w:rFonts w:ascii="Arial" w:hAnsi="Arial" w:cs="Arial"/>
                <w:sz w:val="20"/>
                <w:szCs w:val="20"/>
              </w:rPr>
              <w:t>. </w:t>
            </w:r>
          </w:p>
        </w:tc>
      </w:tr>
      <w:tr w:rsidR="00970C53" w:rsidRPr="00B94B01" w14:paraId="14680DC0" w14:textId="77777777" w:rsidTr="0080594A">
        <w:trPr>
          <w:trHeight w:val="528"/>
        </w:trPr>
        <w:tc>
          <w:tcPr>
            <w:tcW w:w="618" w:type="pct"/>
            <w:vAlign w:val="center"/>
          </w:tcPr>
          <w:p w14:paraId="1E9C87F2" w14:textId="77777777" w:rsidR="00D9561E" w:rsidRPr="00B94B01" w:rsidRDefault="00D9561E" w:rsidP="00805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U09</w:t>
            </w:r>
            <w:proofErr w:type="spellEnd"/>
          </w:p>
        </w:tc>
        <w:tc>
          <w:tcPr>
            <w:tcW w:w="4382" w:type="pct"/>
            <w:vAlign w:val="center"/>
          </w:tcPr>
          <w:p w14:paraId="76181199" w14:textId="5D0FF525" w:rsidR="00D9561E" w:rsidRPr="00B94B01" w:rsidRDefault="00D9561E" w:rsidP="00D313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Wybiera i stosuje optymalne metody pozyskiwania, analizy i prezentacji danych przestrzennych w badaniach geograficznych.</w:t>
            </w:r>
            <w:r w:rsidR="007D40DE">
              <w:rPr>
                <w:rFonts w:ascii="Arial" w:hAnsi="Arial" w:cs="Arial"/>
                <w:sz w:val="20"/>
                <w:szCs w:val="20"/>
              </w:rPr>
              <w:t xml:space="preserve"> Wykazuje się pogłębionymi umiejętnościami w tym zakresie</w:t>
            </w:r>
            <w:r w:rsidR="007D40DE" w:rsidRPr="00B94B01">
              <w:rPr>
                <w:rFonts w:ascii="Arial" w:hAnsi="Arial" w:cs="Arial"/>
                <w:sz w:val="20"/>
                <w:szCs w:val="20"/>
              </w:rPr>
              <w:t>. </w:t>
            </w:r>
          </w:p>
        </w:tc>
      </w:tr>
      <w:tr w:rsidR="00970C53" w:rsidRPr="00B94B01" w14:paraId="4135B023" w14:textId="77777777" w:rsidTr="0080594A">
        <w:trPr>
          <w:trHeight w:val="528"/>
        </w:trPr>
        <w:tc>
          <w:tcPr>
            <w:tcW w:w="618" w:type="pct"/>
            <w:vAlign w:val="center"/>
          </w:tcPr>
          <w:p w14:paraId="76E43944" w14:textId="77777777" w:rsidR="00D9561E" w:rsidRPr="00B94B01" w:rsidRDefault="00D9561E" w:rsidP="00805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U10</w:t>
            </w:r>
            <w:proofErr w:type="spellEnd"/>
          </w:p>
        </w:tc>
        <w:tc>
          <w:tcPr>
            <w:tcW w:w="4382" w:type="pct"/>
            <w:vAlign w:val="center"/>
          </w:tcPr>
          <w:p w14:paraId="2C75E096" w14:textId="1A812581" w:rsidR="00D9561E" w:rsidRPr="00B94B01" w:rsidRDefault="001D033D" w:rsidP="001D03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Stosuje</w:t>
            </w:r>
            <w:r w:rsidR="00D9561E" w:rsidRPr="00B94B01">
              <w:rPr>
                <w:rFonts w:ascii="Arial" w:hAnsi="Arial" w:cs="Arial"/>
                <w:sz w:val="20"/>
                <w:szCs w:val="20"/>
              </w:rPr>
              <w:t xml:space="preserve"> metody ilościowe</w:t>
            </w:r>
            <w:r w:rsidRPr="00B94B01">
              <w:rPr>
                <w:rFonts w:ascii="Arial" w:hAnsi="Arial" w:cs="Arial"/>
                <w:sz w:val="20"/>
                <w:szCs w:val="20"/>
              </w:rPr>
              <w:t>j</w:t>
            </w:r>
            <w:r w:rsidR="00D9561E" w:rsidRPr="00B94B01">
              <w:rPr>
                <w:rFonts w:ascii="Arial" w:hAnsi="Arial" w:cs="Arial"/>
                <w:sz w:val="20"/>
                <w:szCs w:val="20"/>
              </w:rPr>
              <w:t xml:space="preserve"> i jakościowej oceny nat</w:t>
            </w:r>
            <w:r w:rsidRPr="00B94B01">
              <w:rPr>
                <w:rFonts w:ascii="Arial" w:hAnsi="Arial" w:cs="Arial"/>
                <w:sz w:val="20"/>
                <w:szCs w:val="20"/>
              </w:rPr>
              <w:t>ężenia procesów rzeźbotwórczych oraz</w:t>
            </w:r>
            <w:r w:rsidR="00D9561E" w:rsidRPr="00B94B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4B01">
              <w:rPr>
                <w:rFonts w:ascii="Arial" w:hAnsi="Arial" w:cs="Arial"/>
                <w:sz w:val="20"/>
                <w:szCs w:val="20"/>
              </w:rPr>
              <w:t xml:space="preserve">potrafi </w:t>
            </w:r>
            <w:r w:rsidR="00D9561E" w:rsidRPr="00B94B01">
              <w:rPr>
                <w:rFonts w:ascii="Arial" w:hAnsi="Arial" w:cs="Arial"/>
                <w:sz w:val="20"/>
                <w:szCs w:val="20"/>
              </w:rPr>
              <w:t>wykorzyst</w:t>
            </w:r>
            <w:r w:rsidRPr="00B94B01">
              <w:rPr>
                <w:rFonts w:ascii="Arial" w:hAnsi="Arial" w:cs="Arial"/>
                <w:sz w:val="20"/>
                <w:szCs w:val="20"/>
              </w:rPr>
              <w:t>ać</w:t>
            </w:r>
            <w:r w:rsidR="00D9561E" w:rsidRPr="00B94B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4B01">
              <w:rPr>
                <w:rFonts w:ascii="Arial" w:hAnsi="Arial" w:cs="Arial"/>
                <w:sz w:val="20"/>
                <w:szCs w:val="20"/>
              </w:rPr>
              <w:t xml:space="preserve">uzyskane wyniki </w:t>
            </w:r>
            <w:r w:rsidR="00D9561E" w:rsidRPr="00B94B01">
              <w:rPr>
                <w:rFonts w:ascii="Arial" w:hAnsi="Arial" w:cs="Arial"/>
                <w:sz w:val="20"/>
                <w:szCs w:val="20"/>
              </w:rPr>
              <w:t>do prognozowania skutków oddziaływania procesów fluwialnych i denudacyjnych w </w:t>
            </w:r>
            <w:r w:rsidR="00DB0A8C" w:rsidRPr="00B94B01">
              <w:rPr>
                <w:rFonts w:ascii="Arial" w:hAnsi="Arial" w:cs="Arial"/>
                <w:sz w:val="20"/>
                <w:szCs w:val="20"/>
              </w:rPr>
              <w:t>środowisku</w:t>
            </w:r>
            <w:r w:rsidR="00D9561E" w:rsidRPr="00B94B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70C53" w:rsidRPr="00B94B01" w14:paraId="693EDCB2" w14:textId="77777777" w:rsidTr="0080594A">
        <w:trPr>
          <w:cantSplit/>
          <w:trHeight w:val="267"/>
        </w:trPr>
        <w:tc>
          <w:tcPr>
            <w:tcW w:w="5000" w:type="pct"/>
            <w:gridSpan w:val="2"/>
            <w:shd w:val="clear" w:color="auto" w:fill="EBF4F7"/>
            <w:vAlign w:val="center"/>
          </w:tcPr>
          <w:p w14:paraId="085613B6" w14:textId="77777777" w:rsidR="00D9561E" w:rsidRPr="00B94B01" w:rsidRDefault="00D9561E" w:rsidP="00805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</w:tr>
      <w:tr w:rsidR="00970C53" w:rsidRPr="00B94B01" w14:paraId="15A61407" w14:textId="77777777" w:rsidTr="0080594A">
        <w:trPr>
          <w:trHeight w:val="407"/>
        </w:trPr>
        <w:tc>
          <w:tcPr>
            <w:tcW w:w="618" w:type="pct"/>
            <w:vAlign w:val="center"/>
          </w:tcPr>
          <w:p w14:paraId="2BA57F9E" w14:textId="77777777" w:rsidR="00D9561E" w:rsidRPr="00B94B01" w:rsidRDefault="00D9561E" w:rsidP="00805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K01</w:t>
            </w:r>
            <w:proofErr w:type="spellEnd"/>
          </w:p>
        </w:tc>
        <w:tc>
          <w:tcPr>
            <w:tcW w:w="4382" w:type="pct"/>
            <w:vAlign w:val="center"/>
          </w:tcPr>
          <w:p w14:paraId="071D99E8" w14:textId="77777777" w:rsidR="00D9561E" w:rsidRPr="00B94B01" w:rsidRDefault="00D9561E" w:rsidP="008059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Dostrzega konieczność angażowania sił społecznych na rzecz przeciwdziałania negatywnym skutkom wpływu człowieka na środowisko.</w:t>
            </w:r>
          </w:p>
        </w:tc>
      </w:tr>
      <w:tr w:rsidR="00970C53" w:rsidRPr="00B94B01" w14:paraId="58336F0E" w14:textId="77777777" w:rsidTr="0080594A">
        <w:trPr>
          <w:trHeight w:val="407"/>
        </w:trPr>
        <w:tc>
          <w:tcPr>
            <w:tcW w:w="618" w:type="pct"/>
            <w:vAlign w:val="center"/>
          </w:tcPr>
          <w:p w14:paraId="1F5B139B" w14:textId="77777777" w:rsidR="00D9561E" w:rsidRPr="00B94B01" w:rsidRDefault="00D9561E" w:rsidP="00805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K02</w:t>
            </w:r>
            <w:proofErr w:type="spellEnd"/>
          </w:p>
        </w:tc>
        <w:tc>
          <w:tcPr>
            <w:tcW w:w="4382" w:type="pct"/>
            <w:vAlign w:val="center"/>
          </w:tcPr>
          <w:p w14:paraId="040BEA98" w14:textId="5CC5E8FD" w:rsidR="00D9561E" w:rsidRPr="00B94B01" w:rsidRDefault="00D9561E" w:rsidP="00CD4C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Jest odpowiedzialny za powierzony mu sprzę</w:t>
            </w:r>
            <w:r w:rsidR="00ED26C3" w:rsidRPr="00B94B01">
              <w:rPr>
                <w:rFonts w:ascii="Arial" w:hAnsi="Arial" w:cs="Arial"/>
                <w:sz w:val="20"/>
                <w:szCs w:val="20"/>
              </w:rPr>
              <w:t>t, potrafi zorganizować prace w </w:t>
            </w:r>
            <w:r w:rsidRPr="00B94B01">
              <w:rPr>
                <w:rFonts w:ascii="Arial" w:hAnsi="Arial" w:cs="Arial"/>
                <w:sz w:val="20"/>
                <w:szCs w:val="20"/>
              </w:rPr>
              <w:t>grupie, sumiennie wykonuje powierzone mu zadania.</w:t>
            </w:r>
          </w:p>
        </w:tc>
      </w:tr>
      <w:tr w:rsidR="00970C53" w:rsidRPr="00B94B01" w14:paraId="0F0EB62D" w14:textId="77777777" w:rsidTr="0080594A">
        <w:trPr>
          <w:trHeight w:val="407"/>
        </w:trPr>
        <w:tc>
          <w:tcPr>
            <w:tcW w:w="618" w:type="pct"/>
            <w:vAlign w:val="center"/>
          </w:tcPr>
          <w:p w14:paraId="483861DF" w14:textId="77777777" w:rsidR="00D9561E" w:rsidRPr="00B94B01" w:rsidRDefault="00D9561E" w:rsidP="00805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K03</w:t>
            </w:r>
            <w:proofErr w:type="spellEnd"/>
          </w:p>
        </w:tc>
        <w:tc>
          <w:tcPr>
            <w:tcW w:w="4382" w:type="pct"/>
            <w:vAlign w:val="center"/>
          </w:tcPr>
          <w:p w14:paraId="360F9688" w14:textId="5EA44FB9" w:rsidR="00D9561E" w:rsidRPr="00B94B01" w:rsidRDefault="00D9561E" w:rsidP="00D850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Jest świadomy złożoności funkcjonowania systemu przyrodniczego na Ziemi, wykazuje postawę odpowiedzialności za poszanowanie środowiska przyrodniczego.</w:t>
            </w:r>
          </w:p>
        </w:tc>
      </w:tr>
      <w:tr w:rsidR="00970C53" w:rsidRPr="00B94B01" w14:paraId="3DE43985" w14:textId="77777777" w:rsidTr="0080594A">
        <w:trPr>
          <w:trHeight w:val="407"/>
        </w:trPr>
        <w:tc>
          <w:tcPr>
            <w:tcW w:w="618" w:type="pct"/>
            <w:vAlign w:val="center"/>
          </w:tcPr>
          <w:p w14:paraId="426F9CDC" w14:textId="77777777" w:rsidR="00D9561E" w:rsidRPr="00B94B01" w:rsidRDefault="00D9561E" w:rsidP="00805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K04</w:t>
            </w:r>
            <w:proofErr w:type="spellEnd"/>
          </w:p>
        </w:tc>
        <w:tc>
          <w:tcPr>
            <w:tcW w:w="4382" w:type="pct"/>
            <w:vAlign w:val="center"/>
          </w:tcPr>
          <w:p w14:paraId="4EE18CD2" w14:textId="686787DB" w:rsidR="00D9561E" w:rsidRPr="00B94B01" w:rsidRDefault="00D9561E" w:rsidP="008059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Rozumie potrzebę ochrony ekosystemów rzecznych.</w:t>
            </w:r>
          </w:p>
        </w:tc>
      </w:tr>
      <w:tr w:rsidR="00970C53" w:rsidRPr="00B94B01" w14:paraId="562E8924" w14:textId="77777777" w:rsidTr="0080594A">
        <w:trPr>
          <w:trHeight w:val="407"/>
        </w:trPr>
        <w:tc>
          <w:tcPr>
            <w:tcW w:w="618" w:type="pct"/>
            <w:vAlign w:val="center"/>
          </w:tcPr>
          <w:p w14:paraId="777F6600" w14:textId="77777777" w:rsidR="00D9561E" w:rsidRPr="00B94B01" w:rsidRDefault="00D9561E" w:rsidP="00805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K05</w:t>
            </w:r>
            <w:proofErr w:type="spellEnd"/>
          </w:p>
        </w:tc>
        <w:tc>
          <w:tcPr>
            <w:tcW w:w="4382" w:type="pct"/>
            <w:vAlign w:val="center"/>
          </w:tcPr>
          <w:p w14:paraId="6D79012A" w14:textId="7F2FF69D" w:rsidR="00D9561E" w:rsidRPr="00B94B01" w:rsidRDefault="00D9561E" w:rsidP="008059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Rozwija umiejętności komunikacyjne, organizacyjne oraz kierownicze.</w:t>
            </w:r>
          </w:p>
        </w:tc>
      </w:tr>
      <w:tr w:rsidR="000E6DBC" w:rsidRPr="00B94B01" w14:paraId="65A02B0A" w14:textId="77777777" w:rsidTr="0080594A">
        <w:trPr>
          <w:trHeight w:val="407"/>
        </w:trPr>
        <w:tc>
          <w:tcPr>
            <w:tcW w:w="618" w:type="pct"/>
            <w:vAlign w:val="center"/>
          </w:tcPr>
          <w:p w14:paraId="524FFEAC" w14:textId="77777777" w:rsidR="00D9561E" w:rsidRPr="00B94B01" w:rsidRDefault="00D9561E" w:rsidP="008059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K06</w:t>
            </w:r>
            <w:proofErr w:type="spellEnd"/>
          </w:p>
        </w:tc>
        <w:tc>
          <w:tcPr>
            <w:tcW w:w="4382" w:type="pct"/>
            <w:vAlign w:val="center"/>
          </w:tcPr>
          <w:p w14:paraId="61E9E918" w14:textId="407348B0" w:rsidR="00D9561E" w:rsidRPr="00B94B01" w:rsidRDefault="00D9561E" w:rsidP="008059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 xml:space="preserve">Wykazuje krytycyzm wobec internetowych źródeł </w:t>
            </w:r>
            <w:r w:rsidR="00C322F4" w:rsidRPr="00B94B01">
              <w:rPr>
                <w:rFonts w:ascii="Arial" w:hAnsi="Arial" w:cs="Arial"/>
                <w:sz w:val="20"/>
                <w:szCs w:val="20"/>
              </w:rPr>
              <w:t xml:space="preserve">danych </w:t>
            </w:r>
            <w:r w:rsidRPr="00B94B01">
              <w:rPr>
                <w:rFonts w:ascii="Arial" w:hAnsi="Arial" w:cs="Arial"/>
                <w:sz w:val="20"/>
                <w:szCs w:val="20"/>
              </w:rPr>
              <w:t>o środowisku przyrodniczym.</w:t>
            </w:r>
          </w:p>
        </w:tc>
      </w:tr>
    </w:tbl>
    <w:p w14:paraId="655934CD" w14:textId="77777777" w:rsidR="0080594A" w:rsidRPr="00B94B01" w:rsidRDefault="0080594A" w:rsidP="0080594A">
      <w:pPr>
        <w:pStyle w:val="Stopka"/>
        <w:rPr>
          <w:rFonts w:ascii="Arial" w:hAnsi="Arial" w:cs="Arial"/>
          <w:bCs/>
          <w:szCs w:val="16"/>
        </w:rPr>
      </w:pPr>
    </w:p>
    <w:p w14:paraId="2A4B8633" w14:textId="77777777" w:rsidR="0080594A" w:rsidRPr="00B94B01" w:rsidRDefault="0080594A" w:rsidP="0080594A">
      <w:pPr>
        <w:pStyle w:val="Stopka"/>
        <w:rPr>
          <w:rFonts w:ascii="Arial" w:hAnsi="Arial" w:cs="Arial"/>
          <w:bCs/>
          <w:szCs w:val="16"/>
        </w:rPr>
      </w:pPr>
      <w:r w:rsidRPr="00B94B01">
        <w:rPr>
          <w:rFonts w:ascii="Arial" w:hAnsi="Arial" w:cs="Arial"/>
          <w:bCs/>
          <w:szCs w:val="16"/>
        </w:rPr>
        <w:t>Formy sprawdzania efektów uczenia się</w:t>
      </w:r>
    </w:p>
    <w:tbl>
      <w:tblPr>
        <w:tblW w:w="969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1028"/>
        <w:gridCol w:w="651"/>
        <w:gridCol w:w="651"/>
        <w:gridCol w:w="652"/>
        <w:gridCol w:w="652"/>
        <w:gridCol w:w="652"/>
        <w:gridCol w:w="652"/>
        <w:gridCol w:w="652"/>
        <w:gridCol w:w="652"/>
        <w:gridCol w:w="562"/>
        <w:gridCol w:w="744"/>
        <w:gridCol w:w="652"/>
        <w:gridCol w:w="652"/>
        <w:gridCol w:w="838"/>
      </w:tblGrid>
      <w:tr w:rsidR="00970C53" w:rsidRPr="00B94B01" w14:paraId="5C2F6B70" w14:textId="77777777" w:rsidTr="0080594A">
        <w:trPr>
          <w:cantSplit/>
          <w:trHeight w:val="1667"/>
        </w:trPr>
        <w:tc>
          <w:tcPr>
            <w:tcW w:w="1028" w:type="dxa"/>
            <w:tcBorders>
              <w:bottom w:val="single" w:sz="4" w:space="0" w:color="95B3D7"/>
            </w:tcBorders>
            <w:shd w:val="clear" w:color="auto" w:fill="E8EEF6"/>
            <w:textDirection w:val="btLr"/>
            <w:vAlign w:val="center"/>
          </w:tcPr>
          <w:p w14:paraId="2E681152" w14:textId="77777777" w:rsidR="0080594A" w:rsidRPr="00B94B01" w:rsidRDefault="0080594A" w:rsidP="0080594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E8EEF6"/>
            <w:textDirection w:val="btLr"/>
            <w:vAlign w:val="center"/>
          </w:tcPr>
          <w:p w14:paraId="696D3281" w14:textId="77777777" w:rsidR="0080594A" w:rsidRPr="00B94B01" w:rsidRDefault="0080594A" w:rsidP="0080594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B94B01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51" w:type="dxa"/>
            <w:shd w:val="clear" w:color="auto" w:fill="E8EEF6"/>
            <w:textDirection w:val="btLr"/>
            <w:vAlign w:val="center"/>
          </w:tcPr>
          <w:p w14:paraId="1D377627" w14:textId="77777777" w:rsidR="0080594A" w:rsidRPr="00B94B01" w:rsidRDefault="0080594A" w:rsidP="0080594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52" w:type="dxa"/>
            <w:shd w:val="clear" w:color="auto" w:fill="E8EEF6"/>
            <w:textDirection w:val="btLr"/>
            <w:vAlign w:val="center"/>
          </w:tcPr>
          <w:p w14:paraId="73BC703C" w14:textId="77777777" w:rsidR="0080594A" w:rsidRPr="00B94B01" w:rsidRDefault="0080594A" w:rsidP="0080594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52" w:type="dxa"/>
            <w:shd w:val="clear" w:color="auto" w:fill="E8EEF6"/>
            <w:textDirection w:val="btLr"/>
            <w:vAlign w:val="center"/>
          </w:tcPr>
          <w:p w14:paraId="1F2AA53C" w14:textId="77777777" w:rsidR="0080594A" w:rsidRPr="00B94B01" w:rsidRDefault="0080594A" w:rsidP="0080594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52" w:type="dxa"/>
            <w:shd w:val="clear" w:color="auto" w:fill="E8EEF6"/>
            <w:textDirection w:val="btLr"/>
            <w:vAlign w:val="center"/>
          </w:tcPr>
          <w:p w14:paraId="4211B6F4" w14:textId="77777777" w:rsidR="0080594A" w:rsidRPr="00B94B01" w:rsidRDefault="0080594A" w:rsidP="0080594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52" w:type="dxa"/>
            <w:shd w:val="clear" w:color="auto" w:fill="E8EEF6"/>
            <w:textDirection w:val="btLr"/>
            <w:vAlign w:val="center"/>
          </w:tcPr>
          <w:p w14:paraId="3CA48568" w14:textId="77777777" w:rsidR="0080594A" w:rsidRPr="00B94B01" w:rsidRDefault="0080594A" w:rsidP="0080594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52" w:type="dxa"/>
            <w:shd w:val="clear" w:color="auto" w:fill="E8EEF6"/>
            <w:textDirection w:val="btLr"/>
            <w:vAlign w:val="center"/>
          </w:tcPr>
          <w:p w14:paraId="0E9ECDA9" w14:textId="77777777" w:rsidR="0080594A" w:rsidRPr="00B94B01" w:rsidRDefault="0080594A" w:rsidP="0080594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52" w:type="dxa"/>
            <w:shd w:val="clear" w:color="auto" w:fill="E8EEF6"/>
            <w:textDirection w:val="btLr"/>
            <w:vAlign w:val="center"/>
          </w:tcPr>
          <w:p w14:paraId="7D448EED" w14:textId="77777777" w:rsidR="0080594A" w:rsidRPr="00B94B01" w:rsidRDefault="0080594A" w:rsidP="0080594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2" w:type="dxa"/>
            <w:shd w:val="clear" w:color="auto" w:fill="E8EEF6"/>
            <w:textDirection w:val="btLr"/>
            <w:vAlign w:val="center"/>
          </w:tcPr>
          <w:p w14:paraId="4A2C25B0" w14:textId="77777777" w:rsidR="0080594A" w:rsidRPr="00B94B01" w:rsidRDefault="0080594A" w:rsidP="0080594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44" w:type="dxa"/>
            <w:shd w:val="clear" w:color="auto" w:fill="E8EEF6"/>
            <w:textDirection w:val="btLr"/>
            <w:vAlign w:val="center"/>
          </w:tcPr>
          <w:p w14:paraId="1AAEBA11" w14:textId="77777777" w:rsidR="0080594A" w:rsidRPr="00B94B01" w:rsidRDefault="0080594A" w:rsidP="0080594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52" w:type="dxa"/>
            <w:shd w:val="clear" w:color="auto" w:fill="E8EEF6"/>
            <w:textDirection w:val="btLr"/>
            <w:vAlign w:val="center"/>
          </w:tcPr>
          <w:p w14:paraId="3C24CB95" w14:textId="77777777" w:rsidR="0080594A" w:rsidRPr="00B94B01" w:rsidRDefault="0080594A" w:rsidP="0080594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52" w:type="dxa"/>
            <w:shd w:val="clear" w:color="auto" w:fill="E8EEF6"/>
            <w:textDirection w:val="btLr"/>
            <w:vAlign w:val="center"/>
          </w:tcPr>
          <w:p w14:paraId="6AA2EFD0" w14:textId="77777777" w:rsidR="0080594A" w:rsidRPr="00B94B01" w:rsidRDefault="0080594A" w:rsidP="0080594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838" w:type="dxa"/>
            <w:shd w:val="clear" w:color="auto" w:fill="E8EEF6"/>
            <w:textDirection w:val="btLr"/>
            <w:vAlign w:val="center"/>
          </w:tcPr>
          <w:p w14:paraId="07D6F2DB" w14:textId="77777777" w:rsidR="0080594A" w:rsidRPr="00B94B01" w:rsidRDefault="0080594A" w:rsidP="0080594A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970C53" w:rsidRPr="00B94B01" w14:paraId="48557194" w14:textId="77777777" w:rsidTr="0080594A">
        <w:trPr>
          <w:cantSplit/>
          <w:trHeight w:val="252"/>
        </w:trPr>
        <w:tc>
          <w:tcPr>
            <w:tcW w:w="1028" w:type="dxa"/>
            <w:shd w:val="clear" w:color="auto" w:fill="E5ECF5"/>
            <w:vAlign w:val="bottom"/>
          </w:tcPr>
          <w:p w14:paraId="22398427" w14:textId="77777777" w:rsidR="00D850D6" w:rsidRPr="00B94B01" w:rsidRDefault="00D850D6" w:rsidP="00805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W01</w:t>
            </w:r>
            <w:proofErr w:type="spellEnd"/>
          </w:p>
        </w:tc>
        <w:tc>
          <w:tcPr>
            <w:tcW w:w="651" w:type="dxa"/>
            <w:shd w:val="clear" w:color="auto" w:fill="FFFFFF"/>
          </w:tcPr>
          <w:p w14:paraId="138F8531" w14:textId="77777777" w:rsidR="00D850D6" w:rsidRPr="00B94B01" w:rsidRDefault="00D850D6" w:rsidP="0080594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FFFFFF"/>
          </w:tcPr>
          <w:p w14:paraId="03F5650C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14:paraId="78323255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14:paraId="38C1D0D4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14:paraId="7E7528DB" w14:textId="267877A2" w:rsidR="00D850D6" w:rsidRPr="00B94B01" w:rsidRDefault="00A346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2" w:type="dxa"/>
            <w:shd w:val="clear" w:color="auto" w:fill="FFFFFF"/>
          </w:tcPr>
          <w:p w14:paraId="6FAD6393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14:paraId="69D1EEB8" w14:textId="677E2ADA" w:rsidR="00D850D6" w:rsidRPr="00B94B01" w:rsidRDefault="00A346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2" w:type="dxa"/>
            <w:shd w:val="clear" w:color="auto" w:fill="FFFFFF"/>
          </w:tcPr>
          <w:p w14:paraId="35BFED79" w14:textId="7A9CE7F9" w:rsidR="00D850D6" w:rsidRPr="00B94B01" w:rsidRDefault="00A346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2" w:type="dxa"/>
            <w:shd w:val="clear" w:color="auto" w:fill="FFFFFF"/>
          </w:tcPr>
          <w:p w14:paraId="1F0612A0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14:paraId="47054B88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14:paraId="312F7E38" w14:textId="58115E75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14:paraId="0609EDB5" w14:textId="6582FCBF" w:rsidR="00D850D6" w:rsidRPr="00B94B01" w:rsidRDefault="00A346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38" w:type="dxa"/>
            <w:shd w:val="clear" w:color="auto" w:fill="FFFFFF"/>
          </w:tcPr>
          <w:p w14:paraId="45F0F78B" w14:textId="77777777" w:rsidR="00D850D6" w:rsidRPr="00B94B01" w:rsidRDefault="00D850D6" w:rsidP="0080594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C53" w:rsidRPr="00B94B01" w14:paraId="36F17989" w14:textId="77777777" w:rsidTr="0080594A">
        <w:trPr>
          <w:cantSplit/>
          <w:trHeight w:val="252"/>
        </w:trPr>
        <w:tc>
          <w:tcPr>
            <w:tcW w:w="1028" w:type="dxa"/>
            <w:shd w:val="clear" w:color="auto" w:fill="E5ECF5"/>
            <w:vAlign w:val="bottom"/>
          </w:tcPr>
          <w:p w14:paraId="10F30BB1" w14:textId="77777777" w:rsidR="00D850D6" w:rsidRPr="00B94B01" w:rsidRDefault="00D850D6" w:rsidP="00805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W02</w:t>
            </w:r>
            <w:proofErr w:type="spellEnd"/>
          </w:p>
        </w:tc>
        <w:tc>
          <w:tcPr>
            <w:tcW w:w="651" w:type="dxa"/>
            <w:shd w:val="clear" w:color="auto" w:fill="FFFFFF"/>
          </w:tcPr>
          <w:p w14:paraId="57143F5E" w14:textId="77777777" w:rsidR="00D850D6" w:rsidRPr="00B94B01" w:rsidRDefault="00D850D6" w:rsidP="0080594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FFFFFF"/>
          </w:tcPr>
          <w:p w14:paraId="3ECFF096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14:paraId="4A4D727F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14:paraId="182E6155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14:paraId="4658C2A2" w14:textId="123057FF" w:rsidR="00D850D6" w:rsidRPr="00B94B01" w:rsidRDefault="00A346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2" w:type="dxa"/>
            <w:shd w:val="clear" w:color="auto" w:fill="FFFFFF"/>
          </w:tcPr>
          <w:p w14:paraId="562FA900" w14:textId="6E8C6369" w:rsidR="00D850D6" w:rsidRPr="00B94B01" w:rsidRDefault="00A346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2" w:type="dxa"/>
            <w:shd w:val="clear" w:color="auto" w:fill="FFFFFF"/>
          </w:tcPr>
          <w:p w14:paraId="7D735145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14:paraId="4C01AFF6" w14:textId="024B228E" w:rsidR="00D850D6" w:rsidRPr="00B94B01" w:rsidRDefault="00A346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2" w:type="dxa"/>
            <w:shd w:val="clear" w:color="auto" w:fill="FFFFFF"/>
          </w:tcPr>
          <w:p w14:paraId="77C85FC8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14:paraId="5D0F7FAE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14:paraId="36A21226" w14:textId="13C24D46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14:paraId="029F10C7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FFFFFF"/>
          </w:tcPr>
          <w:p w14:paraId="2B535505" w14:textId="77777777" w:rsidR="00D850D6" w:rsidRPr="00B94B01" w:rsidRDefault="00D850D6" w:rsidP="0080594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C53" w:rsidRPr="00B94B01" w14:paraId="159F0E98" w14:textId="77777777" w:rsidTr="0080594A">
        <w:trPr>
          <w:cantSplit/>
          <w:trHeight w:val="267"/>
        </w:trPr>
        <w:tc>
          <w:tcPr>
            <w:tcW w:w="1028" w:type="dxa"/>
            <w:shd w:val="clear" w:color="auto" w:fill="E5ECF5"/>
            <w:vAlign w:val="bottom"/>
          </w:tcPr>
          <w:p w14:paraId="68D049A5" w14:textId="77777777" w:rsidR="00D850D6" w:rsidRPr="00B94B01" w:rsidRDefault="00D850D6" w:rsidP="00805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W03</w:t>
            </w:r>
            <w:proofErr w:type="spellEnd"/>
          </w:p>
        </w:tc>
        <w:tc>
          <w:tcPr>
            <w:tcW w:w="651" w:type="dxa"/>
            <w:shd w:val="clear" w:color="auto" w:fill="FFFFFF"/>
          </w:tcPr>
          <w:p w14:paraId="19A626B8" w14:textId="77777777" w:rsidR="00D850D6" w:rsidRPr="00B94B01" w:rsidRDefault="00D850D6" w:rsidP="0080594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FFFFFF"/>
          </w:tcPr>
          <w:p w14:paraId="16282A47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14:paraId="1DEA9992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</w:tcPr>
          <w:p w14:paraId="4C123D38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14:paraId="72C37C9C" w14:textId="2450FD88" w:rsidR="00D850D6" w:rsidRPr="00B94B01" w:rsidRDefault="00A346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2" w:type="dxa"/>
            <w:shd w:val="clear" w:color="auto" w:fill="FFFFFF"/>
          </w:tcPr>
          <w:p w14:paraId="509062C2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14:paraId="4E299081" w14:textId="7502A54C" w:rsidR="00D850D6" w:rsidRPr="00B94B01" w:rsidRDefault="00A346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2" w:type="dxa"/>
            <w:shd w:val="clear" w:color="auto" w:fill="FFFFFF"/>
          </w:tcPr>
          <w:p w14:paraId="2B999183" w14:textId="00F771CB" w:rsidR="00D850D6" w:rsidRPr="00B94B01" w:rsidRDefault="00A346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2" w:type="dxa"/>
            <w:shd w:val="clear" w:color="auto" w:fill="FFFFFF"/>
          </w:tcPr>
          <w:p w14:paraId="3D70109A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14:paraId="0F39BEC3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14:paraId="3557F803" w14:textId="60E67F79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14:paraId="0AD25546" w14:textId="21A97163" w:rsidR="00D850D6" w:rsidRPr="00B94B01" w:rsidRDefault="00A346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38" w:type="dxa"/>
            <w:shd w:val="clear" w:color="auto" w:fill="FFFFFF"/>
          </w:tcPr>
          <w:p w14:paraId="421E0B29" w14:textId="77777777" w:rsidR="00D850D6" w:rsidRPr="00B94B01" w:rsidRDefault="00D850D6" w:rsidP="0080594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C53" w:rsidRPr="00B94B01" w14:paraId="780FC164" w14:textId="77777777" w:rsidTr="0080594A">
        <w:trPr>
          <w:cantSplit/>
          <w:trHeight w:val="267"/>
        </w:trPr>
        <w:tc>
          <w:tcPr>
            <w:tcW w:w="1028" w:type="dxa"/>
            <w:shd w:val="clear" w:color="auto" w:fill="E5ECF5"/>
            <w:vAlign w:val="bottom"/>
          </w:tcPr>
          <w:p w14:paraId="11FFA9E0" w14:textId="77777777" w:rsidR="00D850D6" w:rsidRPr="00B94B01" w:rsidRDefault="00D850D6" w:rsidP="00805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W04</w:t>
            </w:r>
            <w:proofErr w:type="spellEnd"/>
          </w:p>
        </w:tc>
        <w:tc>
          <w:tcPr>
            <w:tcW w:w="651" w:type="dxa"/>
            <w:shd w:val="clear" w:color="auto" w:fill="FFFFFF"/>
          </w:tcPr>
          <w:p w14:paraId="1824A2E3" w14:textId="77777777" w:rsidR="00D850D6" w:rsidRPr="00B94B01" w:rsidRDefault="00D850D6" w:rsidP="0080594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FFFFFF"/>
          </w:tcPr>
          <w:p w14:paraId="50898DE5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14:paraId="48156335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</w:tcPr>
          <w:p w14:paraId="778BB9FF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14:paraId="466B725C" w14:textId="624573A1" w:rsidR="00D850D6" w:rsidRPr="00B94B01" w:rsidRDefault="00A346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2" w:type="dxa"/>
            <w:shd w:val="clear" w:color="auto" w:fill="FFFFFF"/>
          </w:tcPr>
          <w:p w14:paraId="230EFDAE" w14:textId="2FFB8639" w:rsidR="00D850D6" w:rsidRPr="00B94B01" w:rsidRDefault="00A346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2" w:type="dxa"/>
            <w:shd w:val="clear" w:color="auto" w:fill="FFFFFF"/>
          </w:tcPr>
          <w:p w14:paraId="1126AFEA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14:paraId="14376439" w14:textId="7649209E" w:rsidR="00D850D6" w:rsidRPr="00B94B01" w:rsidRDefault="00A346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2" w:type="dxa"/>
            <w:shd w:val="clear" w:color="auto" w:fill="FFFFFF"/>
          </w:tcPr>
          <w:p w14:paraId="2C0CABBC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14:paraId="7D251AA4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14:paraId="137C137F" w14:textId="694BBCF0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14:paraId="1A04A3D0" w14:textId="18114333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FFFFFF"/>
          </w:tcPr>
          <w:p w14:paraId="3F0D30A3" w14:textId="77777777" w:rsidR="00D850D6" w:rsidRPr="00B94B01" w:rsidRDefault="00D850D6" w:rsidP="0080594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C53" w:rsidRPr="00B94B01" w14:paraId="09C71005" w14:textId="77777777" w:rsidTr="0080594A">
        <w:trPr>
          <w:cantSplit/>
          <w:trHeight w:val="267"/>
        </w:trPr>
        <w:tc>
          <w:tcPr>
            <w:tcW w:w="1028" w:type="dxa"/>
            <w:shd w:val="clear" w:color="auto" w:fill="E5ECF5"/>
            <w:vAlign w:val="bottom"/>
          </w:tcPr>
          <w:p w14:paraId="0F7B13EA" w14:textId="77777777" w:rsidR="00D850D6" w:rsidRPr="00B94B01" w:rsidRDefault="00D850D6" w:rsidP="00805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W05</w:t>
            </w:r>
            <w:proofErr w:type="spellEnd"/>
          </w:p>
        </w:tc>
        <w:tc>
          <w:tcPr>
            <w:tcW w:w="651" w:type="dxa"/>
            <w:shd w:val="clear" w:color="auto" w:fill="FFFFFF"/>
          </w:tcPr>
          <w:p w14:paraId="7FB7B1C6" w14:textId="77777777" w:rsidR="00D850D6" w:rsidRPr="00B94B01" w:rsidRDefault="00D850D6" w:rsidP="0080594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FFFFFF"/>
          </w:tcPr>
          <w:p w14:paraId="452BFADB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14:paraId="43437C33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</w:tcPr>
          <w:p w14:paraId="0F0085CD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14:paraId="2219B1B6" w14:textId="218B8899" w:rsidR="00D850D6" w:rsidRPr="00B94B01" w:rsidRDefault="00A346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2" w:type="dxa"/>
            <w:shd w:val="clear" w:color="auto" w:fill="FFFFFF"/>
          </w:tcPr>
          <w:p w14:paraId="4EC35B59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14:paraId="37944311" w14:textId="12B9D7AD" w:rsidR="00D850D6" w:rsidRPr="00B94B01" w:rsidRDefault="00A346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2" w:type="dxa"/>
            <w:shd w:val="clear" w:color="auto" w:fill="FFFFFF"/>
          </w:tcPr>
          <w:p w14:paraId="4DDDC5EE" w14:textId="54041026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FF"/>
          </w:tcPr>
          <w:p w14:paraId="4FFF24BC" w14:textId="061E69F7" w:rsidR="00D850D6" w:rsidRPr="00B94B01" w:rsidRDefault="00A346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44" w:type="dxa"/>
            <w:shd w:val="clear" w:color="auto" w:fill="FFFFFF"/>
          </w:tcPr>
          <w:p w14:paraId="0A312202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14:paraId="19F254CF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14:paraId="00AC57E1" w14:textId="34A5B456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FFFFFF"/>
          </w:tcPr>
          <w:p w14:paraId="6EB3FB92" w14:textId="77777777" w:rsidR="00D850D6" w:rsidRPr="00B94B01" w:rsidRDefault="00D850D6" w:rsidP="0080594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C53" w:rsidRPr="00B94B01" w14:paraId="6688EC6B" w14:textId="77777777" w:rsidTr="0080594A">
        <w:trPr>
          <w:cantSplit/>
          <w:trHeight w:val="267"/>
        </w:trPr>
        <w:tc>
          <w:tcPr>
            <w:tcW w:w="1028" w:type="dxa"/>
            <w:shd w:val="clear" w:color="auto" w:fill="E5ECF5"/>
            <w:vAlign w:val="bottom"/>
          </w:tcPr>
          <w:p w14:paraId="34BE5820" w14:textId="77777777" w:rsidR="00D850D6" w:rsidRPr="00B94B01" w:rsidRDefault="00D850D6" w:rsidP="00805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W06</w:t>
            </w:r>
            <w:proofErr w:type="spellEnd"/>
          </w:p>
        </w:tc>
        <w:tc>
          <w:tcPr>
            <w:tcW w:w="651" w:type="dxa"/>
            <w:shd w:val="clear" w:color="auto" w:fill="FFFFFF"/>
          </w:tcPr>
          <w:p w14:paraId="054781F8" w14:textId="77777777" w:rsidR="00D850D6" w:rsidRPr="00B94B01" w:rsidRDefault="00D850D6" w:rsidP="0080594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FFFFFF"/>
          </w:tcPr>
          <w:p w14:paraId="2351BF5E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14:paraId="12273C70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</w:tcPr>
          <w:p w14:paraId="06464C83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14:paraId="51F1FD6E" w14:textId="7660272A" w:rsidR="00D850D6" w:rsidRPr="00B94B01" w:rsidRDefault="00A346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2" w:type="dxa"/>
            <w:shd w:val="clear" w:color="auto" w:fill="FFFFFF"/>
          </w:tcPr>
          <w:p w14:paraId="4B943582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14:paraId="0FD5A02F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14:paraId="116EEA64" w14:textId="0B0A7B30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FF"/>
          </w:tcPr>
          <w:p w14:paraId="6722C475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14:paraId="3BD7BD4E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14:paraId="5E863C64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14:paraId="5EC7A71C" w14:textId="17008C13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FFFFFF"/>
          </w:tcPr>
          <w:p w14:paraId="2C62D4C2" w14:textId="77777777" w:rsidR="00D850D6" w:rsidRPr="00B94B01" w:rsidRDefault="00D850D6" w:rsidP="0080594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C53" w:rsidRPr="00B94B01" w14:paraId="0DE20843" w14:textId="77777777" w:rsidTr="0080594A">
        <w:trPr>
          <w:cantSplit/>
          <w:trHeight w:val="267"/>
        </w:trPr>
        <w:tc>
          <w:tcPr>
            <w:tcW w:w="1028" w:type="dxa"/>
            <w:shd w:val="clear" w:color="auto" w:fill="E5ECF5"/>
            <w:vAlign w:val="bottom"/>
          </w:tcPr>
          <w:p w14:paraId="2DE2ABD3" w14:textId="77777777" w:rsidR="00D850D6" w:rsidRPr="00B94B01" w:rsidRDefault="00D850D6" w:rsidP="00805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W07</w:t>
            </w:r>
            <w:proofErr w:type="spellEnd"/>
          </w:p>
        </w:tc>
        <w:tc>
          <w:tcPr>
            <w:tcW w:w="651" w:type="dxa"/>
            <w:shd w:val="clear" w:color="auto" w:fill="FFFFFF"/>
          </w:tcPr>
          <w:p w14:paraId="6BE68728" w14:textId="77777777" w:rsidR="00D850D6" w:rsidRPr="00B94B01" w:rsidRDefault="00D850D6" w:rsidP="0080594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FFFFFF"/>
          </w:tcPr>
          <w:p w14:paraId="05DBEAA4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14:paraId="60C558A3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</w:tcPr>
          <w:p w14:paraId="0DE654DD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14:paraId="5852481F" w14:textId="2825B682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14:paraId="67A5C30C" w14:textId="52EBBCE0" w:rsidR="00D850D6" w:rsidRPr="00B94B01" w:rsidRDefault="00A346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2" w:type="dxa"/>
            <w:shd w:val="clear" w:color="auto" w:fill="FFFFFF"/>
          </w:tcPr>
          <w:p w14:paraId="5D3891E1" w14:textId="4979D659" w:rsidR="00D850D6" w:rsidRPr="00B94B01" w:rsidRDefault="00A346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2" w:type="dxa"/>
            <w:shd w:val="clear" w:color="auto" w:fill="FFFFFF"/>
          </w:tcPr>
          <w:p w14:paraId="5E413B81" w14:textId="2512F783" w:rsidR="00D850D6" w:rsidRPr="00B94B01" w:rsidRDefault="00A346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2" w:type="dxa"/>
            <w:shd w:val="clear" w:color="auto" w:fill="FFFFFF"/>
          </w:tcPr>
          <w:p w14:paraId="0794AABE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14:paraId="6D66FD8F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14:paraId="231A3C2E" w14:textId="1478F098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14:paraId="40837379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FFFFFF"/>
          </w:tcPr>
          <w:p w14:paraId="0DF1BCBB" w14:textId="77777777" w:rsidR="00D850D6" w:rsidRPr="00B94B01" w:rsidRDefault="00D850D6" w:rsidP="0080594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C53" w:rsidRPr="00B94B01" w14:paraId="77F7D3EA" w14:textId="77777777" w:rsidTr="0080594A">
        <w:trPr>
          <w:cantSplit/>
          <w:trHeight w:val="252"/>
        </w:trPr>
        <w:tc>
          <w:tcPr>
            <w:tcW w:w="1028" w:type="dxa"/>
            <w:shd w:val="clear" w:color="auto" w:fill="E5ECF5"/>
            <w:vAlign w:val="bottom"/>
          </w:tcPr>
          <w:p w14:paraId="336399E7" w14:textId="77777777" w:rsidR="00D850D6" w:rsidRPr="00B94B01" w:rsidRDefault="00D850D6" w:rsidP="00805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W08</w:t>
            </w:r>
            <w:proofErr w:type="spellEnd"/>
          </w:p>
        </w:tc>
        <w:tc>
          <w:tcPr>
            <w:tcW w:w="651" w:type="dxa"/>
            <w:shd w:val="clear" w:color="auto" w:fill="FFFFFF"/>
          </w:tcPr>
          <w:p w14:paraId="0F14092A" w14:textId="77777777" w:rsidR="00D850D6" w:rsidRPr="00B94B01" w:rsidRDefault="00D850D6" w:rsidP="0080594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FFFFFF"/>
          </w:tcPr>
          <w:p w14:paraId="0EB0465C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14:paraId="1B87F072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14:paraId="492001A8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14:paraId="6BEC655E" w14:textId="28EFFF3C" w:rsidR="00D850D6" w:rsidRPr="00B94B01" w:rsidRDefault="00A346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2" w:type="dxa"/>
            <w:shd w:val="clear" w:color="auto" w:fill="FFFFFF"/>
          </w:tcPr>
          <w:p w14:paraId="66F9B118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14:paraId="140BDFEE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14:paraId="269A6AC1" w14:textId="43D33AD8" w:rsidR="00D850D6" w:rsidRPr="00B94B01" w:rsidRDefault="00A346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2" w:type="dxa"/>
            <w:shd w:val="clear" w:color="auto" w:fill="FFFFFF"/>
          </w:tcPr>
          <w:p w14:paraId="0CFE37EC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14:paraId="0FB408FE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14:paraId="08C9AADB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14:paraId="3BAC37F9" w14:textId="2AFED92C" w:rsidR="00D850D6" w:rsidRPr="00B94B01" w:rsidRDefault="00A346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38" w:type="dxa"/>
            <w:shd w:val="clear" w:color="auto" w:fill="FFFFFF"/>
          </w:tcPr>
          <w:p w14:paraId="58EC2FEF" w14:textId="77777777" w:rsidR="00D850D6" w:rsidRPr="00B94B01" w:rsidRDefault="00D850D6" w:rsidP="0080594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C53" w:rsidRPr="00B94B01" w14:paraId="5FB2D45B" w14:textId="77777777" w:rsidTr="0080594A">
        <w:trPr>
          <w:cantSplit/>
          <w:trHeight w:val="252"/>
        </w:trPr>
        <w:tc>
          <w:tcPr>
            <w:tcW w:w="10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  <w:vAlign w:val="bottom"/>
          </w:tcPr>
          <w:p w14:paraId="2116BB5D" w14:textId="77777777" w:rsidR="00D850D6" w:rsidRPr="00B94B01" w:rsidRDefault="00D850D6" w:rsidP="00805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U01</w:t>
            </w:r>
            <w:proofErr w:type="spellEnd"/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01E9B8E" w14:textId="77777777" w:rsidR="00D850D6" w:rsidRPr="00B94B01" w:rsidRDefault="00D850D6" w:rsidP="0080594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14255FA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8E924EC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33A5671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012E552" w14:textId="2198121D" w:rsidR="00D850D6" w:rsidRPr="00B94B01" w:rsidRDefault="00A346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FF46471" w14:textId="0E2686B4" w:rsidR="00D850D6" w:rsidRPr="00B94B01" w:rsidRDefault="00A346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DBE11F2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FC37B61" w14:textId="49DF3810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9612BDB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FDC2E86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CF1ACD5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E8065C9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ECD93FA" w14:textId="77777777" w:rsidR="00D850D6" w:rsidRPr="00B94B01" w:rsidRDefault="00D850D6" w:rsidP="0080594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C53" w:rsidRPr="00B94B01" w14:paraId="57CD5D5F" w14:textId="77777777" w:rsidTr="0080594A">
        <w:trPr>
          <w:cantSplit/>
          <w:trHeight w:val="252"/>
        </w:trPr>
        <w:tc>
          <w:tcPr>
            <w:tcW w:w="10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  <w:vAlign w:val="bottom"/>
          </w:tcPr>
          <w:p w14:paraId="6A898EAF" w14:textId="77777777" w:rsidR="00D850D6" w:rsidRPr="00B94B01" w:rsidRDefault="00D850D6" w:rsidP="00805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U02</w:t>
            </w:r>
            <w:proofErr w:type="spellEnd"/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A33B16E" w14:textId="77777777" w:rsidR="00D850D6" w:rsidRPr="00B94B01" w:rsidRDefault="00D850D6" w:rsidP="0080594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C2AAB57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BFC1567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0CDE05E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52548B9" w14:textId="61727DA8" w:rsidR="00D850D6" w:rsidRPr="00B94B01" w:rsidRDefault="00A346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2639B21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2430420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0020FE1" w14:textId="6D2BA059" w:rsidR="00D850D6" w:rsidRPr="00B94B01" w:rsidRDefault="00A346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A27E376" w14:textId="26F45B7B" w:rsidR="00D850D6" w:rsidRPr="00B94B01" w:rsidRDefault="00A346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74DEC9A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37A9567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0C278DE" w14:textId="7AA8F353" w:rsidR="00D850D6" w:rsidRPr="00B94B01" w:rsidRDefault="00A346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3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FA3BE6E" w14:textId="77777777" w:rsidR="00D850D6" w:rsidRPr="00B94B01" w:rsidRDefault="00D850D6" w:rsidP="0080594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C53" w:rsidRPr="00B94B01" w14:paraId="4B3F3E3F" w14:textId="77777777" w:rsidTr="0080594A">
        <w:trPr>
          <w:cantSplit/>
          <w:trHeight w:val="252"/>
        </w:trPr>
        <w:tc>
          <w:tcPr>
            <w:tcW w:w="10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  <w:vAlign w:val="bottom"/>
          </w:tcPr>
          <w:p w14:paraId="7C83F66D" w14:textId="77777777" w:rsidR="00D850D6" w:rsidRPr="00B94B01" w:rsidRDefault="00D850D6" w:rsidP="00805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U03</w:t>
            </w:r>
            <w:proofErr w:type="spellEnd"/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D91A988" w14:textId="77777777" w:rsidR="00D850D6" w:rsidRPr="00B94B01" w:rsidRDefault="00D850D6" w:rsidP="0080594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821C304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24326A1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52DAE7A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48B5CCE" w14:textId="10901509" w:rsidR="00D850D6" w:rsidRPr="00B94B01" w:rsidRDefault="00A346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174268C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F7AF49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0C68FA" w14:textId="7DE48700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323F00D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4BCE329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D637DD3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CDEF100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FD075AE" w14:textId="77777777" w:rsidR="00D850D6" w:rsidRPr="00B94B01" w:rsidRDefault="00D850D6" w:rsidP="0080594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C53" w:rsidRPr="00B94B01" w14:paraId="441B9878" w14:textId="77777777" w:rsidTr="0080594A">
        <w:trPr>
          <w:cantSplit/>
          <w:trHeight w:val="252"/>
        </w:trPr>
        <w:tc>
          <w:tcPr>
            <w:tcW w:w="10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  <w:vAlign w:val="bottom"/>
          </w:tcPr>
          <w:p w14:paraId="5443CCE7" w14:textId="77777777" w:rsidR="00D850D6" w:rsidRPr="00B94B01" w:rsidRDefault="00D850D6" w:rsidP="00805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U04</w:t>
            </w:r>
            <w:proofErr w:type="spellEnd"/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18A7D6" w14:textId="77777777" w:rsidR="00D850D6" w:rsidRPr="00B94B01" w:rsidRDefault="00D850D6" w:rsidP="0080594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4EBA87C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FABA4E5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6E1A4CE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97C54D7" w14:textId="12EF1011" w:rsidR="00D850D6" w:rsidRPr="00B94B01" w:rsidRDefault="00A346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1CFAC6D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7168FC9" w14:textId="01D4E818" w:rsidR="00D850D6" w:rsidRPr="00B94B01" w:rsidRDefault="00A346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7970914" w14:textId="26E0B050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8443629" w14:textId="12699776" w:rsidR="00D850D6" w:rsidRPr="00B94B01" w:rsidRDefault="00A346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BDE79F7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0F9E5FB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DF87B38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09BCD31" w14:textId="77777777" w:rsidR="00D850D6" w:rsidRPr="00B94B01" w:rsidRDefault="00D850D6" w:rsidP="0080594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C53" w:rsidRPr="00B94B01" w14:paraId="26BEE484" w14:textId="77777777" w:rsidTr="0080594A">
        <w:trPr>
          <w:cantSplit/>
          <w:trHeight w:val="252"/>
        </w:trPr>
        <w:tc>
          <w:tcPr>
            <w:tcW w:w="10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  <w:vAlign w:val="bottom"/>
          </w:tcPr>
          <w:p w14:paraId="71B5169C" w14:textId="77777777" w:rsidR="00D850D6" w:rsidRPr="00B94B01" w:rsidRDefault="00D850D6" w:rsidP="00805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U05</w:t>
            </w:r>
            <w:proofErr w:type="spellEnd"/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B314D1E" w14:textId="77777777" w:rsidR="00D850D6" w:rsidRPr="00B94B01" w:rsidRDefault="00D850D6" w:rsidP="0080594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D6847D9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4992267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1C9A9B3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0802188" w14:textId="53E49141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E93084B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9B1ED55" w14:textId="0D7EE333" w:rsidR="00D850D6" w:rsidRPr="00B94B01" w:rsidRDefault="00A346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9EA7F51" w14:textId="59455541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4230B10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F6C26F9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3200736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EC1538B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9AEECCA" w14:textId="77777777" w:rsidR="00D850D6" w:rsidRPr="00B94B01" w:rsidRDefault="00D850D6" w:rsidP="0080594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C53" w:rsidRPr="00B94B01" w14:paraId="6EF81450" w14:textId="77777777" w:rsidTr="0080594A">
        <w:trPr>
          <w:cantSplit/>
          <w:trHeight w:val="252"/>
        </w:trPr>
        <w:tc>
          <w:tcPr>
            <w:tcW w:w="10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  <w:vAlign w:val="bottom"/>
          </w:tcPr>
          <w:p w14:paraId="04515B59" w14:textId="77777777" w:rsidR="00D850D6" w:rsidRPr="00B94B01" w:rsidRDefault="00D850D6" w:rsidP="00805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U06</w:t>
            </w:r>
            <w:proofErr w:type="spellEnd"/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02A0C12" w14:textId="77777777" w:rsidR="00D850D6" w:rsidRPr="00B94B01" w:rsidRDefault="00D850D6" w:rsidP="0080594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81DE4DC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DE188FE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0512D2C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53ED3F6" w14:textId="1B059C09" w:rsidR="00D850D6" w:rsidRPr="00B94B01" w:rsidRDefault="00A346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65682A0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DDEA26" w14:textId="47A76624" w:rsidR="00D850D6" w:rsidRPr="00B94B01" w:rsidRDefault="00A346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6C8C38" w14:textId="18AAA615" w:rsidR="00D850D6" w:rsidRPr="00B94B01" w:rsidRDefault="00A346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24C2712" w14:textId="7DB2D290" w:rsidR="00D850D6" w:rsidRPr="00B94B01" w:rsidRDefault="00A346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E83B880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E49F3F9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6215979" w14:textId="7F35A762" w:rsidR="00D850D6" w:rsidRPr="00B94B01" w:rsidRDefault="00A346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3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8722B69" w14:textId="77777777" w:rsidR="00D850D6" w:rsidRPr="00B94B01" w:rsidRDefault="00D850D6" w:rsidP="0080594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C53" w:rsidRPr="00B94B01" w14:paraId="31BF89A5" w14:textId="77777777" w:rsidTr="0080594A">
        <w:trPr>
          <w:cantSplit/>
          <w:trHeight w:val="252"/>
        </w:trPr>
        <w:tc>
          <w:tcPr>
            <w:tcW w:w="10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  <w:vAlign w:val="bottom"/>
          </w:tcPr>
          <w:p w14:paraId="3E30319B" w14:textId="77777777" w:rsidR="00D850D6" w:rsidRPr="00B94B01" w:rsidRDefault="00D850D6" w:rsidP="00805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U07</w:t>
            </w:r>
            <w:proofErr w:type="spellEnd"/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9EBDA8D" w14:textId="77777777" w:rsidR="00D850D6" w:rsidRPr="00B94B01" w:rsidRDefault="00D850D6" w:rsidP="0080594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2C4BDB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66FB54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7C4BF80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1F3603F" w14:textId="267A0431" w:rsidR="00D850D6" w:rsidRPr="00B94B01" w:rsidRDefault="00A346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0C04D6B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C66D785" w14:textId="33F8DEFD" w:rsidR="00D850D6" w:rsidRPr="00B94B01" w:rsidRDefault="00A346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066AE08" w14:textId="4834E06D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E2F42E5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6262ACD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144CBA0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74461BD" w14:textId="3D357E23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566545F" w14:textId="77777777" w:rsidR="00D850D6" w:rsidRPr="00B94B01" w:rsidRDefault="00D850D6" w:rsidP="0080594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C53" w:rsidRPr="00B94B01" w14:paraId="2BDC565F" w14:textId="77777777" w:rsidTr="0080594A">
        <w:trPr>
          <w:cantSplit/>
          <w:trHeight w:val="252"/>
        </w:trPr>
        <w:tc>
          <w:tcPr>
            <w:tcW w:w="10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  <w:vAlign w:val="bottom"/>
          </w:tcPr>
          <w:p w14:paraId="1C103D36" w14:textId="77777777" w:rsidR="00D850D6" w:rsidRPr="00B94B01" w:rsidRDefault="00D850D6" w:rsidP="00805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U08</w:t>
            </w:r>
            <w:proofErr w:type="spellEnd"/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608F1EC" w14:textId="77777777" w:rsidR="00D850D6" w:rsidRPr="00B94B01" w:rsidRDefault="00D850D6" w:rsidP="0080594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035B225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6FFECE3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32FAA30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A0D8AA" w14:textId="30D8E7EF" w:rsidR="00D850D6" w:rsidRPr="00B94B01" w:rsidRDefault="00A346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3A4DACF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66B0401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28554CE" w14:textId="658D5B00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01356C1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0F3DD98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688BB88" w14:textId="42D7A2CD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8F1116" w14:textId="44C7DF8B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98F5C80" w14:textId="77777777" w:rsidR="00D850D6" w:rsidRPr="00B94B01" w:rsidRDefault="00D850D6" w:rsidP="0080594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C53" w:rsidRPr="00B94B01" w14:paraId="30E2470D" w14:textId="77777777" w:rsidTr="0080594A">
        <w:trPr>
          <w:cantSplit/>
          <w:trHeight w:val="252"/>
        </w:trPr>
        <w:tc>
          <w:tcPr>
            <w:tcW w:w="10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  <w:vAlign w:val="bottom"/>
          </w:tcPr>
          <w:p w14:paraId="3EEA3302" w14:textId="77777777" w:rsidR="00D850D6" w:rsidRPr="00B94B01" w:rsidRDefault="00D850D6" w:rsidP="00805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U09</w:t>
            </w:r>
            <w:proofErr w:type="spellEnd"/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9B3ABEB" w14:textId="77777777" w:rsidR="00D850D6" w:rsidRPr="00B94B01" w:rsidRDefault="00D850D6" w:rsidP="0080594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CD72831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52DC721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83D02F8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7A7D6F6" w14:textId="08534A2E" w:rsidR="00D850D6" w:rsidRPr="00B94B01" w:rsidRDefault="00A346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CEE604D" w14:textId="5AA27A53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FF14801" w14:textId="1508E94A" w:rsidR="00D850D6" w:rsidRPr="00B94B01" w:rsidRDefault="00A346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6644CFF" w14:textId="58FC1AF1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0EA8537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00559C2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514BF5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1DBBFBB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6575EF3" w14:textId="77777777" w:rsidR="00D850D6" w:rsidRPr="00B94B01" w:rsidRDefault="00D850D6" w:rsidP="0080594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C53" w:rsidRPr="00B94B01" w14:paraId="31848E5B" w14:textId="77777777" w:rsidTr="0080594A">
        <w:trPr>
          <w:cantSplit/>
          <w:trHeight w:val="252"/>
        </w:trPr>
        <w:tc>
          <w:tcPr>
            <w:tcW w:w="10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  <w:vAlign w:val="bottom"/>
          </w:tcPr>
          <w:p w14:paraId="73CC8F18" w14:textId="77777777" w:rsidR="00D850D6" w:rsidRPr="00B94B01" w:rsidRDefault="00D850D6" w:rsidP="00805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U10</w:t>
            </w:r>
            <w:proofErr w:type="spellEnd"/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99A6F9A" w14:textId="77777777" w:rsidR="00D850D6" w:rsidRPr="00B94B01" w:rsidRDefault="00D850D6" w:rsidP="0080594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4B81F5F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6982A5F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69E5475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31ACD17" w14:textId="68493EE7" w:rsidR="00D850D6" w:rsidRPr="00B94B01" w:rsidRDefault="00A346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3ADB39" w14:textId="42D48E0A" w:rsidR="00D850D6" w:rsidRPr="00B94B01" w:rsidRDefault="00A346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AF8FAE3" w14:textId="65C6A356" w:rsidR="00D850D6" w:rsidRPr="00B94B01" w:rsidRDefault="00A346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CBDC6DC" w14:textId="7692E3F2" w:rsidR="00D850D6" w:rsidRPr="00B94B01" w:rsidRDefault="00A346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782AB14" w14:textId="340B7EDF" w:rsidR="00D850D6" w:rsidRPr="00B94B01" w:rsidRDefault="00A346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AEA1135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0A2EA29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4FDDA72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9B2200E" w14:textId="77777777" w:rsidR="00D850D6" w:rsidRPr="00B94B01" w:rsidRDefault="00D850D6" w:rsidP="0080594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C53" w:rsidRPr="00B94B01" w14:paraId="6270CBB9" w14:textId="77777777" w:rsidTr="0080594A">
        <w:trPr>
          <w:cantSplit/>
          <w:trHeight w:val="252"/>
        </w:trPr>
        <w:tc>
          <w:tcPr>
            <w:tcW w:w="10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  <w:vAlign w:val="bottom"/>
          </w:tcPr>
          <w:p w14:paraId="7287C0D1" w14:textId="77777777" w:rsidR="00D850D6" w:rsidRPr="00B94B01" w:rsidRDefault="00D850D6" w:rsidP="00805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lastRenderedPageBreak/>
              <w:t>K01</w:t>
            </w:r>
            <w:proofErr w:type="spellEnd"/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CFCFF18" w14:textId="77777777" w:rsidR="00D850D6" w:rsidRPr="00B94B01" w:rsidRDefault="00D850D6" w:rsidP="0080594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0D32E95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0AEF56C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30A34A3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9920331" w14:textId="4B6BDC4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1914E90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E7FBA0A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510CF4C" w14:textId="31687E2A" w:rsidR="00D850D6" w:rsidRPr="00B94B01" w:rsidRDefault="00A346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0ED8342" w14:textId="3A7CF0CA" w:rsidR="00D850D6" w:rsidRPr="00B94B01" w:rsidRDefault="00A346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D13D23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0235077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5D2BC86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0972B9C" w14:textId="77777777" w:rsidR="00D850D6" w:rsidRPr="00B94B01" w:rsidRDefault="00D850D6" w:rsidP="0080594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C53" w:rsidRPr="00B94B01" w14:paraId="54580905" w14:textId="77777777" w:rsidTr="0080594A">
        <w:trPr>
          <w:cantSplit/>
          <w:trHeight w:val="252"/>
        </w:trPr>
        <w:tc>
          <w:tcPr>
            <w:tcW w:w="10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  <w:vAlign w:val="bottom"/>
          </w:tcPr>
          <w:p w14:paraId="1C44600F" w14:textId="77777777" w:rsidR="00D850D6" w:rsidRPr="00B94B01" w:rsidRDefault="00D850D6" w:rsidP="00805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K02</w:t>
            </w:r>
            <w:proofErr w:type="spellEnd"/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625EFDA" w14:textId="77777777" w:rsidR="00D850D6" w:rsidRPr="00B94B01" w:rsidRDefault="00D850D6" w:rsidP="0080594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86F2DD9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C3ECBC0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01B7092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7BA797D" w14:textId="18C1D978" w:rsidR="00D850D6" w:rsidRPr="00B94B01" w:rsidRDefault="00A346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7D39257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AA1FCF5" w14:textId="79B3DFE5" w:rsidR="00D850D6" w:rsidRPr="00B94B01" w:rsidRDefault="00A346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3720578" w14:textId="0FD1B6BC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48847D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10F9C95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EF6CC8E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D1247EB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15DBE3E" w14:textId="77777777" w:rsidR="00D850D6" w:rsidRPr="00B94B01" w:rsidRDefault="00D850D6" w:rsidP="0080594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C53" w:rsidRPr="00B94B01" w14:paraId="75CCD331" w14:textId="77777777" w:rsidTr="0080594A">
        <w:trPr>
          <w:cantSplit/>
          <w:trHeight w:val="72"/>
        </w:trPr>
        <w:tc>
          <w:tcPr>
            <w:tcW w:w="10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  <w:vAlign w:val="bottom"/>
          </w:tcPr>
          <w:p w14:paraId="505EDD02" w14:textId="77777777" w:rsidR="00D850D6" w:rsidRPr="00B94B01" w:rsidRDefault="00D850D6" w:rsidP="00805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K03</w:t>
            </w:r>
            <w:proofErr w:type="spellEnd"/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251678C" w14:textId="77777777" w:rsidR="00D850D6" w:rsidRPr="00B94B01" w:rsidRDefault="00D850D6" w:rsidP="0080594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7FE4D2F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1E3F06C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08B2BBD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619B698" w14:textId="255344A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37EC342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1156CE2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DFECC88" w14:textId="3AFEC626" w:rsidR="00D850D6" w:rsidRPr="00B94B01" w:rsidRDefault="00A346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2F93A40" w14:textId="532EFDF8" w:rsidR="00D850D6" w:rsidRPr="00B94B01" w:rsidRDefault="00A346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3C7B1C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14BB8CE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0FD678A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479F586" w14:textId="77777777" w:rsidR="00D850D6" w:rsidRPr="00B94B01" w:rsidRDefault="00D850D6" w:rsidP="0080594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C53" w:rsidRPr="00B94B01" w14:paraId="6D81909F" w14:textId="77777777" w:rsidTr="0080594A">
        <w:trPr>
          <w:cantSplit/>
          <w:trHeight w:val="252"/>
        </w:trPr>
        <w:tc>
          <w:tcPr>
            <w:tcW w:w="10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  <w:vAlign w:val="bottom"/>
          </w:tcPr>
          <w:p w14:paraId="4DCF03DF" w14:textId="77777777" w:rsidR="00D850D6" w:rsidRPr="00B94B01" w:rsidRDefault="00D850D6" w:rsidP="00805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K04</w:t>
            </w:r>
            <w:proofErr w:type="spellEnd"/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9D472A2" w14:textId="77777777" w:rsidR="00D850D6" w:rsidRPr="00B94B01" w:rsidRDefault="00D850D6" w:rsidP="0080594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63E648E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2A45BCD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6629480" w14:textId="47012111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EE7C1D9" w14:textId="62F68550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C048961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5174F7D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A5154FC" w14:textId="2EA065CC" w:rsidR="00D850D6" w:rsidRPr="00B94B01" w:rsidRDefault="00A346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D363AF0" w14:textId="4A4E6AFF" w:rsidR="00D850D6" w:rsidRPr="00B94B01" w:rsidRDefault="00A346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47FD889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7A2E751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910FAD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B13466D" w14:textId="77777777" w:rsidR="00D850D6" w:rsidRPr="00B94B01" w:rsidRDefault="00D850D6" w:rsidP="0080594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C53" w:rsidRPr="00B94B01" w14:paraId="502F7F89" w14:textId="77777777" w:rsidTr="00DB0A8C">
        <w:trPr>
          <w:cantSplit/>
          <w:trHeight w:val="85"/>
        </w:trPr>
        <w:tc>
          <w:tcPr>
            <w:tcW w:w="10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  <w:vAlign w:val="bottom"/>
          </w:tcPr>
          <w:p w14:paraId="1E96197A" w14:textId="77777777" w:rsidR="00D850D6" w:rsidRPr="00B94B01" w:rsidRDefault="00D850D6" w:rsidP="00805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K05</w:t>
            </w:r>
            <w:proofErr w:type="spellEnd"/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F5C1E94" w14:textId="77777777" w:rsidR="00D850D6" w:rsidRPr="00B94B01" w:rsidRDefault="00D850D6" w:rsidP="0080594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C0E1BFD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4547515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71C54A4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4E7B8EB" w14:textId="090FB2C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8AE090E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79E3754" w14:textId="6371BD65" w:rsidR="00D850D6" w:rsidRPr="00B94B01" w:rsidRDefault="00A346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BBD51CE" w14:textId="2E786253" w:rsidR="00D850D6" w:rsidRPr="00B94B01" w:rsidRDefault="00A346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8F81FD5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1E9F99C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819973C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8CBB029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9320D28" w14:textId="77777777" w:rsidR="00D850D6" w:rsidRPr="00B94B01" w:rsidRDefault="00D850D6" w:rsidP="0080594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DBC" w:rsidRPr="00B94B01" w14:paraId="204BA664" w14:textId="77777777" w:rsidTr="0080594A">
        <w:trPr>
          <w:cantSplit/>
          <w:trHeight w:val="252"/>
        </w:trPr>
        <w:tc>
          <w:tcPr>
            <w:tcW w:w="10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  <w:vAlign w:val="bottom"/>
          </w:tcPr>
          <w:p w14:paraId="493C99F6" w14:textId="77777777" w:rsidR="00D850D6" w:rsidRPr="00B94B01" w:rsidRDefault="00D850D6" w:rsidP="00805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K06</w:t>
            </w:r>
            <w:proofErr w:type="spellEnd"/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4EB617D" w14:textId="77777777" w:rsidR="00D850D6" w:rsidRPr="00B94B01" w:rsidRDefault="00D850D6" w:rsidP="0080594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507BA32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47EFC6F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6A71A39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3A5C5C2" w14:textId="2ECF7C2E" w:rsidR="00D850D6" w:rsidRPr="00B94B01" w:rsidRDefault="00A346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9A0A780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346B56F" w14:textId="51164A7E" w:rsidR="00D850D6" w:rsidRPr="00B94B01" w:rsidRDefault="00A346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AAB5EA8" w14:textId="0025067F" w:rsidR="00D850D6" w:rsidRPr="00B94B01" w:rsidRDefault="00A346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B5B2C20" w14:textId="17B6602B" w:rsidR="00D850D6" w:rsidRPr="00B94B01" w:rsidRDefault="00A346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3B879FA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72C480F" w14:textId="77777777" w:rsidR="00D850D6" w:rsidRPr="00B94B01" w:rsidRDefault="00D850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8D531EE" w14:textId="2DE766FC" w:rsidR="00D850D6" w:rsidRPr="00B94B01" w:rsidRDefault="00A346D6" w:rsidP="00A346D6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3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5E94011" w14:textId="77777777" w:rsidR="00D850D6" w:rsidRPr="00B94B01" w:rsidRDefault="00D850D6" w:rsidP="0080594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E4EF3A" w14:textId="6D7487D8" w:rsidR="004D0EC7" w:rsidRPr="00B94B01" w:rsidRDefault="004D0EC7">
      <w:pPr>
        <w:widowControl/>
        <w:suppressAutoHyphens w:val="0"/>
        <w:rPr>
          <w:rFonts w:ascii="Arial" w:hAnsi="Arial" w:cs="Arial"/>
          <w:sz w:val="28"/>
          <w:szCs w:val="28"/>
          <w:lang w:eastAsia="ar-SA"/>
        </w:rPr>
      </w:pPr>
    </w:p>
    <w:p w14:paraId="69BD3F86" w14:textId="77777777" w:rsidR="0080594A" w:rsidRPr="00B94B01" w:rsidRDefault="0080594A" w:rsidP="0080594A">
      <w:pPr>
        <w:spacing w:after="120"/>
        <w:rPr>
          <w:rFonts w:ascii="Arial" w:hAnsi="Arial" w:cs="Arial"/>
          <w:sz w:val="28"/>
          <w:szCs w:val="28"/>
          <w:lang w:eastAsia="ar-SA"/>
        </w:rPr>
      </w:pPr>
    </w:p>
    <w:p w14:paraId="63BA5DD5" w14:textId="77777777" w:rsidR="0080594A" w:rsidRPr="00B94B01" w:rsidRDefault="0080594A" w:rsidP="0080594A">
      <w:pPr>
        <w:spacing w:after="120"/>
        <w:jc w:val="right"/>
        <w:rPr>
          <w:rFonts w:ascii="Arial" w:hAnsi="Arial" w:cs="Arial"/>
          <w:sz w:val="20"/>
          <w:szCs w:val="20"/>
          <w:lang w:eastAsia="ar-SA"/>
        </w:rPr>
      </w:pPr>
      <w:r w:rsidRPr="00B94B01">
        <w:rPr>
          <w:rFonts w:ascii="Arial" w:hAnsi="Arial" w:cs="Arial"/>
          <w:sz w:val="20"/>
          <w:szCs w:val="20"/>
          <w:lang w:eastAsia="ar-SA"/>
        </w:rPr>
        <w:t>…………………………………</w:t>
      </w:r>
    </w:p>
    <w:p w14:paraId="7FAEA571" w14:textId="77777777" w:rsidR="0080594A" w:rsidRPr="00B94B01" w:rsidRDefault="0080594A" w:rsidP="0080594A">
      <w:pPr>
        <w:spacing w:after="120"/>
        <w:jc w:val="right"/>
        <w:rPr>
          <w:rFonts w:ascii="Arial" w:hAnsi="Arial" w:cs="Arial"/>
          <w:sz w:val="20"/>
          <w:szCs w:val="20"/>
          <w:lang w:eastAsia="ar-SA"/>
        </w:rPr>
      </w:pPr>
      <w:r w:rsidRPr="00B94B01">
        <w:rPr>
          <w:rFonts w:ascii="Arial" w:hAnsi="Arial" w:cs="Arial"/>
          <w:sz w:val="20"/>
          <w:szCs w:val="20"/>
          <w:lang w:eastAsia="ar-SA"/>
        </w:rPr>
        <w:t>pieczęć i podpis Dyrektora</w:t>
      </w:r>
    </w:p>
    <w:p w14:paraId="215F335F" w14:textId="77777777" w:rsidR="00243AEB" w:rsidRPr="00B94B01" w:rsidRDefault="0080594A" w:rsidP="00F533B4">
      <w:pPr>
        <w:pStyle w:val="Nagwek2"/>
        <w:jc w:val="right"/>
        <w:rPr>
          <w:rFonts w:ascii="Arial" w:hAnsi="Arial" w:cs="Arial"/>
          <w:sz w:val="28"/>
          <w:szCs w:val="28"/>
          <w:lang w:eastAsia="ar-SA"/>
        </w:rPr>
      </w:pPr>
      <w:r w:rsidRPr="00B94B01">
        <w:rPr>
          <w:rFonts w:ascii="Arial" w:hAnsi="Arial" w:cs="Arial"/>
          <w:sz w:val="28"/>
          <w:szCs w:val="28"/>
          <w:lang w:eastAsia="ar-SA"/>
        </w:rPr>
        <w:tab/>
      </w:r>
      <w:r w:rsidRPr="00B94B01">
        <w:rPr>
          <w:rFonts w:ascii="Arial" w:hAnsi="Arial" w:cs="Arial"/>
          <w:sz w:val="28"/>
          <w:szCs w:val="28"/>
          <w:lang w:eastAsia="ar-SA"/>
        </w:rPr>
        <w:tab/>
      </w:r>
      <w:r w:rsidRPr="00B94B01">
        <w:rPr>
          <w:rFonts w:ascii="Arial" w:hAnsi="Arial" w:cs="Arial"/>
          <w:sz w:val="28"/>
          <w:szCs w:val="28"/>
          <w:lang w:eastAsia="ar-SA"/>
        </w:rPr>
        <w:tab/>
      </w:r>
      <w:r w:rsidRPr="00B94B01">
        <w:rPr>
          <w:rFonts w:ascii="Arial" w:hAnsi="Arial" w:cs="Arial"/>
          <w:sz w:val="28"/>
          <w:szCs w:val="28"/>
          <w:lang w:eastAsia="ar-SA"/>
        </w:rPr>
        <w:tab/>
      </w:r>
      <w:r w:rsidRPr="00B94B01">
        <w:rPr>
          <w:rFonts w:ascii="Arial" w:hAnsi="Arial" w:cs="Arial"/>
          <w:sz w:val="28"/>
          <w:szCs w:val="28"/>
          <w:lang w:eastAsia="ar-SA"/>
        </w:rPr>
        <w:tab/>
      </w:r>
      <w:r w:rsidRPr="00B94B01">
        <w:rPr>
          <w:rFonts w:ascii="Arial" w:hAnsi="Arial" w:cs="Arial"/>
          <w:sz w:val="28"/>
          <w:szCs w:val="28"/>
          <w:lang w:eastAsia="ar-SA"/>
        </w:rPr>
        <w:tab/>
      </w:r>
      <w:r w:rsidRPr="00B94B01">
        <w:rPr>
          <w:rFonts w:ascii="Arial" w:hAnsi="Arial" w:cs="Arial"/>
          <w:sz w:val="28"/>
          <w:szCs w:val="28"/>
          <w:lang w:eastAsia="ar-SA"/>
        </w:rPr>
        <w:tab/>
      </w:r>
      <w:r w:rsidRPr="00B94B01">
        <w:rPr>
          <w:rFonts w:ascii="Arial" w:hAnsi="Arial" w:cs="Arial"/>
          <w:sz w:val="28"/>
          <w:szCs w:val="28"/>
          <w:lang w:eastAsia="ar-SA"/>
        </w:rPr>
        <w:tab/>
      </w:r>
    </w:p>
    <w:p w14:paraId="01E35FA6" w14:textId="77777777" w:rsidR="00243AEB" w:rsidRPr="00B94B01" w:rsidRDefault="00243AEB">
      <w:pPr>
        <w:widowControl/>
        <w:suppressAutoHyphens w:val="0"/>
        <w:rPr>
          <w:rFonts w:ascii="Arial" w:hAnsi="Arial" w:cs="Arial"/>
          <w:b/>
          <w:sz w:val="28"/>
          <w:szCs w:val="28"/>
          <w:lang w:eastAsia="ar-SA"/>
        </w:rPr>
      </w:pPr>
      <w:r w:rsidRPr="00B94B01">
        <w:rPr>
          <w:rFonts w:ascii="Arial" w:hAnsi="Arial" w:cs="Arial"/>
          <w:sz w:val="28"/>
          <w:szCs w:val="28"/>
          <w:lang w:eastAsia="ar-SA"/>
        </w:rPr>
        <w:br w:type="page"/>
      </w:r>
    </w:p>
    <w:p w14:paraId="6A0DE3EC" w14:textId="5C42988E" w:rsidR="00F533B4" w:rsidRPr="00B94B01" w:rsidRDefault="00F533B4" w:rsidP="00F533B4">
      <w:pPr>
        <w:pStyle w:val="Nagwek2"/>
        <w:jc w:val="right"/>
        <w:rPr>
          <w:rFonts w:ascii="Arial" w:hAnsi="Arial" w:cs="Arial"/>
          <w:b w:val="0"/>
          <w:i/>
          <w:sz w:val="20"/>
          <w:szCs w:val="22"/>
        </w:rPr>
      </w:pPr>
      <w:r w:rsidRPr="00B94B01">
        <w:rPr>
          <w:rFonts w:ascii="Arial" w:hAnsi="Arial" w:cs="Arial"/>
          <w:b w:val="0"/>
          <w:i/>
          <w:sz w:val="20"/>
          <w:szCs w:val="22"/>
        </w:rPr>
        <w:lastRenderedPageBreak/>
        <w:t>Geografia, II stopień, stacjonarne</w:t>
      </w:r>
    </w:p>
    <w:p w14:paraId="31EDC8F3" w14:textId="08FF2337" w:rsidR="00F533B4" w:rsidRPr="00B94B01" w:rsidRDefault="00F533B4" w:rsidP="00F533B4">
      <w:pPr>
        <w:pStyle w:val="Nagwek2"/>
        <w:jc w:val="right"/>
        <w:rPr>
          <w:rFonts w:ascii="Arial" w:hAnsi="Arial" w:cs="Arial"/>
          <w:b w:val="0"/>
          <w:bCs/>
          <w:i/>
          <w:sz w:val="20"/>
          <w:szCs w:val="22"/>
        </w:rPr>
      </w:pPr>
      <w:r w:rsidRPr="00B94B01">
        <w:rPr>
          <w:rFonts w:ascii="Arial" w:hAnsi="Arial" w:cs="Arial"/>
          <w:b w:val="0"/>
          <w:bCs/>
          <w:i/>
          <w:sz w:val="20"/>
          <w:szCs w:val="22"/>
        </w:rPr>
        <w:t>0</w:t>
      </w:r>
      <w:r w:rsidR="00775104" w:rsidRPr="00B94B01">
        <w:rPr>
          <w:rFonts w:ascii="Arial" w:hAnsi="Arial" w:cs="Arial"/>
          <w:b w:val="0"/>
          <w:bCs/>
          <w:i/>
          <w:sz w:val="20"/>
          <w:szCs w:val="22"/>
        </w:rPr>
        <w:t>5</w:t>
      </w:r>
      <w:r w:rsidR="003C239B" w:rsidRPr="00B94B01">
        <w:rPr>
          <w:rFonts w:ascii="Arial" w:hAnsi="Arial" w:cs="Arial"/>
          <w:b w:val="0"/>
          <w:bCs/>
          <w:i/>
          <w:sz w:val="20"/>
          <w:szCs w:val="22"/>
        </w:rPr>
        <w:t>.2023</w:t>
      </w:r>
    </w:p>
    <w:p w14:paraId="255A1522" w14:textId="77777777" w:rsidR="00A00E57" w:rsidRPr="00B94B01" w:rsidRDefault="00A00E57" w:rsidP="00F533B4">
      <w:pPr>
        <w:pStyle w:val="Nagwek2"/>
        <w:spacing w:line="360" w:lineRule="auto"/>
        <w:rPr>
          <w:rFonts w:ascii="Arial" w:hAnsi="Arial" w:cs="Arial"/>
          <w:bCs/>
          <w:sz w:val="24"/>
        </w:rPr>
      </w:pPr>
    </w:p>
    <w:p w14:paraId="0A42E18E" w14:textId="77777777" w:rsidR="00F533B4" w:rsidRPr="00B94B01" w:rsidRDefault="00F533B4" w:rsidP="00F533B4">
      <w:pPr>
        <w:pStyle w:val="Nagwek2"/>
        <w:spacing w:line="360" w:lineRule="auto"/>
        <w:rPr>
          <w:rFonts w:ascii="Arial" w:hAnsi="Arial" w:cs="Arial"/>
          <w:b w:val="0"/>
          <w:bCs/>
          <w:sz w:val="24"/>
        </w:rPr>
      </w:pPr>
      <w:r w:rsidRPr="00B94B01">
        <w:rPr>
          <w:rFonts w:ascii="Arial" w:hAnsi="Arial" w:cs="Arial"/>
          <w:bCs/>
          <w:sz w:val="24"/>
        </w:rPr>
        <w:t>PLAN SPECJALNOŚCI</w:t>
      </w:r>
    </w:p>
    <w:p w14:paraId="42D3BECE" w14:textId="77777777" w:rsidR="00F533B4" w:rsidRPr="00B94B01" w:rsidRDefault="00F533B4" w:rsidP="00F533B4">
      <w:pPr>
        <w:spacing w:line="360" w:lineRule="auto"/>
        <w:jc w:val="center"/>
        <w:rPr>
          <w:b/>
        </w:rPr>
      </w:pPr>
      <w:r w:rsidRPr="00B94B01">
        <w:rPr>
          <w:rFonts w:ascii="Arial" w:hAnsi="Arial" w:cs="Arial"/>
          <w:b/>
          <w:sz w:val="22"/>
          <w:szCs w:val="22"/>
        </w:rPr>
        <w:t>Nauki o Ziemi i środowisku</w:t>
      </w:r>
    </w:p>
    <w:p w14:paraId="504BC3D8" w14:textId="2833FE35" w:rsidR="00F533B4" w:rsidRPr="00B94B01" w:rsidRDefault="00F533B4" w:rsidP="00F533B4">
      <w:pPr>
        <w:spacing w:line="360" w:lineRule="auto"/>
        <w:jc w:val="center"/>
        <w:rPr>
          <w:rFonts w:ascii="Arial" w:hAnsi="Arial" w:cs="Arial"/>
        </w:rPr>
      </w:pPr>
      <w:r w:rsidRPr="00B94B01">
        <w:rPr>
          <w:rFonts w:ascii="Arial" w:hAnsi="Arial" w:cs="Arial"/>
          <w:sz w:val="22"/>
          <w:szCs w:val="22"/>
        </w:rPr>
        <w:t>studia rozpoczynające się w roku akademickim 202</w:t>
      </w:r>
      <w:r w:rsidR="000665E5" w:rsidRPr="00B94B01">
        <w:rPr>
          <w:rFonts w:ascii="Arial" w:hAnsi="Arial" w:cs="Arial"/>
          <w:sz w:val="22"/>
          <w:szCs w:val="22"/>
        </w:rPr>
        <w:t>3</w:t>
      </w:r>
      <w:r w:rsidRPr="00B94B01">
        <w:rPr>
          <w:rFonts w:ascii="Arial" w:hAnsi="Arial" w:cs="Arial"/>
          <w:sz w:val="22"/>
          <w:szCs w:val="22"/>
        </w:rPr>
        <w:t>/202</w:t>
      </w:r>
      <w:r w:rsidR="000665E5" w:rsidRPr="00B94B01">
        <w:rPr>
          <w:rFonts w:ascii="Arial" w:hAnsi="Arial" w:cs="Arial"/>
          <w:sz w:val="22"/>
          <w:szCs w:val="22"/>
        </w:rPr>
        <w:t>4</w:t>
      </w:r>
    </w:p>
    <w:p w14:paraId="05A51B9A" w14:textId="77777777" w:rsidR="00F533B4" w:rsidRPr="00B94B01" w:rsidRDefault="00F533B4" w:rsidP="00F533B4">
      <w:pPr>
        <w:rPr>
          <w:rFonts w:ascii="Arial" w:hAnsi="Arial" w:cs="Arial"/>
          <w:b/>
          <w:bCs/>
        </w:rPr>
      </w:pPr>
    </w:p>
    <w:p w14:paraId="2A20862A" w14:textId="77777777" w:rsidR="00F533B4" w:rsidRPr="00B94B01" w:rsidRDefault="00F533B4" w:rsidP="00847DEF">
      <w:pPr>
        <w:rPr>
          <w:rFonts w:ascii="Arial" w:hAnsi="Arial" w:cs="Arial"/>
          <w:b/>
          <w:bCs/>
        </w:rPr>
      </w:pPr>
      <w:r w:rsidRPr="00B94B01">
        <w:rPr>
          <w:rFonts w:ascii="Arial" w:hAnsi="Arial" w:cs="Arial"/>
          <w:b/>
          <w:bCs/>
        </w:rPr>
        <w:t>Semestr II</w:t>
      </w:r>
    </w:p>
    <w:p w14:paraId="3CC7BAF8" w14:textId="77777777" w:rsidR="00F533B4" w:rsidRPr="00B94B01" w:rsidRDefault="00F533B4" w:rsidP="00847DEF">
      <w:pPr>
        <w:rPr>
          <w:rFonts w:ascii="Arial" w:hAnsi="Arial" w:cs="Arial"/>
          <w:sz w:val="22"/>
          <w:szCs w:val="22"/>
        </w:rPr>
      </w:pPr>
      <w:r w:rsidRPr="00B94B01">
        <w:rPr>
          <w:rFonts w:ascii="Arial" w:hAnsi="Arial" w:cs="Arial"/>
          <w:sz w:val="22"/>
          <w:szCs w:val="22"/>
        </w:rPr>
        <w:t>Zajęcia dydaktyczne – obligatoryjne</w:t>
      </w:r>
    </w:p>
    <w:tbl>
      <w:tblPr>
        <w:tblW w:w="9499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6"/>
        <w:gridCol w:w="454"/>
        <w:gridCol w:w="454"/>
        <w:gridCol w:w="454"/>
        <w:gridCol w:w="454"/>
        <w:gridCol w:w="454"/>
        <w:gridCol w:w="367"/>
        <w:gridCol w:w="284"/>
        <w:gridCol w:w="425"/>
        <w:gridCol w:w="567"/>
        <w:gridCol w:w="710"/>
      </w:tblGrid>
      <w:tr w:rsidR="00970C53" w:rsidRPr="00B94B01" w14:paraId="3EBE43F4" w14:textId="77777777" w:rsidTr="003E3F1D">
        <w:trPr>
          <w:cantSplit/>
          <w:trHeight w:hRule="exact" w:val="732"/>
        </w:trPr>
        <w:tc>
          <w:tcPr>
            <w:tcW w:w="4876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555CA165" w14:textId="77777777" w:rsidR="00F533B4" w:rsidRPr="00B94B01" w:rsidRDefault="00F533B4" w:rsidP="003E3F1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346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5DA88FB5" w14:textId="77777777" w:rsidR="00F533B4" w:rsidRPr="00B94B01" w:rsidRDefault="00F533B4" w:rsidP="003E3F1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269E01CD" w14:textId="77777777" w:rsidR="00F533B4" w:rsidRPr="00B94B01" w:rsidRDefault="00F533B4" w:rsidP="003E3F1D">
            <w:pPr>
              <w:ind w:right="56"/>
              <w:jc w:val="center"/>
            </w:pPr>
            <w:r w:rsidRPr="00B94B01">
              <w:rPr>
                <w:rFonts w:ascii="Arial" w:eastAsia="Arial" w:hAnsi="Arial" w:cs="Arial"/>
                <w:sz w:val="20"/>
              </w:rPr>
              <w:t>E/</w:t>
            </w:r>
            <w:r w:rsidRPr="00B94B01">
              <w:rPr>
                <w:rFonts w:ascii="Arial" w:eastAsia="Arial" w:hAnsi="Arial" w:cs="Arial"/>
                <w:sz w:val="20"/>
              </w:rPr>
              <w:br/>
            </w:r>
            <w:proofErr w:type="spellStart"/>
            <w:r w:rsidRPr="00B94B01">
              <w:rPr>
                <w:rFonts w:ascii="Arial" w:eastAsia="Arial" w:hAnsi="Arial" w:cs="Arial"/>
                <w:sz w:val="20"/>
              </w:rPr>
              <w:t>ZO</w:t>
            </w:r>
            <w:proofErr w:type="spellEnd"/>
            <w:r w:rsidRPr="00B94B01">
              <w:rPr>
                <w:rFonts w:ascii="Arial" w:eastAsia="Arial" w:hAnsi="Arial" w:cs="Arial"/>
                <w:sz w:val="20"/>
              </w:rPr>
              <w:t xml:space="preserve">/Z </w:t>
            </w:r>
          </w:p>
          <w:p w14:paraId="16B7D04B" w14:textId="77777777" w:rsidR="00F533B4" w:rsidRPr="00B94B01" w:rsidRDefault="00F533B4" w:rsidP="003E3F1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24BE9747" w14:textId="77777777" w:rsidR="00F533B4" w:rsidRPr="00B94B01" w:rsidRDefault="00F533B4" w:rsidP="003E3F1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punkty </w:t>
            </w:r>
            <w:proofErr w:type="spellStart"/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ECTS</w:t>
            </w:r>
            <w:proofErr w:type="spellEnd"/>
          </w:p>
        </w:tc>
      </w:tr>
      <w:tr w:rsidR="00970C53" w:rsidRPr="00B94B01" w14:paraId="28B3721C" w14:textId="77777777" w:rsidTr="000E1084">
        <w:trPr>
          <w:cantSplit/>
          <w:trHeight w:hRule="exact" w:val="362"/>
        </w:trPr>
        <w:tc>
          <w:tcPr>
            <w:tcW w:w="4876" w:type="dxa"/>
            <w:vMerge/>
            <w:shd w:val="clear" w:color="auto" w:fill="DBE5F1"/>
            <w:vAlign w:val="center"/>
          </w:tcPr>
          <w:p w14:paraId="2441B438" w14:textId="77777777" w:rsidR="00F533B4" w:rsidRPr="00B94B01" w:rsidRDefault="00F533B4" w:rsidP="003E3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07AB9440" w14:textId="77777777" w:rsidR="00F533B4" w:rsidRPr="00B94B01" w:rsidRDefault="00F533B4" w:rsidP="003E3F1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183" w:type="dxa"/>
            <w:gridSpan w:val="5"/>
            <w:shd w:val="clear" w:color="auto" w:fill="DBE5F1"/>
            <w:vAlign w:val="center"/>
          </w:tcPr>
          <w:p w14:paraId="5C630ECD" w14:textId="57020B63" w:rsidR="00F533B4" w:rsidRPr="00B94B01" w:rsidRDefault="000E1084" w:rsidP="003E3F1D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284" w:type="dxa"/>
            <w:vMerge w:val="restart"/>
            <w:shd w:val="clear" w:color="auto" w:fill="DBE5F1"/>
            <w:textDirection w:val="tbRl"/>
            <w:vAlign w:val="center"/>
          </w:tcPr>
          <w:p w14:paraId="5F3BA71C" w14:textId="0A84B207" w:rsidR="00F533B4" w:rsidRPr="00B94B01" w:rsidRDefault="000E1084" w:rsidP="000E1084">
            <w:pPr>
              <w:ind w:left="113"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4B01">
              <w:rPr>
                <w:rFonts w:ascii="Arial" w:hAnsi="Arial" w:cs="Arial"/>
                <w:bCs/>
                <w:iCs/>
                <w:sz w:val="16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0E86D8CF" w14:textId="77777777" w:rsidR="00F533B4" w:rsidRPr="00B94B01" w:rsidRDefault="00F533B4" w:rsidP="003E3F1D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6638256F" w14:textId="77777777" w:rsidR="00F533B4" w:rsidRPr="00B94B01" w:rsidRDefault="00F533B4" w:rsidP="003E3F1D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vMerge/>
            <w:shd w:val="clear" w:color="auto" w:fill="DBE5F1"/>
            <w:vAlign w:val="center"/>
          </w:tcPr>
          <w:p w14:paraId="130101EC" w14:textId="77777777" w:rsidR="00F533B4" w:rsidRPr="00B94B01" w:rsidRDefault="00F533B4" w:rsidP="003E3F1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0C53" w:rsidRPr="00B94B01" w14:paraId="4160D519" w14:textId="77777777" w:rsidTr="003E3F1D">
        <w:trPr>
          <w:cantSplit/>
          <w:trHeight w:hRule="exact" w:val="649"/>
        </w:trPr>
        <w:tc>
          <w:tcPr>
            <w:tcW w:w="4876" w:type="dxa"/>
            <w:vMerge/>
            <w:shd w:val="clear" w:color="auto" w:fill="DBE5F1"/>
            <w:vAlign w:val="center"/>
          </w:tcPr>
          <w:p w14:paraId="072D5891" w14:textId="77777777" w:rsidR="000E1084" w:rsidRPr="00B94B01" w:rsidRDefault="000E1084" w:rsidP="003E3F1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71AB7596" w14:textId="77777777" w:rsidR="000E1084" w:rsidRPr="00B94B01" w:rsidRDefault="000E1084" w:rsidP="003E3F1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59CADD33" w14:textId="361087AE" w:rsidR="000E1084" w:rsidRPr="00B94B01" w:rsidRDefault="000E1084" w:rsidP="003E3F1D">
            <w:pPr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bCs/>
                <w:iCs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5694C1F8" w14:textId="3331E971" w:rsidR="000E1084" w:rsidRPr="00B94B01" w:rsidRDefault="000E1084" w:rsidP="003E3F1D">
            <w:pPr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bCs/>
                <w:iCs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23E23C22" w14:textId="3F423F67" w:rsidR="000E1084" w:rsidRPr="00B94B01" w:rsidRDefault="000E1084" w:rsidP="003E3F1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3929B38D" w14:textId="3A88FF5C" w:rsidR="000E1084" w:rsidRPr="00B94B01" w:rsidRDefault="000E1084" w:rsidP="003E3F1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367" w:type="dxa"/>
            <w:shd w:val="clear" w:color="auto" w:fill="DBE5F1"/>
            <w:vAlign w:val="center"/>
          </w:tcPr>
          <w:p w14:paraId="0FDA01D7" w14:textId="3F317365" w:rsidR="000E1084" w:rsidRPr="00B94B01" w:rsidRDefault="000E1084" w:rsidP="003E3F1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398551DF" w14:textId="77777777" w:rsidR="000E1084" w:rsidRPr="00B94B01" w:rsidRDefault="000E1084" w:rsidP="003E3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4AA2BDC4" w14:textId="77777777" w:rsidR="000E1084" w:rsidRPr="00B94B01" w:rsidRDefault="000E1084" w:rsidP="003E3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6056D54D" w14:textId="77777777" w:rsidR="000E1084" w:rsidRPr="00B94B01" w:rsidRDefault="000E1084" w:rsidP="003E3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DBE5F1"/>
            <w:vAlign w:val="center"/>
          </w:tcPr>
          <w:p w14:paraId="7E41E7A6" w14:textId="77777777" w:rsidR="000E1084" w:rsidRPr="00B94B01" w:rsidRDefault="000E1084" w:rsidP="003E3F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5E5" w:rsidRPr="00B94B01" w14:paraId="24A0D08C" w14:textId="77777777" w:rsidTr="00063205">
        <w:tc>
          <w:tcPr>
            <w:tcW w:w="4876" w:type="dxa"/>
            <w:vAlign w:val="center"/>
          </w:tcPr>
          <w:p w14:paraId="3ADBFB6C" w14:textId="6792A7FB" w:rsidR="000665E5" w:rsidRPr="00B94B01" w:rsidRDefault="000665E5" w:rsidP="003E3F1D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Antropocen</w:t>
            </w:r>
            <w:proofErr w:type="spellEnd"/>
            <w:r w:rsidRPr="00B94B01">
              <w:rPr>
                <w:rFonts w:ascii="Arial" w:hAnsi="Arial" w:cs="Arial"/>
                <w:sz w:val="20"/>
                <w:szCs w:val="20"/>
              </w:rPr>
              <w:t xml:space="preserve"> – problemy przyrodnicze i społeczne</w:t>
            </w:r>
          </w:p>
        </w:tc>
        <w:tc>
          <w:tcPr>
            <w:tcW w:w="454" w:type="dxa"/>
            <w:vAlign w:val="center"/>
          </w:tcPr>
          <w:p w14:paraId="244921D2" w14:textId="0043441F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24A348FC" w14:textId="77777777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733C144" w14:textId="77777777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78A1FC1" w14:textId="2EE01B94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8F0DE9E" w14:textId="77777777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2B993362" w14:textId="77777777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F55043B" w14:textId="77777777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B9005CD" w14:textId="2F98F702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14:paraId="0F3B766C" w14:textId="1A48E5D7" w:rsidR="000665E5" w:rsidRPr="00B94B01" w:rsidRDefault="000665E5" w:rsidP="003E3F1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710" w:type="dxa"/>
            <w:vAlign w:val="center"/>
          </w:tcPr>
          <w:p w14:paraId="773AC4E7" w14:textId="0D623A9D" w:rsidR="000665E5" w:rsidRPr="00B94B01" w:rsidRDefault="00FD257A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665E5" w:rsidRPr="00B94B01" w14:paraId="36A06A92" w14:textId="77777777" w:rsidTr="00063205">
        <w:tc>
          <w:tcPr>
            <w:tcW w:w="4876" w:type="dxa"/>
            <w:vAlign w:val="center"/>
          </w:tcPr>
          <w:p w14:paraId="486D63CD" w14:textId="779A2FA8" w:rsidR="000665E5" w:rsidRPr="00B94B01" w:rsidRDefault="000665E5" w:rsidP="003E3F1D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Metody badań w geografii fizycznej</w:t>
            </w:r>
          </w:p>
        </w:tc>
        <w:tc>
          <w:tcPr>
            <w:tcW w:w="454" w:type="dxa"/>
            <w:vAlign w:val="center"/>
          </w:tcPr>
          <w:p w14:paraId="279A7A41" w14:textId="712331FF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14:paraId="6C50CDBA" w14:textId="77777777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2F148A9" w14:textId="77777777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D7D7168" w14:textId="6E41E81D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  <w:vAlign w:val="center"/>
          </w:tcPr>
          <w:p w14:paraId="40747FEB" w14:textId="77777777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505C2BBE" w14:textId="77777777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B06FBE6" w14:textId="77777777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5FAABA0" w14:textId="717290B3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14:paraId="0C9709BF" w14:textId="53262015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710" w:type="dxa"/>
            <w:vAlign w:val="center"/>
          </w:tcPr>
          <w:p w14:paraId="195D9817" w14:textId="78A9A59C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665E5" w:rsidRPr="00B94B01" w14:paraId="160531C5" w14:textId="77777777" w:rsidTr="00063205">
        <w:tc>
          <w:tcPr>
            <w:tcW w:w="4876" w:type="dxa"/>
            <w:vAlign w:val="center"/>
          </w:tcPr>
          <w:p w14:paraId="43253011" w14:textId="1F4345AA" w:rsidR="000665E5" w:rsidRPr="00B94B01" w:rsidRDefault="000665E5" w:rsidP="003E3F1D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Meteorologia synoptyczna</w:t>
            </w:r>
          </w:p>
        </w:tc>
        <w:tc>
          <w:tcPr>
            <w:tcW w:w="454" w:type="dxa"/>
            <w:vAlign w:val="center"/>
          </w:tcPr>
          <w:p w14:paraId="04B1CB87" w14:textId="471BFD46" w:rsidR="000665E5" w:rsidRPr="00B94B01" w:rsidRDefault="000665E5" w:rsidP="00A346D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</w:t>
            </w:r>
            <w:r w:rsidR="00A346D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33D9BB3B" w14:textId="77777777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2F0A152" w14:textId="77777777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469AD4B" w14:textId="546CC992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0529DC4F" w14:textId="77777777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31F56FCF" w14:textId="77777777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FCF1903" w14:textId="77777777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6FF6680" w14:textId="71F38448" w:rsidR="000665E5" w:rsidRPr="00B94B01" w:rsidRDefault="00A346D6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14:paraId="7F0C113E" w14:textId="2FD2256E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710" w:type="dxa"/>
            <w:vAlign w:val="center"/>
          </w:tcPr>
          <w:p w14:paraId="0CFE6213" w14:textId="2BF2A7A2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C38AE" w:rsidRPr="00B94B01" w14:paraId="68F4BC58" w14:textId="77777777" w:rsidTr="003E3F1D">
        <w:tc>
          <w:tcPr>
            <w:tcW w:w="487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60531540" w14:textId="77777777" w:rsidR="00F533B4" w:rsidRPr="00B94B01" w:rsidRDefault="00F533B4" w:rsidP="003E3F1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6E632B6A" w14:textId="751C0462" w:rsidR="00F533B4" w:rsidRPr="00B94B01" w:rsidRDefault="00A346D6" w:rsidP="003E3F1D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454" w:type="dxa"/>
          </w:tcPr>
          <w:p w14:paraId="6D856250" w14:textId="77777777" w:rsidR="00F533B4" w:rsidRPr="00B94B01" w:rsidRDefault="00F533B4" w:rsidP="003E3F1D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1198AFA" w14:textId="77777777" w:rsidR="00F533B4" w:rsidRPr="00B94B01" w:rsidRDefault="00F533B4" w:rsidP="003E3F1D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BF572A9" w14:textId="77777777" w:rsidR="00F533B4" w:rsidRPr="00B94B01" w:rsidRDefault="00F533B4" w:rsidP="003E3F1D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454" w:type="dxa"/>
          </w:tcPr>
          <w:p w14:paraId="523C8F11" w14:textId="77777777" w:rsidR="00F533B4" w:rsidRPr="00B94B01" w:rsidRDefault="00F533B4" w:rsidP="003E3F1D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14:paraId="78495890" w14:textId="77777777" w:rsidR="00F533B4" w:rsidRPr="00B94B01" w:rsidRDefault="00F533B4" w:rsidP="003E3F1D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30D780E7" w14:textId="77777777" w:rsidR="00F533B4" w:rsidRPr="00B94B01" w:rsidRDefault="00F533B4" w:rsidP="003E3F1D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5678E9AB" w14:textId="37F71A72" w:rsidR="00F533B4" w:rsidRPr="00B94B01" w:rsidRDefault="000665E5" w:rsidP="00A346D6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A346D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77A93775" w14:textId="77777777" w:rsidR="00F533B4" w:rsidRPr="00B94B01" w:rsidRDefault="00F533B4" w:rsidP="003E3F1D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Arial" w:hAnsi="Arial" w:cs="Arial"/>
                <w:b/>
                <w:sz w:val="20"/>
                <w:szCs w:val="20"/>
              </w:rPr>
              <w:t>1/2/0</w:t>
            </w:r>
          </w:p>
        </w:tc>
        <w:tc>
          <w:tcPr>
            <w:tcW w:w="710" w:type="dxa"/>
          </w:tcPr>
          <w:p w14:paraId="31C18AC0" w14:textId="243056C4" w:rsidR="00F533B4" w:rsidRPr="00B94B01" w:rsidRDefault="00FD257A" w:rsidP="003E3F1D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</w:tbl>
    <w:p w14:paraId="0FEA5895" w14:textId="77777777" w:rsidR="00F533B4" w:rsidRPr="00B94B01" w:rsidRDefault="00F533B4" w:rsidP="00F533B4">
      <w:pPr>
        <w:rPr>
          <w:rFonts w:ascii="Arial" w:hAnsi="Arial" w:cs="Arial"/>
          <w:sz w:val="20"/>
          <w:szCs w:val="20"/>
        </w:rPr>
      </w:pPr>
    </w:p>
    <w:p w14:paraId="2A8C5DFC" w14:textId="77777777" w:rsidR="003404AD" w:rsidRPr="00B94B01" w:rsidRDefault="003404AD" w:rsidP="00F533B4">
      <w:pPr>
        <w:spacing w:line="276" w:lineRule="auto"/>
        <w:rPr>
          <w:rFonts w:ascii="Arial" w:hAnsi="Arial" w:cs="Arial"/>
          <w:b/>
          <w:bCs/>
        </w:rPr>
      </w:pPr>
    </w:p>
    <w:p w14:paraId="65FE5167" w14:textId="77777777" w:rsidR="003404AD" w:rsidRPr="00B94B01" w:rsidRDefault="003404AD" w:rsidP="00F533B4">
      <w:pPr>
        <w:spacing w:line="276" w:lineRule="auto"/>
        <w:rPr>
          <w:rFonts w:ascii="Arial" w:hAnsi="Arial" w:cs="Arial"/>
          <w:b/>
          <w:bCs/>
        </w:rPr>
      </w:pPr>
    </w:p>
    <w:p w14:paraId="56CA0D5B" w14:textId="77777777" w:rsidR="00F533B4" w:rsidRPr="00B94B01" w:rsidRDefault="00F533B4" w:rsidP="00847DEF">
      <w:pPr>
        <w:rPr>
          <w:rFonts w:ascii="Arial" w:hAnsi="Arial" w:cs="Arial"/>
          <w:b/>
          <w:bCs/>
        </w:rPr>
      </w:pPr>
      <w:r w:rsidRPr="00B94B01">
        <w:rPr>
          <w:rFonts w:ascii="Arial" w:hAnsi="Arial" w:cs="Arial"/>
          <w:b/>
          <w:bCs/>
        </w:rPr>
        <w:t xml:space="preserve">Semestr III </w:t>
      </w:r>
    </w:p>
    <w:p w14:paraId="206F3826" w14:textId="77777777" w:rsidR="00F533B4" w:rsidRPr="00B94B01" w:rsidRDefault="00F533B4" w:rsidP="00847DEF">
      <w:pPr>
        <w:rPr>
          <w:rFonts w:ascii="Arial" w:hAnsi="Arial" w:cs="Arial"/>
          <w:sz w:val="22"/>
          <w:szCs w:val="22"/>
        </w:rPr>
      </w:pPr>
      <w:r w:rsidRPr="00B94B01">
        <w:rPr>
          <w:rFonts w:ascii="Arial" w:hAnsi="Arial" w:cs="Arial"/>
          <w:sz w:val="22"/>
          <w:szCs w:val="22"/>
        </w:rPr>
        <w:t xml:space="preserve">Zajęcia dydaktyczne – obligatoryjne </w:t>
      </w:r>
    </w:p>
    <w:tbl>
      <w:tblPr>
        <w:tblW w:w="9498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11"/>
        <w:gridCol w:w="454"/>
        <w:gridCol w:w="538"/>
        <w:gridCol w:w="709"/>
      </w:tblGrid>
      <w:tr w:rsidR="000665E5" w:rsidRPr="00B94B01" w14:paraId="67699035" w14:textId="77777777" w:rsidTr="003E3F1D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65C9C658" w14:textId="77777777" w:rsidR="00F533B4" w:rsidRPr="00B94B01" w:rsidRDefault="00F533B4" w:rsidP="003E3F1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14:paraId="08CB152F" w14:textId="77777777" w:rsidR="00F533B4" w:rsidRPr="00B94B01" w:rsidRDefault="00F533B4" w:rsidP="003E3F1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538" w:type="dxa"/>
            <w:vMerge w:val="restart"/>
            <w:shd w:val="clear" w:color="auto" w:fill="DBE5F1"/>
            <w:vAlign w:val="center"/>
          </w:tcPr>
          <w:p w14:paraId="71F85F2C" w14:textId="77777777" w:rsidR="00F533B4" w:rsidRPr="00B94B01" w:rsidRDefault="00F533B4" w:rsidP="003E3F1D">
            <w:pPr>
              <w:ind w:right="56"/>
              <w:jc w:val="center"/>
            </w:pPr>
            <w:r w:rsidRPr="00B94B01">
              <w:rPr>
                <w:rFonts w:ascii="Arial" w:eastAsia="Arial" w:hAnsi="Arial" w:cs="Arial"/>
                <w:sz w:val="20"/>
              </w:rPr>
              <w:t>E/</w:t>
            </w:r>
            <w:r w:rsidRPr="00B94B01">
              <w:rPr>
                <w:rFonts w:ascii="Arial" w:eastAsia="Arial" w:hAnsi="Arial" w:cs="Arial"/>
                <w:sz w:val="20"/>
              </w:rPr>
              <w:br/>
            </w:r>
            <w:proofErr w:type="spellStart"/>
            <w:r w:rsidRPr="00B94B01">
              <w:rPr>
                <w:rFonts w:ascii="Arial" w:eastAsia="Arial" w:hAnsi="Arial" w:cs="Arial"/>
                <w:sz w:val="20"/>
              </w:rPr>
              <w:t>ZO</w:t>
            </w:r>
            <w:proofErr w:type="spellEnd"/>
            <w:r w:rsidRPr="00B94B01">
              <w:rPr>
                <w:rFonts w:ascii="Arial" w:eastAsia="Arial" w:hAnsi="Arial" w:cs="Arial"/>
                <w:sz w:val="20"/>
              </w:rPr>
              <w:t xml:space="preserve">/Z </w:t>
            </w:r>
          </w:p>
          <w:p w14:paraId="6068168A" w14:textId="77777777" w:rsidR="00F533B4" w:rsidRPr="00B94B01" w:rsidRDefault="00F533B4" w:rsidP="003E3F1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/>
            <w:vAlign w:val="center"/>
          </w:tcPr>
          <w:p w14:paraId="14359A35" w14:textId="77777777" w:rsidR="00F533B4" w:rsidRPr="00B94B01" w:rsidRDefault="00F533B4" w:rsidP="003E3F1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punkty </w:t>
            </w:r>
            <w:proofErr w:type="spellStart"/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ECTS</w:t>
            </w:r>
            <w:proofErr w:type="spellEnd"/>
          </w:p>
        </w:tc>
      </w:tr>
      <w:tr w:rsidR="000665E5" w:rsidRPr="00B94B01" w14:paraId="5316FF5C" w14:textId="77777777" w:rsidTr="000E1084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57CE40DB" w14:textId="77777777" w:rsidR="00F533B4" w:rsidRPr="00B94B01" w:rsidRDefault="00F533B4" w:rsidP="003E3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1E9AF836" w14:textId="77777777" w:rsidR="00F533B4" w:rsidRPr="00B94B01" w:rsidRDefault="00F533B4" w:rsidP="003E3F1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3A31039D" w14:textId="2B7C34CB" w:rsidR="00F533B4" w:rsidRPr="00B94B01" w:rsidRDefault="000E1084" w:rsidP="003E3F1D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11" w:type="dxa"/>
            <w:vMerge w:val="restart"/>
            <w:shd w:val="clear" w:color="auto" w:fill="DBE5F1"/>
            <w:textDirection w:val="btLr"/>
            <w:vAlign w:val="center"/>
          </w:tcPr>
          <w:p w14:paraId="05646944" w14:textId="657A7218" w:rsidR="00F533B4" w:rsidRPr="00B94B01" w:rsidRDefault="000E1084" w:rsidP="000E1084">
            <w:pPr>
              <w:ind w:left="113"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4B01">
              <w:rPr>
                <w:rFonts w:ascii="Arial" w:hAnsi="Arial" w:cs="Arial"/>
                <w:bCs/>
                <w:iCs/>
                <w:sz w:val="16"/>
                <w:szCs w:val="20"/>
                <w:lang w:val="en-US"/>
              </w:rPr>
              <w:t>E-learning</w:t>
            </w:r>
          </w:p>
        </w:tc>
        <w:tc>
          <w:tcPr>
            <w:tcW w:w="454" w:type="dxa"/>
            <w:vMerge w:val="restart"/>
            <w:shd w:val="clear" w:color="auto" w:fill="DBE5F1"/>
            <w:textDirection w:val="tbRl"/>
            <w:vAlign w:val="center"/>
          </w:tcPr>
          <w:p w14:paraId="78271743" w14:textId="77777777" w:rsidR="00F533B4" w:rsidRPr="00B94B01" w:rsidRDefault="00F533B4" w:rsidP="003E3F1D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538" w:type="dxa"/>
            <w:vMerge/>
            <w:shd w:val="clear" w:color="auto" w:fill="DBE5F1"/>
            <w:vAlign w:val="center"/>
          </w:tcPr>
          <w:p w14:paraId="0EB46313" w14:textId="77777777" w:rsidR="00F533B4" w:rsidRPr="00B94B01" w:rsidRDefault="00F533B4" w:rsidP="003E3F1D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14:paraId="39497B96" w14:textId="77777777" w:rsidR="00F533B4" w:rsidRPr="00B94B01" w:rsidRDefault="00F533B4" w:rsidP="003E3F1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665E5" w:rsidRPr="00B94B01" w14:paraId="65118143" w14:textId="77777777" w:rsidTr="003E3F1D">
        <w:trPr>
          <w:cantSplit/>
          <w:trHeight w:hRule="exact" w:val="649"/>
        </w:trPr>
        <w:tc>
          <w:tcPr>
            <w:tcW w:w="4762" w:type="dxa"/>
            <w:vMerge/>
            <w:shd w:val="clear" w:color="auto" w:fill="DBE5F1"/>
            <w:vAlign w:val="center"/>
          </w:tcPr>
          <w:p w14:paraId="344F4C68" w14:textId="77777777" w:rsidR="000E1084" w:rsidRPr="00B94B01" w:rsidRDefault="000E1084" w:rsidP="003E3F1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6132FF68" w14:textId="77777777" w:rsidR="000E1084" w:rsidRPr="00B94B01" w:rsidRDefault="000E1084" w:rsidP="003E3F1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7C7D1983" w14:textId="357E93FC" w:rsidR="000E1084" w:rsidRPr="00B94B01" w:rsidRDefault="000E1084" w:rsidP="003E3F1D">
            <w:pPr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bCs/>
                <w:iCs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6648A389" w14:textId="53FFE883" w:rsidR="000E1084" w:rsidRPr="00B94B01" w:rsidRDefault="000E1084" w:rsidP="003E3F1D">
            <w:pPr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bCs/>
                <w:iCs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0BB69CCF" w14:textId="43A03647" w:rsidR="000E1084" w:rsidRPr="00B94B01" w:rsidRDefault="000E1084" w:rsidP="003E3F1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77AA6319" w14:textId="1A42C342" w:rsidR="000E1084" w:rsidRPr="00B94B01" w:rsidRDefault="000E1084" w:rsidP="003E3F1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5EA8B53C" w14:textId="34AE8C54" w:rsidR="000E1084" w:rsidRPr="00B94B01" w:rsidRDefault="000E1084" w:rsidP="003E3F1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11" w:type="dxa"/>
            <w:vMerge/>
            <w:shd w:val="clear" w:color="auto" w:fill="DBE5F1"/>
            <w:vAlign w:val="center"/>
          </w:tcPr>
          <w:p w14:paraId="093DA215" w14:textId="77777777" w:rsidR="000E1084" w:rsidRPr="00B94B01" w:rsidRDefault="000E1084" w:rsidP="003E3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1C7FA698" w14:textId="77777777" w:rsidR="000E1084" w:rsidRPr="00B94B01" w:rsidRDefault="000E1084" w:rsidP="003E3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Merge/>
            <w:shd w:val="clear" w:color="auto" w:fill="DBE5F1"/>
            <w:vAlign w:val="center"/>
          </w:tcPr>
          <w:p w14:paraId="6826DA13" w14:textId="77777777" w:rsidR="000E1084" w:rsidRPr="00B94B01" w:rsidRDefault="000E1084" w:rsidP="003E3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14:paraId="35890855" w14:textId="77777777" w:rsidR="000E1084" w:rsidRPr="00B94B01" w:rsidRDefault="000E1084" w:rsidP="003E3F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5E5" w:rsidRPr="00B94B01" w14:paraId="601C8502" w14:textId="77777777" w:rsidTr="00063205">
        <w:tc>
          <w:tcPr>
            <w:tcW w:w="4762" w:type="dxa"/>
            <w:vAlign w:val="bottom"/>
          </w:tcPr>
          <w:p w14:paraId="6B98E61E" w14:textId="4A78B18D" w:rsidR="000665E5" w:rsidRPr="00B94B01" w:rsidRDefault="000665E5" w:rsidP="003E3F1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Calibri" w:hAnsi="Calibri"/>
                <w:sz w:val="22"/>
                <w:szCs w:val="22"/>
              </w:rPr>
              <w:t>Audyt krajobrazowy</w:t>
            </w:r>
          </w:p>
        </w:tc>
        <w:tc>
          <w:tcPr>
            <w:tcW w:w="454" w:type="dxa"/>
            <w:vAlign w:val="center"/>
          </w:tcPr>
          <w:p w14:paraId="63C0F3A0" w14:textId="1081291B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C4F1C29" w14:textId="77777777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1F84556" w14:textId="77777777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C88B236" w14:textId="13404B5D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center"/>
          </w:tcPr>
          <w:p w14:paraId="13297D6A" w14:textId="77777777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9BD140A" w14:textId="77777777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25B696E1" w14:textId="77777777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8C70802" w14:textId="2497D9CC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38" w:type="dxa"/>
            <w:vAlign w:val="center"/>
          </w:tcPr>
          <w:p w14:paraId="368B1F80" w14:textId="410C583E" w:rsidR="000665E5" w:rsidRPr="00B94B01" w:rsidRDefault="00A346D6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709" w:type="dxa"/>
            <w:vAlign w:val="center"/>
          </w:tcPr>
          <w:p w14:paraId="12444520" w14:textId="2508ECD6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665E5" w:rsidRPr="00B94B01" w14:paraId="3103E67C" w14:textId="77777777" w:rsidTr="00063205">
        <w:tc>
          <w:tcPr>
            <w:tcW w:w="4762" w:type="dxa"/>
            <w:vAlign w:val="center"/>
          </w:tcPr>
          <w:p w14:paraId="41279A42" w14:textId="627297FF" w:rsidR="000665E5" w:rsidRPr="00B94B01" w:rsidRDefault="000665E5" w:rsidP="003E3F1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Geomorfologia dynamiczna i stosowana</w:t>
            </w:r>
          </w:p>
        </w:tc>
        <w:tc>
          <w:tcPr>
            <w:tcW w:w="454" w:type="dxa"/>
            <w:vAlign w:val="center"/>
          </w:tcPr>
          <w:p w14:paraId="2755AB79" w14:textId="613DEBB3" w:rsidR="000665E5" w:rsidRPr="00B94B01" w:rsidRDefault="000665E5" w:rsidP="005B198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1C9FFE1A" w14:textId="77777777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0E3E750" w14:textId="77777777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22DC6ED" w14:textId="1F88189B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313523ED" w14:textId="77777777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EB00CEC" w14:textId="77777777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22EC91B4" w14:textId="77777777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89E634E" w14:textId="4324BF56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38" w:type="dxa"/>
            <w:vAlign w:val="center"/>
          </w:tcPr>
          <w:p w14:paraId="1F549B07" w14:textId="73CD1597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709" w:type="dxa"/>
            <w:vAlign w:val="center"/>
          </w:tcPr>
          <w:p w14:paraId="0BCC2068" w14:textId="1DC22969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665E5" w:rsidRPr="00B94B01" w14:paraId="5772F65A" w14:textId="77777777" w:rsidTr="00063205">
        <w:tc>
          <w:tcPr>
            <w:tcW w:w="4762" w:type="dxa"/>
            <w:vAlign w:val="center"/>
          </w:tcPr>
          <w:p w14:paraId="7DADFF6E" w14:textId="3CBB55AB" w:rsidR="000665E5" w:rsidRPr="00B94B01" w:rsidRDefault="000665E5" w:rsidP="003E3F1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Metody opracowań hydrologicznych</w:t>
            </w:r>
          </w:p>
        </w:tc>
        <w:tc>
          <w:tcPr>
            <w:tcW w:w="454" w:type="dxa"/>
            <w:vAlign w:val="center"/>
          </w:tcPr>
          <w:p w14:paraId="172D1DBE" w14:textId="77777777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8DAC263" w14:textId="77777777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B602AEE" w14:textId="77777777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35BB391" w14:textId="2CF076B2" w:rsidR="000665E5" w:rsidRPr="00B94B01" w:rsidRDefault="00A346D6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665E5" w:rsidRPr="00B94B0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  <w:vAlign w:val="center"/>
          </w:tcPr>
          <w:p w14:paraId="2004A9FA" w14:textId="77777777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DF9AFAA" w14:textId="77777777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1ED4F06A" w14:textId="77777777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A17DC76" w14:textId="2E22935E" w:rsidR="000665E5" w:rsidRPr="00B94B01" w:rsidRDefault="00A346D6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665E5" w:rsidRPr="00B94B0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8" w:type="dxa"/>
            <w:vAlign w:val="center"/>
          </w:tcPr>
          <w:p w14:paraId="30717F6C" w14:textId="412B7D9F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709" w:type="dxa"/>
            <w:vAlign w:val="center"/>
          </w:tcPr>
          <w:p w14:paraId="0D3222F0" w14:textId="43505E2D" w:rsidR="000665E5" w:rsidRPr="00B94B01" w:rsidRDefault="00FD257A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665E5" w:rsidRPr="00B94B01" w14:paraId="11FF870A" w14:textId="77777777" w:rsidTr="00063205">
        <w:tc>
          <w:tcPr>
            <w:tcW w:w="4762" w:type="dxa"/>
            <w:vAlign w:val="center"/>
          </w:tcPr>
          <w:p w14:paraId="7061B821" w14:textId="6FDE22C8" w:rsidR="000665E5" w:rsidRPr="00B94B01" w:rsidRDefault="000665E5" w:rsidP="003E3F1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Ewolucja świata organicznego i jej przyczyny</w:t>
            </w:r>
          </w:p>
        </w:tc>
        <w:tc>
          <w:tcPr>
            <w:tcW w:w="454" w:type="dxa"/>
            <w:vAlign w:val="center"/>
          </w:tcPr>
          <w:p w14:paraId="6FE1B73B" w14:textId="77777777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13F4C58" w14:textId="7D18732A" w:rsidR="000665E5" w:rsidRPr="00B94B01" w:rsidRDefault="004B5A8A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346093D3" w14:textId="7E863126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813E6E8" w14:textId="77777777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E8E49A5" w14:textId="77777777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3AC000E" w14:textId="77777777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188AED02" w14:textId="77777777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4B329FD" w14:textId="0C677BBF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38" w:type="dxa"/>
            <w:vAlign w:val="center"/>
          </w:tcPr>
          <w:p w14:paraId="085E9499" w14:textId="7902F87E" w:rsidR="000665E5" w:rsidRPr="00B94B01" w:rsidRDefault="000665E5" w:rsidP="008462A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09" w:type="dxa"/>
            <w:vAlign w:val="center"/>
          </w:tcPr>
          <w:p w14:paraId="2F776236" w14:textId="0203FD20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665E5" w:rsidRPr="00B94B01" w14:paraId="5F9C17BD" w14:textId="77777777" w:rsidTr="00063205">
        <w:tc>
          <w:tcPr>
            <w:tcW w:w="4762" w:type="dxa"/>
            <w:vAlign w:val="center"/>
          </w:tcPr>
          <w:p w14:paraId="12EC40CF" w14:textId="6E127822" w:rsidR="000665E5" w:rsidRPr="00B94B01" w:rsidRDefault="000665E5" w:rsidP="003E3F1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Metody ilościowe w badaniach geomorfologicznych</w:t>
            </w:r>
          </w:p>
        </w:tc>
        <w:tc>
          <w:tcPr>
            <w:tcW w:w="454" w:type="dxa"/>
            <w:vAlign w:val="center"/>
          </w:tcPr>
          <w:p w14:paraId="0C7F0531" w14:textId="77777777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FF6E0EB" w14:textId="77777777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D1F9972" w14:textId="77777777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04E90D8" w14:textId="5597A371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center"/>
          </w:tcPr>
          <w:p w14:paraId="61176D8F" w14:textId="77777777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AD2DE8A" w14:textId="77777777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66B04952" w14:textId="77777777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3F9ABEE" w14:textId="356616D2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38" w:type="dxa"/>
            <w:vAlign w:val="center"/>
          </w:tcPr>
          <w:p w14:paraId="6C457478" w14:textId="452314DC" w:rsidR="000665E5" w:rsidRPr="00B94B01" w:rsidRDefault="000665E5" w:rsidP="008462A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Z</w:t>
            </w:r>
            <w:r w:rsidR="00FD257A" w:rsidRPr="00B94B01">
              <w:rPr>
                <w:rFonts w:ascii="Arial" w:hAnsi="Arial" w:cs="Arial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709" w:type="dxa"/>
            <w:vAlign w:val="center"/>
          </w:tcPr>
          <w:p w14:paraId="3F920379" w14:textId="35D4228E" w:rsidR="000665E5" w:rsidRPr="00B94B01" w:rsidRDefault="00FD257A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665E5" w:rsidRPr="00B94B01" w14:paraId="1C6F978F" w14:textId="77777777" w:rsidTr="00063205">
        <w:tc>
          <w:tcPr>
            <w:tcW w:w="4762" w:type="dxa"/>
            <w:vAlign w:val="center"/>
          </w:tcPr>
          <w:p w14:paraId="0247A540" w14:textId="1B39391A" w:rsidR="000665E5" w:rsidRPr="00B94B01" w:rsidRDefault="000665E5" w:rsidP="003E3F1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Oceanologia</w:t>
            </w:r>
          </w:p>
        </w:tc>
        <w:tc>
          <w:tcPr>
            <w:tcW w:w="454" w:type="dxa"/>
            <w:vAlign w:val="center"/>
          </w:tcPr>
          <w:p w14:paraId="119B37D5" w14:textId="7D5062BF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0AB9A6F9" w14:textId="00AC7AD8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F47589B" w14:textId="617C13E2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F1EE3FD" w14:textId="2972F3A9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F1D24CC" w14:textId="77777777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C196F51" w14:textId="77777777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36D03BA9" w14:textId="77777777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D8D95F0" w14:textId="5DE8D330" w:rsidR="000665E5" w:rsidRPr="00B94B01" w:rsidRDefault="00A346D6" w:rsidP="00FD257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D257A" w:rsidRPr="00B94B0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8" w:type="dxa"/>
            <w:vAlign w:val="center"/>
          </w:tcPr>
          <w:p w14:paraId="6BBE0654" w14:textId="78112771" w:rsidR="000665E5" w:rsidRPr="00B94B01" w:rsidRDefault="000665E5" w:rsidP="00FD257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09" w:type="dxa"/>
            <w:vAlign w:val="center"/>
          </w:tcPr>
          <w:p w14:paraId="7405C551" w14:textId="33FC63ED" w:rsidR="000665E5" w:rsidRPr="00B94B01" w:rsidRDefault="00FD257A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665E5" w:rsidRPr="00B94B01" w14:paraId="5EBB8CF8" w14:textId="77777777" w:rsidTr="00063205">
        <w:tc>
          <w:tcPr>
            <w:tcW w:w="4762" w:type="dxa"/>
            <w:vAlign w:val="bottom"/>
          </w:tcPr>
          <w:p w14:paraId="1F03B016" w14:textId="4467C0F4" w:rsidR="000665E5" w:rsidRPr="00B94B01" w:rsidRDefault="000665E5" w:rsidP="003E3F1D">
            <w:pPr>
              <w:pStyle w:val="Zawartotabeli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Georóżnorodność</w:t>
            </w:r>
            <w:proofErr w:type="spellEnd"/>
            <w:r w:rsidRPr="00B94B01">
              <w:rPr>
                <w:rFonts w:ascii="Arial" w:hAnsi="Arial" w:cs="Arial"/>
                <w:sz w:val="20"/>
                <w:szCs w:val="20"/>
              </w:rPr>
              <w:t xml:space="preserve"> i geoturystyka </w:t>
            </w:r>
          </w:p>
        </w:tc>
        <w:tc>
          <w:tcPr>
            <w:tcW w:w="454" w:type="dxa"/>
            <w:vAlign w:val="center"/>
          </w:tcPr>
          <w:p w14:paraId="6B86EE6B" w14:textId="77777777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54" w:type="dxa"/>
            <w:vAlign w:val="center"/>
          </w:tcPr>
          <w:p w14:paraId="32756214" w14:textId="77777777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54" w:type="dxa"/>
            <w:vAlign w:val="center"/>
          </w:tcPr>
          <w:p w14:paraId="5C405F9F" w14:textId="77777777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54" w:type="dxa"/>
            <w:vAlign w:val="center"/>
          </w:tcPr>
          <w:p w14:paraId="2CA1461B" w14:textId="5B62277B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  <w:vAlign w:val="center"/>
          </w:tcPr>
          <w:p w14:paraId="420B5080" w14:textId="77777777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54" w:type="dxa"/>
            <w:vAlign w:val="center"/>
          </w:tcPr>
          <w:p w14:paraId="471C1E68" w14:textId="77777777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1" w:type="dxa"/>
            <w:vAlign w:val="center"/>
          </w:tcPr>
          <w:p w14:paraId="1CC768CE" w14:textId="77777777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54" w:type="dxa"/>
            <w:vAlign w:val="center"/>
          </w:tcPr>
          <w:p w14:paraId="290C6554" w14:textId="5F918787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38" w:type="dxa"/>
            <w:vAlign w:val="center"/>
          </w:tcPr>
          <w:p w14:paraId="5B980DB9" w14:textId="1D63AABE" w:rsidR="000665E5" w:rsidRPr="00B94B01" w:rsidRDefault="00FD257A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709" w:type="dxa"/>
            <w:vAlign w:val="center"/>
          </w:tcPr>
          <w:p w14:paraId="7353539C" w14:textId="13BC9FE5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665E5" w:rsidRPr="00B94B01" w14:paraId="761B7338" w14:textId="77777777" w:rsidTr="00063205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0016086B" w14:textId="77777777" w:rsidR="000665E5" w:rsidRPr="00B94B01" w:rsidRDefault="000665E5" w:rsidP="003E3F1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  <w:vAlign w:val="bottom"/>
          </w:tcPr>
          <w:p w14:paraId="684D9E93" w14:textId="549884FA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Calibri" w:hAnsi="Calibri"/>
                <w:b/>
                <w:sz w:val="22"/>
                <w:szCs w:val="22"/>
              </w:rPr>
              <w:t>30</w:t>
            </w:r>
          </w:p>
        </w:tc>
        <w:tc>
          <w:tcPr>
            <w:tcW w:w="454" w:type="dxa"/>
            <w:vAlign w:val="bottom"/>
          </w:tcPr>
          <w:p w14:paraId="04C965F8" w14:textId="2378CECE" w:rsidR="000665E5" w:rsidRPr="00B94B01" w:rsidRDefault="004B5A8A" w:rsidP="003E3F1D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bottom"/>
          </w:tcPr>
          <w:p w14:paraId="3D597FCF" w14:textId="65116490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14:paraId="2D890231" w14:textId="79118E64" w:rsidR="000665E5" w:rsidRPr="00B94B01" w:rsidRDefault="000665E5" w:rsidP="00A346D6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A346D6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B94B01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454" w:type="dxa"/>
            <w:vAlign w:val="bottom"/>
          </w:tcPr>
          <w:p w14:paraId="7C25CB0B" w14:textId="16D3598B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14:paraId="50EB5C82" w14:textId="53FFC91E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" w:type="dxa"/>
            <w:vAlign w:val="bottom"/>
          </w:tcPr>
          <w:p w14:paraId="7048B646" w14:textId="53252B6D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14:paraId="30858D79" w14:textId="2F39A8F2" w:rsidR="000665E5" w:rsidRPr="00B94B01" w:rsidRDefault="00852091" w:rsidP="008462AD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B94B01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 w:rsidRPr="00B94B0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346D6">
              <w:rPr>
                <w:rFonts w:ascii="Arial" w:hAnsi="Arial" w:cs="Arial"/>
                <w:b/>
                <w:noProof/>
                <w:sz w:val="20"/>
                <w:szCs w:val="20"/>
              </w:rPr>
              <w:t>170</w:t>
            </w:r>
            <w:r w:rsidRPr="00B94B0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38" w:type="dxa"/>
            <w:vAlign w:val="bottom"/>
          </w:tcPr>
          <w:p w14:paraId="0E91201F" w14:textId="251C8B4C" w:rsidR="000665E5" w:rsidRPr="00B94B01" w:rsidRDefault="00A346D6" w:rsidP="00FD257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0665E5" w:rsidRPr="00B94B01">
              <w:rPr>
                <w:rFonts w:ascii="Calibri" w:hAnsi="Calibri"/>
                <w:b/>
                <w:sz w:val="22"/>
                <w:szCs w:val="22"/>
              </w:rPr>
              <w:t>/</w:t>
            </w: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  <w:r w:rsidR="000665E5" w:rsidRPr="00B94B01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FD257A" w:rsidRPr="00B94B01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14:paraId="7089EB79" w14:textId="43415771" w:rsidR="000665E5" w:rsidRPr="00B94B01" w:rsidRDefault="000665E5" w:rsidP="00814B17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Calibri" w:hAnsi="Calibri"/>
                <w:b/>
                <w:sz w:val="22"/>
                <w:szCs w:val="22"/>
              </w:rPr>
              <w:t>17</w:t>
            </w:r>
          </w:p>
        </w:tc>
      </w:tr>
    </w:tbl>
    <w:p w14:paraId="16202BB3" w14:textId="77777777" w:rsidR="00F533B4" w:rsidRPr="00B94B01" w:rsidRDefault="00F533B4" w:rsidP="00F533B4">
      <w:pPr>
        <w:rPr>
          <w:rFonts w:ascii="Arial" w:hAnsi="Arial" w:cs="Arial"/>
          <w:sz w:val="20"/>
          <w:szCs w:val="20"/>
        </w:rPr>
      </w:pPr>
    </w:p>
    <w:p w14:paraId="6B392B58" w14:textId="77777777" w:rsidR="00F533B4" w:rsidRPr="00B94B01" w:rsidRDefault="00F533B4" w:rsidP="00F533B4">
      <w:pPr>
        <w:rPr>
          <w:rFonts w:ascii="Arial" w:hAnsi="Arial" w:cs="Arial"/>
          <w:sz w:val="22"/>
          <w:szCs w:val="22"/>
        </w:rPr>
      </w:pPr>
    </w:p>
    <w:p w14:paraId="0B40CD74" w14:textId="77777777" w:rsidR="00F533B4" w:rsidRPr="00B94B01" w:rsidRDefault="00F533B4" w:rsidP="00F533B4">
      <w:pPr>
        <w:widowControl/>
        <w:suppressAutoHyphens w:val="0"/>
        <w:rPr>
          <w:rFonts w:ascii="Arial" w:hAnsi="Arial" w:cs="Arial"/>
          <w:b/>
          <w:sz w:val="22"/>
          <w:szCs w:val="22"/>
        </w:rPr>
      </w:pPr>
      <w:r w:rsidRPr="00B94B01">
        <w:rPr>
          <w:rFonts w:ascii="Arial" w:hAnsi="Arial" w:cs="Arial"/>
          <w:b/>
          <w:sz w:val="22"/>
          <w:szCs w:val="22"/>
        </w:rPr>
        <w:br w:type="page"/>
      </w:r>
    </w:p>
    <w:p w14:paraId="50167FA1" w14:textId="77777777" w:rsidR="00F533B4" w:rsidRPr="00B94B01" w:rsidRDefault="00F533B4" w:rsidP="00847DEF">
      <w:pPr>
        <w:rPr>
          <w:rFonts w:ascii="Arial" w:hAnsi="Arial" w:cs="Arial"/>
          <w:b/>
          <w:sz w:val="22"/>
          <w:szCs w:val="22"/>
        </w:rPr>
      </w:pPr>
      <w:r w:rsidRPr="00B94B01">
        <w:rPr>
          <w:rFonts w:ascii="Arial" w:hAnsi="Arial" w:cs="Arial"/>
          <w:b/>
          <w:sz w:val="22"/>
          <w:szCs w:val="22"/>
        </w:rPr>
        <w:lastRenderedPageBreak/>
        <w:t>Semestr IV</w:t>
      </w:r>
    </w:p>
    <w:p w14:paraId="0A2B2EF0" w14:textId="77777777" w:rsidR="00F533B4" w:rsidRPr="00B94B01" w:rsidRDefault="00F533B4" w:rsidP="00847DEF">
      <w:pPr>
        <w:rPr>
          <w:rFonts w:ascii="Arial" w:hAnsi="Arial" w:cs="Arial"/>
          <w:sz w:val="22"/>
          <w:szCs w:val="22"/>
        </w:rPr>
      </w:pPr>
      <w:r w:rsidRPr="00B94B01">
        <w:rPr>
          <w:rFonts w:ascii="Arial" w:hAnsi="Arial" w:cs="Arial"/>
          <w:sz w:val="22"/>
          <w:szCs w:val="22"/>
        </w:rPr>
        <w:t xml:space="preserve">Zajęcia dydaktyczne – obligatoryjne 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368"/>
        <w:gridCol w:w="284"/>
        <w:gridCol w:w="283"/>
        <w:gridCol w:w="567"/>
        <w:gridCol w:w="567"/>
        <w:gridCol w:w="738"/>
      </w:tblGrid>
      <w:tr w:rsidR="001D598E" w:rsidRPr="00B94B01" w14:paraId="5A8D89BF" w14:textId="77777777" w:rsidTr="003E3F1D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35B472CC" w14:textId="77777777" w:rsidR="00F533B4" w:rsidRPr="00B94B01" w:rsidRDefault="00F533B4" w:rsidP="003E3F1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318" w:type="dxa"/>
            <w:gridSpan w:val="8"/>
            <w:shd w:val="clear" w:color="auto" w:fill="DBE5F1"/>
            <w:vAlign w:val="center"/>
          </w:tcPr>
          <w:p w14:paraId="66A4CC21" w14:textId="77777777" w:rsidR="00F533B4" w:rsidRPr="00B94B01" w:rsidRDefault="00F533B4" w:rsidP="003E3F1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567" w:type="dxa"/>
            <w:vMerge w:val="restart"/>
            <w:shd w:val="clear" w:color="auto" w:fill="DBE5F1"/>
            <w:vAlign w:val="center"/>
          </w:tcPr>
          <w:p w14:paraId="5B380DE4" w14:textId="77777777" w:rsidR="00F533B4" w:rsidRPr="00B94B01" w:rsidRDefault="00F533B4" w:rsidP="003E3F1D">
            <w:pPr>
              <w:ind w:right="56"/>
              <w:jc w:val="center"/>
            </w:pPr>
            <w:r w:rsidRPr="00B94B01">
              <w:rPr>
                <w:rFonts w:ascii="Arial" w:eastAsia="Arial" w:hAnsi="Arial" w:cs="Arial"/>
                <w:sz w:val="20"/>
              </w:rPr>
              <w:t>E/</w:t>
            </w:r>
            <w:r w:rsidRPr="00B94B01">
              <w:rPr>
                <w:rFonts w:ascii="Arial" w:eastAsia="Arial" w:hAnsi="Arial" w:cs="Arial"/>
                <w:sz w:val="20"/>
              </w:rPr>
              <w:br/>
            </w:r>
            <w:proofErr w:type="spellStart"/>
            <w:r w:rsidRPr="00B94B01">
              <w:rPr>
                <w:rFonts w:ascii="Arial" w:eastAsia="Arial" w:hAnsi="Arial" w:cs="Arial"/>
                <w:sz w:val="20"/>
              </w:rPr>
              <w:t>ZO</w:t>
            </w:r>
            <w:proofErr w:type="spellEnd"/>
            <w:r w:rsidRPr="00B94B01">
              <w:rPr>
                <w:rFonts w:ascii="Arial" w:eastAsia="Arial" w:hAnsi="Arial" w:cs="Arial"/>
                <w:sz w:val="20"/>
              </w:rPr>
              <w:t xml:space="preserve">/Z </w:t>
            </w:r>
          </w:p>
          <w:p w14:paraId="1079BFFE" w14:textId="77777777" w:rsidR="00F533B4" w:rsidRPr="00B94B01" w:rsidRDefault="00F533B4" w:rsidP="003E3F1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38" w:type="dxa"/>
            <w:vMerge w:val="restart"/>
            <w:shd w:val="clear" w:color="auto" w:fill="DBE5F1"/>
            <w:vAlign w:val="center"/>
          </w:tcPr>
          <w:p w14:paraId="29C736C9" w14:textId="77777777" w:rsidR="00F533B4" w:rsidRPr="00B94B01" w:rsidRDefault="00F533B4" w:rsidP="003E3F1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punkty </w:t>
            </w:r>
            <w:proofErr w:type="spellStart"/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ECTS</w:t>
            </w:r>
            <w:proofErr w:type="spellEnd"/>
          </w:p>
        </w:tc>
      </w:tr>
      <w:tr w:rsidR="001D598E" w:rsidRPr="00B94B01" w14:paraId="3A3D7472" w14:textId="77777777" w:rsidTr="003E3F1D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02EA3E3B" w14:textId="77777777" w:rsidR="00F533B4" w:rsidRPr="00B94B01" w:rsidRDefault="00F533B4" w:rsidP="003E3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6F6208BD" w14:textId="77777777" w:rsidR="00F533B4" w:rsidRPr="00B94B01" w:rsidRDefault="00F533B4" w:rsidP="003E3F1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014" w:type="dxa"/>
            <w:gridSpan w:val="5"/>
            <w:shd w:val="clear" w:color="auto" w:fill="DBE5F1"/>
            <w:vAlign w:val="center"/>
          </w:tcPr>
          <w:p w14:paraId="1EF63A6B" w14:textId="77777777" w:rsidR="00F533B4" w:rsidRPr="00B94B01" w:rsidRDefault="00F533B4" w:rsidP="003E3F1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283" w:type="dxa"/>
            <w:vMerge w:val="restart"/>
            <w:shd w:val="clear" w:color="auto" w:fill="DBE5F1"/>
            <w:textDirection w:val="tbRl"/>
            <w:vAlign w:val="center"/>
          </w:tcPr>
          <w:p w14:paraId="672BD9BC" w14:textId="77777777" w:rsidR="00F533B4" w:rsidRPr="00B94B01" w:rsidRDefault="00F533B4" w:rsidP="003E3F1D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14:paraId="184CEA59" w14:textId="77777777" w:rsidR="00F533B4" w:rsidRPr="00B94B01" w:rsidRDefault="00F533B4" w:rsidP="003E3F1D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59C72522" w14:textId="77777777" w:rsidR="00F533B4" w:rsidRPr="00B94B01" w:rsidRDefault="00F533B4" w:rsidP="003E3F1D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14:paraId="47E86A29" w14:textId="77777777" w:rsidR="00F533B4" w:rsidRPr="00B94B01" w:rsidRDefault="00F533B4" w:rsidP="003E3F1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D598E" w:rsidRPr="00B94B01" w14:paraId="2CC51DA2" w14:textId="77777777" w:rsidTr="003E3F1D">
        <w:trPr>
          <w:cantSplit/>
          <w:trHeight w:hRule="exact" w:val="649"/>
        </w:trPr>
        <w:tc>
          <w:tcPr>
            <w:tcW w:w="4762" w:type="dxa"/>
            <w:vMerge/>
            <w:shd w:val="clear" w:color="auto" w:fill="DBE5F1"/>
            <w:vAlign w:val="center"/>
          </w:tcPr>
          <w:p w14:paraId="62A9132D" w14:textId="77777777" w:rsidR="00F533B4" w:rsidRPr="00B94B01" w:rsidRDefault="00F533B4" w:rsidP="003E3F1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0B51966B" w14:textId="77777777" w:rsidR="00F533B4" w:rsidRPr="00B94B01" w:rsidRDefault="00F533B4" w:rsidP="003E3F1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54043E04" w14:textId="77777777" w:rsidR="00F533B4" w:rsidRPr="00B94B01" w:rsidRDefault="00F533B4" w:rsidP="003E3F1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41CC13AB" w14:textId="77777777" w:rsidR="00F533B4" w:rsidRPr="00B94B01" w:rsidRDefault="00F533B4" w:rsidP="003E3F1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4D1B5665" w14:textId="77777777" w:rsidR="00F533B4" w:rsidRPr="00B94B01" w:rsidRDefault="00F533B4" w:rsidP="003E3F1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68" w:type="dxa"/>
            <w:shd w:val="clear" w:color="auto" w:fill="DBE5F1"/>
            <w:vAlign w:val="center"/>
          </w:tcPr>
          <w:p w14:paraId="2CCE4147" w14:textId="77777777" w:rsidR="00F533B4" w:rsidRPr="00B94B01" w:rsidRDefault="00F533B4" w:rsidP="003E3F1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284" w:type="dxa"/>
            <w:shd w:val="clear" w:color="auto" w:fill="DBE5F1"/>
            <w:vAlign w:val="center"/>
          </w:tcPr>
          <w:p w14:paraId="7FAAF96F" w14:textId="77777777" w:rsidR="00F533B4" w:rsidRPr="00B94B01" w:rsidRDefault="00F533B4" w:rsidP="003E3F1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283" w:type="dxa"/>
            <w:vMerge/>
            <w:shd w:val="clear" w:color="auto" w:fill="DBE5F1"/>
            <w:vAlign w:val="center"/>
          </w:tcPr>
          <w:p w14:paraId="5D3023D0" w14:textId="77777777" w:rsidR="00F533B4" w:rsidRPr="00B94B01" w:rsidRDefault="00F533B4" w:rsidP="003E3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1ADAD295" w14:textId="77777777" w:rsidR="00F533B4" w:rsidRPr="00B94B01" w:rsidRDefault="00F533B4" w:rsidP="003E3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57CD66CF" w14:textId="77777777" w:rsidR="00F533B4" w:rsidRPr="00B94B01" w:rsidRDefault="00F533B4" w:rsidP="003E3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14:paraId="7DEDF461" w14:textId="77777777" w:rsidR="00F533B4" w:rsidRPr="00B94B01" w:rsidRDefault="00F533B4" w:rsidP="003E3F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98E" w:rsidRPr="00B94B01" w14:paraId="5D6898BC" w14:textId="77777777" w:rsidTr="00063205">
        <w:tc>
          <w:tcPr>
            <w:tcW w:w="4762" w:type="dxa"/>
            <w:vAlign w:val="center"/>
          </w:tcPr>
          <w:p w14:paraId="210E9503" w14:textId="59D06319" w:rsidR="000665E5" w:rsidRPr="00B94B01" w:rsidRDefault="000665E5" w:rsidP="003E3F1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Hydroekologia</w:t>
            </w:r>
            <w:proofErr w:type="spellEnd"/>
            <w:r w:rsidRPr="00B94B01">
              <w:rPr>
                <w:rFonts w:ascii="Arial" w:hAnsi="Arial" w:cs="Arial"/>
                <w:sz w:val="20"/>
                <w:szCs w:val="20"/>
              </w:rPr>
              <w:t xml:space="preserve"> i ochrona ekosystemów rzecznych</w:t>
            </w:r>
          </w:p>
        </w:tc>
        <w:tc>
          <w:tcPr>
            <w:tcW w:w="454" w:type="dxa"/>
            <w:vAlign w:val="center"/>
          </w:tcPr>
          <w:p w14:paraId="477760AB" w14:textId="236D6C09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49C44C06" w14:textId="77777777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AA55C19" w14:textId="77777777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4CADD5D" w14:textId="35049E4A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68" w:type="dxa"/>
            <w:vAlign w:val="center"/>
          </w:tcPr>
          <w:p w14:paraId="759AE7B0" w14:textId="77777777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2B73FE6" w14:textId="77777777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B1B4939" w14:textId="77777777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0D4F469" w14:textId="6A53B94D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7" w:type="dxa"/>
            <w:vAlign w:val="center"/>
          </w:tcPr>
          <w:p w14:paraId="44B13EC7" w14:textId="5FDBCDA9" w:rsidR="000665E5" w:rsidRPr="00B94B01" w:rsidRDefault="000665E5" w:rsidP="00A346D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38" w:type="dxa"/>
            <w:vAlign w:val="center"/>
          </w:tcPr>
          <w:p w14:paraId="5EC241F1" w14:textId="3723E928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D598E" w:rsidRPr="00B94B01" w14:paraId="40795D85" w14:textId="77777777" w:rsidTr="00063205">
        <w:tc>
          <w:tcPr>
            <w:tcW w:w="4762" w:type="dxa"/>
            <w:vAlign w:val="bottom"/>
          </w:tcPr>
          <w:p w14:paraId="10B84A81" w14:textId="0A4F484B" w:rsidR="000665E5" w:rsidRPr="00B94B01" w:rsidRDefault="00B56EC5" w:rsidP="0025252B">
            <w:pPr>
              <w:pStyle w:val="Zawartotabeli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94B01">
              <w:rPr>
                <w:rFonts w:ascii="Calibri" w:hAnsi="Calibri"/>
                <w:sz w:val="22"/>
                <w:szCs w:val="22"/>
              </w:rPr>
              <w:t>Zrównoważony</w:t>
            </w:r>
            <w:r w:rsidR="000665E5" w:rsidRPr="00B94B01">
              <w:rPr>
                <w:rFonts w:ascii="Calibri" w:hAnsi="Calibri"/>
                <w:sz w:val="22"/>
                <w:szCs w:val="22"/>
              </w:rPr>
              <w:t xml:space="preserve"> rozwój</w:t>
            </w:r>
          </w:p>
        </w:tc>
        <w:tc>
          <w:tcPr>
            <w:tcW w:w="454" w:type="dxa"/>
            <w:vAlign w:val="center"/>
          </w:tcPr>
          <w:p w14:paraId="090EE10D" w14:textId="5A46F480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14:paraId="1ADC6D51" w14:textId="69C64B32" w:rsidR="000665E5" w:rsidRPr="00B94B01" w:rsidRDefault="00A346D6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  <w:vAlign w:val="center"/>
          </w:tcPr>
          <w:p w14:paraId="155A7BBE" w14:textId="77777777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B49EE28" w14:textId="425A3D45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14:paraId="6E424EF8" w14:textId="77777777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0DC6327" w14:textId="77777777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1D487BE" w14:textId="77777777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1683CD1" w14:textId="4A88095B" w:rsidR="000665E5" w:rsidRPr="00B94B01" w:rsidRDefault="00A346D6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14:paraId="46F21D7E" w14:textId="69C7F5CC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738" w:type="dxa"/>
            <w:vAlign w:val="center"/>
          </w:tcPr>
          <w:p w14:paraId="51623ADF" w14:textId="655A70B4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D598E" w:rsidRPr="00B94B01" w14:paraId="1819B6C1" w14:textId="77777777" w:rsidTr="00063205">
        <w:tc>
          <w:tcPr>
            <w:tcW w:w="4762" w:type="dxa"/>
            <w:vAlign w:val="center"/>
          </w:tcPr>
          <w:p w14:paraId="2C084EC9" w14:textId="1F957BFB" w:rsidR="000665E5" w:rsidRPr="00B94B01" w:rsidRDefault="000665E5" w:rsidP="003E3F1D">
            <w:pPr>
              <w:pStyle w:val="Zawartotabeli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 xml:space="preserve">Regionalne ćwiczenia terenowe </w:t>
            </w:r>
            <w:r w:rsidRPr="00B94B01">
              <w:rPr>
                <w:rFonts w:ascii="Arial" w:hAnsi="Arial" w:cs="Arial"/>
                <w:i/>
                <w:iCs/>
                <w:sz w:val="20"/>
                <w:szCs w:val="20"/>
              </w:rPr>
              <w:t>Tatry</w:t>
            </w:r>
          </w:p>
        </w:tc>
        <w:tc>
          <w:tcPr>
            <w:tcW w:w="454" w:type="dxa"/>
            <w:vAlign w:val="center"/>
          </w:tcPr>
          <w:p w14:paraId="55C33EBF" w14:textId="77777777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E4B1B66" w14:textId="77777777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266F51D" w14:textId="77777777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2D64A4E" w14:textId="2BCFD712" w:rsidR="000665E5" w:rsidRPr="00B94B01" w:rsidRDefault="004B5A8A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68" w:type="dxa"/>
            <w:vAlign w:val="center"/>
          </w:tcPr>
          <w:p w14:paraId="11ED53FA" w14:textId="77777777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8BB55CA" w14:textId="77777777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5D71A86" w14:textId="77777777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8214EFC" w14:textId="64F4E8BA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center"/>
          </w:tcPr>
          <w:p w14:paraId="40DFFE40" w14:textId="23D592C3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38" w:type="dxa"/>
            <w:vAlign w:val="center"/>
          </w:tcPr>
          <w:p w14:paraId="6C29BBE2" w14:textId="3536EE09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D598E" w:rsidRPr="00B94B01" w14:paraId="6504973B" w14:textId="77777777" w:rsidTr="00712C8B">
        <w:tc>
          <w:tcPr>
            <w:tcW w:w="4762" w:type="dxa"/>
            <w:vAlign w:val="center"/>
          </w:tcPr>
          <w:p w14:paraId="35C31E8F" w14:textId="6FC289F3" w:rsidR="000665E5" w:rsidRPr="00B94B01" w:rsidRDefault="000665E5" w:rsidP="003E3F1D">
            <w:pPr>
              <w:pStyle w:val="Zawartotabeli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Środowisko przyrodnicze Karpat</w:t>
            </w:r>
          </w:p>
        </w:tc>
        <w:tc>
          <w:tcPr>
            <w:tcW w:w="454" w:type="dxa"/>
            <w:vAlign w:val="center"/>
          </w:tcPr>
          <w:p w14:paraId="19781D9B" w14:textId="77777777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0148BFE" w14:textId="0D1EF243" w:rsidR="000665E5" w:rsidRPr="00B94B01" w:rsidRDefault="004B5A8A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54" w:type="dxa"/>
            <w:vAlign w:val="center"/>
          </w:tcPr>
          <w:p w14:paraId="1F4B4A18" w14:textId="77777777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66644C0" w14:textId="6BD608DD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14:paraId="3C683EE9" w14:textId="77777777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6423D3A" w14:textId="77777777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6337F9C" w14:textId="77777777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0B35D95" w14:textId="31D295C5" w:rsidR="000665E5" w:rsidRPr="00B94B01" w:rsidRDefault="000665E5" w:rsidP="00A4591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14:paraId="2C1A1C22" w14:textId="02284074" w:rsidR="000665E5" w:rsidRPr="00B94B01" w:rsidRDefault="00811AA4" w:rsidP="00A4591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738" w:type="dxa"/>
            <w:vAlign w:val="center"/>
          </w:tcPr>
          <w:p w14:paraId="00B619B3" w14:textId="7C56ADAB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D598E" w:rsidRPr="00B94B01" w14:paraId="69638C77" w14:textId="77777777" w:rsidTr="00063205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0B058F5C" w14:textId="70EC576F" w:rsidR="000665E5" w:rsidRPr="00B94B01" w:rsidRDefault="000665E5" w:rsidP="003E3F1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  <w:vAlign w:val="bottom"/>
          </w:tcPr>
          <w:p w14:paraId="6F59804E" w14:textId="2DCA67AF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Calibri" w:hAnsi="Calibri"/>
                <w:b/>
                <w:sz w:val="22"/>
                <w:szCs w:val="22"/>
              </w:rPr>
              <w:t>15</w:t>
            </w:r>
          </w:p>
        </w:tc>
        <w:tc>
          <w:tcPr>
            <w:tcW w:w="454" w:type="dxa"/>
            <w:vAlign w:val="bottom"/>
          </w:tcPr>
          <w:p w14:paraId="579C1FE7" w14:textId="0CE58AF0" w:rsidR="000665E5" w:rsidRPr="00B94B01" w:rsidRDefault="000B5CDB" w:rsidP="003E3F1D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454" w:type="dxa"/>
            <w:vAlign w:val="bottom"/>
          </w:tcPr>
          <w:p w14:paraId="1B80CC98" w14:textId="6A0868C5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14:paraId="3735975F" w14:textId="2B6FD51A" w:rsidR="000665E5" w:rsidRPr="00B94B01" w:rsidRDefault="004B5A8A" w:rsidP="003E3F1D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Calibri" w:hAnsi="Calibri"/>
                <w:b/>
                <w:sz w:val="22"/>
                <w:szCs w:val="22"/>
              </w:rPr>
              <w:t>38</w:t>
            </w:r>
          </w:p>
        </w:tc>
        <w:tc>
          <w:tcPr>
            <w:tcW w:w="368" w:type="dxa"/>
            <w:vAlign w:val="bottom"/>
          </w:tcPr>
          <w:p w14:paraId="1DFCDB2D" w14:textId="4736E97D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14:paraId="087101A7" w14:textId="61B0659C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14:paraId="72590EE6" w14:textId="44C20115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5D9D8656" w14:textId="0939619B" w:rsidR="000665E5" w:rsidRPr="00B94B01" w:rsidRDefault="00852091" w:rsidP="003E3F1D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Calibri" w:hAnsi="Calibri"/>
                <w:b/>
                <w:sz w:val="22"/>
                <w:szCs w:val="22"/>
              </w:rPr>
              <w:fldChar w:fldCharType="begin"/>
            </w:r>
            <w:r w:rsidRPr="00B94B01">
              <w:rPr>
                <w:rFonts w:ascii="Calibri" w:hAnsi="Calibri"/>
                <w:b/>
                <w:sz w:val="22"/>
                <w:szCs w:val="22"/>
              </w:rPr>
              <w:instrText xml:space="preserve"> =SUM(ABOVE) </w:instrText>
            </w:r>
            <w:r w:rsidRPr="00B94B0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0B5CDB">
              <w:rPr>
                <w:rFonts w:ascii="Calibri" w:hAnsi="Calibri"/>
                <w:b/>
                <w:noProof/>
                <w:sz w:val="22"/>
                <w:szCs w:val="22"/>
              </w:rPr>
              <w:t>113</w:t>
            </w:r>
            <w:r w:rsidRPr="00B94B0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7F3789F3" w14:textId="153E6740" w:rsidR="000665E5" w:rsidRPr="00B94B01" w:rsidRDefault="00811AA4" w:rsidP="00A346D6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Arial" w:hAnsi="Arial" w:cs="Arial"/>
                <w:b/>
                <w:sz w:val="20"/>
                <w:szCs w:val="20"/>
              </w:rPr>
              <w:t>1/</w:t>
            </w:r>
            <w:r w:rsidR="00A346D6">
              <w:rPr>
                <w:rFonts w:ascii="Arial" w:hAnsi="Arial" w:cs="Arial"/>
                <w:b/>
                <w:sz w:val="20"/>
                <w:szCs w:val="20"/>
              </w:rPr>
              <w:t>1/2</w:t>
            </w:r>
          </w:p>
        </w:tc>
        <w:tc>
          <w:tcPr>
            <w:tcW w:w="738" w:type="dxa"/>
            <w:vAlign w:val="bottom"/>
          </w:tcPr>
          <w:p w14:paraId="10B42106" w14:textId="55F9C506" w:rsidR="000665E5" w:rsidRPr="00B94B01" w:rsidRDefault="000665E5" w:rsidP="003E3F1D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</w:tr>
    </w:tbl>
    <w:p w14:paraId="2B108E4B" w14:textId="77777777" w:rsidR="00F533B4" w:rsidRPr="00B94B01" w:rsidRDefault="00F533B4" w:rsidP="00F533B4">
      <w:pPr>
        <w:rPr>
          <w:rFonts w:ascii="Arial" w:hAnsi="Arial" w:cs="Arial"/>
          <w:sz w:val="22"/>
          <w:szCs w:val="22"/>
        </w:rPr>
      </w:pPr>
    </w:p>
    <w:p w14:paraId="352F9DA7" w14:textId="77777777" w:rsidR="00F533B4" w:rsidRPr="00B94B01" w:rsidRDefault="00F533B4" w:rsidP="00F533B4">
      <w:pPr>
        <w:rPr>
          <w:rFonts w:ascii="Arial" w:hAnsi="Arial" w:cs="Arial"/>
          <w:sz w:val="20"/>
          <w:szCs w:val="20"/>
        </w:rPr>
      </w:pPr>
      <w:r w:rsidRPr="00B94B01">
        <w:rPr>
          <w:rFonts w:ascii="Arial" w:hAnsi="Arial" w:cs="Arial"/>
          <w:sz w:val="22"/>
          <w:szCs w:val="22"/>
        </w:rPr>
        <w:t xml:space="preserve">Kursy do wyboru* </w:t>
      </w:r>
    </w:p>
    <w:tbl>
      <w:tblPr>
        <w:tblW w:w="9498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339"/>
        <w:gridCol w:w="284"/>
        <w:gridCol w:w="596"/>
        <w:gridCol w:w="538"/>
        <w:gridCol w:w="709"/>
      </w:tblGrid>
      <w:tr w:rsidR="00970C53" w:rsidRPr="00B94B01" w14:paraId="07247FC8" w14:textId="77777777" w:rsidTr="003E3F1D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7EBFD14D" w14:textId="77777777" w:rsidR="00F533B4" w:rsidRPr="00B94B01" w:rsidRDefault="00F533B4" w:rsidP="003E3F1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14:paraId="1FCD7BAC" w14:textId="77777777" w:rsidR="00F533B4" w:rsidRPr="00B94B01" w:rsidRDefault="00F533B4" w:rsidP="003E3F1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538" w:type="dxa"/>
            <w:vMerge w:val="restart"/>
            <w:shd w:val="clear" w:color="auto" w:fill="DBE5F1"/>
            <w:vAlign w:val="center"/>
          </w:tcPr>
          <w:p w14:paraId="290E4356" w14:textId="77777777" w:rsidR="00F533B4" w:rsidRPr="00B94B01" w:rsidRDefault="00F533B4" w:rsidP="003E3F1D">
            <w:pPr>
              <w:ind w:right="56"/>
              <w:jc w:val="center"/>
            </w:pPr>
            <w:r w:rsidRPr="00B94B01">
              <w:rPr>
                <w:rFonts w:ascii="Arial" w:eastAsia="Arial" w:hAnsi="Arial" w:cs="Arial"/>
                <w:sz w:val="20"/>
              </w:rPr>
              <w:t>E/</w:t>
            </w:r>
            <w:r w:rsidRPr="00B94B01">
              <w:rPr>
                <w:rFonts w:ascii="Arial" w:eastAsia="Arial" w:hAnsi="Arial" w:cs="Arial"/>
                <w:sz w:val="20"/>
              </w:rPr>
              <w:br/>
            </w:r>
            <w:proofErr w:type="spellStart"/>
            <w:r w:rsidRPr="00B94B01">
              <w:rPr>
                <w:rFonts w:ascii="Arial" w:eastAsia="Arial" w:hAnsi="Arial" w:cs="Arial"/>
                <w:sz w:val="20"/>
              </w:rPr>
              <w:t>ZO</w:t>
            </w:r>
            <w:proofErr w:type="spellEnd"/>
            <w:r w:rsidRPr="00B94B01">
              <w:rPr>
                <w:rFonts w:ascii="Arial" w:eastAsia="Arial" w:hAnsi="Arial" w:cs="Arial"/>
                <w:sz w:val="20"/>
              </w:rPr>
              <w:t xml:space="preserve">/Z </w:t>
            </w:r>
          </w:p>
          <w:p w14:paraId="233A0985" w14:textId="77777777" w:rsidR="00F533B4" w:rsidRPr="00B94B01" w:rsidRDefault="00F533B4" w:rsidP="003E3F1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/>
            <w:vAlign w:val="center"/>
          </w:tcPr>
          <w:p w14:paraId="048BED8A" w14:textId="77777777" w:rsidR="00F533B4" w:rsidRPr="00B94B01" w:rsidRDefault="00F533B4" w:rsidP="003E3F1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punkty </w:t>
            </w:r>
            <w:proofErr w:type="spellStart"/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ECTS</w:t>
            </w:r>
            <w:proofErr w:type="spellEnd"/>
          </w:p>
        </w:tc>
      </w:tr>
      <w:tr w:rsidR="00970C53" w:rsidRPr="00B94B01" w14:paraId="48B57095" w14:textId="77777777" w:rsidTr="00F540DD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1E46DB6C" w14:textId="77777777" w:rsidR="00F533B4" w:rsidRPr="00B94B01" w:rsidRDefault="00F533B4" w:rsidP="003E3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1F5C87D1" w14:textId="77777777" w:rsidR="00F533B4" w:rsidRPr="00B94B01" w:rsidRDefault="00F533B4" w:rsidP="003E3F1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155" w:type="dxa"/>
            <w:gridSpan w:val="5"/>
            <w:shd w:val="clear" w:color="auto" w:fill="DBE5F1"/>
            <w:vAlign w:val="center"/>
          </w:tcPr>
          <w:p w14:paraId="3BD31EA3" w14:textId="047BC549" w:rsidR="00F533B4" w:rsidRPr="00B94B01" w:rsidRDefault="000E1084" w:rsidP="003E3F1D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284" w:type="dxa"/>
            <w:vMerge w:val="restart"/>
            <w:shd w:val="clear" w:color="auto" w:fill="DBE5F1"/>
            <w:textDirection w:val="tbRl"/>
            <w:vAlign w:val="center"/>
          </w:tcPr>
          <w:p w14:paraId="2D4B3885" w14:textId="4E1679A6" w:rsidR="00F533B4" w:rsidRPr="00B94B01" w:rsidRDefault="000E1084" w:rsidP="00F540DD">
            <w:pPr>
              <w:ind w:left="113" w:right="113"/>
              <w:rPr>
                <w:rFonts w:ascii="Arial" w:hAnsi="Arial" w:cs="Arial"/>
                <w:sz w:val="14"/>
                <w:szCs w:val="20"/>
                <w:lang w:val="en-US"/>
              </w:rPr>
            </w:pPr>
            <w:r w:rsidRPr="00B94B01">
              <w:rPr>
                <w:rFonts w:ascii="Arial" w:hAnsi="Arial" w:cs="Arial"/>
                <w:bCs/>
                <w:iCs/>
                <w:sz w:val="14"/>
                <w:szCs w:val="20"/>
                <w:lang w:val="en-US"/>
              </w:rPr>
              <w:t>E-learning</w:t>
            </w:r>
          </w:p>
        </w:tc>
        <w:tc>
          <w:tcPr>
            <w:tcW w:w="596" w:type="dxa"/>
            <w:vMerge w:val="restart"/>
            <w:shd w:val="clear" w:color="auto" w:fill="DBE5F1"/>
            <w:textDirection w:val="tbRl"/>
            <w:vAlign w:val="center"/>
          </w:tcPr>
          <w:p w14:paraId="39C40FF9" w14:textId="77777777" w:rsidR="00F533B4" w:rsidRPr="00B94B01" w:rsidRDefault="00F533B4" w:rsidP="003E3F1D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538" w:type="dxa"/>
            <w:vMerge/>
            <w:shd w:val="clear" w:color="auto" w:fill="DBE5F1"/>
            <w:vAlign w:val="center"/>
          </w:tcPr>
          <w:p w14:paraId="31A58C24" w14:textId="77777777" w:rsidR="00F533B4" w:rsidRPr="00B94B01" w:rsidRDefault="00F533B4" w:rsidP="003E3F1D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14:paraId="36FDFBE6" w14:textId="77777777" w:rsidR="00F533B4" w:rsidRPr="00B94B01" w:rsidRDefault="00F533B4" w:rsidP="003E3F1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0C53" w:rsidRPr="00B94B01" w14:paraId="3CFE8E45" w14:textId="77777777" w:rsidTr="003E3F1D">
        <w:trPr>
          <w:cantSplit/>
          <w:trHeight w:hRule="exact" w:val="573"/>
        </w:trPr>
        <w:tc>
          <w:tcPr>
            <w:tcW w:w="4762" w:type="dxa"/>
            <w:vMerge/>
            <w:shd w:val="clear" w:color="auto" w:fill="DBE5F1"/>
            <w:vAlign w:val="center"/>
          </w:tcPr>
          <w:p w14:paraId="73ACEFA6" w14:textId="77777777" w:rsidR="00F533B4" w:rsidRPr="00B94B01" w:rsidRDefault="00F533B4" w:rsidP="003E3F1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4C72A63F" w14:textId="77777777" w:rsidR="00F533B4" w:rsidRPr="00B94B01" w:rsidRDefault="00F533B4" w:rsidP="003E3F1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65608AF0" w14:textId="1B4C3FB6" w:rsidR="00F533B4" w:rsidRPr="00B94B01" w:rsidRDefault="000E1084" w:rsidP="003E3F1D">
            <w:pPr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43BF010A" w14:textId="5734F9D0" w:rsidR="00F533B4" w:rsidRPr="00B94B01" w:rsidRDefault="000E1084" w:rsidP="003E3F1D">
            <w:pPr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197AD09" w14:textId="77777777" w:rsidR="00F533B4" w:rsidRPr="00B94B01" w:rsidRDefault="00F533B4" w:rsidP="003E3F1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02D5E1EE" w14:textId="77777777" w:rsidR="00F533B4" w:rsidRPr="00B94B01" w:rsidRDefault="00F533B4" w:rsidP="003E3F1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339" w:type="dxa"/>
            <w:shd w:val="clear" w:color="auto" w:fill="DBE5F1"/>
            <w:vAlign w:val="center"/>
          </w:tcPr>
          <w:p w14:paraId="624908A7" w14:textId="77777777" w:rsidR="00F533B4" w:rsidRPr="00B94B01" w:rsidRDefault="00F533B4" w:rsidP="003E3F1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94B0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26DDDA6B" w14:textId="77777777" w:rsidR="00F533B4" w:rsidRPr="00B94B01" w:rsidRDefault="00F533B4" w:rsidP="003E3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vMerge/>
            <w:shd w:val="clear" w:color="auto" w:fill="DBE5F1"/>
            <w:vAlign w:val="center"/>
          </w:tcPr>
          <w:p w14:paraId="28110CFF" w14:textId="77777777" w:rsidR="00F533B4" w:rsidRPr="00B94B01" w:rsidRDefault="00F533B4" w:rsidP="003E3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Merge/>
            <w:shd w:val="clear" w:color="auto" w:fill="DBE5F1"/>
            <w:vAlign w:val="center"/>
          </w:tcPr>
          <w:p w14:paraId="312C491C" w14:textId="77777777" w:rsidR="00F533B4" w:rsidRPr="00B94B01" w:rsidRDefault="00F533B4" w:rsidP="003E3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14:paraId="0AFD930A" w14:textId="77777777" w:rsidR="00F533B4" w:rsidRPr="00B94B01" w:rsidRDefault="00F533B4" w:rsidP="003E3F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C53" w:rsidRPr="00B94B01" w14:paraId="56F6439E" w14:textId="77777777" w:rsidTr="003E3F1D">
        <w:trPr>
          <w:trHeight w:val="248"/>
        </w:trPr>
        <w:tc>
          <w:tcPr>
            <w:tcW w:w="4762" w:type="dxa"/>
            <w:vAlign w:val="center"/>
          </w:tcPr>
          <w:p w14:paraId="01537194" w14:textId="77777777" w:rsidR="00F533B4" w:rsidRPr="00B94B01" w:rsidRDefault="00F533B4" w:rsidP="003E3F1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Globalne zmiany środowiska przyrodniczego</w:t>
            </w:r>
            <w:r w:rsidRPr="00B94B0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54" w:type="dxa"/>
            <w:vAlign w:val="center"/>
          </w:tcPr>
          <w:p w14:paraId="7938EA6B" w14:textId="18A9494B" w:rsidR="00F533B4" w:rsidRPr="00B94B01" w:rsidRDefault="00F533B4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785F8CB" w14:textId="316D7DD1" w:rsidR="00F533B4" w:rsidRPr="00B94B01" w:rsidRDefault="000B5CD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09A654BF" w14:textId="77777777" w:rsidR="00F533B4" w:rsidRPr="00B94B01" w:rsidRDefault="00F533B4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D0DE46D" w14:textId="77777777" w:rsidR="00F533B4" w:rsidRPr="00B94B01" w:rsidRDefault="00F533B4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900F68D" w14:textId="77777777" w:rsidR="00F533B4" w:rsidRPr="00B94B01" w:rsidRDefault="00F533B4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14:paraId="24FF479B" w14:textId="77777777" w:rsidR="00F533B4" w:rsidRPr="00B94B01" w:rsidRDefault="00F533B4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06ACA9D" w14:textId="77777777" w:rsidR="00F533B4" w:rsidRPr="00B94B01" w:rsidRDefault="00F533B4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4BEBE9E9" w14:textId="77777777" w:rsidR="00F533B4" w:rsidRPr="00B94B01" w:rsidRDefault="00F533B4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38" w:type="dxa"/>
            <w:vAlign w:val="center"/>
          </w:tcPr>
          <w:p w14:paraId="347979AB" w14:textId="77777777" w:rsidR="00F533B4" w:rsidRPr="00B94B01" w:rsidRDefault="00F533B4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709" w:type="dxa"/>
            <w:vAlign w:val="center"/>
          </w:tcPr>
          <w:p w14:paraId="333D6FC9" w14:textId="77777777" w:rsidR="00F533B4" w:rsidRPr="00B94B01" w:rsidRDefault="00F533B4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B5CDB" w:rsidRPr="00B94B01" w14:paraId="1932928F" w14:textId="77777777" w:rsidTr="003E3F1D">
        <w:trPr>
          <w:trHeight w:val="248"/>
        </w:trPr>
        <w:tc>
          <w:tcPr>
            <w:tcW w:w="4762" w:type="dxa"/>
            <w:vAlign w:val="center"/>
          </w:tcPr>
          <w:p w14:paraId="408CD6D2" w14:textId="77777777" w:rsidR="000B5CDB" w:rsidRPr="00B94B01" w:rsidRDefault="000B5CDB" w:rsidP="003E3F1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Meteorologia lotnicza i podstawy ruchu lotniczego</w:t>
            </w:r>
          </w:p>
        </w:tc>
        <w:tc>
          <w:tcPr>
            <w:tcW w:w="454" w:type="dxa"/>
            <w:vAlign w:val="center"/>
          </w:tcPr>
          <w:p w14:paraId="761A08A2" w14:textId="77777777" w:rsidR="000B5CDB" w:rsidRPr="00B94B01" w:rsidRDefault="000B5CD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FCA2097" w14:textId="3D706CC5" w:rsidR="000B5CDB" w:rsidRPr="00B94B01" w:rsidRDefault="000B5CD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685136DE" w14:textId="77777777" w:rsidR="000B5CDB" w:rsidRPr="00B94B01" w:rsidRDefault="000B5CD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EB2BFB6" w14:textId="1D51D65D" w:rsidR="000B5CDB" w:rsidRPr="00B94B01" w:rsidRDefault="000B5CD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A717385" w14:textId="77777777" w:rsidR="000B5CDB" w:rsidRPr="00B94B01" w:rsidRDefault="000B5CD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14:paraId="6D699D50" w14:textId="77777777" w:rsidR="000B5CDB" w:rsidRPr="00B94B01" w:rsidRDefault="000B5CD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7C50AC4" w14:textId="77777777" w:rsidR="000B5CDB" w:rsidRPr="00B94B01" w:rsidRDefault="000B5CD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2D3AA8B1" w14:textId="77777777" w:rsidR="000B5CDB" w:rsidRPr="00B94B01" w:rsidRDefault="000B5CD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38" w:type="dxa"/>
            <w:vAlign w:val="center"/>
          </w:tcPr>
          <w:p w14:paraId="3E665D93" w14:textId="77777777" w:rsidR="000B5CDB" w:rsidRPr="00B94B01" w:rsidRDefault="000B5CD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709" w:type="dxa"/>
            <w:vAlign w:val="center"/>
          </w:tcPr>
          <w:p w14:paraId="7820B0FB" w14:textId="77777777" w:rsidR="000B5CDB" w:rsidRPr="00B94B01" w:rsidRDefault="000B5CD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B5CDB" w:rsidRPr="00B94B01" w14:paraId="7A543970" w14:textId="77777777" w:rsidTr="003E3F1D">
        <w:trPr>
          <w:trHeight w:val="248"/>
        </w:trPr>
        <w:tc>
          <w:tcPr>
            <w:tcW w:w="4762" w:type="dxa"/>
            <w:vAlign w:val="center"/>
          </w:tcPr>
          <w:p w14:paraId="442D37B7" w14:textId="77777777" w:rsidR="000B5CDB" w:rsidRPr="00B94B01" w:rsidRDefault="000B5CDB" w:rsidP="003E3F1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Interpretacja map geologicznych</w:t>
            </w:r>
          </w:p>
        </w:tc>
        <w:tc>
          <w:tcPr>
            <w:tcW w:w="454" w:type="dxa"/>
            <w:vAlign w:val="center"/>
          </w:tcPr>
          <w:p w14:paraId="15BF3110" w14:textId="77777777" w:rsidR="000B5CDB" w:rsidRPr="00B94B01" w:rsidRDefault="000B5CD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2C9F486" w14:textId="1D098587" w:rsidR="000B5CDB" w:rsidRPr="00B94B01" w:rsidRDefault="000B5CD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78B69DFB" w14:textId="77777777" w:rsidR="000B5CDB" w:rsidRPr="00B94B01" w:rsidRDefault="000B5CD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0D79634" w14:textId="67997AF6" w:rsidR="000B5CDB" w:rsidRPr="00B94B01" w:rsidRDefault="000B5CD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9AA11A6" w14:textId="77777777" w:rsidR="000B5CDB" w:rsidRPr="00B94B01" w:rsidRDefault="000B5CD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14:paraId="4C73CF17" w14:textId="77777777" w:rsidR="000B5CDB" w:rsidRPr="00B94B01" w:rsidRDefault="000B5CD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1DC91A1" w14:textId="77777777" w:rsidR="000B5CDB" w:rsidRPr="00B94B01" w:rsidRDefault="000B5CD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55CB9305" w14:textId="77777777" w:rsidR="000B5CDB" w:rsidRPr="00B94B01" w:rsidRDefault="000B5CD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38" w:type="dxa"/>
            <w:vAlign w:val="center"/>
          </w:tcPr>
          <w:p w14:paraId="7DD4163B" w14:textId="77777777" w:rsidR="000B5CDB" w:rsidRPr="00B94B01" w:rsidRDefault="000B5CD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709" w:type="dxa"/>
            <w:vAlign w:val="center"/>
          </w:tcPr>
          <w:p w14:paraId="4C65D975" w14:textId="77777777" w:rsidR="000B5CDB" w:rsidRPr="00B94B01" w:rsidRDefault="000B5CD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B5CDB" w:rsidRPr="00B94B01" w14:paraId="4BDE0036" w14:textId="77777777" w:rsidTr="003E3F1D">
        <w:trPr>
          <w:trHeight w:val="248"/>
        </w:trPr>
        <w:tc>
          <w:tcPr>
            <w:tcW w:w="4762" w:type="dxa"/>
            <w:vAlign w:val="center"/>
          </w:tcPr>
          <w:p w14:paraId="0C2C7906" w14:textId="77777777" w:rsidR="000B5CDB" w:rsidRPr="00B94B01" w:rsidRDefault="000B5CDB" w:rsidP="003E3F1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 xml:space="preserve">Metody oceny </w:t>
            </w: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hydromorfologicznej</w:t>
            </w:r>
            <w:proofErr w:type="spellEnd"/>
            <w:r w:rsidRPr="00B94B01">
              <w:rPr>
                <w:rFonts w:ascii="Arial" w:hAnsi="Arial" w:cs="Arial"/>
                <w:sz w:val="20"/>
                <w:szCs w:val="20"/>
              </w:rPr>
              <w:t xml:space="preserve"> cieków</w:t>
            </w:r>
          </w:p>
        </w:tc>
        <w:tc>
          <w:tcPr>
            <w:tcW w:w="454" w:type="dxa"/>
            <w:vAlign w:val="center"/>
          </w:tcPr>
          <w:p w14:paraId="212B8E0F" w14:textId="77777777" w:rsidR="000B5CDB" w:rsidRPr="00B94B01" w:rsidRDefault="000B5CD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EF595BD" w14:textId="11545C38" w:rsidR="000B5CDB" w:rsidRPr="00B94B01" w:rsidRDefault="000B5CD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4E7E47A7" w14:textId="77777777" w:rsidR="000B5CDB" w:rsidRPr="00B94B01" w:rsidRDefault="000B5CD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D8FC342" w14:textId="060F0CA8" w:rsidR="000B5CDB" w:rsidRPr="00B94B01" w:rsidRDefault="000B5CD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F42A2E6" w14:textId="77777777" w:rsidR="000B5CDB" w:rsidRPr="00B94B01" w:rsidRDefault="000B5CD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14:paraId="6A704F48" w14:textId="77777777" w:rsidR="000B5CDB" w:rsidRPr="00B94B01" w:rsidRDefault="000B5CD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19E7590" w14:textId="77777777" w:rsidR="000B5CDB" w:rsidRPr="00B94B01" w:rsidRDefault="000B5CD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6711118B" w14:textId="77777777" w:rsidR="000B5CDB" w:rsidRPr="00B94B01" w:rsidRDefault="000B5CD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38" w:type="dxa"/>
            <w:vAlign w:val="center"/>
          </w:tcPr>
          <w:p w14:paraId="14DAE1A2" w14:textId="77777777" w:rsidR="000B5CDB" w:rsidRPr="00B94B01" w:rsidRDefault="000B5CD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709" w:type="dxa"/>
            <w:vAlign w:val="center"/>
          </w:tcPr>
          <w:p w14:paraId="2C0EB90D" w14:textId="77777777" w:rsidR="000B5CDB" w:rsidRPr="00B94B01" w:rsidRDefault="000B5CD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B5CDB" w:rsidRPr="00B94B01" w14:paraId="6F3D4005" w14:textId="77777777" w:rsidTr="003E3F1D">
        <w:trPr>
          <w:trHeight w:val="248"/>
        </w:trPr>
        <w:tc>
          <w:tcPr>
            <w:tcW w:w="4762" w:type="dxa"/>
            <w:vAlign w:val="center"/>
          </w:tcPr>
          <w:p w14:paraId="3C4D181F" w14:textId="77777777" w:rsidR="000B5CDB" w:rsidRPr="00B94B01" w:rsidRDefault="000B5CDB" w:rsidP="003E3F1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Zmiany klimatyczne w historii Ziemi i ich następstwa</w:t>
            </w:r>
          </w:p>
        </w:tc>
        <w:tc>
          <w:tcPr>
            <w:tcW w:w="454" w:type="dxa"/>
            <w:vAlign w:val="center"/>
          </w:tcPr>
          <w:p w14:paraId="74A33BF8" w14:textId="77777777" w:rsidR="000B5CDB" w:rsidRPr="00B94B01" w:rsidRDefault="000B5CD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54089B6" w14:textId="29AE63C5" w:rsidR="000B5CDB" w:rsidRPr="00B94B01" w:rsidRDefault="000B5CD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07EFE542" w14:textId="7F2E2E2D" w:rsidR="000B5CDB" w:rsidRPr="00B94B01" w:rsidRDefault="000B5CD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93ADC29" w14:textId="77777777" w:rsidR="000B5CDB" w:rsidRPr="00B94B01" w:rsidRDefault="000B5CD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21CD9CE" w14:textId="77777777" w:rsidR="000B5CDB" w:rsidRPr="00B94B01" w:rsidRDefault="000B5CD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14:paraId="27DC5D33" w14:textId="77777777" w:rsidR="000B5CDB" w:rsidRPr="00B94B01" w:rsidRDefault="000B5CD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BF02B32" w14:textId="77777777" w:rsidR="000B5CDB" w:rsidRPr="00B94B01" w:rsidRDefault="000B5CD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57B5FA73" w14:textId="77777777" w:rsidR="000B5CDB" w:rsidRPr="00B94B01" w:rsidRDefault="000B5CD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38" w:type="dxa"/>
            <w:vAlign w:val="center"/>
          </w:tcPr>
          <w:p w14:paraId="7B55ED15" w14:textId="77777777" w:rsidR="000B5CDB" w:rsidRPr="00B94B01" w:rsidRDefault="000B5CD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709" w:type="dxa"/>
            <w:vAlign w:val="center"/>
          </w:tcPr>
          <w:p w14:paraId="2A7540A2" w14:textId="77777777" w:rsidR="000B5CDB" w:rsidRPr="00B94B01" w:rsidRDefault="000B5CD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B5CDB" w:rsidRPr="00B94B01" w14:paraId="6D3DF1C6" w14:textId="77777777" w:rsidTr="003E3F1D">
        <w:trPr>
          <w:trHeight w:val="248"/>
        </w:trPr>
        <w:tc>
          <w:tcPr>
            <w:tcW w:w="4762" w:type="dxa"/>
            <w:vAlign w:val="center"/>
          </w:tcPr>
          <w:p w14:paraId="1BCDF05C" w14:textId="77777777" w:rsidR="000B5CDB" w:rsidRPr="00B94B01" w:rsidRDefault="000B5CDB" w:rsidP="003E3F1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Monitoring krajobrazu</w:t>
            </w:r>
          </w:p>
        </w:tc>
        <w:tc>
          <w:tcPr>
            <w:tcW w:w="454" w:type="dxa"/>
            <w:vAlign w:val="center"/>
          </w:tcPr>
          <w:p w14:paraId="468ACCAB" w14:textId="77777777" w:rsidR="000B5CDB" w:rsidRPr="00B94B01" w:rsidRDefault="000B5CD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5DA8E64" w14:textId="081F5DC9" w:rsidR="000B5CDB" w:rsidRPr="00B94B01" w:rsidRDefault="000B5CD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3C957D1A" w14:textId="77777777" w:rsidR="000B5CDB" w:rsidRPr="00B94B01" w:rsidRDefault="000B5CD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DED2211" w14:textId="2AC9506E" w:rsidR="000B5CDB" w:rsidRPr="00B94B01" w:rsidRDefault="000B5CD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D40B4EE" w14:textId="77777777" w:rsidR="000B5CDB" w:rsidRPr="00B94B01" w:rsidRDefault="000B5CD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14:paraId="5669BE44" w14:textId="77777777" w:rsidR="000B5CDB" w:rsidRPr="00B94B01" w:rsidRDefault="000B5CD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1B50C33" w14:textId="77777777" w:rsidR="000B5CDB" w:rsidRPr="00B94B01" w:rsidRDefault="000B5CD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09A1BDAC" w14:textId="77777777" w:rsidR="000B5CDB" w:rsidRPr="00B94B01" w:rsidRDefault="000B5CD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38" w:type="dxa"/>
            <w:vAlign w:val="center"/>
          </w:tcPr>
          <w:p w14:paraId="1CF62B5B" w14:textId="77777777" w:rsidR="000B5CDB" w:rsidRPr="00B94B01" w:rsidRDefault="000B5CD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709" w:type="dxa"/>
            <w:vAlign w:val="center"/>
          </w:tcPr>
          <w:p w14:paraId="2AE9FA8E" w14:textId="77777777" w:rsidR="000B5CDB" w:rsidRPr="00B94B01" w:rsidRDefault="000B5CD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B5CDB" w:rsidRPr="00B94B01" w14:paraId="4B954168" w14:textId="77777777" w:rsidTr="003E3F1D">
        <w:trPr>
          <w:trHeight w:val="248"/>
        </w:trPr>
        <w:tc>
          <w:tcPr>
            <w:tcW w:w="4762" w:type="dxa"/>
            <w:vAlign w:val="center"/>
          </w:tcPr>
          <w:p w14:paraId="7C71311C" w14:textId="7943FF6D" w:rsidR="000B5CDB" w:rsidRPr="00B94B01" w:rsidRDefault="000B5CDB" w:rsidP="003E3F1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Cykliczność procesów przyrodniczych</w:t>
            </w:r>
          </w:p>
        </w:tc>
        <w:tc>
          <w:tcPr>
            <w:tcW w:w="454" w:type="dxa"/>
            <w:vAlign w:val="center"/>
          </w:tcPr>
          <w:p w14:paraId="1D760CDD" w14:textId="77777777" w:rsidR="000B5CDB" w:rsidRPr="00B94B01" w:rsidRDefault="000B5CD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4D84058" w14:textId="0C0F6D29" w:rsidR="000B5CDB" w:rsidRPr="00B94B01" w:rsidRDefault="000B5CD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07294371" w14:textId="4D608D09" w:rsidR="000B5CDB" w:rsidRPr="00B94B01" w:rsidRDefault="000B5CD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50D06DD" w14:textId="77777777" w:rsidR="000B5CDB" w:rsidRPr="00B94B01" w:rsidRDefault="000B5CD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FCD2AB1" w14:textId="77777777" w:rsidR="000B5CDB" w:rsidRPr="00B94B01" w:rsidRDefault="000B5CD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14:paraId="2CEBC369" w14:textId="77777777" w:rsidR="000B5CDB" w:rsidRPr="00B94B01" w:rsidRDefault="000B5CD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BB45767" w14:textId="77777777" w:rsidR="000B5CDB" w:rsidRPr="00B94B01" w:rsidRDefault="000B5CD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0089F678" w14:textId="77777777" w:rsidR="000B5CDB" w:rsidRPr="00B94B01" w:rsidRDefault="000B5CD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38" w:type="dxa"/>
            <w:vAlign w:val="center"/>
          </w:tcPr>
          <w:p w14:paraId="47C10A5F" w14:textId="77777777" w:rsidR="000B5CDB" w:rsidRPr="00B94B01" w:rsidRDefault="000B5CD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709" w:type="dxa"/>
            <w:vAlign w:val="center"/>
          </w:tcPr>
          <w:p w14:paraId="53B7C1DE" w14:textId="77777777" w:rsidR="000B5CDB" w:rsidRPr="00B94B01" w:rsidRDefault="000B5CD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B5CDB" w:rsidRPr="00B94B01" w14:paraId="4086F2F1" w14:textId="77777777" w:rsidTr="003E3F1D">
        <w:trPr>
          <w:trHeight w:val="248"/>
        </w:trPr>
        <w:tc>
          <w:tcPr>
            <w:tcW w:w="4762" w:type="dxa"/>
            <w:vAlign w:val="center"/>
          </w:tcPr>
          <w:p w14:paraId="504B73AA" w14:textId="77777777" w:rsidR="000B5CDB" w:rsidRPr="00B94B01" w:rsidRDefault="000B5CDB" w:rsidP="003E3F1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 xml:space="preserve">Kartografia </w:t>
            </w: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geośrodowiskowa</w:t>
            </w:r>
            <w:proofErr w:type="spellEnd"/>
          </w:p>
        </w:tc>
        <w:tc>
          <w:tcPr>
            <w:tcW w:w="454" w:type="dxa"/>
            <w:vAlign w:val="center"/>
          </w:tcPr>
          <w:p w14:paraId="79A11520" w14:textId="07713815" w:rsidR="000B5CDB" w:rsidRPr="00B94B01" w:rsidRDefault="000B5CD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3B45AB2" w14:textId="412841CF" w:rsidR="000B5CDB" w:rsidRPr="00B94B01" w:rsidRDefault="000B5CD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29083210" w14:textId="77777777" w:rsidR="000B5CDB" w:rsidRPr="00B94B01" w:rsidRDefault="000B5CD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A7549A8" w14:textId="31B9D4DF" w:rsidR="000B5CDB" w:rsidRPr="00B94B01" w:rsidRDefault="000B5CD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0979490" w14:textId="77777777" w:rsidR="000B5CDB" w:rsidRPr="00B94B01" w:rsidRDefault="000B5CD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14:paraId="122B2CAF" w14:textId="77777777" w:rsidR="000B5CDB" w:rsidRPr="00B94B01" w:rsidRDefault="000B5CD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D5DFD48" w14:textId="77777777" w:rsidR="000B5CDB" w:rsidRPr="00B94B01" w:rsidRDefault="000B5CD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39CA867A" w14:textId="77777777" w:rsidR="000B5CDB" w:rsidRPr="00B94B01" w:rsidRDefault="000B5CD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38" w:type="dxa"/>
            <w:vAlign w:val="center"/>
          </w:tcPr>
          <w:p w14:paraId="2995CF90" w14:textId="77777777" w:rsidR="000B5CDB" w:rsidRPr="00B94B01" w:rsidRDefault="000B5CD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B01">
              <w:rPr>
                <w:rFonts w:ascii="Arial" w:hAnsi="Arial" w:cs="Arial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709" w:type="dxa"/>
            <w:vAlign w:val="center"/>
          </w:tcPr>
          <w:p w14:paraId="73488799" w14:textId="77777777" w:rsidR="000B5CDB" w:rsidRPr="00B94B01" w:rsidRDefault="000B5CD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B5CDB" w:rsidRPr="00B94B01" w14:paraId="11FD8D42" w14:textId="77777777" w:rsidTr="003E3F1D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1422D2DB" w14:textId="77777777" w:rsidR="000B5CDB" w:rsidRPr="00B94B01" w:rsidRDefault="000B5CD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14:paraId="16FFE418" w14:textId="47AFA6F2" w:rsidR="000B5CDB" w:rsidRPr="00B94B01" w:rsidRDefault="000B5CDB" w:rsidP="0076066C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1DE1999" w14:textId="46DB7E08" w:rsidR="000B5CDB" w:rsidRPr="00B94B01" w:rsidRDefault="000B5CDB" w:rsidP="003E3F1D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center"/>
          </w:tcPr>
          <w:p w14:paraId="7088FB37" w14:textId="7F8FB8C0" w:rsidR="000B5CDB" w:rsidRPr="00B94B01" w:rsidRDefault="000B5CDB" w:rsidP="003E3F1D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21A57E7" w14:textId="69DDDDB8" w:rsidR="000B5CDB" w:rsidRPr="00B94B01" w:rsidRDefault="000B5CDB" w:rsidP="003E3F1D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7AB1A8C" w14:textId="77777777" w:rsidR="000B5CDB" w:rsidRPr="00B94B01" w:rsidRDefault="000B5CDB" w:rsidP="003E3F1D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14:paraId="5A2660B2" w14:textId="77777777" w:rsidR="000B5CDB" w:rsidRPr="00B94B01" w:rsidRDefault="000B5CDB" w:rsidP="003E3F1D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D5885D4" w14:textId="77777777" w:rsidR="000B5CDB" w:rsidRPr="00B94B01" w:rsidRDefault="000B5CDB" w:rsidP="003E3F1D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1812BE7B" w14:textId="54B61F5C" w:rsidR="000B5CDB" w:rsidRPr="00B94B01" w:rsidRDefault="000B5CDB" w:rsidP="004B5A8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B94B01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B94B01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 w:rsidRPr="00B94B0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38" w:type="dxa"/>
            <w:vAlign w:val="center"/>
          </w:tcPr>
          <w:p w14:paraId="22222B75" w14:textId="40D3C190" w:rsidR="000B5CDB" w:rsidRPr="00B94B01" w:rsidRDefault="000B5CDB" w:rsidP="00811AA4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Arial" w:hAnsi="Arial" w:cs="Arial"/>
                <w:b/>
                <w:sz w:val="20"/>
                <w:szCs w:val="20"/>
              </w:rPr>
              <w:t>0/2/0</w:t>
            </w:r>
          </w:p>
        </w:tc>
        <w:tc>
          <w:tcPr>
            <w:tcW w:w="709" w:type="dxa"/>
            <w:vAlign w:val="center"/>
          </w:tcPr>
          <w:p w14:paraId="13E9F8E1" w14:textId="142200DA" w:rsidR="000B5CDB" w:rsidRPr="00B94B01" w:rsidRDefault="000B5CDB" w:rsidP="003E3F1D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</w:tbl>
    <w:p w14:paraId="4720D553" w14:textId="7797D13E" w:rsidR="00F533B4" w:rsidRPr="00B94B01" w:rsidRDefault="00F533B4" w:rsidP="00F533B4">
      <w:pPr>
        <w:rPr>
          <w:rFonts w:ascii="Arial" w:hAnsi="Arial" w:cs="Arial"/>
          <w:sz w:val="18"/>
          <w:szCs w:val="20"/>
        </w:rPr>
      </w:pPr>
      <w:r w:rsidRPr="00B94B01">
        <w:rPr>
          <w:rFonts w:ascii="Arial" w:hAnsi="Arial" w:cs="Arial"/>
          <w:sz w:val="18"/>
          <w:szCs w:val="20"/>
        </w:rPr>
        <w:t>*</w:t>
      </w:r>
      <w:r w:rsidR="00A00E57" w:rsidRPr="00B94B01">
        <w:rPr>
          <w:rFonts w:ascii="Arial" w:hAnsi="Arial" w:cs="Arial"/>
          <w:sz w:val="18"/>
          <w:szCs w:val="20"/>
        </w:rPr>
        <w:t xml:space="preserve"> </w:t>
      </w:r>
      <w:r w:rsidRPr="00B94B01">
        <w:rPr>
          <w:rFonts w:ascii="Arial" w:hAnsi="Arial" w:cs="Arial"/>
          <w:sz w:val="18"/>
          <w:szCs w:val="20"/>
        </w:rPr>
        <w:t xml:space="preserve">do wyboru </w:t>
      </w:r>
      <w:r w:rsidR="00355261" w:rsidRPr="00B94B01">
        <w:rPr>
          <w:rFonts w:ascii="Arial" w:hAnsi="Arial" w:cs="Arial"/>
          <w:sz w:val="18"/>
          <w:szCs w:val="20"/>
        </w:rPr>
        <w:t>2</w:t>
      </w:r>
      <w:r w:rsidRPr="00B94B01">
        <w:rPr>
          <w:rFonts w:ascii="Arial" w:hAnsi="Arial" w:cs="Arial"/>
          <w:sz w:val="18"/>
          <w:szCs w:val="20"/>
        </w:rPr>
        <w:t xml:space="preserve"> kursy z puli kursów do wyboru</w:t>
      </w:r>
    </w:p>
    <w:p w14:paraId="51A49B68" w14:textId="77777777" w:rsidR="00F533B4" w:rsidRPr="00B94B01" w:rsidRDefault="00F533B4" w:rsidP="00F533B4">
      <w:pPr>
        <w:rPr>
          <w:rFonts w:ascii="Arial" w:hAnsi="Arial" w:cs="Arial"/>
          <w:sz w:val="20"/>
          <w:szCs w:val="20"/>
        </w:rPr>
      </w:pPr>
    </w:p>
    <w:p w14:paraId="32EABED9" w14:textId="77777777" w:rsidR="00E43145" w:rsidRPr="00B94B01" w:rsidRDefault="0080594A" w:rsidP="00F533B4">
      <w:pPr>
        <w:spacing w:before="480" w:line="140" w:lineRule="exact"/>
        <w:jc w:val="right"/>
        <w:rPr>
          <w:rFonts w:ascii="Arial" w:hAnsi="Arial" w:cs="Arial"/>
          <w:sz w:val="28"/>
          <w:szCs w:val="28"/>
          <w:lang w:eastAsia="ar-SA"/>
        </w:rPr>
      </w:pPr>
      <w:r w:rsidRPr="00B94B01">
        <w:rPr>
          <w:rFonts w:ascii="Arial" w:hAnsi="Arial" w:cs="Arial"/>
          <w:sz w:val="28"/>
          <w:szCs w:val="28"/>
          <w:lang w:eastAsia="ar-SA"/>
        </w:rPr>
        <w:tab/>
      </w:r>
      <w:r w:rsidRPr="00B94B01">
        <w:rPr>
          <w:rFonts w:ascii="Arial" w:hAnsi="Arial" w:cs="Arial"/>
          <w:sz w:val="28"/>
          <w:szCs w:val="28"/>
          <w:lang w:eastAsia="ar-SA"/>
        </w:rPr>
        <w:tab/>
      </w:r>
      <w:r w:rsidRPr="00B94B01">
        <w:rPr>
          <w:rFonts w:ascii="Arial" w:hAnsi="Arial" w:cs="Arial"/>
          <w:sz w:val="28"/>
          <w:szCs w:val="28"/>
          <w:lang w:eastAsia="ar-SA"/>
        </w:rPr>
        <w:tab/>
      </w:r>
      <w:r w:rsidRPr="00B94B01">
        <w:rPr>
          <w:rFonts w:ascii="Arial" w:hAnsi="Arial" w:cs="Arial"/>
          <w:sz w:val="28"/>
          <w:szCs w:val="28"/>
          <w:lang w:eastAsia="ar-SA"/>
        </w:rPr>
        <w:tab/>
      </w:r>
    </w:p>
    <w:sectPr w:rsidR="00E43145" w:rsidRPr="00B94B01">
      <w:footerReference w:type="even" r:id="rId9"/>
      <w:footerReference w:type="default" r:id="rId10"/>
      <w:footnotePr>
        <w:pos w:val="beneathText"/>
      </w:footnotePr>
      <w:pgSz w:w="11905" w:h="16837"/>
      <w:pgMar w:top="1134" w:right="1134" w:bottom="1134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F32CD" w14:textId="77777777" w:rsidR="0066047A" w:rsidRDefault="0066047A">
      <w:r>
        <w:separator/>
      </w:r>
    </w:p>
  </w:endnote>
  <w:endnote w:type="continuationSeparator" w:id="0">
    <w:p w14:paraId="4709DB74" w14:textId="77777777" w:rsidR="0066047A" w:rsidRDefault="0066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48484" w14:textId="77777777" w:rsidR="006152AC" w:rsidRDefault="006152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AC6025" w14:textId="77777777" w:rsidR="006152AC" w:rsidRDefault="006152A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1DE8B" w14:textId="77777777" w:rsidR="006152AC" w:rsidRDefault="006152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1B16">
      <w:rPr>
        <w:rStyle w:val="Numerstrony"/>
        <w:noProof/>
      </w:rPr>
      <w:t>24</w:t>
    </w:r>
    <w:r>
      <w:rPr>
        <w:rStyle w:val="Numerstrony"/>
      </w:rPr>
      <w:fldChar w:fldCharType="end"/>
    </w:r>
  </w:p>
  <w:p w14:paraId="14736F76" w14:textId="77777777" w:rsidR="006152AC" w:rsidRDefault="006152AC">
    <w:pPr>
      <w:pStyle w:val="Stopka"/>
      <w:ind w:right="360"/>
      <w:jc w:val="right"/>
    </w:pPr>
  </w:p>
  <w:p w14:paraId="2B87CA2D" w14:textId="77777777" w:rsidR="006152AC" w:rsidRDefault="006152AC">
    <w:pPr>
      <w:pStyle w:val="Stopka"/>
      <w:rPr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D7231" w14:textId="77777777" w:rsidR="0066047A" w:rsidRDefault="0066047A">
      <w:r>
        <w:separator/>
      </w:r>
    </w:p>
  </w:footnote>
  <w:footnote w:type="continuationSeparator" w:id="0">
    <w:p w14:paraId="3114C1C2" w14:textId="77777777" w:rsidR="0066047A" w:rsidRDefault="0066047A">
      <w:r>
        <w:continuationSeparator/>
      </w:r>
    </w:p>
  </w:footnote>
  <w:footnote w:id="1">
    <w:p w14:paraId="1A81E733" w14:textId="77777777" w:rsidR="006152AC" w:rsidRDefault="006152AC" w:rsidP="00A00E57">
      <w:pPr>
        <w:pStyle w:val="Tekstprzypisudolnego"/>
      </w:pPr>
      <w:r w:rsidRPr="00AA6F47">
        <w:rPr>
          <w:rStyle w:val="Odwoanieprzypisudolnego"/>
        </w:rPr>
        <w:footnoteRef/>
      </w:r>
      <w:r w:rsidRPr="00AA6F47">
        <w:t xml:space="preserve"> Zgodnie z załącznikiem do ustawy z dnia 22 grudnia 2015 r. o Zintegrowanym Systemie Kwalifikacji (Dz. U. </w:t>
      </w:r>
    </w:p>
    <w:p w14:paraId="07E4C536" w14:textId="698FFA86" w:rsidR="006152AC" w:rsidRPr="00AA6F47" w:rsidRDefault="006152AC" w:rsidP="00A00E57">
      <w:pPr>
        <w:pStyle w:val="Tekstprzypisudolnego"/>
      </w:pPr>
      <w:r w:rsidRPr="00AA6F47">
        <w:t xml:space="preserve">z 2016, </w:t>
      </w:r>
      <w:proofErr w:type="spellStart"/>
      <w:r w:rsidRPr="00AA6F47">
        <w:t>poz.64</w:t>
      </w:r>
      <w:proofErr w:type="spellEnd"/>
      <w:r w:rsidRPr="00AA6F47">
        <w:t>)</w:t>
      </w:r>
    </w:p>
  </w:footnote>
  <w:footnote w:id="2">
    <w:p w14:paraId="6E6E5559" w14:textId="77777777" w:rsidR="006152AC" w:rsidRPr="00D529BF" w:rsidRDefault="006152AC" w:rsidP="00A00E57">
      <w:pPr>
        <w:jc w:val="both"/>
        <w:rPr>
          <w:sz w:val="20"/>
          <w:szCs w:val="20"/>
        </w:rPr>
      </w:pPr>
      <w:r w:rsidRPr="00D529BF">
        <w:rPr>
          <w:rStyle w:val="Odwoanieprzypisudolnego"/>
          <w:sz w:val="20"/>
          <w:szCs w:val="20"/>
        </w:rPr>
        <w:footnoteRef/>
      </w:r>
      <w:r w:rsidRPr="00D529BF">
        <w:rPr>
          <w:sz w:val="20"/>
          <w:szCs w:val="20"/>
        </w:rPr>
        <w:t xml:space="preserve"> Zgodnie </w:t>
      </w:r>
      <w:r>
        <w:rPr>
          <w:sz w:val="20"/>
          <w:szCs w:val="20"/>
        </w:rPr>
        <w:t>z załącznikiem do rozporządzenia</w:t>
      </w:r>
      <w:r w:rsidRPr="00D529BF">
        <w:rPr>
          <w:sz w:val="20"/>
          <w:szCs w:val="20"/>
        </w:rPr>
        <w:t xml:space="preserve"> Ministra Nauki i Szkolnictwa Wyższego z dnia </w:t>
      </w:r>
      <w:r>
        <w:rPr>
          <w:sz w:val="20"/>
          <w:szCs w:val="20"/>
        </w:rPr>
        <w:t>14 listopada 2018 r. w </w:t>
      </w:r>
      <w:r w:rsidRPr="00D529BF">
        <w:rPr>
          <w:sz w:val="20"/>
          <w:szCs w:val="20"/>
        </w:rPr>
        <w:t>sprawie charakterystyk drugiego stopnia</w:t>
      </w:r>
      <w:r>
        <w:rPr>
          <w:sz w:val="20"/>
          <w:szCs w:val="20"/>
        </w:rPr>
        <w:t xml:space="preserve"> efektów uczenia się</w:t>
      </w:r>
      <w:r w:rsidRPr="00D529B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dla kwalifikacji na poziomach 6-8 </w:t>
      </w:r>
      <w:r w:rsidRPr="00D529BF">
        <w:rPr>
          <w:sz w:val="20"/>
          <w:szCs w:val="20"/>
        </w:rPr>
        <w:t xml:space="preserve">Polskiej Ramy Kwalifikacji </w:t>
      </w:r>
      <w:r>
        <w:rPr>
          <w:sz w:val="20"/>
          <w:szCs w:val="20"/>
        </w:rPr>
        <w:t>(Dz. U. z 2018 r., poz. 2218).</w:t>
      </w:r>
    </w:p>
    <w:p w14:paraId="19CD2208" w14:textId="77777777" w:rsidR="006152AC" w:rsidRDefault="006152AC" w:rsidP="00A00E5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Times New Roman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Times New Roman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cs="Times New Roman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960"/>
        </w:tabs>
        <w:ind w:left="3960" w:hanging="360"/>
      </w:pPr>
      <w:rPr>
        <w:rFonts w:ascii="Wingdings 2" w:hAnsi="Wingdings 2" w:cs="Times New Roman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Times New Roman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">
    <w:nsid w:val="18CD20AE"/>
    <w:multiLevelType w:val="multilevel"/>
    <w:tmpl w:val="B686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9C37E3"/>
    <w:multiLevelType w:val="multilevel"/>
    <w:tmpl w:val="9820B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4690946"/>
    <w:multiLevelType w:val="multilevel"/>
    <w:tmpl w:val="056C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A862D38"/>
    <w:multiLevelType w:val="multilevel"/>
    <w:tmpl w:val="041A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2C14239"/>
    <w:multiLevelType w:val="multilevel"/>
    <w:tmpl w:val="7BDA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A3D76B9"/>
    <w:multiLevelType w:val="multilevel"/>
    <w:tmpl w:val="AEDA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2114C2E"/>
    <w:multiLevelType w:val="hybridMultilevel"/>
    <w:tmpl w:val="50CAC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0008D"/>
    <w:multiLevelType w:val="multilevel"/>
    <w:tmpl w:val="BD9C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6"/>
  </w:num>
  <w:num w:numId="7">
    <w:abstractNumId w:val="9"/>
  </w:num>
  <w:num w:numId="8">
    <w:abstractNumId w:val="7"/>
  </w:num>
  <w:num w:numId="9">
    <w:abstractNumId w:val="4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F6"/>
    <w:rsid w:val="000078F0"/>
    <w:rsid w:val="00007DF6"/>
    <w:rsid w:val="000206DF"/>
    <w:rsid w:val="00023575"/>
    <w:rsid w:val="00023B0F"/>
    <w:rsid w:val="0003329A"/>
    <w:rsid w:val="00033D4B"/>
    <w:rsid w:val="00035351"/>
    <w:rsid w:val="00044B53"/>
    <w:rsid w:val="000476A3"/>
    <w:rsid w:val="000545C5"/>
    <w:rsid w:val="00054928"/>
    <w:rsid w:val="000608BF"/>
    <w:rsid w:val="00063205"/>
    <w:rsid w:val="00065C74"/>
    <w:rsid w:val="000665E5"/>
    <w:rsid w:val="00071680"/>
    <w:rsid w:val="00073525"/>
    <w:rsid w:val="00074DEA"/>
    <w:rsid w:val="00077F13"/>
    <w:rsid w:val="000803F6"/>
    <w:rsid w:val="00081578"/>
    <w:rsid w:val="0009265B"/>
    <w:rsid w:val="00094EFA"/>
    <w:rsid w:val="000971AA"/>
    <w:rsid w:val="000A2265"/>
    <w:rsid w:val="000A3159"/>
    <w:rsid w:val="000A4273"/>
    <w:rsid w:val="000B5CDB"/>
    <w:rsid w:val="000C0408"/>
    <w:rsid w:val="000C5FCB"/>
    <w:rsid w:val="000D527D"/>
    <w:rsid w:val="000D7873"/>
    <w:rsid w:val="000E1084"/>
    <w:rsid w:val="000E30F5"/>
    <w:rsid w:val="000E6DBC"/>
    <w:rsid w:val="000F32DE"/>
    <w:rsid w:val="000F40EB"/>
    <w:rsid w:val="00106C2F"/>
    <w:rsid w:val="0011708A"/>
    <w:rsid w:val="00117688"/>
    <w:rsid w:val="00124AD7"/>
    <w:rsid w:val="00143431"/>
    <w:rsid w:val="001518DC"/>
    <w:rsid w:val="00152084"/>
    <w:rsid w:val="00152C6B"/>
    <w:rsid w:val="00157B2C"/>
    <w:rsid w:val="00166D5B"/>
    <w:rsid w:val="00173595"/>
    <w:rsid w:val="001735F5"/>
    <w:rsid w:val="001761A5"/>
    <w:rsid w:val="00182562"/>
    <w:rsid w:val="0018688A"/>
    <w:rsid w:val="00191D6F"/>
    <w:rsid w:val="00196BE1"/>
    <w:rsid w:val="001A4B3D"/>
    <w:rsid w:val="001A5385"/>
    <w:rsid w:val="001B39D2"/>
    <w:rsid w:val="001B6ADB"/>
    <w:rsid w:val="001B7C3E"/>
    <w:rsid w:val="001D033D"/>
    <w:rsid w:val="001D580B"/>
    <w:rsid w:val="001D598E"/>
    <w:rsid w:val="001D6BA7"/>
    <w:rsid w:val="001E1322"/>
    <w:rsid w:val="001E350D"/>
    <w:rsid w:val="001E3A40"/>
    <w:rsid w:val="001F072F"/>
    <w:rsid w:val="001F0EC6"/>
    <w:rsid w:val="001F52F9"/>
    <w:rsid w:val="00200665"/>
    <w:rsid w:val="00203864"/>
    <w:rsid w:val="00205929"/>
    <w:rsid w:val="002121C0"/>
    <w:rsid w:val="002213B2"/>
    <w:rsid w:val="00222C8B"/>
    <w:rsid w:val="002248B3"/>
    <w:rsid w:val="00226029"/>
    <w:rsid w:val="002312E8"/>
    <w:rsid w:val="002345E6"/>
    <w:rsid w:val="00236E52"/>
    <w:rsid w:val="00243AEB"/>
    <w:rsid w:val="00245727"/>
    <w:rsid w:val="0025252B"/>
    <w:rsid w:val="002554AC"/>
    <w:rsid w:val="00256262"/>
    <w:rsid w:val="002646BE"/>
    <w:rsid w:val="002661F8"/>
    <w:rsid w:val="002728C2"/>
    <w:rsid w:val="00273A90"/>
    <w:rsid w:val="00282959"/>
    <w:rsid w:val="00285C99"/>
    <w:rsid w:val="00286603"/>
    <w:rsid w:val="00291936"/>
    <w:rsid w:val="002A369F"/>
    <w:rsid w:val="002A6E6B"/>
    <w:rsid w:val="002B13AA"/>
    <w:rsid w:val="002B47EF"/>
    <w:rsid w:val="002B49F7"/>
    <w:rsid w:val="002B741D"/>
    <w:rsid w:val="002B75DC"/>
    <w:rsid w:val="002D0CE5"/>
    <w:rsid w:val="002D159E"/>
    <w:rsid w:val="002D3636"/>
    <w:rsid w:val="002D6135"/>
    <w:rsid w:val="002E272E"/>
    <w:rsid w:val="002E5E2F"/>
    <w:rsid w:val="002E71D5"/>
    <w:rsid w:val="002F073E"/>
    <w:rsid w:val="002F28F7"/>
    <w:rsid w:val="002F4D1E"/>
    <w:rsid w:val="0030551F"/>
    <w:rsid w:val="003263DC"/>
    <w:rsid w:val="00331450"/>
    <w:rsid w:val="003404AD"/>
    <w:rsid w:val="0034193F"/>
    <w:rsid w:val="003546A9"/>
    <w:rsid w:val="00355261"/>
    <w:rsid w:val="003657DD"/>
    <w:rsid w:val="00371AC0"/>
    <w:rsid w:val="003863FE"/>
    <w:rsid w:val="003A1F3D"/>
    <w:rsid w:val="003A4546"/>
    <w:rsid w:val="003B0C08"/>
    <w:rsid w:val="003B24D6"/>
    <w:rsid w:val="003C239B"/>
    <w:rsid w:val="003C252C"/>
    <w:rsid w:val="003C3C71"/>
    <w:rsid w:val="003D3C4E"/>
    <w:rsid w:val="003D483E"/>
    <w:rsid w:val="003E3F1D"/>
    <w:rsid w:val="003F1DAB"/>
    <w:rsid w:val="003F2326"/>
    <w:rsid w:val="003F4FD3"/>
    <w:rsid w:val="004042AB"/>
    <w:rsid w:val="00406039"/>
    <w:rsid w:val="00416059"/>
    <w:rsid w:val="00426EDE"/>
    <w:rsid w:val="00430CEC"/>
    <w:rsid w:val="0043203A"/>
    <w:rsid w:val="00432C71"/>
    <w:rsid w:val="00435121"/>
    <w:rsid w:val="004351FE"/>
    <w:rsid w:val="004458A8"/>
    <w:rsid w:val="0045494D"/>
    <w:rsid w:val="00455BA2"/>
    <w:rsid w:val="00455EB6"/>
    <w:rsid w:val="00470DAA"/>
    <w:rsid w:val="004828FE"/>
    <w:rsid w:val="00494D9E"/>
    <w:rsid w:val="004B22DF"/>
    <w:rsid w:val="004B391E"/>
    <w:rsid w:val="004B5A8A"/>
    <w:rsid w:val="004B5F19"/>
    <w:rsid w:val="004C1032"/>
    <w:rsid w:val="004C6B57"/>
    <w:rsid w:val="004C73F0"/>
    <w:rsid w:val="004C78A5"/>
    <w:rsid w:val="004D0EC7"/>
    <w:rsid w:val="004D36E1"/>
    <w:rsid w:val="004D5E56"/>
    <w:rsid w:val="004E3C63"/>
    <w:rsid w:val="004E4CFA"/>
    <w:rsid w:val="004F1792"/>
    <w:rsid w:val="004F19DE"/>
    <w:rsid w:val="00511AB7"/>
    <w:rsid w:val="0051363E"/>
    <w:rsid w:val="00523DEA"/>
    <w:rsid w:val="00532C20"/>
    <w:rsid w:val="005476B2"/>
    <w:rsid w:val="00550702"/>
    <w:rsid w:val="00551263"/>
    <w:rsid w:val="005531C1"/>
    <w:rsid w:val="00562D7A"/>
    <w:rsid w:val="00574EE7"/>
    <w:rsid w:val="005812FF"/>
    <w:rsid w:val="005A50EB"/>
    <w:rsid w:val="005B1980"/>
    <w:rsid w:val="005B5857"/>
    <w:rsid w:val="005C68BE"/>
    <w:rsid w:val="005D00E0"/>
    <w:rsid w:val="005D58F4"/>
    <w:rsid w:val="005E2E80"/>
    <w:rsid w:val="005F14F4"/>
    <w:rsid w:val="005F187F"/>
    <w:rsid w:val="00607B2E"/>
    <w:rsid w:val="006152AC"/>
    <w:rsid w:val="00615369"/>
    <w:rsid w:val="006229C2"/>
    <w:rsid w:val="00631F6F"/>
    <w:rsid w:val="00642180"/>
    <w:rsid w:val="00643CD7"/>
    <w:rsid w:val="00647501"/>
    <w:rsid w:val="006503CF"/>
    <w:rsid w:val="0066047A"/>
    <w:rsid w:val="00676828"/>
    <w:rsid w:val="006773E1"/>
    <w:rsid w:val="00681316"/>
    <w:rsid w:val="00687FE3"/>
    <w:rsid w:val="006903F6"/>
    <w:rsid w:val="00693AA5"/>
    <w:rsid w:val="006A30DD"/>
    <w:rsid w:val="006A352E"/>
    <w:rsid w:val="006A4129"/>
    <w:rsid w:val="006A7031"/>
    <w:rsid w:val="006C1AFF"/>
    <w:rsid w:val="006E5748"/>
    <w:rsid w:val="006E7949"/>
    <w:rsid w:val="00702450"/>
    <w:rsid w:val="00702573"/>
    <w:rsid w:val="00711E52"/>
    <w:rsid w:val="00712C8B"/>
    <w:rsid w:val="00717522"/>
    <w:rsid w:val="00721D20"/>
    <w:rsid w:val="00731CE0"/>
    <w:rsid w:val="00732840"/>
    <w:rsid w:val="00735860"/>
    <w:rsid w:val="00743FFB"/>
    <w:rsid w:val="007523F8"/>
    <w:rsid w:val="0076066C"/>
    <w:rsid w:val="00763C8D"/>
    <w:rsid w:val="00767687"/>
    <w:rsid w:val="00771AB3"/>
    <w:rsid w:val="00771EA4"/>
    <w:rsid w:val="00775104"/>
    <w:rsid w:val="00776090"/>
    <w:rsid w:val="007764A0"/>
    <w:rsid w:val="00783199"/>
    <w:rsid w:val="007A5D69"/>
    <w:rsid w:val="007B0518"/>
    <w:rsid w:val="007B6010"/>
    <w:rsid w:val="007C1623"/>
    <w:rsid w:val="007D1406"/>
    <w:rsid w:val="007D155D"/>
    <w:rsid w:val="007D40DE"/>
    <w:rsid w:val="007D5FA4"/>
    <w:rsid w:val="007E115D"/>
    <w:rsid w:val="007E21DD"/>
    <w:rsid w:val="007E4DFB"/>
    <w:rsid w:val="007F1C7A"/>
    <w:rsid w:val="007F4964"/>
    <w:rsid w:val="007F4F8F"/>
    <w:rsid w:val="00804A89"/>
    <w:rsid w:val="00805712"/>
    <w:rsid w:val="0080594A"/>
    <w:rsid w:val="00811AA4"/>
    <w:rsid w:val="00814B17"/>
    <w:rsid w:val="008166DE"/>
    <w:rsid w:val="00816889"/>
    <w:rsid w:val="00823589"/>
    <w:rsid w:val="00830313"/>
    <w:rsid w:val="0083237F"/>
    <w:rsid w:val="00832E9B"/>
    <w:rsid w:val="0083546A"/>
    <w:rsid w:val="008362AF"/>
    <w:rsid w:val="00843845"/>
    <w:rsid w:val="00843EC3"/>
    <w:rsid w:val="00844CFD"/>
    <w:rsid w:val="008462AD"/>
    <w:rsid w:val="00847DEF"/>
    <w:rsid w:val="0085001C"/>
    <w:rsid w:val="00852091"/>
    <w:rsid w:val="00856DF1"/>
    <w:rsid w:val="008607ED"/>
    <w:rsid w:val="00871A3A"/>
    <w:rsid w:val="0087790F"/>
    <w:rsid w:val="008A6C00"/>
    <w:rsid w:val="008B75E8"/>
    <w:rsid w:val="008D17FE"/>
    <w:rsid w:val="008D1FB3"/>
    <w:rsid w:val="008D24BF"/>
    <w:rsid w:val="008D316E"/>
    <w:rsid w:val="008E1A45"/>
    <w:rsid w:val="008E63E3"/>
    <w:rsid w:val="008F1FA6"/>
    <w:rsid w:val="008F39D1"/>
    <w:rsid w:val="008F3D21"/>
    <w:rsid w:val="008F4EFD"/>
    <w:rsid w:val="008F6991"/>
    <w:rsid w:val="009025EE"/>
    <w:rsid w:val="009131C9"/>
    <w:rsid w:val="00913E5D"/>
    <w:rsid w:val="0093056B"/>
    <w:rsid w:val="009355D0"/>
    <w:rsid w:val="0094175E"/>
    <w:rsid w:val="0094343C"/>
    <w:rsid w:val="00946F90"/>
    <w:rsid w:val="00950CF7"/>
    <w:rsid w:val="00951A0A"/>
    <w:rsid w:val="009543BE"/>
    <w:rsid w:val="00954EF7"/>
    <w:rsid w:val="00965F26"/>
    <w:rsid w:val="00970C53"/>
    <w:rsid w:val="00977316"/>
    <w:rsid w:val="0098635F"/>
    <w:rsid w:val="00993042"/>
    <w:rsid w:val="00994E8B"/>
    <w:rsid w:val="00997EF4"/>
    <w:rsid w:val="009B00C1"/>
    <w:rsid w:val="009D45E5"/>
    <w:rsid w:val="009D6A5C"/>
    <w:rsid w:val="009E0F9F"/>
    <w:rsid w:val="009F5BC8"/>
    <w:rsid w:val="00A00E57"/>
    <w:rsid w:val="00A020AF"/>
    <w:rsid w:val="00A042BF"/>
    <w:rsid w:val="00A11260"/>
    <w:rsid w:val="00A11E74"/>
    <w:rsid w:val="00A14A32"/>
    <w:rsid w:val="00A21E38"/>
    <w:rsid w:val="00A24960"/>
    <w:rsid w:val="00A32BDD"/>
    <w:rsid w:val="00A346D6"/>
    <w:rsid w:val="00A3536D"/>
    <w:rsid w:val="00A35449"/>
    <w:rsid w:val="00A42486"/>
    <w:rsid w:val="00A45912"/>
    <w:rsid w:val="00A518F3"/>
    <w:rsid w:val="00A558EB"/>
    <w:rsid w:val="00A62A6C"/>
    <w:rsid w:val="00A647C1"/>
    <w:rsid w:val="00A64C9E"/>
    <w:rsid w:val="00A71FDC"/>
    <w:rsid w:val="00A8267A"/>
    <w:rsid w:val="00A82FBC"/>
    <w:rsid w:val="00A926E1"/>
    <w:rsid w:val="00AA111C"/>
    <w:rsid w:val="00AA1E18"/>
    <w:rsid w:val="00AA1FF2"/>
    <w:rsid w:val="00AC5FC7"/>
    <w:rsid w:val="00AD1D2A"/>
    <w:rsid w:val="00AD2E68"/>
    <w:rsid w:val="00AE1280"/>
    <w:rsid w:val="00AE14F6"/>
    <w:rsid w:val="00AE3B0E"/>
    <w:rsid w:val="00AE49E4"/>
    <w:rsid w:val="00AE5E1F"/>
    <w:rsid w:val="00AF65C9"/>
    <w:rsid w:val="00B027DF"/>
    <w:rsid w:val="00B06A00"/>
    <w:rsid w:val="00B15887"/>
    <w:rsid w:val="00B21928"/>
    <w:rsid w:val="00B35AD9"/>
    <w:rsid w:val="00B35C61"/>
    <w:rsid w:val="00B360D5"/>
    <w:rsid w:val="00B371F7"/>
    <w:rsid w:val="00B43017"/>
    <w:rsid w:val="00B446DA"/>
    <w:rsid w:val="00B56EC5"/>
    <w:rsid w:val="00B66DC9"/>
    <w:rsid w:val="00B66E87"/>
    <w:rsid w:val="00B735E6"/>
    <w:rsid w:val="00B80856"/>
    <w:rsid w:val="00B841AF"/>
    <w:rsid w:val="00B94B01"/>
    <w:rsid w:val="00BA4819"/>
    <w:rsid w:val="00BA6AA9"/>
    <w:rsid w:val="00BB0774"/>
    <w:rsid w:val="00BB712E"/>
    <w:rsid w:val="00BB7327"/>
    <w:rsid w:val="00BC38AE"/>
    <w:rsid w:val="00BC44AE"/>
    <w:rsid w:val="00BD0282"/>
    <w:rsid w:val="00BD52D8"/>
    <w:rsid w:val="00BF30B5"/>
    <w:rsid w:val="00BF6BFD"/>
    <w:rsid w:val="00BF77FB"/>
    <w:rsid w:val="00BF7A1B"/>
    <w:rsid w:val="00C322F4"/>
    <w:rsid w:val="00C36BB8"/>
    <w:rsid w:val="00C5051B"/>
    <w:rsid w:val="00C50827"/>
    <w:rsid w:val="00C50FE7"/>
    <w:rsid w:val="00C533A2"/>
    <w:rsid w:val="00C60BB8"/>
    <w:rsid w:val="00C61449"/>
    <w:rsid w:val="00C66AF4"/>
    <w:rsid w:val="00C67562"/>
    <w:rsid w:val="00C71999"/>
    <w:rsid w:val="00C8119A"/>
    <w:rsid w:val="00CA0C0B"/>
    <w:rsid w:val="00CA2B04"/>
    <w:rsid w:val="00CA2E08"/>
    <w:rsid w:val="00CB7938"/>
    <w:rsid w:val="00CC29D2"/>
    <w:rsid w:val="00CC4975"/>
    <w:rsid w:val="00CC5EF0"/>
    <w:rsid w:val="00CC7815"/>
    <w:rsid w:val="00CD3508"/>
    <w:rsid w:val="00CD4C66"/>
    <w:rsid w:val="00CD5331"/>
    <w:rsid w:val="00CD626D"/>
    <w:rsid w:val="00CD6643"/>
    <w:rsid w:val="00CD7AFB"/>
    <w:rsid w:val="00CE5984"/>
    <w:rsid w:val="00CF378D"/>
    <w:rsid w:val="00CF6019"/>
    <w:rsid w:val="00D018FD"/>
    <w:rsid w:val="00D031A0"/>
    <w:rsid w:val="00D154A0"/>
    <w:rsid w:val="00D21B16"/>
    <w:rsid w:val="00D304DD"/>
    <w:rsid w:val="00D306C1"/>
    <w:rsid w:val="00D3137F"/>
    <w:rsid w:val="00D3638F"/>
    <w:rsid w:val="00D3650E"/>
    <w:rsid w:val="00D45A0A"/>
    <w:rsid w:val="00D529BF"/>
    <w:rsid w:val="00D62AB1"/>
    <w:rsid w:val="00D64E1D"/>
    <w:rsid w:val="00D702E2"/>
    <w:rsid w:val="00D74ECB"/>
    <w:rsid w:val="00D77979"/>
    <w:rsid w:val="00D8065E"/>
    <w:rsid w:val="00D827D6"/>
    <w:rsid w:val="00D83CD2"/>
    <w:rsid w:val="00D84118"/>
    <w:rsid w:val="00D850D6"/>
    <w:rsid w:val="00D9561E"/>
    <w:rsid w:val="00D95CEB"/>
    <w:rsid w:val="00D97D6F"/>
    <w:rsid w:val="00DA7FE0"/>
    <w:rsid w:val="00DB0A8C"/>
    <w:rsid w:val="00DB29AB"/>
    <w:rsid w:val="00DC3606"/>
    <w:rsid w:val="00DE30B1"/>
    <w:rsid w:val="00DE31A0"/>
    <w:rsid w:val="00DF7C4D"/>
    <w:rsid w:val="00E105BC"/>
    <w:rsid w:val="00E1226A"/>
    <w:rsid w:val="00E1307B"/>
    <w:rsid w:val="00E16FEE"/>
    <w:rsid w:val="00E21603"/>
    <w:rsid w:val="00E27287"/>
    <w:rsid w:val="00E43145"/>
    <w:rsid w:val="00E44070"/>
    <w:rsid w:val="00E4584E"/>
    <w:rsid w:val="00E55E15"/>
    <w:rsid w:val="00E56584"/>
    <w:rsid w:val="00E57103"/>
    <w:rsid w:val="00E715F5"/>
    <w:rsid w:val="00E71641"/>
    <w:rsid w:val="00E844EB"/>
    <w:rsid w:val="00E87418"/>
    <w:rsid w:val="00E95E0B"/>
    <w:rsid w:val="00EA1982"/>
    <w:rsid w:val="00EA593D"/>
    <w:rsid w:val="00EB13FC"/>
    <w:rsid w:val="00EB29CE"/>
    <w:rsid w:val="00ED26C3"/>
    <w:rsid w:val="00EE370C"/>
    <w:rsid w:val="00EE3FF7"/>
    <w:rsid w:val="00EF2E97"/>
    <w:rsid w:val="00F0077E"/>
    <w:rsid w:val="00F00B66"/>
    <w:rsid w:val="00F147DF"/>
    <w:rsid w:val="00F21CFA"/>
    <w:rsid w:val="00F23F07"/>
    <w:rsid w:val="00F32728"/>
    <w:rsid w:val="00F341AC"/>
    <w:rsid w:val="00F3620C"/>
    <w:rsid w:val="00F52832"/>
    <w:rsid w:val="00F53237"/>
    <w:rsid w:val="00F533B4"/>
    <w:rsid w:val="00F540DD"/>
    <w:rsid w:val="00F54E96"/>
    <w:rsid w:val="00F5712A"/>
    <w:rsid w:val="00F76559"/>
    <w:rsid w:val="00F8346A"/>
    <w:rsid w:val="00F84046"/>
    <w:rsid w:val="00F84C5D"/>
    <w:rsid w:val="00F876C7"/>
    <w:rsid w:val="00F94877"/>
    <w:rsid w:val="00F97A78"/>
    <w:rsid w:val="00FA050F"/>
    <w:rsid w:val="00FA05AA"/>
    <w:rsid w:val="00FA40B4"/>
    <w:rsid w:val="00FB27CF"/>
    <w:rsid w:val="00FC7383"/>
    <w:rsid w:val="00FD05EA"/>
    <w:rsid w:val="00FD1AB6"/>
    <w:rsid w:val="00FD257A"/>
    <w:rsid w:val="00FD799A"/>
    <w:rsid w:val="00FD7B14"/>
    <w:rsid w:val="00FE2538"/>
    <w:rsid w:val="00FF0ECA"/>
    <w:rsid w:val="00FF45A0"/>
    <w:rsid w:val="00FF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450F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Verdana" w:hAnsi="Verdana"/>
      <w:b/>
      <w:color w:val="333399"/>
      <w:sz w:val="1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Verdana" w:hAnsi="Verdana"/>
      <w:b/>
      <w:sz w:val="1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Times New Roman" w:hAnsi="StarSymbol"/>
      <w:sz w:val="18"/>
      <w:szCs w:val="18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suppressLineNumbers/>
      <w:tabs>
        <w:tab w:val="center" w:pos="7001"/>
        <w:tab w:val="right" w:pos="14003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widowControl/>
      <w:suppressAutoHyphens w:val="0"/>
    </w:pPr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Pr>
      <w:vertAlign w:val="superscript"/>
    </w:rPr>
  </w:style>
  <w:style w:type="paragraph" w:styleId="Tekstpodstawowy2">
    <w:name w:val="Body Text 2"/>
    <w:basedOn w:val="Normalny"/>
    <w:semiHidden/>
    <w:pPr>
      <w:jc w:val="center"/>
    </w:pPr>
    <w:rPr>
      <w:rFonts w:ascii="Arial" w:hAnsi="Arial" w:cs="Arial"/>
      <w:sz w:val="22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kstkomentarzaZnak">
    <w:name w:val="Tekst komentarza Znak"/>
    <w:basedOn w:val="Domylnaczcionkaakapitu"/>
    <w:semiHidden/>
  </w:style>
  <w:style w:type="character" w:customStyle="1" w:styleId="TematkomentarzaZnak">
    <w:name w:val="Temat komentarza Znak"/>
    <w:semiHidden/>
    <w:rPr>
      <w:b/>
      <w:bCs/>
    </w:rPr>
  </w:style>
  <w:style w:type="character" w:styleId="Numerstrony">
    <w:name w:val="page number"/>
    <w:basedOn w:val="Domylnaczcionkaakapitu"/>
    <w:semiHidden/>
  </w:style>
  <w:style w:type="table" w:styleId="Tabela-Siatka">
    <w:name w:val="Table Grid"/>
    <w:basedOn w:val="Standardowy"/>
    <w:uiPriority w:val="59"/>
    <w:rsid w:val="003A1F3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80594A"/>
    <w:rPr>
      <w:b/>
      <w:bCs/>
    </w:rPr>
  </w:style>
  <w:style w:type="paragraph" w:customStyle="1" w:styleId="Normalny1">
    <w:name w:val="Normalny1"/>
    <w:rsid w:val="0080594A"/>
    <w:pPr>
      <w:widowControl w:val="0"/>
      <w:suppressAutoHyphens/>
    </w:pPr>
    <w:rPr>
      <w:rFonts w:ascii="Calibri" w:eastAsia="SimSun" w:hAnsi="Calibri" w:cs="Mangal"/>
      <w:sz w:val="24"/>
      <w:szCs w:val="24"/>
      <w:lang w:val="en-GB" w:eastAsia="hi-IN" w:bidi="hi-I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0594A"/>
  </w:style>
  <w:style w:type="paragraph" w:styleId="Bezodstpw">
    <w:name w:val="No Spacing"/>
    <w:qFormat/>
    <w:rsid w:val="0080594A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80594A"/>
    <w:pPr>
      <w:widowControl/>
      <w:suppressAutoHyphens w:val="0"/>
      <w:spacing w:before="100" w:beforeAutospacing="1" w:after="100" w:afterAutospacing="1"/>
    </w:pPr>
  </w:style>
  <w:style w:type="character" w:customStyle="1" w:styleId="normaltextrun">
    <w:name w:val="normaltextrun"/>
    <w:rsid w:val="0080594A"/>
  </w:style>
  <w:style w:type="character" w:customStyle="1" w:styleId="eop">
    <w:name w:val="eop"/>
    <w:rsid w:val="0080594A"/>
  </w:style>
  <w:style w:type="character" w:customStyle="1" w:styleId="spellingerror">
    <w:name w:val="spellingerror"/>
    <w:rsid w:val="0080594A"/>
  </w:style>
  <w:style w:type="paragraph" w:styleId="Akapitzlist">
    <w:name w:val="List Paragraph"/>
    <w:basedOn w:val="Normalny"/>
    <w:uiPriority w:val="34"/>
    <w:qFormat/>
    <w:rsid w:val="001D580B"/>
    <w:pPr>
      <w:ind w:left="720"/>
      <w:contextualSpacing/>
    </w:pPr>
  </w:style>
  <w:style w:type="paragraph" w:customStyle="1" w:styleId="Default">
    <w:name w:val="Default"/>
    <w:rsid w:val="00D62AB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Verdana" w:hAnsi="Verdana"/>
      <w:b/>
      <w:color w:val="333399"/>
      <w:sz w:val="1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Verdana" w:hAnsi="Verdana"/>
      <w:b/>
      <w:sz w:val="1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Times New Roman" w:hAnsi="StarSymbol"/>
      <w:sz w:val="18"/>
      <w:szCs w:val="18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suppressLineNumbers/>
      <w:tabs>
        <w:tab w:val="center" w:pos="7001"/>
        <w:tab w:val="right" w:pos="14003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widowControl/>
      <w:suppressAutoHyphens w:val="0"/>
    </w:pPr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Pr>
      <w:vertAlign w:val="superscript"/>
    </w:rPr>
  </w:style>
  <w:style w:type="paragraph" w:styleId="Tekstpodstawowy2">
    <w:name w:val="Body Text 2"/>
    <w:basedOn w:val="Normalny"/>
    <w:semiHidden/>
    <w:pPr>
      <w:jc w:val="center"/>
    </w:pPr>
    <w:rPr>
      <w:rFonts w:ascii="Arial" w:hAnsi="Arial" w:cs="Arial"/>
      <w:sz w:val="22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kstkomentarzaZnak">
    <w:name w:val="Tekst komentarza Znak"/>
    <w:basedOn w:val="Domylnaczcionkaakapitu"/>
    <w:semiHidden/>
  </w:style>
  <w:style w:type="character" w:customStyle="1" w:styleId="TematkomentarzaZnak">
    <w:name w:val="Temat komentarza Znak"/>
    <w:semiHidden/>
    <w:rPr>
      <w:b/>
      <w:bCs/>
    </w:rPr>
  </w:style>
  <w:style w:type="character" w:styleId="Numerstrony">
    <w:name w:val="page number"/>
    <w:basedOn w:val="Domylnaczcionkaakapitu"/>
    <w:semiHidden/>
  </w:style>
  <w:style w:type="table" w:styleId="Tabela-Siatka">
    <w:name w:val="Table Grid"/>
    <w:basedOn w:val="Standardowy"/>
    <w:uiPriority w:val="59"/>
    <w:rsid w:val="003A1F3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80594A"/>
    <w:rPr>
      <w:b/>
      <w:bCs/>
    </w:rPr>
  </w:style>
  <w:style w:type="paragraph" w:customStyle="1" w:styleId="Normalny1">
    <w:name w:val="Normalny1"/>
    <w:rsid w:val="0080594A"/>
    <w:pPr>
      <w:widowControl w:val="0"/>
      <w:suppressAutoHyphens/>
    </w:pPr>
    <w:rPr>
      <w:rFonts w:ascii="Calibri" w:eastAsia="SimSun" w:hAnsi="Calibri" w:cs="Mangal"/>
      <w:sz w:val="24"/>
      <w:szCs w:val="24"/>
      <w:lang w:val="en-GB" w:eastAsia="hi-IN" w:bidi="hi-I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0594A"/>
  </w:style>
  <w:style w:type="paragraph" w:styleId="Bezodstpw">
    <w:name w:val="No Spacing"/>
    <w:qFormat/>
    <w:rsid w:val="0080594A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80594A"/>
    <w:pPr>
      <w:widowControl/>
      <w:suppressAutoHyphens w:val="0"/>
      <w:spacing w:before="100" w:beforeAutospacing="1" w:after="100" w:afterAutospacing="1"/>
    </w:pPr>
  </w:style>
  <w:style w:type="character" w:customStyle="1" w:styleId="normaltextrun">
    <w:name w:val="normaltextrun"/>
    <w:rsid w:val="0080594A"/>
  </w:style>
  <w:style w:type="character" w:customStyle="1" w:styleId="eop">
    <w:name w:val="eop"/>
    <w:rsid w:val="0080594A"/>
  </w:style>
  <w:style w:type="character" w:customStyle="1" w:styleId="spellingerror">
    <w:name w:val="spellingerror"/>
    <w:rsid w:val="0080594A"/>
  </w:style>
  <w:style w:type="paragraph" w:styleId="Akapitzlist">
    <w:name w:val="List Paragraph"/>
    <w:basedOn w:val="Normalny"/>
    <w:uiPriority w:val="34"/>
    <w:qFormat/>
    <w:rsid w:val="001D580B"/>
    <w:pPr>
      <w:ind w:left="720"/>
      <w:contextualSpacing/>
    </w:pPr>
  </w:style>
  <w:style w:type="paragraph" w:customStyle="1" w:styleId="Default">
    <w:name w:val="Default"/>
    <w:rsid w:val="00D62AB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72559-7C4B-4601-A79C-4C3CAA7B4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2532</TotalTime>
  <Pages>33</Pages>
  <Words>7913</Words>
  <Characters>47482</Characters>
  <Application>Microsoft Office Word</Application>
  <DocSecurity>0</DocSecurity>
  <Lines>395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Matematyczno-Fizyczno-Techniczny</vt:lpstr>
    </vt:vector>
  </TitlesOfParts>
  <Company>Akademia Pedagogiczna</Company>
  <LinksUpToDate>false</LinksUpToDate>
  <CharactersWithSpaces>55285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Matematyczno-Fizyczno-Techniczny</dc:title>
  <dc:creator>Barbara Wilk</dc:creator>
  <cp:lastModifiedBy>anonymous</cp:lastModifiedBy>
  <cp:revision>210</cp:revision>
  <cp:lastPrinted>2023-05-18T09:42:00Z</cp:lastPrinted>
  <dcterms:created xsi:type="dcterms:W3CDTF">2022-09-22T09:53:00Z</dcterms:created>
  <dcterms:modified xsi:type="dcterms:W3CDTF">2023-05-29T08:36:00Z</dcterms:modified>
</cp:coreProperties>
</file>